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bottom w:val="single" w:sz="4" w:space="0" w:color="auto"/>
        </w:tblBorders>
        <w:tblLook w:val="04A0" w:firstRow="1" w:lastRow="0" w:firstColumn="1" w:lastColumn="0" w:noHBand="0" w:noVBand="1"/>
      </w:tblPr>
      <w:tblGrid>
        <w:gridCol w:w="9458"/>
      </w:tblGrid>
      <w:tr w:rsidR="00D1629C" w:rsidRPr="00D1629C" w14:paraId="3E8EDF9F" w14:textId="77777777" w:rsidTr="00D82DF9">
        <w:tc>
          <w:tcPr>
            <w:tcW w:w="9458" w:type="dxa"/>
            <w:shd w:val="clear" w:color="auto" w:fill="auto"/>
          </w:tcPr>
          <w:p w14:paraId="706DC797" w14:textId="4DF64784" w:rsidR="00D1629C" w:rsidRPr="00D1629C" w:rsidRDefault="00D1629C" w:rsidP="00D1629C">
            <w:pPr>
              <w:jc w:val="center"/>
              <w:rPr>
                <w:rFonts w:ascii="Calibri" w:eastAsia="Calibri" w:hAnsi="Calibri"/>
                <w:sz w:val="22"/>
                <w:szCs w:val="22"/>
                <w:lang w:eastAsia="en-US"/>
              </w:rPr>
            </w:pPr>
            <w:r w:rsidRPr="00D1629C">
              <w:rPr>
                <w:rFonts w:eastAsia="Calibri"/>
                <w:noProof/>
                <w:sz w:val="22"/>
                <w:szCs w:val="22"/>
                <w:lang w:eastAsia="en-US"/>
              </w:rPr>
              <w:drawing>
                <wp:inline distT="0" distB="0" distL="0" distR="0" wp14:anchorId="46F74CE3" wp14:editId="23B410D4">
                  <wp:extent cx="619125" cy="685800"/>
                  <wp:effectExtent l="0" t="0" r="9525" b="0"/>
                  <wp:docPr id="10" name="Attēls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D1629C" w:rsidRPr="00D1629C" w14:paraId="60DE2DAC" w14:textId="77777777" w:rsidTr="00D82DF9">
        <w:tc>
          <w:tcPr>
            <w:tcW w:w="9458" w:type="dxa"/>
            <w:shd w:val="clear" w:color="auto" w:fill="auto"/>
          </w:tcPr>
          <w:p w14:paraId="0A25A2AB" w14:textId="77777777" w:rsidR="00D1629C" w:rsidRPr="00D1629C" w:rsidRDefault="00D1629C" w:rsidP="00D1629C">
            <w:pPr>
              <w:jc w:val="center"/>
              <w:rPr>
                <w:rFonts w:ascii="Calibri" w:eastAsia="Calibri" w:hAnsi="Calibri"/>
                <w:sz w:val="22"/>
                <w:szCs w:val="22"/>
                <w:lang w:eastAsia="en-US"/>
              </w:rPr>
            </w:pPr>
            <w:r w:rsidRPr="00D1629C">
              <w:rPr>
                <w:rFonts w:eastAsia="Calibri"/>
                <w:b/>
                <w:bCs/>
                <w:sz w:val="28"/>
                <w:szCs w:val="28"/>
                <w:lang w:eastAsia="en-US"/>
              </w:rPr>
              <w:t>GULBENES NOVADA PAŠVALDĪBA</w:t>
            </w:r>
          </w:p>
        </w:tc>
      </w:tr>
      <w:tr w:rsidR="00D1629C" w:rsidRPr="00D1629C" w14:paraId="5C5DB8E4" w14:textId="77777777" w:rsidTr="00D82DF9">
        <w:tc>
          <w:tcPr>
            <w:tcW w:w="9458" w:type="dxa"/>
            <w:shd w:val="clear" w:color="auto" w:fill="auto"/>
          </w:tcPr>
          <w:p w14:paraId="468AF820" w14:textId="77777777" w:rsidR="00D1629C" w:rsidRPr="00D1629C" w:rsidRDefault="00D1629C" w:rsidP="00D1629C">
            <w:pPr>
              <w:jc w:val="center"/>
              <w:rPr>
                <w:rFonts w:ascii="Calibri" w:eastAsia="Calibri" w:hAnsi="Calibri"/>
                <w:sz w:val="22"/>
                <w:szCs w:val="22"/>
                <w:lang w:eastAsia="en-US"/>
              </w:rPr>
            </w:pPr>
            <w:r w:rsidRPr="00D1629C">
              <w:rPr>
                <w:rFonts w:eastAsia="Calibri"/>
                <w:sz w:val="24"/>
                <w:szCs w:val="24"/>
                <w:lang w:eastAsia="en-US"/>
              </w:rPr>
              <w:t>Reģ.Nr.90009116327</w:t>
            </w:r>
          </w:p>
        </w:tc>
      </w:tr>
      <w:tr w:rsidR="00D1629C" w:rsidRPr="00D1629C" w14:paraId="7850EEF9" w14:textId="77777777" w:rsidTr="00D82DF9">
        <w:tc>
          <w:tcPr>
            <w:tcW w:w="9458" w:type="dxa"/>
            <w:shd w:val="clear" w:color="auto" w:fill="auto"/>
          </w:tcPr>
          <w:p w14:paraId="128AF7CB" w14:textId="77777777" w:rsidR="00D1629C" w:rsidRPr="00D1629C" w:rsidRDefault="00D1629C" w:rsidP="00D1629C">
            <w:pPr>
              <w:jc w:val="center"/>
              <w:rPr>
                <w:rFonts w:ascii="Calibri" w:eastAsia="Calibri" w:hAnsi="Calibri"/>
                <w:sz w:val="22"/>
                <w:szCs w:val="22"/>
                <w:lang w:eastAsia="en-US"/>
              </w:rPr>
            </w:pPr>
            <w:r w:rsidRPr="00D1629C">
              <w:rPr>
                <w:rFonts w:eastAsia="Calibri"/>
                <w:sz w:val="24"/>
                <w:szCs w:val="24"/>
                <w:lang w:eastAsia="en-US"/>
              </w:rPr>
              <w:t>Ābeļu iela 2, Gulbene, Gulbenes nov., LV-4401</w:t>
            </w:r>
          </w:p>
        </w:tc>
      </w:tr>
      <w:tr w:rsidR="00D1629C" w:rsidRPr="00D1629C" w14:paraId="3E238C6B" w14:textId="77777777" w:rsidTr="00D82DF9">
        <w:tc>
          <w:tcPr>
            <w:tcW w:w="9458" w:type="dxa"/>
            <w:shd w:val="clear" w:color="auto" w:fill="auto"/>
          </w:tcPr>
          <w:p w14:paraId="53ECCA8E" w14:textId="77777777" w:rsidR="00D1629C" w:rsidRPr="00D1629C" w:rsidRDefault="00D1629C" w:rsidP="00D1629C">
            <w:pPr>
              <w:jc w:val="center"/>
              <w:rPr>
                <w:rFonts w:ascii="Calibri" w:eastAsia="Calibri" w:hAnsi="Calibri"/>
                <w:sz w:val="22"/>
                <w:szCs w:val="22"/>
                <w:lang w:eastAsia="en-US"/>
              </w:rPr>
            </w:pPr>
            <w:r w:rsidRPr="00D1629C">
              <w:rPr>
                <w:rFonts w:eastAsia="Calibri"/>
                <w:sz w:val="24"/>
                <w:szCs w:val="24"/>
                <w:lang w:eastAsia="en-US"/>
              </w:rPr>
              <w:t>Tālrunis 64497710, mob.26595362, e-pasts; dome@gulbene.lv, www.gulbene.lv</w:t>
            </w:r>
          </w:p>
        </w:tc>
      </w:tr>
    </w:tbl>
    <w:p w14:paraId="74CEAEBF" w14:textId="77777777" w:rsidR="00D1629C" w:rsidRPr="00D1629C" w:rsidRDefault="00D1629C" w:rsidP="00D1629C">
      <w:pPr>
        <w:jc w:val="center"/>
        <w:rPr>
          <w:rFonts w:eastAsia="Calibri"/>
          <w:b/>
          <w:bCs/>
          <w:sz w:val="24"/>
          <w:szCs w:val="24"/>
          <w:lang w:eastAsia="en-US"/>
        </w:rPr>
      </w:pPr>
    </w:p>
    <w:p w14:paraId="3812D956" w14:textId="77777777" w:rsidR="00D1629C" w:rsidRPr="00D1629C" w:rsidRDefault="00D1629C" w:rsidP="00D1629C">
      <w:pPr>
        <w:jc w:val="center"/>
        <w:rPr>
          <w:rFonts w:eastAsia="Calibri"/>
          <w:b/>
          <w:bCs/>
          <w:sz w:val="24"/>
          <w:szCs w:val="24"/>
          <w:lang w:eastAsia="en-US"/>
        </w:rPr>
      </w:pPr>
      <w:r w:rsidRPr="00D1629C">
        <w:rPr>
          <w:rFonts w:eastAsia="Calibri"/>
          <w:b/>
          <w:bCs/>
          <w:sz w:val="24"/>
          <w:szCs w:val="24"/>
          <w:lang w:eastAsia="en-US"/>
        </w:rPr>
        <w:t>GULBENES NOVADA DOMES LĒMUMS</w:t>
      </w:r>
    </w:p>
    <w:p w14:paraId="46288D23" w14:textId="77777777" w:rsidR="00D1629C" w:rsidRPr="00D1629C" w:rsidRDefault="00D1629C" w:rsidP="00D1629C">
      <w:pPr>
        <w:jc w:val="center"/>
        <w:rPr>
          <w:rFonts w:eastAsia="Calibri"/>
          <w:sz w:val="24"/>
          <w:szCs w:val="24"/>
          <w:lang w:eastAsia="en-US"/>
        </w:rPr>
      </w:pPr>
      <w:r w:rsidRPr="00D1629C">
        <w:rPr>
          <w:rFonts w:eastAsia="Calibri"/>
          <w:sz w:val="24"/>
          <w:szCs w:val="24"/>
          <w:lang w:eastAsia="en-US"/>
        </w:rPr>
        <w:t>Gulbenē</w:t>
      </w:r>
    </w:p>
    <w:p w14:paraId="1CBB49D7" w14:textId="77777777" w:rsidR="00D1629C" w:rsidRPr="00D1629C" w:rsidRDefault="00D1629C" w:rsidP="00D1629C">
      <w:pPr>
        <w:jc w:val="center"/>
        <w:rPr>
          <w:rFonts w:eastAsia="Calibri"/>
          <w:sz w:val="24"/>
          <w:szCs w:val="24"/>
          <w:lang w:eastAsia="en-US"/>
        </w:rPr>
      </w:pPr>
    </w:p>
    <w:tbl>
      <w:tblPr>
        <w:tblW w:w="0" w:type="auto"/>
        <w:tblLook w:val="04A0" w:firstRow="1" w:lastRow="0" w:firstColumn="1" w:lastColumn="0" w:noHBand="0" w:noVBand="1"/>
      </w:tblPr>
      <w:tblGrid>
        <w:gridCol w:w="4729"/>
        <w:gridCol w:w="4729"/>
      </w:tblGrid>
      <w:tr w:rsidR="00D1629C" w:rsidRPr="00D1629C" w14:paraId="49E27E7D" w14:textId="77777777" w:rsidTr="00D82DF9">
        <w:tc>
          <w:tcPr>
            <w:tcW w:w="4729" w:type="dxa"/>
            <w:shd w:val="clear" w:color="auto" w:fill="auto"/>
          </w:tcPr>
          <w:p w14:paraId="580C7394" w14:textId="77777777" w:rsidR="00D1629C" w:rsidRPr="00D1629C" w:rsidRDefault="00D1629C" w:rsidP="00D1629C">
            <w:pPr>
              <w:rPr>
                <w:rFonts w:eastAsia="Calibri"/>
                <w:b/>
                <w:bCs/>
                <w:sz w:val="24"/>
                <w:szCs w:val="24"/>
                <w:lang w:eastAsia="en-US"/>
              </w:rPr>
            </w:pPr>
            <w:r w:rsidRPr="00D1629C">
              <w:rPr>
                <w:rFonts w:eastAsia="Calibri"/>
                <w:b/>
                <w:bCs/>
                <w:sz w:val="24"/>
                <w:szCs w:val="24"/>
                <w:lang w:eastAsia="en-US"/>
              </w:rPr>
              <w:t>2020.gada 8.septembrī</w:t>
            </w:r>
          </w:p>
        </w:tc>
        <w:tc>
          <w:tcPr>
            <w:tcW w:w="4729" w:type="dxa"/>
            <w:shd w:val="clear" w:color="auto" w:fill="auto"/>
          </w:tcPr>
          <w:p w14:paraId="70BAD0A0" w14:textId="77777777" w:rsidR="00D1629C" w:rsidRPr="00D1629C" w:rsidRDefault="00D1629C" w:rsidP="00D1629C">
            <w:pPr>
              <w:rPr>
                <w:rFonts w:eastAsia="Calibri"/>
                <w:b/>
                <w:bCs/>
                <w:sz w:val="24"/>
                <w:szCs w:val="24"/>
                <w:lang w:eastAsia="en-US"/>
              </w:rPr>
            </w:pPr>
            <w:r w:rsidRPr="00D1629C">
              <w:rPr>
                <w:rFonts w:eastAsia="Calibri"/>
                <w:b/>
                <w:bCs/>
                <w:sz w:val="24"/>
                <w:szCs w:val="24"/>
                <w:lang w:eastAsia="en-US"/>
              </w:rPr>
              <w:t>Nr. GND/2020/703</w:t>
            </w:r>
          </w:p>
        </w:tc>
      </w:tr>
      <w:tr w:rsidR="00D1629C" w:rsidRPr="00D1629C" w14:paraId="1C147919" w14:textId="77777777" w:rsidTr="00D82DF9">
        <w:tc>
          <w:tcPr>
            <w:tcW w:w="4729" w:type="dxa"/>
            <w:shd w:val="clear" w:color="auto" w:fill="auto"/>
          </w:tcPr>
          <w:p w14:paraId="111B5EB3" w14:textId="77777777" w:rsidR="00D1629C" w:rsidRPr="00D1629C" w:rsidRDefault="00D1629C" w:rsidP="00D1629C">
            <w:pPr>
              <w:rPr>
                <w:rFonts w:eastAsia="Calibri"/>
                <w:sz w:val="24"/>
                <w:szCs w:val="24"/>
                <w:lang w:eastAsia="en-US"/>
              </w:rPr>
            </w:pPr>
          </w:p>
        </w:tc>
        <w:tc>
          <w:tcPr>
            <w:tcW w:w="4729" w:type="dxa"/>
            <w:shd w:val="clear" w:color="auto" w:fill="auto"/>
          </w:tcPr>
          <w:p w14:paraId="620CB1F9" w14:textId="77777777" w:rsidR="00D1629C" w:rsidRPr="00D1629C" w:rsidRDefault="00D1629C" w:rsidP="00D1629C">
            <w:pPr>
              <w:rPr>
                <w:rFonts w:eastAsia="Calibri"/>
                <w:b/>
                <w:bCs/>
                <w:sz w:val="24"/>
                <w:szCs w:val="24"/>
                <w:lang w:eastAsia="en-US"/>
              </w:rPr>
            </w:pPr>
            <w:r w:rsidRPr="00D1629C">
              <w:rPr>
                <w:rFonts w:eastAsia="Calibri"/>
                <w:b/>
                <w:bCs/>
                <w:sz w:val="24"/>
                <w:szCs w:val="24"/>
                <w:lang w:eastAsia="en-US"/>
              </w:rPr>
              <w:t>(protokols Nr.16; 2.p)</w:t>
            </w:r>
          </w:p>
        </w:tc>
      </w:tr>
    </w:tbl>
    <w:p w14:paraId="58766D2D" w14:textId="77777777" w:rsidR="00D1629C" w:rsidRPr="00D1629C" w:rsidRDefault="00D1629C" w:rsidP="00D1629C">
      <w:pPr>
        <w:spacing w:after="160" w:line="259" w:lineRule="auto"/>
        <w:rPr>
          <w:rFonts w:eastAsia="Calibri"/>
          <w:sz w:val="24"/>
          <w:szCs w:val="24"/>
          <w:lang w:eastAsia="en-US"/>
        </w:rPr>
      </w:pPr>
    </w:p>
    <w:p w14:paraId="524740EC" w14:textId="77777777" w:rsidR="00D1629C" w:rsidRPr="00D1629C" w:rsidRDefault="00D1629C" w:rsidP="00D1629C">
      <w:pPr>
        <w:spacing w:line="259" w:lineRule="auto"/>
        <w:jc w:val="center"/>
        <w:rPr>
          <w:rFonts w:eastAsia="Calibri"/>
          <w:b/>
          <w:bCs/>
          <w:sz w:val="24"/>
          <w:szCs w:val="24"/>
          <w:lang w:eastAsia="en-US"/>
        </w:rPr>
      </w:pPr>
      <w:r w:rsidRPr="00D1629C">
        <w:rPr>
          <w:rFonts w:eastAsia="Calibri"/>
          <w:b/>
          <w:bCs/>
          <w:sz w:val="24"/>
          <w:szCs w:val="24"/>
          <w:lang w:eastAsia="en-US"/>
        </w:rPr>
        <w:t>Par Gulbenes novada domes 2020.gada 8.septembra saistošo noteikumu Nr.19 “</w:t>
      </w:r>
      <w:bookmarkStart w:id="0" w:name="_Hlk49766006"/>
      <w:r w:rsidRPr="00D1629C">
        <w:rPr>
          <w:rFonts w:eastAsia="Calibri"/>
          <w:b/>
          <w:bCs/>
          <w:sz w:val="24"/>
          <w:szCs w:val="24"/>
          <w:lang w:eastAsia="en-US"/>
        </w:rPr>
        <w:t>Grozījumi Gulbenes novada domes 2020.gada 30.jūlija saistošajos noteikumos Nr.17 “Par ēdināšanas maksas atvieglojumiem”</w:t>
      </w:r>
      <w:bookmarkEnd w:id="0"/>
      <w:r w:rsidRPr="00D1629C">
        <w:rPr>
          <w:rFonts w:eastAsia="Calibri"/>
          <w:b/>
          <w:bCs/>
          <w:sz w:val="24"/>
          <w:szCs w:val="24"/>
          <w:lang w:eastAsia="en-US"/>
        </w:rPr>
        <w:t>” izdošanu</w:t>
      </w:r>
    </w:p>
    <w:p w14:paraId="129274F4" w14:textId="77777777" w:rsidR="00D1629C" w:rsidRPr="00D1629C" w:rsidRDefault="00D1629C" w:rsidP="00D1629C">
      <w:pPr>
        <w:jc w:val="both"/>
        <w:rPr>
          <w:rFonts w:eastAsia="Calibri"/>
          <w:sz w:val="24"/>
          <w:szCs w:val="24"/>
          <w:lang w:eastAsia="en-US"/>
        </w:rPr>
      </w:pPr>
    </w:p>
    <w:p w14:paraId="179D789A" w14:textId="77777777" w:rsidR="00D1629C" w:rsidRPr="00D1629C" w:rsidRDefault="00D1629C" w:rsidP="00D1629C">
      <w:pPr>
        <w:spacing w:line="360" w:lineRule="auto"/>
        <w:ind w:firstLine="720"/>
        <w:jc w:val="both"/>
        <w:rPr>
          <w:rFonts w:eastAsia="Calibri"/>
          <w:sz w:val="24"/>
          <w:szCs w:val="24"/>
          <w:lang w:eastAsia="en-US"/>
        </w:rPr>
      </w:pPr>
    </w:p>
    <w:p w14:paraId="0F287C1F" w14:textId="77777777" w:rsidR="00D1629C" w:rsidRPr="00D1629C" w:rsidRDefault="00D1629C" w:rsidP="00D1629C">
      <w:pPr>
        <w:spacing w:line="360" w:lineRule="auto"/>
        <w:ind w:firstLine="567"/>
        <w:jc w:val="both"/>
        <w:rPr>
          <w:rFonts w:eastAsia="Calibri"/>
          <w:sz w:val="24"/>
          <w:szCs w:val="24"/>
          <w:lang w:eastAsia="en-US"/>
        </w:rPr>
      </w:pPr>
      <w:r w:rsidRPr="00D1629C">
        <w:rPr>
          <w:rFonts w:eastAsia="Calibri"/>
          <w:sz w:val="24"/>
          <w:szCs w:val="24"/>
          <w:lang w:eastAsia="en-US"/>
        </w:rPr>
        <w:t xml:space="preserve">Kārtību, kādā izglītojamajiem piešķir ēdināšanas maksas atvieglojumus izglītības iestādēs, reglamentē Gulbenes novada domes 2020.gada 30.jūlija saistošie noteikumi Nr.17 “Par ēdināšanas maksas atvieglojumiem” (prot.Nr.14, 158.p.). </w:t>
      </w:r>
    </w:p>
    <w:p w14:paraId="1F2E7260" w14:textId="77777777" w:rsidR="00D1629C" w:rsidRPr="00D1629C" w:rsidRDefault="00D1629C" w:rsidP="00D1629C">
      <w:pPr>
        <w:spacing w:line="360" w:lineRule="auto"/>
        <w:ind w:firstLine="567"/>
        <w:jc w:val="both"/>
        <w:rPr>
          <w:rFonts w:eastAsia="Calibri"/>
          <w:sz w:val="24"/>
          <w:szCs w:val="24"/>
          <w:lang w:eastAsia="en-US"/>
        </w:rPr>
      </w:pPr>
      <w:r w:rsidRPr="00D1629C">
        <w:rPr>
          <w:rFonts w:eastAsia="Calibri"/>
          <w:sz w:val="24"/>
          <w:szCs w:val="24"/>
          <w:lang w:eastAsia="en-US"/>
        </w:rPr>
        <w:t>Gulbenes novada pašvaldība, sagatavojot attiecīgu saistošo noteikumu grozījumu projektu un realizējot savu brīvprātīgo iniciatīvu, plāno:</w:t>
      </w:r>
    </w:p>
    <w:p w14:paraId="53E6A0CB" w14:textId="77777777" w:rsidR="00D1629C" w:rsidRPr="00D1629C" w:rsidRDefault="00D1629C" w:rsidP="00D1629C">
      <w:pPr>
        <w:widowControl w:val="0"/>
        <w:numPr>
          <w:ilvl w:val="0"/>
          <w:numId w:val="53"/>
        </w:numPr>
        <w:tabs>
          <w:tab w:val="left" w:pos="993"/>
        </w:tabs>
        <w:spacing w:line="360" w:lineRule="auto"/>
        <w:ind w:left="0" w:firstLine="567"/>
        <w:jc w:val="both"/>
        <w:rPr>
          <w:rFonts w:eastAsia="Calibri"/>
          <w:sz w:val="24"/>
          <w:szCs w:val="24"/>
          <w:lang w:eastAsia="en-US"/>
        </w:rPr>
      </w:pPr>
      <w:r w:rsidRPr="00D1629C">
        <w:rPr>
          <w:rFonts w:eastAsia="Calibri"/>
          <w:sz w:val="24"/>
          <w:szCs w:val="24"/>
          <w:lang w:eastAsia="en-US"/>
        </w:rPr>
        <w:t>noteikt, ka ēdināšanas maksas atvieglojumus turpmāk varēs piešķirt arī izglītojamajiem, kuru dzīvesvieta nav deklarēta Gulbenes novada pašvaldības administratīvajā teritorijā;</w:t>
      </w:r>
    </w:p>
    <w:p w14:paraId="51B3765E" w14:textId="77777777" w:rsidR="00D1629C" w:rsidRPr="00D1629C" w:rsidRDefault="00D1629C" w:rsidP="00D1629C">
      <w:pPr>
        <w:widowControl w:val="0"/>
        <w:numPr>
          <w:ilvl w:val="0"/>
          <w:numId w:val="53"/>
        </w:numPr>
        <w:tabs>
          <w:tab w:val="left" w:pos="993"/>
        </w:tabs>
        <w:spacing w:line="360" w:lineRule="auto"/>
        <w:ind w:left="0" w:firstLine="567"/>
        <w:jc w:val="both"/>
        <w:rPr>
          <w:rFonts w:eastAsia="Calibri"/>
          <w:sz w:val="24"/>
          <w:szCs w:val="24"/>
          <w:lang w:eastAsia="en-US"/>
        </w:rPr>
      </w:pPr>
      <w:r w:rsidRPr="00D1629C">
        <w:rPr>
          <w:rFonts w:eastAsia="Calibri"/>
          <w:sz w:val="24"/>
          <w:szCs w:val="24"/>
          <w:lang w:eastAsia="en-US"/>
        </w:rPr>
        <w:t>papildināt ēdināšanas maksas atvieglojumu klāstu ar papildus atvieglojumu par brokastīm, launagu un vakariņām izglītojamiem:</w:t>
      </w:r>
    </w:p>
    <w:p w14:paraId="6CD0E031" w14:textId="77777777" w:rsidR="00D1629C" w:rsidRPr="00D1629C" w:rsidRDefault="00D1629C" w:rsidP="00D1629C">
      <w:pPr>
        <w:widowControl w:val="0"/>
        <w:numPr>
          <w:ilvl w:val="0"/>
          <w:numId w:val="54"/>
        </w:numPr>
        <w:tabs>
          <w:tab w:val="left" w:pos="993"/>
        </w:tabs>
        <w:spacing w:line="360" w:lineRule="auto"/>
        <w:ind w:left="0" w:firstLine="567"/>
        <w:jc w:val="both"/>
        <w:rPr>
          <w:rFonts w:eastAsia="Calibri"/>
          <w:sz w:val="24"/>
          <w:szCs w:val="24"/>
          <w:lang w:eastAsia="en-US"/>
        </w:rPr>
      </w:pPr>
      <w:r w:rsidRPr="00D1629C">
        <w:rPr>
          <w:rFonts w:eastAsia="Calibri"/>
          <w:sz w:val="24"/>
          <w:szCs w:val="24"/>
          <w:lang w:eastAsia="en-US"/>
        </w:rPr>
        <w:t>kuriem ir noteikta invaliditāte Invaliditātes likumā noteiktajā kārtībā un kuri apgūst pirmsskolas izglītības programmu Gulbenes novada pašvaldības administratīvajā teritorijā esošajās pirmsskolas izglītības iestādēs arī tad, ja neuzturas tajā diennakti;</w:t>
      </w:r>
    </w:p>
    <w:p w14:paraId="2435B528" w14:textId="77777777" w:rsidR="00D1629C" w:rsidRPr="00D1629C" w:rsidRDefault="00D1629C" w:rsidP="00D1629C">
      <w:pPr>
        <w:widowControl w:val="0"/>
        <w:numPr>
          <w:ilvl w:val="0"/>
          <w:numId w:val="54"/>
        </w:numPr>
        <w:tabs>
          <w:tab w:val="left" w:pos="993"/>
        </w:tabs>
        <w:spacing w:line="360" w:lineRule="auto"/>
        <w:ind w:left="0" w:firstLine="567"/>
        <w:jc w:val="both"/>
        <w:rPr>
          <w:rFonts w:eastAsia="Calibri"/>
          <w:sz w:val="24"/>
          <w:szCs w:val="24"/>
          <w:lang w:eastAsia="en-US"/>
        </w:rPr>
      </w:pPr>
      <w:r w:rsidRPr="00D1629C">
        <w:rPr>
          <w:rFonts w:eastAsia="Calibri"/>
          <w:sz w:val="24"/>
          <w:szCs w:val="24"/>
          <w:lang w:eastAsia="en-US"/>
        </w:rPr>
        <w:t>kuri apgūst pirmsskolas izglītības programmas trešo posmu Gulbenes novada pašvaldības administratīvajā teritorijā esošajās pirmsskolas izglītības iestādēs un sasnieguši obligāto minētās programmas apguves vecumu, un uzturas tajās diennakti;</w:t>
      </w:r>
    </w:p>
    <w:p w14:paraId="3B739506" w14:textId="77777777" w:rsidR="00D1629C" w:rsidRPr="00D1629C" w:rsidRDefault="00D1629C" w:rsidP="00D1629C">
      <w:pPr>
        <w:widowControl w:val="0"/>
        <w:numPr>
          <w:ilvl w:val="0"/>
          <w:numId w:val="53"/>
        </w:numPr>
        <w:tabs>
          <w:tab w:val="left" w:pos="993"/>
        </w:tabs>
        <w:spacing w:line="360" w:lineRule="auto"/>
        <w:ind w:left="0" w:firstLine="567"/>
        <w:jc w:val="both"/>
        <w:rPr>
          <w:rFonts w:eastAsia="Calibri"/>
          <w:sz w:val="24"/>
          <w:szCs w:val="24"/>
          <w:lang w:eastAsia="en-US"/>
        </w:rPr>
      </w:pPr>
      <w:r w:rsidRPr="00D1629C">
        <w:rPr>
          <w:rFonts w:eastAsia="Calibri"/>
          <w:sz w:val="24"/>
          <w:szCs w:val="24"/>
          <w:lang w:eastAsia="en-US"/>
        </w:rPr>
        <w:t>pieņemt lēmumu piešķirt ēdināšanas maksas atvieglojumus izglītojamiem, kuriem ir noteikta invaliditāte Invaliditātes likumā noteiktajā kārtībā, bez izvērtēšanas;</w:t>
      </w:r>
    </w:p>
    <w:p w14:paraId="5C28EAAF" w14:textId="77777777" w:rsidR="00D1629C" w:rsidRPr="00D1629C" w:rsidRDefault="00D1629C" w:rsidP="00D1629C">
      <w:pPr>
        <w:widowControl w:val="0"/>
        <w:numPr>
          <w:ilvl w:val="0"/>
          <w:numId w:val="53"/>
        </w:numPr>
        <w:tabs>
          <w:tab w:val="left" w:pos="993"/>
        </w:tabs>
        <w:spacing w:line="360" w:lineRule="auto"/>
        <w:ind w:left="0" w:firstLine="567"/>
        <w:jc w:val="both"/>
        <w:rPr>
          <w:rFonts w:eastAsia="Calibri"/>
          <w:sz w:val="24"/>
          <w:szCs w:val="24"/>
          <w:lang w:eastAsia="en-US"/>
        </w:rPr>
      </w:pPr>
      <w:r w:rsidRPr="00D1629C">
        <w:rPr>
          <w:rFonts w:eastAsia="Calibri"/>
          <w:sz w:val="24"/>
          <w:szCs w:val="24"/>
          <w:lang w:eastAsia="en-US"/>
        </w:rPr>
        <w:t xml:space="preserve">noteikt, ka lēmumu par ēdināšanas maksas atvieglojumu piešķiršanu turpmāk pieņems attiecīgās izglītības iestādes vadītājs, savukārt jautājumu risināšanu, kas saistīti ar </w:t>
      </w:r>
      <w:r w:rsidRPr="00D1629C">
        <w:rPr>
          <w:rFonts w:eastAsia="Calibri"/>
          <w:sz w:val="24"/>
          <w:szCs w:val="24"/>
          <w:shd w:val="clear" w:color="auto" w:fill="FFFFFF"/>
          <w:lang w:eastAsia="en-US"/>
        </w:rPr>
        <w:t>ēdināšanas maksas atvieglojumu piešķiršanu izglītojamajiem, kuri apgūst profesionālās izglītības programmas citas pašvaldības administratīvajā teritorijā esošajās profesionālās izglītības iestādēs</w:t>
      </w:r>
      <w:r w:rsidRPr="00D1629C">
        <w:rPr>
          <w:rFonts w:ascii="Calibri" w:eastAsia="Calibri" w:hAnsi="Calibri"/>
          <w:sz w:val="22"/>
          <w:szCs w:val="22"/>
          <w:shd w:val="clear" w:color="auto" w:fill="FFFFFF"/>
          <w:lang w:eastAsia="en-US"/>
        </w:rPr>
        <w:t xml:space="preserve">, </w:t>
      </w:r>
      <w:r w:rsidRPr="00D1629C">
        <w:rPr>
          <w:rFonts w:eastAsia="Calibri"/>
          <w:sz w:val="24"/>
          <w:szCs w:val="24"/>
          <w:lang w:eastAsia="en-US"/>
        </w:rPr>
        <w:t>koordinēs</w:t>
      </w:r>
      <w:r w:rsidRPr="00D1629C">
        <w:rPr>
          <w:rFonts w:ascii="Calibri" w:eastAsia="Calibri" w:hAnsi="Calibri"/>
          <w:sz w:val="22"/>
          <w:szCs w:val="22"/>
          <w:lang w:eastAsia="en-US"/>
        </w:rPr>
        <w:t xml:space="preserve"> </w:t>
      </w:r>
      <w:r w:rsidRPr="00D1629C">
        <w:rPr>
          <w:rFonts w:eastAsia="Calibri"/>
          <w:sz w:val="24"/>
          <w:szCs w:val="24"/>
          <w:lang w:eastAsia="en-US"/>
        </w:rPr>
        <w:t>un lēmumu pieņems</w:t>
      </w:r>
      <w:r w:rsidRPr="00D1629C">
        <w:rPr>
          <w:rFonts w:ascii="Calibri" w:eastAsia="Calibri" w:hAnsi="Calibri"/>
          <w:sz w:val="22"/>
          <w:szCs w:val="22"/>
          <w:lang w:eastAsia="en-US"/>
        </w:rPr>
        <w:t xml:space="preserve"> </w:t>
      </w:r>
      <w:r w:rsidRPr="00D1629C">
        <w:rPr>
          <w:rFonts w:eastAsia="Calibri"/>
          <w:sz w:val="24"/>
          <w:szCs w:val="24"/>
          <w:lang w:eastAsia="en-US"/>
        </w:rPr>
        <w:t>Gulbenes novada sociālais dienests</w:t>
      </w:r>
      <w:r w:rsidRPr="00D1629C">
        <w:rPr>
          <w:rFonts w:ascii="Calibri" w:eastAsia="Calibri" w:hAnsi="Calibri"/>
          <w:sz w:val="22"/>
          <w:szCs w:val="22"/>
          <w:lang w:eastAsia="en-US"/>
        </w:rPr>
        <w:t>.</w:t>
      </w:r>
    </w:p>
    <w:p w14:paraId="28C01DCF" w14:textId="77777777" w:rsidR="00D1629C" w:rsidRPr="00D1629C" w:rsidRDefault="00D1629C" w:rsidP="00D1629C">
      <w:pPr>
        <w:spacing w:line="360" w:lineRule="auto"/>
        <w:ind w:firstLine="567"/>
        <w:jc w:val="both"/>
        <w:rPr>
          <w:rFonts w:eastAsia="Calibri"/>
          <w:sz w:val="24"/>
          <w:szCs w:val="24"/>
          <w:lang w:eastAsia="en-US"/>
        </w:rPr>
      </w:pPr>
      <w:r w:rsidRPr="00D1629C">
        <w:rPr>
          <w:rFonts w:eastAsia="Calibri"/>
          <w:sz w:val="24"/>
          <w:szCs w:val="24"/>
          <w:lang w:eastAsia="en-US"/>
        </w:rPr>
        <w:t xml:space="preserve">Ņemot vērā minēto un pamatojoties uz likuma “Par pašvaldībām” 43.panta trešo daļu, kas nosaka, ka dome var pieņemt saistošos noteikumus arī, lai nodrošinātu pašvaldības autonomo </w:t>
      </w:r>
      <w:r w:rsidRPr="00D1629C">
        <w:rPr>
          <w:rFonts w:eastAsia="Calibri"/>
          <w:sz w:val="24"/>
          <w:szCs w:val="24"/>
          <w:lang w:eastAsia="en-US"/>
        </w:rPr>
        <w:lastRenderedPageBreak/>
        <w:t xml:space="preserve">funkciju un brīvprātīgo iniciatīvu izpildi, Izglītības likuma 17.panta trešās daļas 11.punktu, kas nosaka, ka novada pašvaldība nosaka tos izglītojamos, kuru ēdināšanas izmaksas sedz pašvaldība, atklāti balsojot: </w:t>
      </w:r>
      <w:r w:rsidRPr="00D1629C">
        <w:rPr>
          <w:noProof/>
          <w:sz w:val="24"/>
          <w:szCs w:val="22"/>
          <w:lang w:eastAsia="en-US"/>
        </w:rPr>
        <w:t>ar 12 balsīm "Par" (Normunds Audzišs, Gunārs Ciglis,  Lāsma Gabdulļina, Ieva Grīnšteine, Stanislavs Gžibovskis, Valtis Krauklis, Intars Liepiņš, Normunds Mazūrs, Ilze Mezīte, Zintis Mezītis, Guntis Princovs, Guna Pūcīte), "Pret" – nav, "Atturas" – nav</w:t>
      </w:r>
      <w:r w:rsidRPr="00D1629C">
        <w:rPr>
          <w:sz w:val="24"/>
          <w:szCs w:val="22"/>
          <w:lang w:eastAsia="en-US"/>
        </w:rPr>
        <w:t xml:space="preserve">, </w:t>
      </w:r>
      <w:r w:rsidRPr="00D1629C">
        <w:rPr>
          <w:rFonts w:eastAsia="Calibri"/>
          <w:sz w:val="24"/>
          <w:szCs w:val="24"/>
          <w:lang w:eastAsia="en-US"/>
        </w:rPr>
        <w:t>Gulbenes novada dome NOLEMJ:</w:t>
      </w:r>
    </w:p>
    <w:p w14:paraId="6D4446B1" w14:textId="77777777" w:rsidR="00D1629C" w:rsidRPr="00D1629C" w:rsidRDefault="00D1629C" w:rsidP="00D1629C">
      <w:pPr>
        <w:numPr>
          <w:ilvl w:val="0"/>
          <w:numId w:val="52"/>
        </w:numPr>
        <w:spacing w:line="360" w:lineRule="auto"/>
        <w:ind w:left="0" w:firstLine="567"/>
        <w:jc w:val="both"/>
        <w:rPr>
          <w:rFonts w:eastAsia="Calibri"/>
          <w:sz w:val="24"/>
          <w:szCs w:val="24"/>
          <w:lang w:eastAsia="en-US"/>
        </w:rPr>
      </w:pPr>
      <w:r w:rsidRPr="00D1629C">
        <w:rPr>
          <w:rFonts w:eastAsia="Calibri"/>
          <w:sz w:val="24"/>
          <w:szCs w:val="24"/>
          <w:lang w:eastAsia="en-US"/>
        </w:rPr>
        <w:t>IZDOT Gulbenes novada domes 2020.gada 8.septembra saistošos noteikumus Nr.19 “Grozījumi Gulbenes novada domes 2020.gada 30.jūlija saistošajos noteikumos Nr.17 “Par ēdināšanas maksas atvieglojumiem””.</w:t>
      </w:r>
    </w:p>
    <w:p w14:paraId="6F58F2DA" w14:textId="77777777" w:rsidR="00D1629C" w:rsidRPr="00D1629C" w:rsidRDefault="00D1629C" w:rsidP="00D1629C">
      <w:pPr>
        <w:numPr>
          <w:ilvl w:val="0"/>
          <w:numId w:val="52"/>
        </w:numPr>
        <w:spacing w:line="360" w:lineRule="auto"/>
        <w:ind w:left="0" w:firstLine="567"/>
        <w:jc w:val="both"/>
        <w:rPr>
          <w:rFonts w:eastAsia="Calibri"/>
          <w:sz w:val="24"/>
          <w:szCs w:val="24"/>
          <w:lang w:eastAsia="en-US"/>
        </w:rPr>
      </w:pPr>
      <w:r w:rsidRPr="00D1629C">
        <w:rPr>
          <w:sz w:val="24"/>
          <w:szCs w:val="24"/>
          <w:lang w:eastAsia="en-US"/>
        </w:rPr>
        <w:t>NOSŪTĪT Vides aizsardzības un reģionālās attīstības ministrijai atzinuma sniegšanai lēmuma 1.punktā minētos saistošos noteikumus un paskaidrojuma rakstu triju darbdienu laikā pēc to parakstīšanas (</w:t>
      </w:r>
      <w:proofErr w:type="spellStart"/>
      <w:r w:rsidRPr="00D1629C">
        <w:rPr>
          <w:sz w:val="24"/>
          <w:szCs w:val="24"/>
          <w:lang w:eastAsia="en-US"/>
        </w:rPr>
        <w:t>rakstveidā</w:t>
      </w:r>
      <w:proofErr w:type="spellEnd"/>
      <w:r w:rsidRPr="00D1629C">
        <w:rPr>
          <w:sz w:val="24"/>
          <w:szCs w:val="24"/>
          <w:lang w:eastAsia="en-US"/>
        </w:rPr>
        <w:t xml:space="preserve"> un elektroniskā veidā).</w:t>
      </w:r>
    </w:p>
    <w:p w14:paraId="42698D75" w14:textId="77777777" w:rsidR="00D1629C" w:rsidRPr="00D1629C" w:rsidRDefault="00D1629C" w:rsidP="00D1629C">
      <w:pPr>
        <w:numPr>
          <w:ilvl w:val="0"/>
          <w:numId w:val="52"/>
        </w:numPr>
        <w:spacing w:line="360" w:lineRule="auto"/>
        <w:ind w:left="0" w:firstLine="567"/>
        <w:jc w:val="both"/>
        <w:rPr>
          <w:rFonts w:eastAsia="Calibri"/>
          <w:sz w:val="24"/>
          <w:szCs w:val="24"/>
          <w:lang w:eastAsia="en-US"/>
        </w:rPr>
      </w:pPr>
      <w:r w:rsidRPr="00D1629C">
        <w:rPr>
          <w:sz w:val="24"/>
          <w:szCs w:val="24"/>
          <w:lang w:eastAsia="en-US"/>
        </w:rPr>
        <w:t>UZDOT Gulbenes novada pašvaldības Kancelejas nodaļai nosūtīt lēmuma 1.punktā minētos saistošos noteikumus un paskaidrojuma rakstu publicēšanai oficiālajā izdevumā “Latvijas Vēstnesis”, ja Vides aizsardzības un reģionālās attīstības ministrijas atzinumā nav izteikti iebildumi par saistošo noteikumu tiesiskumu vai Gulbenes novada domei mēneša laikā atzinums nav nosūtīts.</w:t>
      </w:r>
    </w:p>
    <w:p w14:paraId="66648982" w14:textId="77777777" w:rsidR="00D1629C" w:rsidRPr="00D1629C" w:rsidRDefault="00D1629C" w:rsidP="00D1629C">
      <w:pPr>
        <w:numPr>
          <w:ilvl w:val="0"/>
          <w:numId w:val="52"/>
        </w:numPr>
        <w:spacing w:line="360" w:lineRule="auto"/>
        <w:ind w:left="0" w:firstLine="567"/>
        <w:jc w:val="both"/>
        <w:rPr>
          <w:rFonts w:eastAsia="Calibri"/>
          <w:sz w:val="24"/>
          <w:szCs w:val="24"/>
          <w:lang w:eastAsia="en-US"/>
        </w:rPr>
      </w:pPr>
      <w:r w:rsidRPr="00D1629C">
        <w:rPr>
          <w:sz w:val="24"/>
          <w:szCs w:val="24"/>
          <w:lang w:eastAsia="en-US"/>
        </w:rPr>
        <w:t xml:space="preserve">UZDOT Gulbenes novada pašvaldības vecākajam sabiedrisko attiecību speciālistam lēmuma 1.punktā minētos saistošos noteikumus pēc to stāšanās spēkā publicēt Gulbenes novada pašvaldības informatīvajā izdevumā “Gulbenes Novada Ziņas” un Gulbenes novada pašvaldības tīmekļa vietnē </w:t>
      </w:r>
      <w:hyperlink r:id="rId9" w:history="1">
        <w:r w:rsidRPr="00D1629C">
          <w:rPr>
            <w:i/>
            <w:sz w:val="24"/>
            <w:szCs w:val="24"/>
            <w:u w:val="single"/>
            <w:lang w:eastAsia="en-US"/>
          </w:rPr>
          <w:t>www.gulbene.lv</w:t>
        </w:r>
      </w:hyperlink>
      <w:r w:rsidRPr="00D1629C">
        <w:rPr>
          <w:rFonts w:ascii="Calibri" w:eastAsia="Calibri" w:hAnsi="Calibri"/>
          <w:sz w:val="22"/>
          <w:szCs w:val="22"/>
          <w:lang w:eastAsia="en-US"/>
        </w:rPr>
        <w:t>.</w:t>
      </w:r>
    </w:p>
    <w:p w14:paraId="39FC2F6C" w14:textId="77777777" w:rsidR="00D1629C" w:rsidRPr="00D1629C" w:rsidRDefault="00D1629C" w:rsidP="00D1629C">
      <w:pPr>
        <w:numPr>
          <w:ilvl w:val="0"/>
          <w:numId w:val="52"/>
        </w:numPr>
        <w:spacing w:line="360" w:lineRule="auto"/>
        <w:ind w:left="0" w:firstLine="567"/>
        <w:jc w:val="both"/>
        <w:rPr>
          <w:rFonts w:eastAsia="Calibri"/>
          <w:sz w:val="24"/>
          <w:szCs w:val="24"/>
          <w:lang w:eastAsia="en-US"/>
        </w:rPr>
      </w:pPr>
      <w:r w:rsidRPr="00D1629C">
        <w:rPr>
          <w:sz w:val="24"/>
          <w:szCs w:val="24"/>
          <w:lang w:eastAsia="en-US"/>
        </w:rPr>
        <w:t>UZDOT Gulbenes novada pagastu pārvalžu vadītājiem nodrošināt lēmuma 1.punktā minēto saistošo noteikumu un paskaidrojuma raksta pieejamību pagastu pārvalžu administratīvajās ēkās.</w:t>
      </w:r>
    </w:p>
    <w:p w14:paraId="1AB40AFE" w14:textId="77777777" w:rsidR="00D1629C" w:rsidRPr="00D1629C" w:rsidRDefault="00D1629C" w:rsidP="00D1629C">
      <w:pPr>
        <w:ind w:firstLine="567"/>
        <w:contextualSpacing/>
        <w:jc w:val="both"/>
        <w:rPr>
          <w:rFonts w:eastAsia="Calibri"/>
          <w:sz w:val="24"/>
          <w:szCs w:val="24"/>
          <w:lang w:eastAsia="en-US"/>
        </w:rPr>
      </w:pPr>
    </w:p>
    <w:p w14:paraId="606F4FB8" w14:textId="77777777" w:rsidR="00D1629C" w:rsidRPr="00D1629C" w:rsidRDefault="00D1629C" w:rsidP="00D1629C">
      <w:pPr>
        <w:spacing w:after="160" w:line="259" w:lineRule="auto"/>
        <w:rPr>
          <w:rFonts w:eastAsia="Calibri"/>
          <w:sz w:val="24"/>
          <w:szCs w:val="24"/>
          <w:lang w:eastAsia="en-US"/>
        </w:rPr>
      </w:pPr>
      <w:r w:rsidRPr="00D1629C">
        <w:rPr>
          <w:rFonts w:eastAsia="Calibri"/>
          <w:sz w:val="24"/>
          <w:szCs w:val="24"/>
          <w:lang w:eastAsia="en-US"/>
        </w:rPr>
        <w:t>Gulbenes novada domes priekšsēdētājs</w:t>
      </w:r>
      <w:r w:rsidRPr="00D1629C">
        <w:rPr>
          <w:rFonts w:eastAsia="Calibri"/>
          <w:sz w:val="24"/>
          <w:szCs w:val="24"/>
          <w:lang w:eastAsia="en-US"/>
        </w:rPr>
        <w:tab/>
      </w:r>
      <w:r w:rsidRPr="00D1629C">
        <w:rPr>
          <w:rFonts w:eastAsia="Calibri"/>
          <w:sz w:val="24"/>
          <w:szCs w:val="24"/>
          <w:lang w:eastAsia="en-US"/>
        </w:rPr>
        <w:tab/>
      </w:r>
      <w:r w:rsidRPr="00D1629C">
        <w:rPr>
          <w:rFonts w:eastAsia="Calibri"/>
          <w:sz w:val="24"/>
          <w:szCs w:val="24"/>
          <w:lang w:eastAsia="en-US"/>
        </w:rPr>
        <w:tab/>
      </w:r>
      <w:r w:rsidRPr="00D1629C">
        <w:rPr>
          <w:rFonts w:eastAsia="Calibri"/>
          <w:sz w:val="24"/>
          <w:szCs w:val="24"/>
          <w:lang w:eastAsia="en-US"/>
        </w:rPr>
        <w:tab/>
      </w:r>
      <w:r w:rsidRPr="00D1629C">
        <w:rPr>
          <w:rFonts w:eastAsia="Calibri"/>
          <w:sz w:val="24"/>
          <w:szCs w:val="24"/>
          <w:lang w:eastAsia="en-US"/>
        </w:rPr>
        <w:tab/>
      </w:r>
      <w:proofErr w:type="spellStart"/>
      <w:r w:rsidRPr="00D1629C">
        <w:rPr>
          <w:rFonts w:eastAsia="Calibri"/>
          <w:sz w:val="24"/>
          <w:szCs w:val="24"/>
          <w:lang w:eastAsia="en-US"/>
        </w:rPr>
        <w:t>N.Audzišs</w:t>
      </w:r>
      <w:proofErr w:type="spellEnd"/>
    </w:p>
    <w:p w14:paraId="295231BE" w14:textId="77777777" w:rsidR="00D1629C" w:rsidRPr="00D1629C" w:rsidRDefault="00D1629C" w:rsidP="00D1629C">
      <w:pPr>
        <w:spacing w:after="160" w:line="259" w:lineRule="auto"/>
        <w:rPr>
          <w:rFonts w:eastAsia="Calibri"/>
          <w:sz w:val="24"/>
          <w:szCs w:val="24"/>
          <w:lang w:eastAsia="en-US"/>
        </w:rPr>
      </w:pPr>
    </w:p>
    <w:p w14:paraId="514B0F14" w14:textId="77777777" w:rsidR="00D1629C" w:rsidRPr="00D1629C" w:rsidRDefault="00D1629C" w:rsidP="00D1629C">
      <w:pPr>
        <w:spacing w:after="160" w:line="259" w:lineRule="auto"/>
        <w:rPr>
          <w:rFonts w:eastAsia="Calibri"/>
          <w:sz w:val="24"/>
          <w:szCs w:val="24"/>
          <w:lang w:eastAsia="en-US"/>
        </w:rPr>
      </w:pPr>
      <w:r w:rsidRPr="00D1629C">
        <w:rPr>
          <w:rFonts w:eastAsia="Calibri"/>
          <w:sz w:val="24"/>
          <w:szCs w:val="24"/>
          <w:lang w:eastAsia="en-US"/>
        </w:rPr>
        <w:t xml:space="preserve">Sagatavoja: Eduards </w:t>
      </w:r>
      <w:proofErr w:type="spellStart"/>
      <w:r w:rsidRPr="00D1629C">
        <w:rPr>
          <w:rFonts w:eastAsia="Calibri"/>
          <w:sz w:val="24"/>
          <w:szCs w:val="24"/>
          <w:lang w:eastAsia="en-US"/>
        </w:rPr>
        <w:t>Garkuša</w:t>
      </w:r>
      <w:proofErr w:type="spellEnd"/>
    </w:p>
    <w:p w14:paraId="478E4FED" w14:textId="77777777" w:rsidR="00D1629C" w:rsidRPr="00D1629C" w:rsidRDefault="00D1629C" w:rsidP="00D1629C">
      <w:pPr>
        <w:spacing w:after="160" w:line="259" w:lineRule="auto"/>
        <w:rPr>
          <w:rFonts w:ascii="Calibri" w:eastAsia="Calibri" w:hAnsi="Calibri"/>
          <w:sz w:val="8"/>
          <w:szCs w:val="8"/>
          <w:lang w:eastAsia="en-US"/>
        </w:rPr>
      </w:pPr>
      <w:r w:rsidRPr="00D1629C">
        <w:rPr>
          <w:rFonts w:ascii="Calibri" w:eastAsia="Calibri" w:hAnsi="Calibri"/>
          <w:sz w:val="22"/>
          <w:szCs w:val="22"/>
          <w:lang w:eastAsia="en-US"/>
        </w:rPr>
        <w:br w:type="page"/>
      </w:r>
    </w:p>
    <w:tbl>
      <w:tblPr>
        <w:tblW w:w="0" w:type="auto"/>
        <w:tblLook w:val="01E0" w:firstRow="1" w:lastRow="1" w:firstColumn="1" w:lastColumn="1" w:noHBand="0" w:noVBand="0"/>
      </w:tblPr>
      <w:tblGrid>
        <w:gridCol w:w="3163"/>
        <w:gridCol w:w="3172"/>
        <w:gridCol w:w="3163"/>
      </w:tblGrid>
      <w:tr w:rsidR="00D1629C" w:rsidRPr="00D1629C" w14:paraId="370A358F" w14:textId="77777777" w:rsidTr="00D82DF9">
        <w:tc>
          <w:tcPr>
            <w:tcW w:w="3190" w:type="dxa"/>
          </w:tcPr>
          <w:p w14:paraId="399D12E3" w14:textId="77777777" w:rsidR="00D1629C" w:rsidRPr="00D1629C" w:rsidRDefault="00D1629C" w:rsidP="00D1629C">
            <w:pPr>
              <w:spacing w:line="256" w:lineRule="auto"/>
              <w:rPr>
                <w:rFonts w:eastAsia="Calibri"/>
                <w:sz w:val="24"/>
                <w:szCs w:val="24"/>
                <w:lang w:eastAsia="en-US"/>
              </w:rPr>
            </w:pPr>
            <w:r w:rsidRPr="00D1629C">
              <w:rPr>
                <w:rFonts w:eastAsia="Calibri"/>
                <w:sz w:val="24"/>
                <w:szCs w:val="24"/>
                <w:lang w:eastAsia="en-US"/>
              </w:rPr>
              <w:lastRenderedPageBreak/>
              <w:br w:type="page"/>
            </w:r>
            <w:r w:rsidRPr="00D1629C">
              <w:rPr>
                <w:rFonts w:eastAsia="Calibri"/>
                <w:sz w:val="24"/>
                <w:szCs w:val="24"/>
                <w:lang w:eastAsia="en-US"/>
              </w:rPr>
              <w:br w:type="page"/>
            </w:r>
          </w:p>
        </w:tc>
        <w:tc>
          <w:tcPr>
            <w:tcW w:w="3190" w:type="dxa"/>
            <w:hideMark/>
          </w:tcPr>
          <w:p w14:paraId="59EA557F" w14:textId="3E776566" w:rsidR="00D1629C" w:rsidRPr="00D1629C" w:rsidRDefault="00D1629C" w:rsidP="00D1629C">
            <w:pPr>
              <w:jc w:val="center"/>
              <w:rPr>
                <w:rFonts w:eastAsia="Calibri"/>
                <w:sz w:val="24"/>
                <w:szCs w:val="24"/>
                <w:lang w:eastAsia="en-US"/>
              </w:rPr>
            </w:pPr>
            <w:r w:rsidRPr="00D1629C">
              <w:rPr>
                <w:rFonts w:eastAsia="Calibri"/>
                <w:noProof/>
                <w:sz w:val="24"/>
                <w:szCs w:val="24"/>
                <w:lang w:eastAsia="en-US"/>
              </w:rPr>
              <w:drawing>
                <wp:inline distT="0" distB="0" distL="0" distR="0" wp14:anchorId="184D8180" wp14:editId="4FCB1F2A">
                  <wp:extent cx="609600" cy="685800"/>
                  <wp:effectExtent l="0" t="0" r="0" b="0"/>
                  <wp:docPr id="9" name="Attēls 9" descr="Gulbenes_nov MB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3" descr="Gulbenes_nov MB40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9600" cy="685800"/>
                          </a:xfrm>
                          <a:prstGeom prst="rect">
                            <a:avLst/>
                          </a:prstGeom>
                          <a:noFill/>
                          <a:ln>
                            <a:noFill/>
                          </a:ln>
                        </pic:spPr>
                      </pic:pic>
                    </a:graphicData>
                  </a:graphic>
                </wp:inline>
              </w:drawing>
            </w:r>
          </w:p>
        </w:tc>
        <w:tc>
          <w:tcPr>
            <w:tcW w:w="3190" w:type="dxa"/>
          </w:tcPr>
          <w:p w14:paraId="0DDECA79" w14:textId="77777777" w:rsidR="00D1629C" w:rsidRPr="00D1629C" w:rsidRDefault="00D1629C" w:rsidP="00D1629C">
            <w:pPr>
              <w:spacing w:line="256" w:lineRule="auto"/>
              <w:rPr>
                <w:rFonts w:eastAsia="Calibri"/>
                <w:sz w:val="24"/>
                <w:szCs w:val="24"/>
                <w:lang w:eastAsia="en-US"/>
              </w:rPr>
            </w:pPr>
          </w:p>
        </w:tc>
      </w:tr>
      <w:tr w:rsidR="00D1629C" w:rsidRPr="00D1629C" w14:paraId="59B7AEC2" w14:textId="77777777" w:rsidTr="00D82DF9">
        <w:tc>
          <w:tcPr>
            <w:tcW w:w="9570" w:type="dxa"/>
            <w:gridSpan w:val="3"/>
            <w:hideMark/>
          </w:tcPr>
          <w:p w14:paraId="1DB5923B" w14:textId="77777777" w:rsidR="00D1629C" w:rsidRPr="00D1629C" w:rsidRDefault="00D1629C" w:rsidP="00D1629C">
            <w:pPr>
              <w:jc w:val="center"/>
              <w:rPr>
                <w:rFonts w:eastAsia="Calibri"/>
                <w:b/>
                <w:sz w:val="24"/>
                <w:szCs w:val="24"/>
                <w:lang w:eastAsia="en-US"/>
              </w:rPr>
            </w:pPr>
            <w:r w:rsidRPr="00D1629C">
              <w:rPr>
                <w:rFonts w:eastAsia="Calibri"/>
                <w:b/>
                <w:sz w:val="24"/>
                <w:szCs w:val="24"/>
                <w:lang w:eastAsia="en-US"/>
              </w:rPr>
              <w:t>GULBENES NOVADA PAŠVALDĪBA</w:t>
            </w:r>
          </w:p>
        </w:tc>
      </w:tr>
      <w:tr w:rsidR="00D1629C" w:rsidRPr="00D1629C" w14:paraId="13A43119" w14:textId="77777777" w:rsidTr="00D82DF9">
        <w:tc>
          <w:tcPr>
            <w:tcW w:w="9570" w:type="dxa"/>
            <w:gridSpan w:val="3"/>
            <w:hideMark/>
          </w:tcPr>
          <w:p w14:paraId="76B833B2" w14:textId="77777777" w:rsidR="00D1629C" w:rsidRPr="00D1629C" w:rsidRDefault="00D1629C" w:rsidP="00D1629C">
            <w:pPr>
              <w:jc w:val="center"/>
              <w:rPr>
                <w:rFonts w:eastAsia="Calibri"/>
                <w:sz w:val="24"/>
                <w:szCs w:val="24"/>
                <w:lang w:eastAsia="en-US"/>
              </w:rPr>
            </w:pPr>
            <w:proofErr w:type="spellStart"/>
            <w:r w:rsidRPr="00D1629C">
              <w:rPr>
                <w:rFonts w:eastAsia="Calibri"/>
                <w:sz w:val="24"/>
                <w:szCs w:val="24"/>
                <w:lang w:eastAsia="en-US"/>
              </w:rPr>
              <w:t>Reģ</w:t>
            </w:r>
            <w:proofErr w:type="spellEnd"/>
            <w:r w:rsidRPr="00D1629C">
              <w:rPr>
                <w:rFonts w:eastAsia="Calibri"/>
                <w:sz w:val="24"/>
                <w:szCs w:val="24"/>
                <w:lang w:eastAsia="en-US"/>
              </w:rPr>
              <w:t>. Nr. 90009116327</w:t>
            </w:r>
          </w:p>
        </w:tc>
      </w:tr>
      <w:tr w:rsidR="00D1629C" w:rsidRPr="00D1629C" w14:paraId="14869DF8" w14:textId="77777777" w:rsidTr="00D82DF9">
        <w:tc>
          <w:tcPr>
            <w:tcW w:w="9570" w:type="dxa"/>
            <w:gridSpan w:val="3"/>
            <w:hideMark/>
          </w:tcPr>
          <w:p w14:paraId="1CFC4242" w14:textId="77777777" w:rsidR="00D1629C" w:rsidRPr="00D1629C" w:rsidRDefault="00D1629C" w:rsidP="00D1629C">
            <w:pPr>
              <w:jc w:val="center"/>
              <w:rPr>
                <w:rFonts w:eastAsia="Calibri"/>
                <w:sz w:val="24"/>
                <w:szCs w:val="24"/>
                <w:lang w:eastAsia="en-US"/>
              </w:rPr>
            </w:pPr>
            <w:r w:rsidRPr="00D1629C">
              <w:rPr>
                <w:rFonts w:eastAsia="Calibri"/>
                <w:sz w:val="24"/>
                <w:szCs w:val="24"/>
                <w:lang w:eastAsia="en-US"/>
              </w:rPr>
              <w:t>Ābeļu iela 2, Gulbene, Gulbenes nov., LV-4401</w:t>
            </w:r>
          </w:p>
        </w:tc>
      </w:tr>
      <w:tr w:rsidR="00D1629C" w:rsidRPr="00D1629C" w14:paraId="57D504BA" w14:textId="77777777" w:rsidTr="00D82DF9">
        <w:tc>
          <w:tcPr>
            <w:tcW w:w="9570" w:type="dxa"/>
            <w:gridSpan w:val="3"/>
            <w:hideMark/>
          </w:tcPr>
          <w:p w14:paraId="0B66EB38" w14:textId="77777777" w:rsidR="00D1629C" w:rsidRPr="00D1629C" w:rsidRDefault="00D1629C" w:rsidP="00D1629C">
            <w:pPr>
              <w:pBdr>
                <w:bottom w:val="single" w:sz="12" w:space="1" w:color="auto"/>
              </w:pBdr>
              <w:jc w:val="center"/>
              <w:rPr>
                <w:rFonts w:eastAsia="Calibri"/>
                <w:sz w:val="24"/>
                <w:szCs w:val="24"/>
                <w:lang w:eastAsia="en-US"/>
              </w:rPr>
            </w:pPr>
            <w:r w:rsidRPr="00D1629C">
              <w:rPr>
                <w:rFonts w:eastAsia="Calibri"/>
                <w:sz w:val="24"/>
                <w:szCs w:val="24"/>
                <w:lang w:eastAsia="en-US"/>
              </w:rPr>
              <w:t>Tālrunis 64497710, fakss 64497730, e-pasts: dome@gulbene.lv, www.gulbene.lv</w:t>
            </w:r>
          </w:p>
          <w:p w14:paraId="065A78B2" w14:textId="77777777" w:rsidR="00D1629C" w:rsidRPr="00D1629C" w:rsidRDefault="00D1629C" w:rsidP="00D1629C">
            <w:pPr>
              <w:jc w:val="center"/>
              <w:rPr>
                <w:rFonts w:eastAsia="Calibri"/>
                <w:sz w:val="24"/>
                <w:szCs w:val="24"/>
                <w:lang w:eastAsia="en-US"/>
              </w:rPr>
            </w:pPr>
            <w:r w:rsidRPr="00D1629C">
              <w:rPr>
                <w:rFonts w:eastAsia="Calibri"/>
                <w:sz w:val="24"/>
                <w:szCs w:val="24"/>
                <w:lang w:eastAsia="en-US"/>
              </w:rPr>
              <w:softHyphen/>
            </w:r>
            <w:r w:rsidRPr="00D1629C">
              <w:rPr>
                <w:rFonts w:eastAsia="Calibri"/>
                <w:sz w:val="24"/>
                <w:szCs w:val="24"/>
                <w:lang w:eastAsia="en-US"/>
              </w:rPr>
              <w:softHyphen/>
            </w:r>
            <w:r w:rsidRPr="00D1629C">
              <w:rPr>
                <w:rFonts w:eastAsia="Calibri"/>
                <w:sz w:val="24"/>
                <w:szCs w:val="24"/>
                <w:lang w:eastAsia="en-US"/>
              </w:rPr>
              <w:softHyphen/>
            </w:r>
            <w:r w:rsidRPr="00D1629C">
              <w:rPr>
                <w:rFonts w:eastAsia="Calibri"/>
                <w:sz w:val="24"/>
                <w:szCs w:val="24"/>
                <w:lang w:eastAsia="en-US"/>
              </w:rPr>
              <w:softHyphen/>
            </w:r>
            <w:r w:rsidRPr="00D1629C">
              <w:rPr>
                <w:rFonts w:eastAsia="Calibri"/>
                <w:sz w:val="24"/>
                <w:szCs w:val="24"/>
                <w:lang w:eastAsia="en-US"/>
              </w:rPr>
              <w:softHyphen/>
            </w:r>
            <w:r w:rsidRPr="00D1629C">
              <w:rPr>
                <w:rFonts w:eastAsia="Calibri"/>
                <w:sz w:val="24"/>
                <w:szCs w:val="24"/>
                <w:lang w:eastAsia="en-US"/>
              </w:rPr>
              <w:softHyphen/>
            </w:r>
            <w:r w:rsidRPr="00D1629C">
              <w:rPr>
                <w:rFonts w:eastAsia="Calibri"/>
                <w:sz w:val="24"/>
                <w:szCs w:val="24"/>
                <w:lang w:eastAsia="en-US"/>
              </w:rPr>
              <w:softHyphen/>
            </w:r>
            <w:r w:rsidRPr="00D1629C">
              <w:rPr>
                <w:rFonts w:eastAsia="Calibri"/>
                <w:sz w:val="24"/>
                <w:szCs w:val="24"/>
                <w:lang w:eastAsia="en-US"/>
              </w:rPr>
              <w:softHyphen/>
            </w:r>
            <w:r w:rsidRPr="00D1629C">
              <w:rPr>
                <w:rFonts w:eastAsia="Calibri"/>
                <w:sz w:val="24"/>
                <w:szCs w:val="24"/>
                <w:lang w:eastAsia="en-US"/>
              </w:rPr>
              <w:softHyphen/>
            </w:r>
            <w:r w:rsidRPr="00D1629C">
              <w:rPr>
                <w:rFonts w:eastAsia="Calibri"/>
                <w:sz w:val="24"/>
                <w:szCs w:val="24"/>
                <w:lang w:eastAsia="en-US"/>
              </w:rPr>
              <w:softHyphen/>
            </w:r>
            <w:r w:rsidRPr="00D1629C">
              <w:rPr>
                <w:rFonts w:eastAsia="Calibri"/>
                <w:sz w:val="24"/>
                <w:szCs w:val="24"/>
                <w:lang w:eastAsia="en-US"/>
              </w:rPr>
              <w:softHyphen/>
            </w:r>
            <w:r w:rsidRPr="00D1629C">
              <w:rPr>
                <w:rFonts w:eastAsia="Calibri"/>
                <w:sz w:val="24"/>
                <w:szCs w:val="24"/>
                <w:lang w:eastAsia="en-US"/>
              </w:rPr>
              <w:softHyphen/>
            </w:r>
            <w:r w:rsidRPr="00D1629C">
              <w:rPr>
                <w:rFonts w:eastAsia="Calibri"/>
                <w:sz w:val="24"/>
                <w:szCs w:val="24"/>
                <w:lang w:eastAsia="en-US"/>
              </w:rPr>
              <w:softHyphen/>
            </w:r>
            <w:r w:rsidRPr="00D1629C">
              <w:rPr>
                <w:rFonts w:eastAsia="Calibri"/>
                <w:sz w:val="24"/>
                <w:szCs w:val="24"/>
                <w:lang w:eastAsia="en-US"/>
              </w:rPr>
              <w:softHyphen/>
            </w:r>
            <w:r w:rsidRPr="00D1629C">
              <w:rPr>
                <w:rFonts w:eastAsia="Calibri"/>
                <w:sz w:val="24"/>
                <w:szCs w:val="24"/>
                <w:lang w:eastAsia="en-US"/>
              </w:rPr>
              <w:softHyphen/>
            </w:r>
          </w:p>
        </w:tc>
      </w:tr>
    </w:tbl>
    <w:p w14:paraId="22233906" w14:textId="77777777" w:rsidR="00D1629C" w:rsidRPr="00D1629C" w:rsidRDefault="00D1629C" w:rsidP="00D1629C">
      <w:pPr>
        <w:spacing w:line="259" w:lineRule="auto"/>
        <w:jc w:val="center"/>
        <w:rPr>
          <w:rFonts w:eastAsia="Calibri"/>
          <w:sz w:val="24"/>
          <w:szCs w:val="24"/>
        </w:rPr>
      </w:pPr>
      <w:r w:rsidRPr="00D1629C">
        <w:rPr>
          <w:rFonts w:eastAsia="Calibri"/>
          <w:sz w:val="24"/>
          <w:szCs w:val="24"/>
          <w:lang w:eastAsia="en-US"/>
        </w:rPr>
        <w:t>Gulbenē</w:t>
      </w:r>
    </w:p>
    <w:p w14:paraId="3C4F72C5" w14:textId="77777777" w:rsidR="00D1629C" w:rsidRPr="00D1629C" w:rsidRDefault="00D1629C" w:rsidP="00D1629C">
      <w:pPr>
        <w:spacing w:after="160" w:line="259" w:lineRule="auto"/>
        <w:jc w:val="center"/>
        <w:rPr>
          <w:rFonts w:eastAsia="Calibri"/>
          <w:sz w:val="24"/>
          <w:szCs w:val="24"/>
          <w:lang w:eastAsia="en-US"/>
        </w:rPr>
      </w:pPr>
    </w:p>
    <w:p w14:paraId="4EF2D65E" w14:textId="77777777" w:rsidR="00D1629C" w:rsidRPr="00D1629C" w:rsidRDefault="00D1629C" w:rsidP="00D1629C">
      <w:pPr>
        <w:rPr>
          <w:rFonts w:eastAsia="Calibri"/>
          <w:b/>
          <w:bCs/>
          <w:sz w:val="24"/>
          <w:szCs w:val="22"/>
          <w:lang w:eastAsia="en-US"/>
        </w:rPr>
      </w:pPr>
      <w:r w:rsidRPr="00D1629C">
        <w:rPr>
          <w:rFonts w:eastAsia="Calibri"/>
          <w:b/>
          <w:sz w:val="24"/>
          <w:szCs w:val="22"/>
          <w:lang w:eastAsia="en-US"/>
        </w:rPr>
        <w:t xml:space="preserve">2020.gada </w:t>
      </w:r>
      <w:r w:rsidRPr="00D1629C">
        <w:rPr>
          <w:rFonts w:eastAsia="Calibri"/>
          <w:b/>
          <w:sz w:val="24"/>
          <w:szCs w:val="24"/>
          <w:lang w:eastAsia="en-US"/>
        </w:rPr>
        <w:t>8.septembrī</w:t>
      </w:r>
      <w:r w:rsidRPr="00D1629C">
        <w:rPr>
          <w:rFonts w:eastAsia="Calibri"/>
          <w:bCs/>
          <w:sz w:val="24"/>
          <w:szCs w:val="24"/>
          <w:lang w:eastAsia="en-US"/>
        </w:rPr>
        <w:tab/>
      </w:r>
      <w:r w:rsidRPr="00D1629C">
        <w:rPr>
          <w:rFonts w:eastAsia="Calibri"/>
          <w:bCs/>
          <w:sz w:val="24"/>
          <w:szCs w:val="24"/>
          <w:lang w:eastAsia="en-US"/>
        </w:rPr>
        <w:tab/>
      </w:r>
      <w:r w:rsidRPr="00D1629C">
        <w:rPr>
          <w:rFonts w:eastAsia="Calibri"/>
          <w:bCs/>
          <w:sz w:val="24"/>
          <w:szCs w:val="24"/>
          <w:lang w:eastAsia="en-US"/>
        </w:rPr>
        <w:tab/>
      </w:r>
      <w:r w:rsidRPr="00D1629C">
        <w:rPr>
          <w:rFonts w:eastAsia="Calibri"/>
          <w:bCs/>
          <w:sz w:val="24"/>
          <w:szCs w:val="24"/>
          <w:lang w:eastAsia="en-US"/>
        </w:rPr>
        <w:tab/>
      </w:r>
      <w:r w:rsidRPr="00D1629C">
        <w:rPr>
          <w:rFonts w:eastAsia="Calibri"/>
          <w:bCs/>
          <w:sz w:val="24"/>
          <w:szCs w:val="24"/>
          <w:lang w:eastAsia="en-US"/>
        </w:rPr>
        <w:tab/>
      </w:r>
      <w:r w:rsidRPr="00D1629C">
        <w:rPr>
          <w:rFonts w:eastAsia="Calibri"/>
          <w:b/>
          <w:bCs/>
          <w:sz w:val="24"/>
          <w:szCs w:val="22"/>
          <w:lang w:eastAsia="en-US"/>
        </w:rPr>
        <w:t>Saistošie noteikumi Nr</w:t>
      </w:r>
      <w:r w:rsidRPr="00D1629C">
        <w:rPr>
          <w:rFonts w:eastAsia="Calibri"/>
          <w:b/>
          <w:bCs/>
          <w:sz w:val="24"/>
          <w:szCs w:val="24"/>
          <w:lang w:eastAsia="en-US"/>
        </w:rPr>
        <w:t>.19</w:t>
      </w:r>
    </w:p>
    <w:p w14:paraId="5516B614" w14:textId="77777777" w:rsidR="00D1629C" w:rsidRPr="00D1629C" w:rsidRDefault="00D1629C" w:rsidP="00D1629C">
      <w:pPr>
        <w:widowControl w:val="0"/>
        <w:ind w:left="5040" w:right="27" w:firstLine="720"/>
        <w:rPr>
          <w:rFonts w:eastAsia="Calibri"/>
          <w:color w:val="000000"/>
          <w:sz w:val="24"/>
          <w:szCs w:val="22"/>
          <w:lang w:eastAsia="en-US"/>
        </w:rPr>
      </w:pPr>
      <w:r w:rsidRPr="00D1629C">
        <w:rPr>
          <w:rFonts w:eastAsia="Calibri"/>
          <w:b/>
          <w:bCs/>
          <w:sz w:val="24"/>
          <w:szCs w:val="22"/>
          <w:lang w:eastAsia="en-US"/>
        </w:rPr>
        <w:t>(prot.</w:t>
      </w:r>
      <w:r w:rsidRPr="00D1629C">
        <w:rPr>
          <w:rFonts w:eastAsia="Calibri"/>
          <w:b/>
          <w:bCs/>
          <w:color w:val="000000"/>
          <w:sz w:val="24"/>
          <w:szCs w:val="22"/>
          <w:lang w:eastAsia="en-US"/>
        </w:rPr>
        <w:t xml:space="preserve"> Nr</w:t>
      </w:r>
      <w:r w:rsidRPr="00D1629C">
        <w:rPr>
          <w:rFonts w:eastAsia="Calibri"/>
          <w:b/>
          <w:color w:val="000000"/>
          <w:sz w:val="24"/>
          <w:szCs w:val="24"/>
          <w:lang w:eastAsia="en-US"/>
        </w:rPr>
        <w:t>.16, 2.p)</w:t>
      </w:r>
    </w:p>
    <w:p w14:paraId="6354069D" w14:textId="77777777" w:rsidR="00D1629C" w:rsidRPr="00D1629C" w:rsidRDefault="00D1629C" w:rsidP="00D1629C">
      <w:pPr>
        <w:spacing w:after="160" w:line="259" w:lineRule="auto"/>
        <w:jc w:val="right"/>
        <w:rPr>
          <w:rFonts w:ascii="Arial" w:eastAsia="Calibri" w:hAnsi="Arial" w:cs="Arial"/>
          <w:b/>
          <w:sz w:val="24"/>
          <w:szCs w:val="24"/>
          <w:lang w:eastAsia="en-US"/>
        </w:rPr>
      </w:pPr>
      <w:r w:rsidRPr="00D1629C">
        <w:rPr>
          <w:rFonts w:ascii="Arial" w:eastAsia="Calibri" w:hAnsi="Arial" w:cs="Arial"/>
          <w:b/>
          <w:sz w:val="24"/>
          <w:szCs w:val="24"/>
          <w:lang w:eastAsia="en-US"/>
        </w:rPr>
        <w:t xml:space="preserve">   </w:t>
      </w:r>
    </w:p>
    <w:p w14:paraId="298E9DB6" w14:textId="77777777" w:rsidR="00D1629C" w:rsidRPr="00D1629C" w:rsidRDefault="00D1629C" w:rsidP="00D1629C">
      <w:pPr>
        <w:spacing w:after="160" w:line="259" w:lineRule="auto"/>
        <w:ind w:right="566"/>
        <w:jc w:val="center"/>
        <w:rPr>
          <w:rFonts w:eastAsia="Calibri"/>
          <w:b/>
          <w:sz w:val="24"/>
          <w:szCs w:val="24"/>
          <w:lang w:eastAsia="en-US"/>
        </w:rPr>
      </w:pPr>
      <w:r w:rsidRPr="00D1629C">
        <w:rPr>
          <w:rFonts w:eastAsia="Calibri"/>
          <w:b/>
          <w:sz w:val="24"/>
          <w:szCs w:val="24"/>
          <w:lang w:eastAsia="en-US"/>
        </w:rPr>
        <w:t>Grozījumi Gulbenes novada domes 2020.gada 30.jūlija saistošajos noteikumos Nr.17 “Par ēdināšanas maksas atvieglojumiem”</w:t>
      </w:r>
    </w:p>
    <w:p w14:paraId="5F451F70" w14:textId="77777777" w:rsidR="00D1629C" w:rsidRPr="00D1629C" w:rsidRDefault="00D1629C" w:rsidP="00D1629C">
      <w:pPr>
        <w:spacing w:after="160" w:line="259" w:lineRule="auto"/>
        <w:ind w:right="566"/>
        <w:jc w:val="center"/>
        <w:rPr>
          <w:rFonts w:eastAsia="Calibri"/>
          <w:b/>
          <w:sz w:val="16"/>
          <w:szCs w:val="16"/>
          <w:lang w:eastAsia="en-US"/>
        </w:rPr>
      </w:pPr>
    </w:p>
    <w:p w14:paraId="79D40119" w14:textId="77777777" w:rsidR="00D1629C" w:rsidRPr="00D1629C" w:rsidRDefault="00D1629C" w:rsidP="00D1629C">
      <w:pPr>
        <w:shd w:val="clear" w:color="auto" w:fill="FFFFFF"/>
        <w:ind w:left="5387"/>
        <w:jc w:val="both"/>
        <w:rPr>
          <w:iCs/>
          <w:sz w:val="24"/>
          <w:szCs w:val="24"/>
        </w:rPr>
      </w:pPr>
      <w:r w:rsidRPr="00D1629C">
        <w:rPr>
          <w:i/>
          <w:iCs/>
          <w:sz w:val="24"/>
          <w:szCs w:val="24"/>
        </w:rPr>
        <w:t>Izdoti saskaņā ar likuma „Par pašvaldībām” 43.panta trešo daļu un Izglītības likuma 17.panta trešās daļas 11.punktu</w:t>
      </w:r>
    </w:p>
    <w:p w14:paraId="553B0E1F" w14:textId="77777777" w:rsidR="00D1629C" w:rsidRPr="00D1629C" w:rsidRDefault="00D1629C" w:rsidP="00D1629C">
      <w:pPr>
        <w:widowControl w:val="0"/>
        <w:suppressAutoHyphens/>
        <w:spacing w:after="160" w:line="259" w:lineRule="auto"/>
        <w:ind w:left="4320"/>
        <w:contextualSpacing/>
        <w:jc w:val="both"/>
        <w:rPr>
          <w:rFonts w:eastAsia="Calibri"/>
          <w:color w:val="FF0000"/>
          <w:sz w:val="24"/>
          <w:szCs w:val="24"/>
          <w:lang w:eastAsia="en-US" w:bidi="hi-IN"/>
        </w:rPr>
      </w:pPr>
    </w:p>
    <w:p w14:paraId="5599A6C8" w14:textId="77777777" w:rsidR="00D1629C" w:rsidRPr="00D1629C" w:rsidRDefault="00D1629C" w:rsidP="00D1629C">
      <w:pPr>
        <w:widowControl w:val="0"/>
        <w:spacing w:line="360" w:lineRule="auto"/>
        <w:ind w:right="-1" w:firstLine="567"/>
        <w:jc w:val="both"/>
        <w:rPr>
          <w:rFonts w:eastAsia="Calibri"/>
          <w:sz w:val="24"/>
          <w:szCs w:val="24"/>
          <w:lang w:eastAsia="en-US"/>
        </w:rPr>
      </w:pPr>
      <w:r w:rsidRPr="00D1629C">
        <w:rPr>
          <w:rFonts w:eastAsia="Calibri"/>
          <w:sz w:val="24"/>
          <w:szCs w:val="24"/>
          <w:lang w:eastAsia="en-US"/>
        </w:rPr>
        <w:t>Izdarīt Gulbenes novada domes 2020.gada 30.jūlija saistošajos noteikumos Nr.17 “Par ēdināšanas maksas atvieglojumiem” (Latvijas Vēstnesis, 2020, 159. nr.) šādus grozījumus:</w:t>
      </w:r>
    </w:p>
    <w:p w14:paraId="02A0399A" w14:textId="77777777" w:rsidR="00D1629C" w:rsidRPr="00D1629C" w:rsidRDefault="00D1629C" w:rsidP="00D1629C">
      <w:pPr>
        <w:widowControl w:val="0"/>
        <w:numPr>
          <w:ilvl w:val="0"/>
          <w:numId w:val="55"/>
        </w:numPr>
        <w:spacing w:after="160" w:line="360" w:lineRule="auto"/>
        <w:ind w:left="0" w:right="-1" w:firstLine="567"/>
        <w:contextualSpacing/>
        <w:jc w:val="both"/>
        <w:rPr>
          <w:rFonts w:eastAsia="Calibri"/>
          <w:sz w:val="24"/>
          <w:szCs w:val="24"/>
          <w:lang w:eastAsia="en-US"/>
        </w:rPr>
      </w:pPr>
      <w:r w:rsidRPr="00D1629C">
        <w:rPr>
          <w:rFonts w:eastAsia="Calibri"/>
          <w:sz w:val="24"/>
          <w:szCs w:val="24"/>
          <w:lang w:eastAsia="en-US"/>
        </w:rPr>
        <w:t>Svītrot 2.punktu.</w:t>
      </w:r>
    </w:p>
    <w:p w14:paraId="57CE6E7C" w14:textId="77777777" w:rsidR="00D1629C" w:rsidRPr="00D1629C" w:rsidRDefault="00D1629C" w:rsidP="00D1629C">
      <w:pPr>
        <w:widowControl w:val="0"/>
        <w:numPr>
          <w:ilvl w:val="0"/>
          <w:numId w:val="55"/>
        </w:numPr>
        <w:spacing w:after="160" w:line="360" w:lineRule="auto"/>
        <w:ind w:left="0" w:right="-1" w:firstLine="567"/>
        <w:contextualSpacing/>
        <w:jc w:val="both"/>
        <w:rPr>
          <w:rFonts w:eastAsia="Calibri"/>
          <w:sz w:val="24"/>
          <w:szCs w:val="24"/>
          <w:lang w:eastAsia="en-US"/>
        </w:rPr>
      </w:pPr>
      <w:r w:rsidRPr="00D1629C">
        <w:rPr>
          <w:rFonts w:eastAsia="Calibri"/>
          <w:sz w:val="24"/>
          <w:szCs w:val="24"/>
          <w:lang w:eastAsia="en-US"/>
        </w:rPr>
        <w:t>Papildināt 4.4.apakšpunktu aiz vārdiem “citas pašvaldības administratīvajā teritorijā esošajās izglītības iestādēs” ar simbolu un vārdiem “– bez izvērtēšanas”.</w:t>
      </w:r>
    </w:p>
    <w:p w14:paraId="257164F7" w14:textId="77777777" w:rsidR="00D1629C" w:rsidRPr="00D1629C" w:rsidRDefault="00D1629C" w:rsidP="00D1629C">
      <w:pPr>
        <w:widowControl w:val="0"/>
        <w:numPr>
          <w:ilvl w:val="0"/>
          <w:numId w:val="55"/>
        </w:numPr>
        <w:spacing w:after="160" w:line="360" w:lineRule="auto"/>
        <w:ind w:left="0" w:right="-1" w:firstLine="567"/>
        <w:contextualSpacing/>
        <w:jc w:val="both"/>
        <w:rPr>
          <w:rFonts w:eastAsia="Calibri"/>
          <w:sz w:val="24"/>
          <w:szCs w:val="24"/>
          <w:lang w:eastAsia="en-US"/>
        </w:rPr>
      </w:pPr>
      <w:r w:rsidRPr="00D1629C">
        <w:rPr>
          <w:rFonts w:eastAsia="Calibri"/>
          <w:sz w:val="24"/>
          <w:szCs w:val="24"/>
          <w:lang w:eastAsia="en-US"/>
        </w:rPr>
        <w:t>Papildināt 5.2.apakšpunktu aiz vārda “kārtībā” ar simbolu un vārdiem “– bez izvērtēšanas”.</w:t>
      </w:r>
    </w:p>
    <w:p w14:paraId="0A3B2104" w14:textId="77777777" w:rsidR="00D1629C" w:rsidRPr="00D1629C" w:rsidRDefault="00D1629C" w:rsidP="00D1629C">
      <w:pPr>
        <w:widowControl w:val="0"/>
        <w:numPr>
          <w:ilvl w:val="0"/>
          <w:numId w:val="55"/>
        </w:numPr>
        <w:spacing w:after="160" w:line="360" w:lineRule="auto"/>
        <w:ind w:left="0" w:right="-1" w:firstLine="567"/>
        <w:contextualSpacing/>
        <w:jc w:val="both"/>
        <w:rPr>
          <w:rFonts w:eastAsia="Calibri"/>
          <w:sz w:val="24"/>
          <w:szCs w:val="24"/>
          <w:lang w:eastAsia="en-US"/>
        </w:rPr>
      </w:pPr>
      <w:r w:rsidRPr="00D1629C">
        <w:rPr>
          <w:rFonts w:eastAsia="Calibri"/>
          <w:sz w:val="24"/>
          <w:szCs w:val="24"/>
          <w:lang w:eastAsia="en-US"/>
        </w:rPr>
        <w:t>Izteikt 6.1.apakšpunktu šādā redakcijā:</w:t>
      </w:r>
    </w:p>
    <w:p w14:paraId="196E3C4B" w14:textId="77777777" w:rsidR="00D1629C" w:rsidRPr="00D1629C" w:rsidRDefault="00D1629C" w:rsidP="00D1629C">
      <w:pPr>
        <w:keepNext/>
        <w:widowControl w:val="0"/>
        <w:tabs>
          <w:tab w:val="left" w:pos="851"/>
        </w:tabs>
        <w:spacing w:line="360" w:lineRule="auto"/>
        <w:ind w:firstLine="567"/>
        <w:jc w:val="both"/>
        <w:outlineLvl w:val="0"/>
        <w:rPr>
          <w:rFonts w:eastAsia="Calibri"/>
          <w:b/>
          <w:sz w:val="24"/>
          <w:szCs w:val="22"/>
          <w:lang w:eastAsia="en-US"/>
        </w:rPr>
      </w:pPr>
      <w:r w:rsidRPr="00D1629C">
        <w:rPr>
          <w:rFonts w:eastAsia="Calibri"/>
          <w:sz w:val="24"/>
          <w:szCs w:val="24"/>
          <w:lang w:eastAsia="en-US"/>
        </w:rPr>
        <w:t>“6.1.</w:t>
      </w:r>
      <w:r w:rsidRPr="00D1629C">
        <w:rPr>
          <w:rFonts w:eastAsia="Calibri"/>
          <w:sz w:val="24"/>
          <w:szCs w:val="24"/>
          <w:lang w:eastAsia="en-US"/>
        </w:rPr>
        <w:tab/>
        <w:t xml:space="preserve">izglītojamajiem, kuriem noteikta invaliditāte Invaliditātes likumā noteiktajā kārtībā un kuri apgūst pirmsskolas izglītības programmu </w:t>
      </w:r>
      <w:r w:rsidRPr="00D1629C">
        <w:rPr>
          <w:rFonts w:eastAsia="Calibri"/>
          <w:bCs/>
          <w:sz w:val="24"/>
          <w:szCs w:val="22"/>
          <w:lang w:eastAsia="en-US"/>
        </w:rPr>
        <w:t>Gulbenes novada pašvaldības</w:t>
      </w:r>
      <w:r w:rsidRPr="00D1629C">
        <w:rPr>
          <w:rFonts w:eastAsia="Calibri"/>
          <w:b/>
          <w:sz w:val="24"/>
          <w:szCs w:val="22"/>
          <w:lang w:eastAsia="en-US"/>
        </w:rPr>
        <w:t xml:space="preserve"> </w:t>
      </w:r>
      <w:r w:rsidRPr="00D1629C">
        <w:rPr>
          <w:rFonts w:eastAsia="Calibri"/>
          <w:sz w:val="24"/>
          <w:szCs w:val="24"/>
          <w:lang w:eastAsia="en-US"/>
        </w:rPr>
        <w:t>administratīvajā teritorijā esošajās pirmsskolas izglītības iestādēs – bez izvērtēšanas;”.</w:t>
      </w:r>
    </w:p>
    <w:p w14:paraId="350BD8AC" w14:textId="77777777" w:rsidR="00D1629C" w:rsidRPr="00D1629C" w:rsidRDefault="00D1629C" w:rsidP="00D1629C">
      <w:pPr>
        <w:widowControl w:val="0"/>
        <w:numPr>
          <w:ilvl w:val="0"/>
          <w:numId w:val="55"/>
        </w:numPr>
        <w:spacing w:after="160" w:line="360" w:lineRule="auto"/>
        <w:ind w:left="0" w:right="-1" w:firstLine="567"/>
        <w:contextualSpacing/>
        <w:jc w:val="both"/>
        <w:rPr>
          <w:rFonts w:eastAsia="Calibri"/>
          <w:sz w:val="24"/>
          <w:szCs w:val="24"/>
          <w:lang w:eastAsia="en-US"/>
        </w:rPr>
      </w:pPr>
      <w:r w:rsidRPr="00D1629C">
        <w:rPr>
          <w:rFonts w:eastAsia="Calibri"/>
          <w:sz w:val="24"/>
          <w:szCs w:val="24"/>
          <w:lang w:eastAsia="en-US"/>
        </w:rPr>
        <w:t>Svītrot 6.3.apakšpunktā vārdus un skaitli “ne mazāk kā 80 % no tam paredzētā laika”.</w:t>
      </w:r>
    </w:p>
    <w:p w14:paraId="228406A4" w14:textId="77777777" w:rsidR="00D1629C" w:rsidRPr="00D1629C" w:rsidRDefault="00D1629C" w:rsidP="00D1629C">
      <w:pPr>
        <w:widowControl w:val="0"/>
        <w:numPr>
          <w:ilvl w:val="0"/>
          <w:numId w:val="55"/>
        </w:numPr>
        <w:spacing w:after="160" w:line="360" w:lineRule="auto"/>
        <w:ind w:left="0" w:right="-1" w:firstLine="567"/>
        <w:contextualSpacing/>
        <w:jc w:val="both"/>
        <w:rPr>
          <w:rFonts w:eastAsia="Calibri"/>
          <w:sz w:val="24"/>
          <w:szCs w:val="24"/>
          <w:lang w:eastAsia="en-US"/>
        </w:rPr>
      </w:pPr>
      <w:r w:rsidRPr="00D1629C">
        <w:rPr>
          <w:rFonts w:eastAsia="Calibri"/>
          <w:sz w:val="24"/>
          <w:szCs w:val="24"/>
          <w:lang w:eastAsia="en-US"/>
        </w:rPr>
        <w:t>Papildināt noteikumus ar 6.4.apakšpunktu šādā redakcijā:</w:t>
      </w:r>
    </w:p>
    <w:p w14:paraId="3DFF9858" w14:textId="77777777" w:rsidR="00D1629C" w:rsidRPr="00D1629C" w:rsidRDefault="00D1629C" w:rsidP="00D1629C">
      <w:pPr>
        <w:widowControl w:val="0"/>
        <w:tabs>
          <w:tab w:val="left" w:pos="993"/>
          <w:tab w:val="left" w:pos="1276"/>
          <w:tab w:val="left" w:pos="1560"/>
          <w:tab w:val="left" w:pos="1701"/>
        </w:tabs>
        <w:spacing w:line="360" w:lineRule="auto"/>
        <w:ind w:right="-1" w:firstLine="567"/>
        <w:jc w:val="both"/>
        <w:rPr>
          <w:rFonts w:eastAsia="Calibri"/>
          <w:sz w:val="24"/>
          <w:szCs w:val="24"/>
          <w:lang w:eastAsia="en-US"/>
        </w:rPr>
      </w:pPr>
      <w:r w:rsidRPr="00D1629C">
        <w:rPr>
          <w:rFonts w:eastAsia="Calibri"/>
          <w:sz w:val="24"/>
          <w:szCs w:val="24"/>
          <w:lang w:eastAsia="en-US"/>
        </w:rPr>
        <w:t>“6.4.</w:t>
      </w:r>
      <w:r w:rsidRPr="00D1629C">
        <w:rPr>
          <w:rFonts w:eastAsia="Calibri"/>
          <w:sz w:val="24"/>
          <w:szCs w:val="24"/>
          <w:lang w:eastAsia="en-US"/>
        </w:rPr>
        <w:tab/>
        <w:t>izglītojamajiem, kuri apgūst pirmsskolas izglītības programmas trešo posmu Gulbenes novada pašvaldības administratīvajā teritorijā esošajās pirmsskolas izglītības iestādēs un sasnieguši obligāto minētās programmas apguves vecumu, un uzturas tajās diennakti.”</w:t>
      </w:r>
    </w:p>
    <w:p w14:paraId="11844ED9" w14:textId="77777777" w:rsidR="00D1629C" w:rsidRPr="00D1629C" w:rsidRDefault="00D1629C" w:rsidP="00D1629C">
      <w:pPr>
        <w:widowControl w:val="0"/>
        <w:numPr>
          <w:ilvl w:val="0"/>
          <w:numId w:val="55"/>
        </w:numPr>
        <w:spacing w:after="160" w:line="360" w:lineRule="auto"/>
        <w:ind w:left="0" w:right="-1" w:firstLine="567"/>
        <w:contextualSpacing/>
        <w:jc w:val="both"/>
        <w:rPr>
          <w:rFonts w:eastAsia="Calibri"/>
          <w:sz w:val="24"/>
          <w:szCs w:val="24"/>
          <w:lang w:eastAsia="en-US"/>
        </w:rPr>
      </w:pPr>
      <w:r w:rsidRPr="00D1629C">
        <w:rPr>
          <w:rFonts w:eastAsia="Calibri"/>
          <w:sz w:val="24"/>
          <w:szCs w:val="24"/>
          <w:lang w:eastAsia="en-US"/>
        </w:rPr>
        <w:t>Izteikt 8. un 9.punktu šādā redakcijā:</w:t>
      </w:r>
    </w:p>
    <w:p w14:paraId="1BD19D5F" w14:textId="77777777" w:rsidR="00D1629C" w:rsidRPr="00D1629C" w:rsidRDefault="00D1629C" w:rsidP="00D1629C">
      <w:pPr>
        <w:widowControl w:val="0"/>
        <w:spacing w:line="360" w:lineRule="auto"/>
        <w:ind w:firstLine="567"/>
        <w:jc w:val="both"/>
        <w:rPr>
          <w:rFonts w:eastAsia="Calibri"/>
          <w:sz w:val="24"/>
          <w:szCs w:val="24"/>
          <w:lang w:eastAsia="en-US"/>
        </w:rPr>
      </w:pPr>
      <w:r w:rsidRPr="00D1629C">
        <w:rPr>
          <w:rFonts w:eastAsia="Calibri"/>
          <w:sz w:val="24"/>
          <w:szCs w:val="24"/>
          <w:lang w:eastAsia="en-US"/>
        </w:rPr>
        <w:t xml:space="preserve">“8. Lēmumu par ēdināšanas maksas atvieglojumu piešķiršanu, kuriem atbilstoši saistošo noteikumu prasībām jāveic izvērtēšana, pieņem izglītības iestādes vadītājs, savukārt jautājumu risināšanu, kas saistīti ar </w:t>
      </w:r>
      <w:r w:rsidRPr="00D1629C">
        <w:rPr>
          <w:rFonts w:eastAsia="Calibri"/>
          <w:sz w:val="24"/>
          <w:szCs w:val="24"/>
          <w:shd w:val="clear" w:color="auto" w:fill="FFFFFF"/>
          <w:lang w:eastAsia="en-US"/>
        </w:rPr>
        <w:t>ēdināšanas maksas atvieglojumu piešķiršanu izglītojamajiem, kuri apgūst profesionālās izglītības programmas citas pašvaldības administratīvajā teritorijā esošajās profesionālās izglītības iestādēs</w:t>
      </w:r>
      <w:r w:rsidRPr="00D1629C">
        <w:rPr>
          <w:rFonts w:ascii="Calibri" w:eastAsia="Calibri" w:hAnsi="Calibri"/>
          <w:sz w:val="22"/>
          <w:szCs w:val="22"/>
          <w:shd w:val="clear" w:color="auto" w:fill="FFFFFF"/>
          <w:lang w:eastAsia="en-US"/>
        </w:rPr>
        <w:t xml:space="preserve">, </w:t>
      </w:r>
      <w:r w:rsidRPr="00D1629C">
        <w:rPr>
          <w:rFonts w:eastAsia="Calibri"/>
          <w:sz w:val="24"/>
          <w:szCs w:val="24"/>
          <w:lang w:eastAsia="en-US"/>
        </w:rPr>
        <w:t>koordinē</w:t>
      </w:r>
      <w:r w:rsidRPr="00D1629C">
        <w:rPr>
          <w:rFonts w:ascii="Calibri" w:eastAsia="Calibri" w:hAnsi="Calibri"/>
          <w:sz w:val="22"/>
          <w:szCs w:val="22"/>
          <w:lang w:eastAsia="en-US"/>
        </w:rPr>
        <w:t xml:space="preserve"> </w:t>
      </w:r>
      <w:r w:rsidRPr="00D1629C">
        <w:rPr>
          <w:rFonts w:eastAsia="Calibri"/>
          <w:sz w:val="24"/>
          <w:szCs w:val="24"/>
          <w:lang w:eastAsia="en-US"/>
        </w:rPr>
        <w:t>un lēmumu pieņem</w:t>
      </w:r>
      <w:r w:rsidRPr="00D1629C">
        <w:rPr>
          <w:rFonts w:ascii="Calibri" w:eastAsia="Calibri" w:hAnsi="Calibri"/>
          <w:sz w:val="22"/>
          <w:szCs w:val="22"/>
          <w:lang w:eastAsia="en-US"/>
        </w:rPr>
        <w:t xml:space="preserve"> </w:t>
      </w:r>
      <w:r w:rsidRPr="00D1629C">
        <w:rPr>
          <w:rFonts w:eastAsia="Calibri"/>
          <w:sz w:val="24"/>
          <w:szCs w:val="24"/>
          <w:lang w:eastAsia="en-US"/>
        </w:rPr>
        <w:t>Gulbenes novada sociālais dienests</w:t>
      </w:r>
      <w:r w:rsidRPr="00D1629C">
        <w:rPr>
          <w:rFonts w:ascii="Calibri" w:eastAsia="Calibri" w:hAnsi="Calibri"/>
          <w:sz w:val="22"/>
          <w:szCs w:val="22"/>
          <w:lang w:eastAsia="en-US"/>
        </w:rPr>
        <w:t>.</w:t>
      </w:r>
    </w:p>
    <w:p w14:paraId="538F0460" w14:textId="77777777" w:rsidR="00D1629C" w:rsidRPr="00D1629C" w:rsidRDefault="00D1629C" w:rsidP="00D1629C">
      <w:pPr>
        <w:spacing w:line="360" w:lineRule="auto"/>
        <w:ind w:right="-1" w:firstLine="567"/>
        <w:jc w:val="both"/>
        <w:rPr>
          <w:rFonts w:eastAsia="Calibri"/>
          <w:sz w:val="24"/>
          <w:szCs w:val="24"/>
          <w:lang w:eastAsia="en-US"/>
        </w:rPr>
      </w:pPr>
      <w:r w:rsidRPr="00D1629C">
        <w:rPr>
          <w:rFonts w:eastAsia="Calibri"/>
          <w:sz w:val="24"/>
          <w:szCs w:val="24"/>
          <w:lang w:eastAsia="en-US"/>
        </w:rPr>
        <w:lastRenderedPageBreak/>
        <w:t xml:space="preserve">9. Ēdināšanas maksas atvieglojumu pieprasa izglītojamā vecāks vai likumiskais pārstāvis, iesniedzot iesniegumu izglītības iestādes vadītājam, pielikumā pievienojot, ja nepieciešams, attiecīgos ēdināšanas maksas atvieglojuma pieprasīšanas pamatojuma dokumentus (turpmāk – pamatojuma dokumenti). Ja ēdināšanas maksas atvieglojumu pieprasa </w:t>
      </w:r>
      <w:r w:rsidRPr="00D1629C">
        <w:rPr>
          <w:rFonts w:eastAsia="Calibri"/>
          <w:sz w:val="24"/>
          <w:szCs w:val="24"/>
          <w:shd w:val="clear" w:color="auto" w:fill="FFFFFF"/>
          <w:lang w:eastAsia="en-US"/>
        </w:rPr>
        <w:t xml:space="preserve">izglītojamajam, kurš apgūst profesionālās izglītības programmu citas pašvaldības administratīvajā teritorijā esošajā profesionālās izglītības iestādē, iesniegumu un </w:t>
      </w:r>
      <w:r w:rsidRPr="00D1629C">
        <w:rPr>
          <w:rFonts w:eastAsia="Calibri"/>
          <w:sz w:val="24"/>
          <w:szCs w:val="24"/>
          <w:lang w:eastAsia="en-US"/>
        </w:rPr>
        <w:t>pamatojuma dokumentus iesniedz Gulbenes novada sociālā dienesta vadītājam.”</w:t>
      </w:r>
    </w:p>
    <w:p w14:paraId="30A7BFED" w14:textId="77777777" w:rsidR="00D1629C" w:rsidRPr="00D1629C" w:rsidRDefault="00D1629C" w:rsidP="00D1629C">
      <w:pPr>
        <w:tabs>
          <w:tab w:val="left" w:pos="993"/>
          <w:tab w:val="left" w:pos="1276"/>
        </w:tabs>
        <w:spacing w:after="160" w:line="259" w:lineRule="auto"/>
        <w:ind w:right="-1" w:firstLine="720"/>
        <w:jc w:val="both"/>
        <w:rPr>
          <w:rFonts w:eastAsia="Calibri"/>
          <w:sz w:val="24"/>
          <w:szCs w:val="24"/>
          <w:lang w:eastAsia="en-US"/>
        </w:rPr>
      </w:pPr>
    </w:p>
    <w:p w14:paraId="2E7AB3E7" w14:textId="77777777" w:rsidR="00D1629C" w:rsidRPr="00D1629C" w:rsidRDefault="00D1629C" w:rsidP="00D1629C">
      <w:pPr>
        <w:spacing w:after="160" w:line="259" w:lineRule="auto"/>
        <w:ind w:right="-1" w:firstLine="720"/>
        <w:jc w:val="both"/>
        <w:rPr>
          <w:rFonts w:eastAsia="Calibri"/>
          <w:color w:val="FF0000"/>
          <w:sz w:val="24"/>
          <w:szCs w:val="24"/>
          <w:lang w:eastAsia="en-US"/>
        </w:rPr>
      </w:pPr>
    </w:p>
    <w:p w14:paraId="34545F5D" w14:textId="77777777" w:rsidR="00D1629C" w:rsidRPr="00D1629C" w:rsidRDefault="00D1629C" w:rsidP="00D1629C">
      <w:pPr>
        <w:spacing w:after="160" w:line="259" w:lineRule="auto"/>
        <w:ind w:right="-1"/>
        <w:jc w:val="both"/>
        <w:rPr>
          <w:rFonts w:eastAsia="Calibri"/>
          <w:sz w:val="24"/>
          <w:szCs w:val="24"/>
          <w:lang w:eastAsia="en-US"/>
        </w:rPr>
      </w:pPr>
      <w:r w:rsidRPr="00D1629C">
        <w:rPr>
          <w:rFonts w:eastAsia="Calibri"/>
          <w:sz w:val="24"/>
          <w:szCs w:val="24"/>
          <w:lang w:eastAsia="en-US"/>
        </w:rPr>
        <w:t>Gulbenes novada domes priekšsēdētājs</w:t>
      </w:r>
      <w:r w:rsidRPr="00D1629C">
        <w:rPr>
          <w:rFonts w:eastAsia="Calibri"/>
          <w:sz w:val="24"/>
          <w:szCs w:val="24"/>
          <w:lang w:eastAsia="en-US"/>
        </w:rPr>
        <w:tab/>
      </w:r>
      <w:r w:rsidRPr="00D1629C">
        <w:rPr>
          <w:rFonts w:eastAsia="Calibri"/>
          <w:sz w:val="24"/>
          <w:szCs w:val="24"/>
          <w:lang w:eastAsia="en-US"/>
        </w:rPr>
        <w:tab/>
      </w:r>
      <w:r w:rsidRPr="00D1629C">
        <w:rPr>
          <w:rFonts w:eastAsia="Calibri"/>
          <w:sz w:val="24"/>
          <w:szCs w:val="24"/>
          <w:lang w:eastAsia="en-US"/>
        </w:rPr>
        <w:tab/>
      </w:r>
      <w:r w:rsidRPr="00D1629C">
        <w:rPr>
          <w:rFonts w:eastAsia="Calibri"/>
          <w:sz w:val="24"/>
          <w:szCs w:val="24"/>
          <w:lang w:eastAsia="en-US"/>
        </w:rPr>
        <w:tab/>
      </w:r>
      <w:r w:rsidRPr="00D1629C">
        <w:rPr>
          <w:rFonts w:eastAsia="Calibri"/>
          <w:sz w:val="24"/>
          <w:szCs w:val="24"/>
          <w:lang w:eastAsia="en-US"/>
        </w:rPr>
        <w:tab/>
      </w:r>
      <w:proofErr w:type="spellStart"/>
      <w:r w:rsidRPr="00D1629C">
        <w:rPr>
          <w:rFonts w:eastAsia="Calibri"/>
          <w:sz w:val="24"/>
          <w:szCs w:val="24"/>
          <w:lang w:eastAsia="en-US"/>
        </w:rPr>
        <w:t>N.Audzišs</w:t>
      </w:r>
      <w:proofErr w:type="spellEnd"/>
    </w:p>
    <w:p w14:paraId="23DB4057" w14:textId="77777777" w:rsidR="00D1629C" w:rsidRPr="00D1629C" w:rsidRDefault="00D1629C" w:rsidP="00D1629C">
      <w:pPr>
        <w:spacing w:after="160" w:line="259" w:lineRule="auto"/>
        <w:rPr>
          <w:rFonts w:ascii="Calibri" w:eastAsia="Calibri" w:hAnsi="Calibri"/>
          <w:color w:val="FF0000"/>
          <w:lang w:eastAsia="en-US"/>
        </w:rPr>
      </w:pPr>
    </w:p>
    <w:p w14:paraId="2D3FFD02" w14:textId="77777777" w:rsidR="00D1629C" w:rsidRPr="00D1629C" w:rsidRDefault="00D1629C" w:rsidP="00D1629C">
      <w:pPr>
        <w:spacing w:after="160" w:line="259" w:lineRule="auto"/>
        <w:jc w:val="both"/>
        <w:rPr>
          <w:rFonts w:eastAsia="Calibri"/>
          <w:sz w:val="24"/>
          <w:szCs w:val="24"/>
          <w:lang w:eastAsia="en-US"/>
        </w:rPr>
      </w:pPr>
    </w:p>
    <w:p w14:paraId="0ADA006F" w14:textId="77777777" w:rsidR="00D1629C" w:rsidRPr="00D1629C" w:rsidRDefault="00D1629C" w:rsidP="00D1629C">
      <w:pPr>
        <w:spacing w:after="160" w:line="259" w:lineRule="auto"/>
        <w:jc w:val="both"/>
        <w:rPr>
          <w:rFonts w:eastAsia="Calibri"/>
          <w:sz w:val="24"/>
          <w:szCs w:val="24"/>
          <w:lang w:eastAsia="en-US"/>
        </w:rPr>
      </w:pPr>
    </w:p>
    <w:p w14:paraId="684F5978" w14:textId="77777777" w:rsidR="00D1629C" w:rsidRPr="00D1629C" w:rsidRDefault="00D1629C" w:rsidP="00D1629C">
      <w:pPr>
        <w:spacing w:after="160" w:line="259" w:lineRule="auto"/>
        <w:rPr>
          <w:rFonts w:eastAsia="Calibri"/>
          <w:sz w:val="24"/>
          <w:szCs w:val="24"/>
          <w:lang w:eastAsia="en-US"/>
        </w:rPr>
      </w:pPr>
    </w:p>
    <w:p w14:paraId="472844CF" w14:textId="77777777" w:rsidR="00D1629C" w:rsidRPr="00D1629C" w:rsidRDefault="00D1629C" w:rsidP="00D1629C">
      <w:pPr>
        <w:spacing w:after="160" w:line="259" w:lineRule="auto"/>
        <w:rPr>
          <w:rFonts w:eastAsia="Calibri"/>
          <w:sz w:val="24"/>
          <w:szCs w:val="24"/>
          <w:lang w:eastAsia="en-US"/>
        </w:rPr>
      </w:pPr>
    </w:p>
    <w:p w14:paraId="6EE48879" w14:textId="77777777" w:rsidR="00D1629C" w:rsidRPr="00D1629C" w:rsidRDefault="00D1629C" w:rsidP="00D1629C">
      <w:pPr>
        <w:spacing w:after="160" w:line="259" w:lineRule="auto"/>
        <w:rPr>
          <w:rFonts w:eastAsia="Calibri"/>
          <w:sz w:val="24"/>
          <w:szCs w:val="24"/>
          <w:lang w:eastAsia="en-US"/>
        </w:rPr>
      </w:pPr>
    </w:p>
    <w:p w14:paraId="50546A8A" w14:textId="77777777" w:rsidR="00D1629C" w:rsidRPr="00D1629C" w:rsidRDefault="00D1629C" w:rsidP="00D1629C">
      <w:pPr>
        <w:spacing w:after="160" w:line="259" w:lineRule="auto"/>
        <w:rPr>
          <w:rFonts w:eastAsia="Calibri"/>
          <w:sz w:val="24"/>
          <w:szCs w:val="24"/>
          <w:lang w:eastAsia="en-US"/>
        </w:rPr>
      </w:pPr>
    </w:p>
    <w:p w14:paraId="51880F37" w14:textId="77777777" w:rsidR="00D1629C" w:rsidRPr="00D1629C" w:rsidRDefault="00D1629C" w:rsidP="00D1629C">
      <w:pPr>
        <w:spacing w:after="160" w:line="259" w:lineRule="auto"/>
        <w:rPr>
          <w:rFonts w:eastAsia="Calibri"/>
          <w:sz w:val="24"/>
          <w:szCs w:val="24"/>
          <w:lang w:eastAsia="en-US"/>
        </w:rPr>
      </w:pPr>
    </w:p>
    <w:p w14:paraId="6BBC9E13" w14:textId="77777777" w:rsidR="00D1629C" w:rsidRPr="00D1629C" w:rsidRDefault="00D1629C" w:rsidP="00D1629C">
      <w:pPr>
        <w:spacing w:after="160" w:line="259" w:lineRule="auto"/>
        <w:rPr>
          <w:rFonts w:eastAsia="Calibri"/>
          <w:sz w:val="24"/>
          <w:szCs w:val="24"/>
          <w:lang w:eastAsia="en-US"/>
        </w:rPr>
      </w:pPr>
    </w:p>
    <w:p w14:paraId="3E092AB9" w14:textId="77777777" w:rsidR="00D1629C" w:rsidRPr="00D1629C" w:rsidRDefault="00D1629C" w:rsidP="00D1629C">
      <w:pPr>
        <w:spacing w:after="160" w:line="259" w:lineRule="auto"/>
        <w:rPr>
          <w:rFonts w:eastAsia="Calibri"/>
          <w:sz w:val="24"/>
          <w:szCs w:val="24"/>
          <w:lang w:eastAsia="en-US"/>
        </w:rPr>
      </w:pPr>
    </w:p>
    <w:p w14:paraId="00B8E3BC" w14:textId="77777777" w:rsidR="00D1629C" w:rsidRPr="00D1629C" w:rsidRDefault="00D1629C" w:rsidP="00D1629C">
      <w:pPr>
        <w:spacing w:after="160" w:line="259" w:lineRule="auto"/>
        <w:rPr>
          <w:rFonts w:eastAsia="Calibri"/>
          <w:sz w:val="24"/>
          <w:szCs w:val="24"/>
          <w:lang w:eastAsia="en-US"/>
        </w:rPr>
      </w:pPr>
    </w:p>
    <w:p w14:paraId="500565AF" w14:textId="77777777" w:rsidR="00D1629C" w:rsidRPr="00D1629C" w:rsidRDefault="00D1629C" w:rsidP="00D1629C">
      <w:pPr>
        <w:spacing w:after="160" w:line="259" w:lineRule="auto"/>
        <w:rPr>
          <w:rFonts w:eastAsia="Calibri"/>
          <w:sz w:val="24"/>
          <w:szCs w:val="24"/>
          <w:lang w:eastAsia="en-US"/>
        </w:rPr>
      </w:pPr>
    </w:p>
    <w:p w14:paraId="7A1AC1DD" w14:textId="77777777" w:rsidR="00D1629C" w:rsidRPr="00D1629C" w:rsidRDefault="00D1629C" w:rsidP="00D1629C">
      <w:pPr>
        <w:spacing w:after="160" w:line="259" w:lineRule="auto"/>
        <w:rPr>
          <w:rFonts w:eastAsia="Calibri"/>
          <w:sz w:val="24"/>
          <w:szCs w:val="24"/>
          <w:lang w:eastAsia="en-US"/>
        </w:rPr>
      </w:pPr>
    </w:p>
    <w:p w14:paraId="6F8C380A" w14:textId="77777777" w:rsidR="00D1629C" w:rsidRPr="00D1629C" w:rsidRDefault="00D1629C" w:rsidP="00D1629C">
      <w:pPr>
        <w:keepNext/>
        <w:ind w:left="-709"/>
        <w:jc w:val="center"/>
        <w:outlineLvl w:val="0"/>
        <w:rPr>
          <w:rFonts w:eastAsia="Calibri"/>
          <w:b/>
          <w:bCs/>
          <w:sz w:val="24"/>
          <w:szCs w:val="24"/>
        </w:rPr>
      </w:pPr>
    </w:p>
    <w:p w14:paraId="714EC21A" w14:textId="77777777" w:rsidR="00D1629C" w:rsidRPr="00D1629C" w:rsidRDefault="00D1629C" w:rsidP="00D1629C">
      <w:pPr>
        <w:keepNext/>
        <w:ind w:left="-709"/>
        <w:jc w:val="center"/>
        <w:outlineLvl w:val="0"/>
        <w:rPr>
          <w:rFonts w:eastAsia="Calibri"/>
          <w:b/>
          <w:bCs/>
          <w:sz w:val="24"/>
          <w:szCs w:val="24"/>
        </w:rPr>
      </w:pPr>
      <w:r w:rsidRPr="00D1629C">
        <w:rPr>
          <w:rFonts w:eastAsia="Calibri"/>
          <w:b/>
          <w:bCs/>
          <w:sz w:val="24"/>
          <w:szCs w:val="24"/>
        </w:rPr>
        <w:br w:type="page"/>
      </w:r>
      <w:r w:rsidRPr="00D1629C">
        <w:rPr>
          <w:rFonts w:eastAsia="Calibri"/>
          <w:b/>
          <w:bCs/>
          <w:sz w:val="24"/>
          <w:szCs w:val="24"/>
        </w:rPr>
        <w:lastRenderedPageBreak/>
        <w:t xml:space="preserve">Gulbenes novada domes 2020.gada 8.septembra saistošo noteikumu Nr.19 </w:t>
      </w:r>
    </w:p>
    <w:p w14:paraId="757963FE" w14:textId="77777777" w:rsidR="00D1629C" w:rsidRPr="00D1629C" w:rsidRDefault="00D1629C" w:rsidP="00D1629C">
      <w:pPr>
        <w:keepNext/>
        <w:jc w:val="center"/>
        <w:outlineLvl w:val="0"/>
        <w:rPr>
          <w:rFonts w:eastAsia="Calibri"/>
          <w:b/>
          <w:bCs/>
          <w:sz w:val="24"/>
          <w:szCs w:val="24"/>
        </w:rPr>
      </w:pPr>
      <w:r w:rsidRPr="00D1629C">
        <w:rPr>
          <w:rFonts w:eastAsia="Calibri"/>
          <w:b/>
          <w:bCs/>
          <w:sz w:val="24"/>
          <w:szCs w:val="24"/>
        </w:rPr>
        <w:t xml:space="preserve">“Grozījumi Gulbenes novada domes 2020.gada 30.jūlija saistošajos noteikumos Nr.17 </w:t>
      </w:r>
    </w:p>
    <w:p w14:paraId="4CFDED8D" w14:textId="77777777" w:rsidR="00D1629C" w:rsidRPr="00D1629C" w:rsidRDefault="00D1629C" w:rsidP="00D1629C">
      <w:pPr>
        <w:keepNext/>
        <w:jc w:val="center"/>
        <w:outlineLvl w:val="0"/>
        <w:rPr>
          <w:b/>
          <w:bCs/>
          <w:sz w:val="24"/>
          <w:szCs w:val="24"/>
          <w:lang w:eastAsia="zh-CN"/>
        </w:rPr>
      </w:pPr>
      <w:r w:rsidRPr="00D1629C">
        <w:rPr>
          <w:rFonts w:eastAsia="Calibri"/>
          <w:b/>
          <w:bCs/>
          <w:sz w:val="24"/>
          <w:szCs w:val="24"/>
        </w:rPr>
        <w:t>“Par ēdināšanas maksas atvieglojumiem”</w:t>
      </w:r>
      <w:r w:rsidRPr="00D1629C">
        <w:rPr>
          <w:b/>
          <w:bCs/>
          <w:sz w:val="24"/>
          <w:szCs w:val="24"/>
          <w:lang w:eastAsia="zh-CN"/>
        </w:rPr>
        <w:t>”</w:t>
      </w:r>
    </w:p>
    <w:p w14:paraId="448F11D0" w14:textId="77777777" w:rsidR="00D1629C" w:rsidRPr="00D1629C" w:rsidRDefault="00D1629C" w:rsidP="00D1629C">
      <w:pPr>
        <w:ind w:left="-709"/>
        <w:jc w:val="center"/>
        <w:rPr>
          <w:rFonts w:eastAsia="Calibri"/>
          <w:b/>
          <w:sz w:val="24"/>
          <w:szCs w:val="24"/>
        </w:rPr>
      </w:pPr>
      <w:r w:rsidRPr="00D1629C">
        <w:rPr>
          <w:rFonts w:eastAsia="Calibri"/>
          <w:b/>
          <w:sz w:val="24"/>
          <w:szCs w:val="24"/>
        </w:rPr>
        <w:t>PASKAIDROJUMA RAKSTS</w:t>
      </w:r>
    </w:p>
    <w:p w14:paraId="3FAB3F5D" w14:textId="77777777" w:rsidR="00D1629C" w:rsidRPr="00D1629C" w:rsidRDefault="00D1629C" w:rsidP="00D1629C">
      <w:pPr>
        <w:rPr>
          <w:rFonts w:eastAsia="Calibri"/>
          <w:b/>
          <w:sz w:val="24"/>
          <w:szCs w:val="24"/>
        </w:rPr>
      </w:pPr>
    </w:p>
    <w:tbl>
      <w:tblPr>
        <w:tblW w:w="90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6708"/>
      </w:tblGrid>
      <w:tr w:rsidR="00D1629C" w:rsidRPr="00D1629C" w14:paraId="6D5CE2B0" w14:textId="77777777" w:rsidTr="00D82DF9">
        <w:tc>
          <w:tcPr>
            <w:tcW w:w="2376" w:type="dxa"/>
            <w:tcBorders>
              <w:top w:val="single" w:sz="4" w:space="0" w:color="auto"/>
              <w:left w:val="single" w:sz="4" w:space="0" w:color="auto"/>
              <w:bottom w:val="single" w:sz="4" w:space="0" w:color="auto"/>
              <w:right w:val="single" w:sz="4" w:space="0" w:color="auto"/>
            </w:tcBorders>
            <w:hideMark/>
          </w:tcPr>
          <w:p w14:paraId="27AAB4B8" w14:textId="77777777" w:rsidR="00D1629C" w:rsidRPr="00D1629C" w:rsidRDefault="00D1629C" w:rsidP="00D1629C">
            <w:pPr>
              <w:spacing w:line="252" w:lineRule="auto"/>
              <w:rPr>
                <w:rFonts w:eastAsia="Calibri"/>
                <w:b/>
                <w:sz w:val="24"/>
                <w:szCs w:val="24"/>
                <w:lang w:eastAsia="en-US"/>
              </w:rPr>
            </w:pPr>
            <w:r w:rsidRPr="00D1629C">
              <w:rPr>
                <w:rFonts w:eastAsia="Calibri"/>
                <w:b/>
                <w:sz w:val="24"/>
                <w:szCs w:val="24"/>
                <w:lang w:eastAsia="en-US"/>
              </w:rPr>
              <w:t>Paskaidrojuma raksta sadaļas</w:t>
            </w:r>
          </w:p>
        </w:tc>
        <w:tc>
          <w:tcPr>
            <w:tcW w:w="6708" w:type="dxa"/>
            <w:tcBorders>
              <w:top w:val="single" w:sz="4" w:space="0" w:color="auto"/>
              <w:left w:val="single" w:sz="4" w:space="0" w:color="auto"/>
              <w:bottom w:val="single" w:sz="4" w:space="0" w:color="auto"/>
              <w:right w:val="single" w:sz="4" w:space="0" w:color="auto"/>
            </w:tcBorders>
            <w:hideMark/>
          </w:tcPr>
          <w:p w14:paraId="5AE3B9D4" w14:textId="77777777" w:rsidR="00D1629C" w:rsidRPr="00D1629C" w:rsidRDefault="00D1629C" w:rsidP="00D1629C">
            <w:pPr>
              <w:spacing w:line="252" w:lineRule="auto"/>
              <w:jc w:val="center"/>
              <w:rPr>
                <w:rFonts w:eastAsia="Calibri"/>
                <w:b/>
                <w:sz w:val="24"/>
                <w:szCs w:val="24"/>
                <w:lang w:eastAsia="en-US"/>
              </w:rPr>
            </w:pPr>
            <w:r w:rsidRPr="00D1629C">
              <w:rPr>
                <w:rFonts w:eastAsia="Calibri"/>
                <w:b/>
                <w:sz w:val="24"/>
                <w:szCs w:val="24"/>
                <w:lang w:eastAsia="en-US"/>
              </w:rPr>
              <w:t>Norādāmā informācija</w:t>
            </w:r>
          </w:p>
        </w:tc>
      </w:tr>
      <w:tr w:rsidR="00D1629C" w:rsidRPr="00D1629C" w14:paraId="0F75D555" w14:textId="77777777" w:rsidTr="00D82DF9">
        <w:tc>
          <w:tcPr>
            <w:tcW w:w="2376" w:type="dxa"/>
            <w:tcBorders>
              <w:top w:val="single" w:sz="4" w:space="0" w:color="auto"/>
              <w:left w:val="single" w:sz="4" w:space="0" w:color="auto"/>
              <w:bottom w:val="single" w:sz="4" w:space="0" w:color="auto"/>
              <w:right w:val="single" w:sz="4" w:space="0" w:color="auto"/>
            </w:tcBorders>
            <w:hideMark/>
          </w:tcPr>
          <w:p w14:paraId="1F7170A0" w14:textId="77777777" w:rsidR="00D1629C" w:rsidRPr="00D1629C" w:rsidRDefault="00D1629C" w:rsidP="00D1629C">
            <w:pPr>
              <w:spacing w:line="252" w:lineRule="auto"/>
              <w:rPr>
                <w:rFonts w:eastAsia="Calibri"/>
                <w:sz w:val="24"/>
                <w:szCs w:val="24"/>
                <w:lang w:eastAsia="en-US"/>
              </w:rPr>
            </w:pPr>
            <w:r w:rsidRPr="00D1629C">
              <w:rPr>
                <w:rFonts w:eastAsia="Calibri"/>
                <w:sz w:val="24"/>
                <w:szCs w:val="24"/>
                <w:lang w:eastAsia="en-US"/>
              </w:rPr>
              <w:t>1. Projekta nepieciešamības pamatojums</w:t>
            </w:r>
          </w:p>
        </w:tc>
        <w:tc>
          <w:tcPr>
            <w:tcW w:w="6708" w:type="dxa"/>
            <w:tcBorders>
              <w:top w:val="single" w:sz="4" w:space="0" w:color="auto"/>
              <w:left w:val="single" w:sz="4" w:space="0" w:color="auto"/>
              <w:bottom w:val="single" w:sz="4" w:space="0" w:color="auto"/>
              <w:right w:val="single" w:sz="4" w:space="0" w:color="auto"/>
            </w:tcBorders>
            <w:hideMark/>
          </w:tcPr>
          <w:p w14:paraId="5DFA792C" w14:textId="77777777" w:rsidR="00D1629C" w:rsidRPr="00D1629C" w:rsidRDefault="00D1629C" w:rsidP="00D1629C">
            <w:pPr>
              <w:widowControl w:val="0"/>
              <w:tabs>
                <w:tab w:val="left" w:pos="7797"/>
              </w:tabs>
              <w:spacing w:line="259" w:lineRule="auto"/>
              <w:jc w:val="both"/>
              <w:rPr>
                <w:rFonts w:eastAsia="Calibri"/>
                <w:sz w:val="24"/>
                <w:szCs w:val="24"/>
                <w:lang w:eastAsia="en-US"/>
              </w:rPr>
            </w:pPr>
            <w:r w:rsidRPr="00D1629C">
              <w:rPr>
                <w:rFonts w:eastAsia="Calibri"/>
                <w:color w:val="FF0000"/>
                <w:sz w:val="24"/>
                <w:szCs w:val="24"/>
                <w:lang w:eastAsia="en-US"/>
              </w:rPr>
              <w:t xml:space="preserve">         </w:t>
            </w:r>
            <w:r w:rsidRPr="00D1629C">
              <w:rPr>
                <w:rFonts w:eastAsia="Calibri"/>
                <w:sz w:val="24"/>
                <w:szCs w:val="24"/>
                <w:lang w:eastAsia="en-US"/>
              </w:rPr>
              <w:t>Likuma “Par pašvaldībām” 43.panta trešā daļa paredz, ka dome var pieņemt saistošus noteikumus arī, lai nodrošinātu pašvaldības autonomo funkciju un brīvprātīgo iniciatīvu izpildi, savukārt Izglītības likuma 17.panta trešās daļas 11.punkts nosaka, ka pašvaldība nosaka tos izglītojamos, kuru ēdināšanas izmaksas sedz pašvaldība. Ievērojot minēto, Gulbenes novada dome 2020.gada 30.jūlijā apstiprināja saistošos noteikumus Nr.17 “Par ēdināšanas maksas atvieglojumiem” (prot.Nr.14., 158.p.) (turpmāk – saistošie noteikumi), kas nosaka kārtību, kādā izglītojamajiem piešķir ēdināšanas maksas atvieglojumus izglītības iestādēs. Atbilstoši saistošo noteikumu paredzētajam regulējumam, Gulbenes novada sociālais dienests pieņem lēmumu par ēdināšanas maksas atvieglojumu piešķiršanu situācijās, ja nepieciešams veikt izvērtēšanu pēc būtības.</w:t>
            </w:r>
          </w:p>
          <w:p w14:paraId="6D077F06" w14:textId="77777777" w:rsidR="00D1629C" w:rsidRPr="00D1629C" w:rsidRDefault="00D1629C" w:rsidP="00D1629C">
            <w:pPr>
              <w:widowControl w:val="0"/>
              <w:tabs>
                <w:tab w:val="left" w:pos="7797"/>
              </w:tabs>
              <w:spacing w:line="259" w:lineRule="auto"/>
              <w:ind w:firstLine="603"/>
              <w:jc w:val="both"/>
              <w:rPr>
                <w:rFonts w:eastAsia="Calibri"/>
                <w:sz w:val="24"/>
                <w:szCs w:val="24"/>
                <w:lang w:eastAsia="en-US"/>
              </w:rPr>
            </w:pPr>
            <w:r w:rsidRPr="00D1629C">
              <w:rPr>
                <w:rFonts w:eastAsia="Calibri"/>
                <w:sz w:val="24"/>
                <w:szCs w:val="24"/>
                <w:lang w:eastAsia="en-US"/>
              </w:rPr>
              <w:t xml:space="preserve">Piemērojot saistošos noteikumus, ēdināšanas maksas atvieglojumi bērniem, kuru ģimenēm, piemēram, ir </w:t>
            </w:r>
            <w:proofErr w:type="spellStart"/>
            <w:r w:rsidRPr="00D1629C">
              <w:rPr>
                <w:rFonts w:eastAsia="Calibri"/>
                <w:sz w:val="24"/>
                <w:szCs w:val="24"/>
                <w:lang w:eastAsia="en-US"/>
              </w:rPr>
              <w:t>daudzbērnu</w:t>
            </w:r>
            <w:proofErr w:type="spellEnd"/>
            <w:r w:rsidRPr="00D1629C">
              <w:rPr>
                <w:rFonts w:eastAsia="Calibri"/>
                <w:sz w:val="24"/>
                <w:szCs w:val="24"/>
                <w:lang w:eastAsia="en-US"/>
              </w:rPr>
              <w:t xml:space="preserve"> ģimenes statuss, noteiktās situācijās nepienākas, ja vien to dzīvesvieta nav deklarēta Gulbenes novada pašvaldības administratīvajā teritorijā. Izvērtējot pašvaldības iespējas, būtu nepieciešams sniegt atbalstu izglītojamajiem, kuru ģimenēm ir īpašs statuss (piemēram, </w:t>
            </w:r>
            <w:proofErr w:type="spellStart"/>
            <w:r w:rsidRPr="00D1629C">
              <w:rPr>
                <w:rFonts w:eastAsia="Calibri"/>
                <w:sz w:val="24"/>
                <w:szCs w:val="24"/>
                <w:lang w:eastAsia="en-US"/>
              </w:rPr>
              <w:t>daudzbērnu</w:t>
            </w:r>
            <w:proofErr w:type="spellEnd"/>
            <w:r w:rsidRPr="00D1629C">
              <w:rPr>
                <w:rFonts w:eastAsia="Calibri"/>
                <w:sz w:val="24"/>
                <w:szCs w:val="24"/>
                <w:lang w:eastAsia="en-US"/>
              </w:rPr>
              <w:t xml:space="preserve"> ģimene, trūcīga ģimene, maznodrošināta ģimene) arī gadījumā, ja to dzīvesvieta ir deklarēta citas pašvaldības administratīvajā teritorijā.</w:t>
            </w:r>
          </w:p>
          <w:p w14:paraId="53A0F48D" w14:textId="77777777" w:rsidR="00D1629C" w:rsidRPr="00D1629C" w:rsidRDefault="00D1629C" w:rsidP="00D1629C">
            <w:pPr>
              <w:widowControl w:val="0"/>
              <w:tabs>
                <w:tab w:val="left" w:pos="7797"/>
              </w:tabs>
              <w:spacing w:line="259" w:lineRule="auto"/>
              <w:ind w:firstLine="603"/>
              <w:jc w:val="both"/>
              <w:rPr>
                <w:rFonts w:eastAsia="Calibri"/>
                <w:sz w:val="24"/>
                <w:szCs w:val="24"/>
                <w:lang w:eastAsia="en-US"/>
              </w:rPr>
            </w:pPr>
            <w:r w:rsidRPr="00D1629C">
              <w:rPr>
                <w:rFonts w:eastAsia="Calibri"/>
                <w:sz w:val="24"/>
                <w:szCs w:val="24"/>
                <w:lang w:eastAsia="en-US"/>
              </w:rPr>
              <w:t>Gulbenes novada pašvaldība secināja, ka situācijas papildus izvērtēšana jautājumā par izglītojamiem, kuriem ir noteikta invaliditāte Invaliditātes likumā noteiktajā kārtībā, nav nepieciešama, tas ir, turpmāk plānots piešķirt ēdināšanas maksas atvieglojumu izglītojamiem, kuriem ir noteikta invaliditāte Invaliditātes likumā noteiktajā kārtībā, bez izvērtēšanas.</w:t>
            </w:r>
          </w:p>
          <w:p w14:paraId="60D2AA4D" w14:textId="77777777" w:rsidR="00D1629C" w:rsidRPr="00D1629C" w:rsidRDefault="00D1629C" w:rsidP="00D1629C">
            <w:pPr>
              <w:widowControl w:val="0"/>
              <w:tabs>
                <w:tab w:val="left" w:pos="7797"/>
              </w:tabs>
              <w:spacing w:line="259" w:lineRule="auto"/>
              <w:ind w:firstLine="603"/>
              <w:jc w:val="both"/>
              <w:rPr>
                <w:rFonts w:eastAsia="Calibri"/>
                <w:sz w:val="24"/>
                <w:szCs w:val="24"/>
                <w:lang w:eastAsia="en-US"/>
              </w:rPr>
            </w:pPr>
            <w:r w:rsidRPr="00D1629C">
              <w:rPr>
                <w:rFonts w:eastAsia="Calibri"/>
                <w:sz w:val="24"/>
                <w:szCs w:val="24"/>
                <w:lang w:eastAsia="en-US"/>
              </w:rPr>
              <w:t>Saistošo noteikumu 6.1.apakšpunkts paredz, ka ēdināšanas maksas atvieglojumus par brokastīm, launagu un vakariņām piešķir  izglītojamajiem, kuriem noteikta invaliditāte Invaliditātes likumā noteiktajā kārtībā un kuri apgūst pirmsskolas izglītības programmu Gulbenes novada pašvaldības administratīvajā teritorijā esošajās pirmsskolas izglītības iestādēs tikai tajā gadījumā, ja tie uzturas šajā izglītības iestādē diennakti. Piemērojot saistošos noteikumus realitātē un izvērtējot situāciju, Gulbenes novada pašvaldība plāno paredzēt piešķirt ēdināšanas maksas atvieglojumus par brokastīm, launagu un vakariņām arī situācijā, ja minētās personas neuzturas izglītības iestādē diennakti. Papildus minētajam, nepieciešams paredzēt, ka ēdināšanas maksas atvieglojumi par brokastīm, launagu un vakariņām, tiktu piešķirti arī izglītojamiem, kuri apgūst pirmsskolas izglītības programmas trešo posmu Gulbenes novada pašvaldības administratīvajā teritorijā esošajās pirmsskolas izglītības iestādēs un sasnieguši obligāto minētās programmas apguves vecumu, un uzturas tajās diennakti.</w:t>
            </w:r>
          </w:p>
          <w:p w14:paraId="0CDC2717" w14:textId="77777777" w:rsidR="00D1629C" w:rsidRPr="00D1629C" w:rsidRDefault="00D1629C" w:rsidP="00D1629C">
            <w:pPr>
              <w:widowControl w:val="0"/>
              <w:tabs>
                <w:tab w:val="left" w:pos="7797"/>
              </w:tabs>
              <w:spacing w:line="259" w:lineRule="auto"/>
              <w:ind w:firstLine="461"/>
              <w:jc w:val="both"/>
              <w:rPr>
                <w:rFonts w:eastAsia="Calibri"/>
                <w:sz w:val="24"/>
                <w:szCs w:val="24"/>
                <w:lang w:eastAsia="en-US"/>
              </w:rPr>
            </w:pPr>
            <w:r w:rsidRPr="00D1629C">
              <w:rPr>
                <w:rFonts w:eastAsia="Calibri"/>
                <w:sz w:val="24"/>
                <w:szCs w:val="24"/>
                <w:lang w:eastAsia="en-US"/>
              </w:rPr>
              <w:lastRenderedPageBreak/>
              <w:t>Gulbenes novada sociālajam dienestam, izskatot iesniegumus par ēdināšanas maksas atvieglojumu piešķiršanu, ir radīts vērā ņemams administratīvais slogs, kuru būtu iespējams mazināt, lēmuma pieņemšanas pilnvarojumu paredzot attiecīgajam izglītības iestādes vadītājam.</w:t>
            </w:r>
          </w:p>
          <w:p w14:paraId="74D44C08" w14:textId="77777777" w:rsidR="00D1629C" w:rsidRPr="00D1629C" w:rsidRDefault="00D1629C" w:rsidP="00D1629C">
            <w:pPr>
              <w:widowControl w:val="0"/>
              <w:tabs>
                <w:tab w:val="left" w:pos="7797"/>
              </w:tabs>
              <w:spacing w:line="259" w:lineRule="auto"/>
              <w:ind w:firstLine="461"/>
              <w:jc w:val="both"/>
              <w:rPr>
                <w:rFonts w:eastAsia="Calibri"/>
                <w:sz w:val="24"/>
                <w:szCs w:val="24"/>
                <w:lang w:eastAsia="en-US"/>
              </w:rPr>
            </w:pPr>
            <w:r w:rsidRPr="00D1629C">
              <w:rPr>
                <w:rFonts w:eastAsia="Calibri"/>
                <w:sz w:val="24"/>
                <w:szCs w:val="24"/>
                <w:lang w:eastAsia="en-US"/>
              </w:rPr>
              <w:t>Ievērojot minēto, ir sagatavots saistošo noteikumu projekts “Grozījumi Gulbenes novada domes 2020.gada 30.jūlija saistošajos noteikumos Nr.17 “Par ēdināšanas maksas atvieglojumiem””.</w:t>
            </w:r>
          </w:p>
        </w:tc>
      </w:tr>
      <w:tr w:rsidR="00D1629C" w:rsidRPr="00D1629C" w14:paraId="75CE2C66" w14:textId="77777777" w:rsidTr="00D82DF9">
        <w:tc>
          <w:tcPr>
            <w:tcW w:w="2376" w:type="dxa"/>
            <w:tcBorders>
              <w:top w:val="single" w:sz="4" w:space="0" w:color="auto"/>
              <w:left w:val="single" w:sz="4" w:space="0" w:color="auto"/>
              <w:bottom w:val="single" w:sz="4" w:space="0" w:color="auto"/>
              <w:right w:val="single" w:sz="4" w:space="0" w:color="auto"/>
            </w:tcBorders>
            <w:hideMark/>
          </w:tcPr>
          <w:p w14:paraId="3685CC43" w14:textId="77777777" w:rsidR="00D1629C" w:rsidRPr="00D1629C" w:rsidRDefault="00D1629C" w:rsidP="00D1629C">
            <w:pPr>
              <w:spacing w:line="252" w:lineRule="auto"/>
              <w:ind w:right="-282"/>
              <w:rPr>
                <w:rFonts w:eastAsia="Calibri"/>
                <w:sz w:val="24"/>
                <w:szCs w:val="24"/>
                <w:lang w:eastAsia="en-US"/>
              </w:rPr>
            </w:pPr>
            <w:r w:rsidRPr="00D1629C">
              <w:rPr>
                <w:rFonts w:eastAsia="Calibri"/>
                <w:sz w:val="24"/>
                <w:szCs w:val="24"/>
                <w:lang w:eastAsia="en-US"/>
              </w:rPr>
              <w:lastRenderedPageBreak/>
              <w:t>2. Īss projekta satura izklāsts</w:t>
            </w:r>
          </w:p>
        </w:tc>
        <w:tc>
          <w:tcPr>
            <w:tcW w:w="6708" w:type="dxa"/>
            <w:tcBorders>
              <w:top w:val="single" w:sz="4" w:space="0" w:color="auto"/>
              <w:left w:val="single" w:sz="4" w:space="0" w:color="auto"/>
              <w:bottom w:val="single" w:sz="4" w:space="0" w:color="auto"/>
              <w:right w:val="single" w:sz="4" w:space="0" w:color="auto"/>
            </w:tcBorders>
            <w:hideMark/>
          </w:tcPr>
          <w:p w14:paraId="45F9EA86" w14:textId="77777777" w:rsidR="00D1629C" w:rsidRPr="00D1629C" w:rsidRDefault="00D1629C" w:rsidP="00D1629C">
            <w:pPr>
              <w:tabs>
                <w:tab w:val="left" w:pos="318"/>
              </w:tabs>
              <w:spacing w:line="252" w:lineRule="auto"/>
              <w:ind w:left="34"/>
              <w:contextualSpacing/>
              <w:jc w:val="both"/>
              <w:rPr>
                <w:rFonts w:eastAsia="Calibri"/>
                <w:sz w:val="24"/>
                <w:szCs w:val="24"/>
                <w:lang w:eastAsia="en-US"/>
              </w:rPr>
            </w:pPr>
            <w:r w:rsidRPr="00D1629C">
              <w:rPr>
                <w:rFonts w:eastAsia="Calibri"/>
                <w:sz w:val="24"/>
                <w:szCs w:val="22"/>
                <w:lang w:eastAsia="en-US"/>
              </w:rPr>
              <w:t xml:space="preserve">      </w:t>
            </w:r>
            <w:r w:rsidRPr="00D1629C">
              <w:rPr>
                <w:rFonts w:eastAsia="Calibri"/>
                <w:sz w:val="24"/>
                <w:szCs w:val="24"/>
                <w:lang w:eastAsia="en-US"/>
              </w:rPr>
              <w:t>Saistošie noteikumi “Grozījumi Gulbenes novada domes 2020.gada 30.jūlija saistošajos noteikumos Nr.17 “Par ēdināšanas maksas atvieglojumiem”” paredz:</w:t>
            </w:r>
          </w:p>
          <w:p w14:paraId="1FA6FBC3" w14:textId="77777777" w:rsidR="00D1629C" w:rsidRPr="00D1629C" w:rsidRDefault="00D1629C" w:rsidP="00D1629C">
            <w:pPr>
              <w:tabs>
                <w:tab w:val="left" w:pos="318"/>
              </w:tabs>
              <w:spacing w:line="252" w:lineRule="auto"/>
              <w:ind w:left="34" w:firstLine="427"/>
              <w:contextualSpacing/>
              <w:jc w:val="both"/>
              <w:rPr>
                <w:rFonts w:eastAsia="Calibri"/>
                <w:sz w:val="24"/>
                <w:szCs w:val="24"/>
                <w:lang w:eastAsia="en-US"/>
              </w:rPr>
            </w:pPr>
            <w:r w:rsidRPr="00D1629C">
              <w:rPr>
                <w:rFonts w:eastAsia="Calibri"/>
                <w:sz w:val="24"/>
                <w:szCs w:val="24"/>
                <w:lang w:eastAsia="en-US"/>
              </w:rPr>
              <w:t>1)</w:t>
            </w:r>
            <w:r w:rsidRPr="00D1629C">
              <w:rPr>
                <w:rFonts w:eastAsia="Calibri"/>
                <w:sz w:val="24"/>
                <w:szCs w:val="24"/>
                <w:lang w:eastAsia="en-US"/>
              </w:rPr>
              <w:tab/>
              <w:t>noteikt, ka ēdināšanas maksas atvieglojumus turpmāk varēs piešķirt arī izglītojamajiem, kuru dzīvesvieta nav deklarēta Gulbenes novada pašvaldības administratīvajā teritorijā;</w:t>
            </w:r>
          </w:p>
          <w:p w14:paraId="64151C96" w14:textId="77777777" w:rsidR="00D1629C" w:rsidRPr="00D1629C" w:rsidRDefault="00D1629C" w:rsidP="00D1629C">
            <w:pPr>
              <w:tabs>
                <w:tab w:val="left" w:pos="318"/>
              </w:tabs>
              <w:spacing w:line="252" w:lineRule="auto"/>
              <w:ind w:left="34" w:firstLine="427"/>
              <w:contextualSpacing/>
              <w:jc w:val="both"/>
              <w:rPr>
                <w:rFonts w:eastAsia="Calibri"/>
                <w:sz w:val="24"/>
                <w:szCs w:val="24"/>
                <w:lang w:eastAsia="en-US"/>
              </w:rPr>
            </w:pPr>
            <w:r w:rsidRPr="00D1629C">
              <w:rPr>
                <w:rFonts w:eastAsia="Calibri"/>
                <w:sz w:val="24"/>
                <w:szCs w:val="24"/>
                <w:lang w:eastAsia="en-US"/>
              </w:rPr>
              <w:t>2)</w:t>
            </w:r>
            <w:r w:rsidRPr="00D1629C">
              <w:rPr>
                <w:rFonts w:eastAsia="Calibri"/>
                <w:sz w:val="24"/>
                <w:szCs w:val="24"/>
                <w:lang w:eastAsia="en-US"/>
              </w:rPr>
              <w:tab/>
              <w:t>papildināt ēdināšanas maksas atvieglojumu klāstu ar papildus atvieglojumu par brokastīm, launagu un vakariņām izglītojamiem:</w:t>
            </w:r>
          </w:p>
          <w:p w14:paraId="18F6A1E7" w14:textId="77777777" w:rsidR="00D1629C" w:rsidRPr="00D1629C" w:rsidRDefault="00D1629C" w:rsidP="00D1629C">
            <w:pPr>
              <w:tabs>
                <w:tab w:val="left" w:pos="318"/>
              </w:tabs>
              <w:spacing w:line="252" w:lineRule="auto"/>
              <w:ind w:left="34"/>
              <w:contextualSpacing/>
              <w:jc w:val="both"/>
              <w:rPr>
                <w:rFonts w:eastAsia="Calibri"/>
                <w:sz w:val="24"/>
                <w:szCs w:val="24"/>
                <w:lang w:eastAsia="en-US"/>
              </w:rPr>
            </w:pPr>
            <w:r w:rsidRPr="00D1629C">
              <w:rPr>
                <w:rFonts w:eastAsia="Calibri"/>
                <w:sz w:val="24"/>
                <w:szCs w:val="24"/>
                <w:lang w:eastAsia="en-US"/>
              </w:rPr>
              <w:t>•</w:t>
            </w:r>
            <w:r w:rsidRPr="00D1629C">
              <w:rPr>
                <w:rFonts w:eastAsia="Calibri"/>
                <w:sz w:val="24"/>
                <w:szCs w:val="24"/>
                <w:lang w:eastAsia="en-US"/>
              </w:rPr>
              <w:tab/>
              <w:t>kuriem ir noteikta invaliditāte Invaliditātes likumā noteiktajā kārtībā un kuri apgūst pirmsskolas izglītības programmu Gulbenes novada pašvaldības administratīvajā teritorijā esošajās pirmsskolas izglītības iestādēs arī tad, ja neuzturas tajā diennakti;</w:t>
            </w:r>
          </w:p>
          <w:p w14:paraId="48ADD49D" w14:textId="77777777" w:rsidR="00D1629C" w:rsidRPr="00D1629C" w:rsidRDefault="00D1629C" w:rsidP="00D1629C">
            <w:pPr>
              <w:tabs>
                <w:tab w:val="left" w:pos="318"/>
              </w:tabs>
              <w:spacing w:line="252" w:lineRule="auto"/>
              <w:contextualSpacing/>
              <w:jc w:val="both"/>
              <w:rPr>
                <w:rFonts w:eastAsia="Calibri"/>
                <w:sz w:val="24"/>
                <w:szCs w:val="24"/>
                <w:lang w:eastAsia="en-US"/>
              </w:rPr>
            </w:pPr>
            <w:r w:rsidRPr="00D1629C">
              <w:rPr>
                <w:rFonts w:eastAsia="Calibri"/>
                <w:sz w:val="24"/>
                <w:szCs w:val="24"/>
                <w:lang w:eastAsia="en-US"/>
              </w:rPr>
              <w:t>•</w:t>
            </w:r>
            <w:r w:rsidRPr="00D1629C">
              <w:rPr>
                <w:rFonts w:eastAsia="Calibri"/>
                <w:sz w:val="24"/>
                <w:szCs w:val="24"/>
                <w:lang w:eastAsia="en-US"/>
              </w:rPr>
              <w:tab/>
              <w:t>kuri apgūst pirmsskolas izglītības programmas trešo posmu Gulbenes novada pašvaldības administratīvajā teritorijā esošajās pirmsskolas izglītības iestādēs un sasnieguši obligāto minētās programmas apguves vecumu, un uzturas tajās diennakti;</w:t>
            </w:r>
          </w:p>
          <w:p w14:paraId="4FC25FA1" w14:textId="77777777" w:rsidR="00D1629C" w:rsidRPr="00D1629C" w:rsidRDefault="00D1629C" w:rsidP="00D1629C">
            <w:pPr>
              <w:tabs>
                <w:tab w:val="left" w:pos="318"/>
              </w:tabs>
              <w:spacing w:line="252" w:lineRule="auto"/>
              <w:ind w:left="34" w:firstLine="427"/>
              <w:contextualSpacing/>
              <w:jc w:val="both"/>
              <w:rPr>
                <w:rFonts w:eastAsia="Calibri"/>
                <w:sz w:val="24"/>
                <w:szCs w:val="24"/>
                <w:lang w:eastAsia="en-US"/>
              </w:rPr>
            </w:pPr>
            <w:r w:rsidRPr="00D1629C">
              <w:rPr>
                <w:rFonts w:eastAsia="Calibri"/>
                <w:sz w:val="24"/>
                <w:szCs w:val="24"/>
                <w:lang w:eastAsia="en-US"/>
              </w:rPr>
              <w:t>3)</w:t>
            </w:r>
            <w:r w:rsidRPr="00D1629C">
              <w:rPr>
                <w:rFonts w:eastAsia="Calibri"/>
                <w:sz w:val="24"/>
                <w:szCs w:val="24"/>
                <w:lang w:eastAsia="en-US"/>
              </w:rPr>
              <w:tab/>
              <w:t>pieņemt lēmumu piešķirt ēdināšanas maksas atvieglojumus izglītojamiem, kuriem ir noteikta invaliditāte Invaliditātes likumā noteiktajā kārtībā, bez izvērtēšanas;</w:t>
            </w:r>
          </w:p>
          <w:p w14:paraId="6EDB8019" w14:textId="77777777" w:rsidR="00D1629C" w:rsidRPr="00D1629C" w:rsidRDefault="00D1629C" w:rsidP="00D1629C">
            <w:pPr>
              <w:tabs>
                <w:tab w:val="left" w:pos="318"/>
              </w:tabs>
              <w:spacing w:line="252" w:lineRule="auto"/>
              <w:ind w:left="34" w:firstLine="427"/>
              <w:contextualSpacing/>
              <w:jc w:val="both"/>
              <w:rPr>
                <w:rFonts w:eastAsia="Calibri"/>
                <w:sz w:val="24"/>
                <w:szCs w:val="22"/>
                <w:lang w:eastAsia="en-US"/>
              </w:rPr>
            </w:pPr>
            <w:r w:rsidRPr="00D1629C">
              <w:rPr>
                <w:rFonts w:eastAsia="Calibri"/>
                <w:sz w:val="24"/>
                <w:szCs w:val="24"/>
                <w:lang w:eastAsia="en-US"/>
              </w:rPr>
              <w:t>4)</w:t>
            </w:r>
            <w:r w:rsidRPr="00D1629C">
              <w:rPr>
                <w:rFonts w:eastAsia="Calibri"/>
                <w:sz w:val="24"/>
                <w:szCs w:val="24"/>
                <w:lang w:eastAsia="en-US"/>
              </w:rPr>
              <w:tab/>
              <w:t xml:space="preserve">noteikt, ka lēmumu par ēdināšanas maksas atvieglojumu piešķiršanu turpmāk pieņems attiecīgās izglītības iestādes vadītājs, savukārt jautājumu risināšanu, kas saistīti ar </w:t>
            </w:r>
            <w:r w:rsidRPr="00D1629C">
              <w:rPr>
                <w:rFonts w:eastAsia="Calibri"/>
                <w:sz w:val="24"/>
                <w:szCs w:val="24"/>
                <w:shd w:val="clear" w:color="auto" w:fill="FFFFFF"/>
                <w:lang w:eastAsia="en-US"/>
              </w:rPr>
              <w:t>ēdināšanas maksas atvieglojumu piešķiršanu izglītojamajiem, kuri apgūst profesionālās izglītības programmas citas pašvaldības administratīvajā teritorijā esošajās profesionālās izglītības iestādēs</w:t>
            </w:r>
            <w:r w:rsidRPr="00D1629C">
              <w:rPr>
                <w:rFonts w:ascii="Calibri" w:eastAsia="Calibri" w:hAnsi="Calibri"/>
                <w:sz w:val="22"/>
                <w:szCs w:val="22"/>
                <w:shd w:val="clear" w:color="auto" w:fill="FFFFFF"/>
                <w:lang w:eastAsia="en-US"/>
              </w:rPr>
              <w:t xml:space="preserve">, </w:t>
            </w:r>
            <w:r w:rsidRPr="00D1629C">
              <w:rPr>
                <w:rFonts w:eastAsia="Calibri"/>
                <w:sz w:val="24"/>
                <w:szCs w:val="24"/>
                <w:lang w:eastAsia="en-US"/>
              </w:rPr>
              <w:t>koordinēs</w:t>
            </w:r>
            <w:r w:rsidRPr="00D1629C">
              <w:rPr>
                <w:rFonts w:ascii="Calibri" w:eastAsia="Calibri" w:hAnsi="Calibri"/>
                <w:sz w:val="22"/>
                <w:szCs w:val="22"/>
                <w:lang w:eastAsia="en-US"/>
              </w:rPr>
              <w:t xml:space="preserve"> </w:t>
            </w:r>
            <w:r w:rsidRPr="00D1629C">
              <w:rPr>
                <w:rFonts w:eastAsia="Calibri"/>
                <w:sz w:val="24"/>
                <w:szCs w:val="24"/>
                <w:lang w:eastAsia="en-US"/>
              </w:rPr>
              <w:t>un lēmumu pieņems</w:t>
            </w:r>
            <w:r w:rsidRPr="00D1629C">
              <w:rPr>
                <w:rFonts w:ascii="Calibri" w:eastAsia="Calibri" w:hAnsi="Calibri"/>
                <w:sz w:val="22"/>
                <w:szCs w:val="22"/>
                <w:lang w:eastAsia="en-US"/>
              </w:rPr>
              <w:t xml:space="preserve"> </w:t>
            </w:r>
            <w:r w:rsidRPr="00D1629C">
              <w:rPr>
                <w:rFonts w:eastAsia="Calibri"/>
                <w:sz w:val="24"/>
                <w:szCs w:val="24"/>
                <w:lang w:eastAsia="en-US"/>
              </w:rPr>
              <w:t>Gulbenes novada sociālais dienests</w:t>
            </w:r>
            <w:r w:rsidRPr="00D1629C">
              <w:rPr>
                <w:rFonts w:ascii="Calibri" w:eastAsia="Calibri" w:hAnsi="Calibri"/>
                <w:sz w:val="22"/>
                <w:szCs w:val="22"/>
                <w:lang w:eastAsia="en-US"/>
              </w:rPr>
              <w:t>.</w:t>
            </w:r>
          </w:p>
        </w:tc>
      </w:tr>
      <w:tr w:rsidR="00D1629C" w:rsidRPr="00D1629C" w14:paraId="08FAD6B2" w14:textId="77777777" w:rsidTr="00D82DF9">
        <w:tc>
          <w:tcPr>
            <w:tcW w:w="2376" w:type="dxa"/>
            <w:tcBorders>
              <w:top w:val="single" w:sz="4" w:space="0" w:color="auto"/>
              <w:left w:val="single" w:sz="4" w:space="0" w:color="auto"/>
              <w:bottom w:val="single" w:sz="4" w:space="0" w:color="auto"/>
              <w:right w:val="single" w:sz="4" w:space="0" w:color="auto"/>
            </w:tcBorders>
            <w:hideMark/>
          </w:tcPr>
          <w:p w14:paraId="018A45DC" w14:textId="77777777" w:rsidR="00D1629C" w:rsidRPr="00D1629C" w:rsidRDefault="00D1629C" w:rsidP="00D1629C">
            <w:pPr>
              <w:spacing w:line="252" w:lineRule="auto"/>
              <w:rPr>
                <w:rFonts w:eastAsia="Calibri"/>
                <w:sz w:val="24"/>
                <w:szCs w:val="24"/>
                <w:lang w:eastAsia="en-US"/>
              </w:rPr>
            </w:pPr>
            <w:r w:rsidRPr="00D1629C">
              <w:rPr>
                <w:rFonts w:eastAsia="Calibri"/>
                <w:sz w:val="24"/>
                <w:szCs w:val="24"/>
                <w:lang w:eastAsia="en-US"/>
              </w:rPr>
              <w:t>3. Informācija par plānoto projekta ietekmi uz pašvaldības budžetu</w:t>
            </w:r>
          </w:p>
        </w:tc>
        <w:tc>
          <w:tcPr>
            <w:tcW w:w="6708" w:type="dxa"/>
            <w:tcBorders>
              <w:top w:val="single" w:sz="4" w:space="0" w:color="auto"/>
              <w:left w:val="single" w:sz="4" w:space="0" w:color="auto"/>
              <w:bottom w:val="single" w:sz="4" w:space="0" w:color="auto"/>
              <w:right w:val="single" w:sz="4" w:space="0" w:color="auto"/>
            </w:tcBorders>
            <w:hideMark/>
          </w:tcPr>
          <w:p w14:paraId="30A6C5B1" w14:textId="77777777" w:rsidR="00D1629C" w:rsidRPr="00D1629C" w:rsidRDefault="00D1629C" w:rsidP="00D1629C">
            <w:pPr>
              <w:spacing w:line="252" w:lineRule="auto"/>
              <w:ind w:firstLine="487"/>
              <w:jc w:val="both"/>
              <w:rPr>
                <w:rFonts w:eastAsia="Calibri"/>
                <w:sz w:val="24"/>
                <w:szCs w:val="24"/>
                <w:lang w:eastAsia="en-US"/>
              </w:rPr>
            </w:pPr>
            <w:r w:rsidRPr="00D1629C">
              <w:rPr>
                <w:rFonts w:eastAsia="Calibri"/>
                <w:sz w:val="24"/>
                <w:szCs w:val="24"/>
                <w:lang w:eastAsia="en-US"/>
              </w:rPr>
              <w:t>Saistošie noteikumu realizācija tiks īstenota apstiprinātā budžeta ietvaros.</w:t>
            </w:r>
          </w:p>
        </w:tc>
      </w:tr>
      <w:tr w:rsidR="00D1629C" w:rsidRPr="00D1629C" w14:paraId="1321F7F2" w14:textId="77777777" w:rsidTr="00D82DF9">
        <w:tc>
          <w:tcPr>
            <w:tcW w:w="2376" w:type="dxa"/>
            <w:tcBorders>
              <w:top w:val="single" w:sz="4" w:space="0" w:color="auto"/>
              <w:left w:val="single" w:sz="4" w:space="0" w:color="auto"/>
              <w:bottom w:val="single" w:sz="4" w:space="0" w:color="auto"/>
              <w:right w:val="single" w:sz="4" w:space="0" w:color="auto"/>
            </w:tcBorders>
            <w:hideMark/>
          </w:tcPr>
          <w:p w14:paraId="1A0B1CE8" w14:textId="77777777" w:rsidR="00D1629C" w:rsidRPr="00D1629C" w:rsidRDefault="00D1629C" w:rsidP="00D1629C">
            <w:pPr>
              <w:spacing w:line="252" w:lineRule="auto"/>
              <w:rPr>
                <w:rFonts w:eastAsia="Calibri"/>
                <w:sz w:val="24"/>
                <w:szCs w:val="24"/>
                <w:lang w:eastAsia="en-US"/>
              </w:rPr>
            </w:pPr>
            <w:r w:rsidRPr="00D1629C">
              <w:rPr>
                <w:rFonts w:eastAsia="Calibri"/>
                <w:sz w:val="24"/>
                <w:szCs w:val="24"/>
                <w:lang w:eastAsia="en-US"/>
              </w:rPr>
              <w:t>4. Informācija par plānoto projekta ietekmi uz uzņēmējdarbības vidi pašvaldības teritorijā</w:t>
            </w:r>
          </w:p>
        </w:tc>
        <w:tc>
          <w:tcPr>
            <w:tcW w:w="6708" w:type="dxa"/>
            <w:tcBorders>
              <w:top w:val="single" w:sz="4" w:space="0" w:color="auto"/>
              <w:left w:val="single" w:sz="4" w:space="0" w:color="auto"/>
              <w:bottom w:val="single" w:sz="4" w:space="0" w:color="auto"/>
              <w:right w:val="single" w:sz="4" w:space="0" w:color="auto"/>
            </w:tcBorders>
          </w:tcPr>
          <w:p w14:paraId="3760AEE2" w14:textId="77777777" w:rsidR="00D1629C" w:rsidRPr="00D1629C" w:rsidRDefault="00D1629C" w:rsidP="00D1629C">
            <w:pPr>
              <w:spacing w:line="252" w:lineRule="auto"/>
              <w:ind w:firstLine="487"/>
              <w:jc w:val="both"/>
              <w:rPr>
                <w:rFonts w:eastAsia="Calibri"/>
                <w:sz w:val="24"/>
                <w:szCs w:val="24"/>
                <w:lang w:eastAsia="en-US"/>
              </w:rPr>
            </w:pPr>
            <w:r w:rsidRPr="00D1629C">
              <w:rPr>
                <w:rFonts w:eastAsia="Calibri"/>
                <w:sz w:val="24"/>
                <w:szCs w:val="24"/>
                <w:lang w:eastAsia="en-US"/>
              </w:rPr>
              <w:t>Saistošie noteikumi neradīs ietekmi uz uzņēmējdarbības vidi pašvaldības teritorijā.</w:t>
            </w:r>
          </w:p>
        </w:tc>
      </w:tr>
      <w:tr w:rsidR="00D1629C" w:rsidRPr="00D1629C" w14:paraId="50CD3152" w14:textId="77777777" w:rsidTr="00D82DF9">
        <w:tc>
          <w:tcPr>
            <w:tcW w:w="2376" w:type="dxa"/>
            <w:tcBorders>
              <w:top w:val="single" w:sz="4" w:space="0" w:color="auto"/>
              <w:left w:val="single" w:sz="4" w:space="0" w:color="auto"/>
              <w:bottom w:val="single" w:sz="4" w:space="0" w:color="auto"/>
              <w:right w:val="single" w:sz="4" w:space="0" w:color="auto"/>
            </w:tcBorders>
            <w:hideMark/>
          </w:tcPr>
          <w:p w14:paraId="1931C6FF" w14:textId="77777777" w:rsidR="00D1629C" w:rsidRPr="00D1629C" w:rsidRDefault="00D1629C" w:rsidP="00D1629C">
            <w:pPr>
              <w:spacing w:line="252" w:lineRule="auto"/>
              <w:rPr>
                <w:rFonts w:eastAsia="Calibri"/>
                <w:sz w:val="24"/>
                <w:szCs w:val="24"/>
                <w:lang w:eastAsia="en-US"/>
              </w:rPr>
            </w:pPr>
            <w:r w:rsidRPr="00D1629C">
              <w:rPr>
                <w:rFonts w:eastAsia="Calibri"/>
                <w:sz w:val="24"/>
                <w:szCs w:val="24"/>
                <w:lang w:eastAsia="en-US"/>
              </w:rPr>
              <w:t>5. Informācija par administratīvajām procedūrām</w:t>
            </w:r>
          </w:p>
        </w:tc>
        <w:tc>
          <w:tcPr>
            <w:tcW w:w="6708" w:type="dxa"/>
            <w:tcBorders>
              <w:top w:val="single" w:sz="4" w:space="0" w:color="auto"/>
              <w:left w:val="single" w:sz="4" w:space="0" w:color="auto"/>
              <w:bottom w:val="single" w:sz="4" w:space="0" w:color="auto"/>
              <w:right w:val="single" w:sz="4" w:space="0" w:color="auto"/>
            </w:tcBorders>
            <w:vAlign w:val="center"/>
          </w:tcPr>
          <w:p w14:paraId="25ABF470" w14:textId="77777777" w:rsidR="00D1629C" w:rsidRPr="00D1629C" w:rsidRDefault="00D1629C" w:rsidP="00D1629C">
            <w:pPr>
              <w:widowControl w:val="0"/>
              <w:spacing w:line="276" w:lineRule="auto"/>
              <w:ind w:firstLine="461"/>
              <w:jc w:val="both"/>
              <w:rPr>
                <w:rFonts w:eastAsia="Calibri"/>
                <w:sz w:val="24"/>
                <w:szCs w:val="24"/>
                <w:lang w:eastAsia="en-US"/>
              </w:rPr>
            </w:pPr>
            <w:r w:rsidRPr="00D1629C">
              <w:rPr>
                <w:rFonts w:eastAsia="Calibri"/>
                <w:sz w:val="24"/>
                <w:szCs w:val="24"/>
                <w:lang w:eastAsia="en-US"/>
              </w:rPr>
              <w:t xml:space="preserve">Piemērojot saistošos noteikumus, lēmumu par ēdināšanas maksas atvieglojumu piešķiršanu izglītojamiem pieņems izglītības iestādes vadītājs, savukārt jautājumu risināšanu, kas saistīti ar </w:t>
            </w:r>
            <w:r w:rsidRPr="00D1629C">
              <w:rPr>
                <w:rFonts w:eastAsia="Calibri"/>
                <w:sz w:val="24"/>
                <w:szCs w:val="24"/>
                <w:shd w:val="clear" w:color="auto" w:fill="FFFFFF"/>
                <w:lang w:eastAsia="en-US"/>
              </w:rPr>
              <w:t>ēdināšanas maksas atvieglojumu piešķiršanu izglītojamajiem, kuri apgūst profesionālās izglītības programmas citas pašvaldības administratīvajā teritorijā esošajās profesionālās izglītības iestādēs</w:t>
            </w:r>
            <w:r w:rsidRPr="00D1629C">
              <w:rPr>
                <w:rFonts w:ascii="Calibri" w:eastAsia="Calibri" w:hAnsi="Calibri"/>
                <w:sz w:val="22"/>
                <w:szCs w:val="22"/>
                <w:shd w:val="clear" w:color="auto" w:fill="FFFFFF"/>
                <w:lang w:eastAsia="en-US"/>
              </w:rPr>
              <w:t xml:space="preserve">, </w:t>
            </w:r>
            <w:r w:rsidRPr="00D1629C">
              <w:rPr>
                <w:rFonts w:eastAsia="Calibri"/>
                <w:sz w:val="24"/>
                <w:szCs w:val="24"/>
                <w:lang w:eastAsia="en-US"/>
              </w:rPr>
              <w:t>koordinēs</w:t>
            </w:r>
            <w:r w:rsidRPr="00D1629C">
              <w:rPr>
                <w:rFonts w:ascii="Calibri" w:eastAsia="Calibri" w:hAnsi="Calibri"/>
                <w:sz w:val="22"/>
                <w:szCs w:val="22"/>
                <w:lang w:eastAsia="en-US"/>
              </w:rPr>
              <w:t xml:space="preserve"> </w:t>
            </w:r>
            <w:r w:rsidRPr="00D1629C">
              <w:rPr>
                <w:rFonts w:eastAsia="Calibri"/>
                <w:sz w:val="24"/>
                <w:szCs w:val="24"/>
                <w:lang w:eastAsia="en-US"/>
              </w:rPr>
              <w:t>un lēmumu pieņems</w:t>
            </w:r>
            <w:r w:rsidRPr="00D1629C">
              <w:rPr>
                <w:rFonts w:ascii="Calibri" w:eastAsia="Calibri" w:hAnsi="Calibri"/>
                <w:sz w:val="22"/>
                <w:szCs w:val="22"/>
                <w:lang w:eastAsia="en-US"/>
              </w:rPr>
              <w:t xml:space="preserve"> </w:t>
            </w:r>
            <w:r w:rsidRPr="00D1629C">
              <w:rPr>
                <w:rFonts w:eastAsia="Calibri"/>
                <w:sz w:val="24"/>
                <w:szCs w:val="24"/>
                <w:lang w:eastAsia="en-US"/>
              </w:rPr>
              <w:t>Gulbenes novada sociālā dienests</w:t>
            </w:r>
            <w:r w:rsidRPr="00D1629C">
              <w:rPr>
                <w:rFonts w:ascii="Calibri" w:eastAsia="Calibri" w:hAnsi="Calibri"/>
                <w:sz w:val="22"/>
                <w:szCs w:val="22"/>
                <w:lang w:eastAsia="en-US"/>
              </w:rPr>
              <w:t>.</w:t>
            </w:r>
            <w:r w:rsidRPr="00D1629C">
              <w:rPr>
                <w:rFonts w:eastAsia="Calibri"/>
                <w:sz w:val="24"/>
                <w:szCs w:val="24"/>
                <w:lang w:eastAsia="en-US"/>
              </w:rPr>
              <w:t xml:space="preserve"> Papildus minētajam ēdināšanas maksas atvieglojumu piešķiršana izglītojamiem, kuriem ir noteikta invaliditāte Invaliditātes likumā </w:t>
            </w:r>
            <w:r w:rsidRPr="00D1629C">
              <w:rPr>
                <w:rFonts w:eastAsia="Calibri"/>
                <w:sz w:val="24"/>
                <w:szCs w:val="24"/>
                <w:lang w:eastAsia="en-US"/>
              </w:rPr>
              <w:lastRenderedPageBreak/>
              <w:t>noteiktajā kārtībā, tiks īstenota bez papildus izvērtēšanas, tas ir, bez izglītības iestādes lēmuma pieņemšanas.</w:t>
            </w:r>
          </w:p>
        </w:tc>
      </w:tr>
      <w:tr w:rsidR="00D1629C" w:rsidRPr="00D1629C" w14:paraId="19316B02" w14:textId="77777777" w:rsidTr="00D82DF9">
        <w:tc>
          <w:tcPr>
            <w:tcW w:w="2376" w:type="dxa"/>
            <w:tcBorders>
              <w:top w:val="single" w:sz="4" w:space="0" w:color="auto"/>
              <w:left w:val="single" w:sz="4" w:space="0" w:color="auto"/>
              <w:bottom w:val="single" w:sz="4" w:space="0" w:color="auto"/>
              <w:right w:val="single" w:sz="4" w:space="0" w:color="auto"/>
            </w:tcBorders>
            <w:hideMark/>
          </w:tcPr>
          <w:p w14:paraId="6AE9FF50" w14:textId="77777777" w:rsidR="00D1629C" w:rsidRPr="00D1629C" w:rsidRDefault="00D1629C" w:rsidP="00D1629C">
            <w:pPr>
              <w:spacing w:line="252" w:lineRule="auto"/>
              <w:rPr>
                <w:rFonts w:eastAsia="Calibri"/>
                <w:sz w:val="24"/>
                <w:szCs w:val="24"/>
                <w:lang w:eastAsia="en-US"/>
              </w:rPr>
            </w:pPr>
            <w:r w:rsidRPr="00D1629C">
              <w:rPr>
                <w:rFonts w:eastAsia="Calibri"/>
                <w:sz w:val="24"/>
                <w:szCs w:val="24"/>
                <w:lang w:eastAsia="en-US"/>
              </w:rPr>
              <w:lastRenderedPageBreak/>
              <w:t>6. Informācija par konsultācijām ar privātpersonām</w:t>
            </w:r>
          </w:p>
        </w:tc>
        <w:tc>
          <w:tcPr>
            <w:tcW w:w="6708" w:type="dxa"/>
            <w:tcBorders>
              <w:top w:val="single" w:sz="4" w:space="0" w:color="auto"/>
              <w:left w:val="single" w:sz="4" w:space="0" w:color="auto"/>
              <w:bottom w:val="single" w:sz="4" w:space="0" w:color="auto"/>
              <w:right w:val="single" w:sz="4" w:space="0" w:color="auto"/>
            </w:tcBorders>
            <w:hideMark/>
          </w:tcPr>
          <w:p w14:paraId="2DF488D0" w14:textId="77777777" w:rsidR="00D1629C" w:rsidRPr="00D1629C" w:rsidRDefault="00D1629C" w:rsidP="00D1629C">
            <w:pPr>
              <w:spacing w:line="252" w:lineRule="auto"/>
              <w:ind w:firstLine="487"/>
              <w:jc w:val="both"/>
              <w:rPr>
                <w:rFonts w:eastAsia="Calibri"/>
                <w:color w:val="FF0000"/>
                <w:sz w:val="24"/>
                <w:szCs w:val="24"/>
                <w:lang w:eastAsia="en-US"/>
              </w:rPr>
            </w:pPr>
            <w:r w:rsidRPr="00D1629C">
              <w:rPr>
                <w:rFonts w:eastAsia="Calibri"/>
                <w:sz w:val="24"/>
                <w:szCs w:val="24"/>
                <w:lang w:eastAsia="en-US"/>
              </w:rPr>
              <w:t>Nav notikušas konsultācijas.</w:t>
            </w:r>
          </w:p>
        </w:tc>
      </w:tr>
    </w:tbl>
    <w:p w14:paraId="17E2DE3B" w14:textId="77777777" w:rsidR="00D1629C" w:rsidRPr="00D1629C" w:rsidRDefault="00D1629C" w:rsidP="00D1629C">
      <w:pPr>
        <w:jc w:val="both"/>
        <w:rPr>
          <w:sz w:val="24"/>
          <w:szCs w:val="24"/>
        </w:rPr>
      </w:pPr>
    </w:p>
    <w:p w14:paraId="7574413E" w14:textId="77777777" w:rsidR="00D1629C" w:rsidRPr="00D1629C" w:rsidRDefault="00D1629C" w:rsidP="00D1629C">
      <w:pPr>
        <w:jc w:val="both"/>
        <w:rPr>
          <w:sz w:val="24"/>
          <w:szCs w:val="24"/>
        </w:rPr>
      </w:pPr>
      <w:r w:rsidRPr="00D1629C">
        <w:rPr>
          <w:sz w:val="24"/>
          <w:szCs w:val="24"/>
        </w:rPr>
        <w:t xml:space="preserve">Gulbenes novada domes priekšsēdētājs </w:t>
      </w:r>
      <w:r w:rsidRPr="00D1629C">
        <w:rPr>
          <w:sz w:val="24"/>
          <w:szCs w:val="24"/>
        </w:rPr>
        <w:tab/>
      </w:r>
      <w:r w:rsidRPr="00D1629C">
        <w:rPr>
          <w:sz w:val="24"/>
          <w:szCs w:val="24"/>
        </w:rPr>
        <w:tab/>
      </w:r>
      <w:r w:rsidRPr="00D1629C">
        <w:rPr>
          <w:sz w:val="24"/>
          <w:szCs w:val="24"/>
        </w:rPr>
        <w:tab/>
      </w:r>
      <w:r w:rsidRPr="00D1629C">
        <w:rPr>
          <w:sz w:val="24"/>
          <w:szCs w:val="24"/>
        </w:rPr>
        <w:tab/>
      </w:r>
      <w:r w:rsidRPr="00D1629C">
        <w:rPr>
          <w:sz w:val="24"/>
          <w:szCs w:val="24"/>
        </w:rPr>
        <w:tab/>
      </w:r>
      <w:proofErr w:type="spellStart"/>
      <w:r w:rsidRPr="00D1629C">
        <w:rPr>
          <w:sz w:val="24"/>
          <w:szCs w:val="24"/>
        </w:rPr>
        <w:t>N.Audzišs</w:t>
      </w:r>
      <w:proofErr w:type="spellEnd"/>
    </w:p>
    <w:p w14:paraId="07F7D021" w14:textId="77777777" w:rsidR="00D1629C" w:rsidRPr="00D1629C" w:rsidRDefault="00D1629C" w:rsidP="00D1629C">
      <w:pPr>
        <w:spacing w:after="160" w:line="259" w:lineRule="auto"/>
        <w:rPr>
          <w:rFonts w:eastAsia="Calibri"/>
          <w:sz w:val="24"/>
          <w:szCs w:val="24"/>
          <w:lang w:eastAsia="en-US"/>
        </w:rPr>
      </w:pPr>
    </w:p>
    <w:p w14:paraId="48F824FB" w14:textId="019010A0" w:rsidR="00D1629C" w:rsidRDefault="00D1629C">
      <w:pPr>
        <w:rPr>
          <w:rFonts w:eastAsia="Calibri"/>
          <w:sz w:val="24"/>
          <w:szCs w:val="24"/>
          <w:lang w:eastAsia="en-US"/>
        </w:rPr>
      </w:pPr>
      <w:r>
        <w:rPr>
          <w:rFonts w:eastAsia="Calibri"/>
          <w:sz w:val="24"/>
          <w:szCs w:val="24"/>
          <w:lang w:eastAsia="en-US"/>
        </w:rPr>
        <w:br w:type="page"/>
      </w:r>
    </w:p>
    <w:p w14:paraId="0EDA8300" w14:textId="77777777" w:rsidR="00D1629C" w:rsidRPr="00D1629C" w:rsidRDefault="00D1629C" w:rsidP="00D1629C">
      <w:pPr>
        <w:spacing w:after="160" w:line="259" w:lineRule="auto"/>
        <w:rPr>
          <w:rFonts w:eastAsia="Calibri"/>
          <w:sz w:val="24"/>
          <w:szCs w:val="24"/>
          <w:lang w:eastAsia="en-US"/>
        </w:rPr>
      </w:pPr>
    </w:p>
    <w:tbl>
      <w:tblPr>
        <w:tblW w:w="0" w:type="auto"/>
        <w:tblLook w:val="01E0" w:firstRow="1" w:lastRow="1" w:firstColumn="1" w:lastColumn="1" w:noHBand="0" w:noVBand="0"/>
      </w:tblPr>
      <w:tblGrid>
        <w:gridCol w:w="3073"/>
        <w:gridCol w:w="3115"/>
        <w:gridCol w:w="2743"/>
      </w:tblGrid>
      <w:tr w:rsidR="00D1629C" w:rsidRPr="00D1629C" w14:paraId="527797B9" w14:textId="77777777" w:rsidTr="00D82DF9">
        <w:tc>
          <w:tcPr>
            <w:tcW w:w="3073" w:type="dxa"/>
          </w:tcPr>
          <w:p w14:paraId="140F04C3" w14:textId="77777777" w:rsidR="00D1629C" w:rsidRPr="00D1629C" w:rsidRDefault="00D1629C" w:rsidP="00D1629C">
            <w:pPr>
              <w:rPr>
                <w:sz w:val="24"/>
                <w:szCs w:val="24"/>
              </w:rPr>
            </w:pPr>
          </w:p>
        </w:tc>
        <w:tc>
          <w:tcPr>
            <w:tcW w:w="3115" w:type="dxa"/>
          </w:tcPr>
          <w:p w14:paraId="1F366184" w14:textId="77777777" w:rsidR="00D1629C" w:rsidRPr="00D1629C" w:rsidRDefault="00D1629C" w:rsidP="00D1629C">
            <w:pPr>
              <w:jc w:val="center"/>
              <w:rPr>
                <w:sz w:val="24"/>
                <w:szCs w:val="24"/>
              </w:rPr>
            </w:pPr>
            <w:r w:rsidRPr="00D1629C">
              <w:rPr>
                <w:noProof/>
                <w:sz w:val="24"/>
                <w:szCs w:val="24"/>
              </w:rPr>
              <w:drawing>
                <wp:inline distT="0" distB="0" distL="0" distR="0" wp14:anchorId="41469D40" wp14:editId="4D0B7F42">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2743" w:type="dxa"/>
          </w:tcPr>
          <w:p w14:paraId="0447D308" w14:textId="77777777" w:rsidR="00D1629C" w:rsidRPr="00D1629C" w:rsidRDefault="00D1629C" w:rsidP="00D1629C">
            <w:pPr>
              <w:rPr>
                <w:sz w:val="32"/>
                <w:szCs w:val="32"/>
              </w:rPr>
            </w:pPr>
          </w:p>
        </w:tc>
      </w:tr>
      <w:tr w:rsidR="00D1629C" w:rsidRPr="00D1629C" w14:paraId="3126FDBB" w14:textId="77777777" w:rsidTr="00D82DF9">
        <w:tc>
          <w:tcPr>
            <w:tcW w:w="8931" w:type="dxa"/>
            <w:gridSpan w:val="3"/>
          </w:tcPr>
          <w:p w14:paraId="5104686D" w14:textId="77777777" w:rsidR="00D1629C" w:rsidRPr="00D1629C" w:rsidRDefault="00D1629C" w:rsidP="00D1629C">
            <w:pPr>
              <w:spacing w:before="240" w:line="360" w:lineRule="auto"/>
              <w:jc w:val="center"/>
              <w:rPr>
                <w:b/>
                <w:sz w:val="32"/>
                <w:szCs w:val="32"/>
              </w:rPr>
            </w:pPr>
            <w:r w:rsidRPr="00D1629C">
              <w:rPr>
                <w:b/>
                <w:sz w:val="32"/>
                <w:szCs w:val="32"/>
              </w:rPr>
              <w:t>GULBENES NOVADA PAŠVALDĪBA</w:t>
            </w:r>
          </w:p>
        </w:tc>
      </w:tr>
      <w:tr w:rsidR="00D1629C" w:rsidRPr="00D1629C" w14:paraId="2DC542A1" w14:textId="77777777" w:rsidTr="00D82DF9">
        <w:tc>
          <w:tcPr>
            <w:tcW w:w="8931" w:type="dxa"/>
            <w:gridSpan w:val="3"/>
          </w:tcPr>
          <w:p w14:paraId="3FE0CA7F" w14:textId="77777777" w:rsidR="00D1629C" w:rsidRPr="00D1629C" w:rsidRDefault="00D1629C" w:rsidP="00D1629C">
            <w:pPr>
              <w:spacing w:line="360" w:lineRule="auto"/>
              <w:jc w:val="center"/>
              <w:rPr>
                <w:sz w:val="24"/>
                <w:szCs w:val="24"/>
              </w:rPr>
            </w:pPr>
            <w:proofErr w:type="spellStart"/>
            <w:r w:rsidRPr="00D1629C">
              <w:rPr>
                <w:sz w:val="24"/>
                <w:szCs w:val="24"/>
              </w:rPr>
              <w:t>Reģ</w:t>
            </w:r>
            <w:proofErr w:type="spellEnd"/>
            <w:r w:rsidRPr="00D1629C">
              <w:rPr>
                <w:sz w:val="24"/>
                <w:szCs w:val="24"/>
              </w:rPr>
              <w:t>. Nr. 90009116327</w:t>
            </w:r>
          </w:p>
        </w:tc>
      </w:tr>
      <w:tr w:rsidR="00D1629C" w:rsidRPr="00D1629C" w14:paraId="41790C22" w14:textId="77777777" w:rsidTr="00D82DF9">
        <w:tc>
          <w:tcPr>
            <w:tcW w:w="8931" w:type="dxa"/>
            <w:gridSpan w:val="3"/>
          </w:tcPr>
          <w:p w14:paraId="0399E1D3" w14:textId="77777777" w:rsidR="00D1629C" w:rsidRPr="00D1629C" w:rsidRDefault="00D1629C" w:rsidP="00D1629C">
            <w:pPr>
              <w:jc w:val="center"/>
              <w:rPr>
                <w:sz w:val="24"/>
                <w:szCs w:val="24"/>
              </w:rPr>
            </w:pPr>
            <w:r w:rsidRPr="00D1629C">
              <w:rPr>
                <w:sz w:val="24"/>
                <w:szCs w:val="24"/>
              </w:rPr>
              <w:t>Ābeļu iela 2, Gulbene, Gulbenes nov., LV-4401</w:t>
            </w:r>
          </w:p>
        </w:tc>
      </w:tr>
      <w:tr w:rsidR="00D1629C" w:rsidRPr="00D1629C" w14:paraId="31A2C723" w14:textId="77777777" w:rsidTr="00D82DF9">
        <w:tc>
          <w:tcPr>
            <w:tcW w:w="8931" w:type="dxa"/>
            <w:gridSpan w:val="3"/>
          </w:tcPr>
          <w:p w14:paraId="5BD33BD5" w14:textId="77777777" w:rsidR="00D1629C" w:rsidRPr="00D1629C" w:rsidRDefault="00D1629C" w:rsidP="00D1629C">
            <w:pPr>
              <w:pBdr>
                <w:bottom w:val="single" w:sz="12" w:space="1" w:color="auto"/>
              </w:pBdr>
              <w:jc w:val="center"/>
              <w:rPr>
                <w:sz w:val="24"/>
                <w:szCs w:val="24"/>
              </w:rPr>
            </w:pPr>
            <w:r w:rsidRPr="00D1629C">
              <w:rPr>
                <w:sz w:val="24"/>
                <w:szCs w:val="24"/>
              </w:rPr>
              <w:t>Tālrunis 64497710, fakss 64497730, e-pasts: dome@gulbene.lv, www.gulbene.lv</w:t>
            </w:r>
          </w:p>
          <w:p w14:paraId="51AB3F28" w14:textId="77777777" w:rsidR="00D1629C" w:rsidRPr="00D1629C" w:rsidRDefault="00D1629C" w:rsidP="00D1629C">
            <w:pPr>
              <w:jc w:val="center"/>
              <w:rPr>
                <w:sz w:val="24"/>
                <w:szCs w:val="24"/>
              </w:rPr>
            </w:pPr>
            <w:r w:rsidRPr="00D1629C">
              <w:rPr>
                <w:sz w:val="24"/>
                <w:szCs w:val="24"/>
              </w:rPr>
              <w:softHyphen/>
            </w:r>
            <w:r w:rsidRPr="00D1629C">
              <w:rPr>
                <w:sz w:val="24"/>
                <w:szCs w:val="24"/>
              </w:rPr>
              <w:softHyphen/>
            </w:r>
            <w:r w:rsidRPr="00D1629C">
              <w:rPr>
                <w:sz w:val="24"/>
                <w:szCs w:val="24"/>
              </w:rPr>
              <w:softHyphen/>
            </w:r>
            <w:r w:rsidRPr="00D1629C">
              <w:rPr>
                <w:sz w:val="24"/>
                <w:szCs w:val="24"/>
              </w:rPr>
              <w:softHyphen/>
            </w:r>
            <w:r w:rsidRPr="00D1629C">
              <w:rPr>
                <w:sz w:val="24"/>
                <w:szCs w:val="24"/>
              </w:rPr>
              <w:softHyphen/>
            </w:r>
            <w:r w:rsidRPr="00D1629C">
              <w:rPr>
                <w:sz w:val="24"/>
                <w:szCs w:val="24"/>
              </w:rPr>
              <w:softHyphen/>
            </w:r>
            <w:r w:rsidRPr="00D1629C">
              <w:rPr>
                <w:sz w:val="24"/>
                <w:szCs w:val="24"/>
              </w:rPr>
              <w:softHyphen/>
            </w:r>
            <w:r w:rsidRPr="00D1629C">
              <w:rPr>
                <w:sz w:val="24"/>
                <w:szCs w:val="24"/>
              </w:rPr>
              <w:softHyphen/>
            </w:r>
            <w:r w:rsidRPr="00D1629C">
              <w:rPr>
                <w:sz w:val="24"/>
                <w:szCs w:val="24"/>
              </w:rPr>
              <w:softHyphen/>
            </w:r>
            <w:r w:rsidRPr="00D1629C">
              <w:rPr>
                <w:sz w:val="24"/>
                <w:szCs w:val="24"/>
              </w:rPr>
              <w:softHyphen/>
            </w:r>
            <w:r w:rsidRPr="00D1629C">
              <w:rPr>
                <w:sz w:val="24"/>
                <w:szCs w:val="24"/>
              </w:rPr>
              <w:softHyphen/>
            </w:r>
            <w:r w:rsidRPr="00D1629C">
              <w:rPr>
                <w:sz w:val="24"/>
                <w:szCs w:val="24"/>
              </w:rPr>
              <w:softHyphen/>
            </w:r>
            <w:r w:rsidRPr="00D1629C">
              <w:rPr>
                <w:sz w:val="24"/>
                <w:szCs w:val="24"/>
              </w:rPr>
              <w:softHyphen/>
            </w:r>
            <w:r w:rsidRPr="00D1629C">
              <w:rPr>
                <w:sz w:val="24"/>
                <w:szCs w:val="24"/>
              </w:rPr>
              <w:softHyphen/>
            </w:r>
            <w:r w:rsidRPr="00D1629C">
              <w:rPr>
                <w:sz w:val="24"/>
                <w:szCs w:val="24"/>
              </w:rPr>
              <w:softHyphen/>
            </w:r>
          </w:p>
        </w:tc>
      </w:tr>
    </w:tbl>
    <w:p w14:paraId="4CBE48E1" w14:textId="77777777" w:rsidR="00D1629C" w:rsidRPr="00D1629C" w:rsidRDefault="00D1629C" w:rsidP="00D1629C">
      <w:pPr>
        <w:jc w:val="center"/>
        <w:rPr>
          <w:sz w:val="24"/>
          <w:szCs w:val="24"/>
        </w:rPr>
      </w:pPr>
      <w:r w:rsidRPr="00D1629C">
        <w:rPr>
          <w:b/>
          <w:bCs/>
          <w:sz w:val="24"/>
          <w:szCs w:val="24"/>
        </w:rPr>
        <w:t>GULBENES NOVADA DOMES LĒMUMS</w:t>
      </w:r>
    </w:p>
    <w:p w14:paraId="3AFEBE4C" w14:textId="77777777" w:rsidR="00D1629C" w:rsidRPr="00D1629C" w:rsidRDefault="00D1629C" w:rsidP="00D1629C">
      <w:pPr>
        <w:jc w:val="center"/>
        <w:rPr>
          <w:sz w:val="24"/>
          <w:szCs w:val="24"/>
        </w:rPr>
      </w:pPr>
      <w:r w:rsidRPr="00D1629C">
        <w:rPr>
          <w:sz w:val="24"/>
          <w:szCs w:val="24"/>
        </w:rPr>
        <w:t>Gulbenē</w:t>
      </w:r>
    </w:p>
    <w:p w14:paraId="59D74C4A" w14:textId="77777777" w:rsidR="00D1629C" w:rsidRPr="00D1629C" w:rsidRDefault="00D1629C" w:rsidP="00D1629C">
      <w:pPr>
        <w:rPr>
          <w:b/>
          <w:bCs/>
          <w:sz w:val="24"/>
          <w:szCs w:val="24"/>
        </w:rPr>
      </w:pPr>
      <w:r w:rsidRPr="00D1629C">
        <w:rPr>
          <w:b/>
          <w:bCs/>
          <w:sz w:val="24"/>
          <w:szCs w:val="24"/>
        </w:rPr>
        <w:t>2020.gada 8.septembrī</w:t>
      </w:r>
      <w:r w:rsidRPr="00D1629C">
        <w:rPr>
          <w:b/>
          <w:bCs/>
          <w:sz w:val="24"/>
          <w:szCs w:val="24"/>
        </w:rPr>
        <w:tab/>
      </w:r>
      <w:r w:rsidRPr="00D1629C">
        <w:rPr>
          <w:b/>
          <w:bCs/>
          <w:sz w:val="24"/>
          <w:szCs w:val="24"/>
        </w:rPr>
        <w:tab/>
      </w:r>
      <w:r w:rsidRPr="00D1629C">
        <w:rPr>
          <w:b/>
          <w:bCs/>
          <w:sz w:val="24"/>
          <w:szCs w:val="24"/>
        </w:rPr>
        <w:tab/>
      </w:r>
      <w:r w:rsidRPr="00D1629C">
        <w:rPr>
          <w:b/>
          <w:bCs/>
          <w:sz w:val="24"/>
          <w:szCs w:val="24"/>
        </w:rPr>
        <w:tab/>
      </w:r>
      <w:r w:rsidRPr="00D1629C">
        <w:rPr>
          <w:b/>
          <w:bCs/>
          <w:sz w:val="24"/>
          <w:szCs w:val="24"/>
        </w:rPr>
        <w:tab/>
        <w:t>Nr. GND/2020/704</w:t>
      </w:r>
    </w:p>
    <w:p w14:paraId="33969531" w14:textId="77777777" w:rsidR="00D1629C" w:rsidRPr="00D1629C" w:rsidRDefault="00D1629C" w:rsidP="00D1629C">
      <w:pPr>
        <w:rPr>
          <w:b/>
          <w:bCs/>
          <w:sz w:val="24"/>
          <w:szCs w:val="24"/>
        </w:rPr>
      </w:pPr>
      <w:r w:rsidRPr="00D1629C">
        <w:rPr>
          <w:b/>
          <w:bCs/>
          <w:sz w:val="24"/>
          <w:szCs w:val="24"/>
        </w:rPr>
        <w:tab/>
      </w:r>
      <w:r w:rsidRPr="00D1629C">
        <w:rPr>
          <w:b/>
          <w:bCs/>
          <w:sz w:val="24"/>
          <w:szCs w:val="24"/>
        </w:rPr>
        <w:tab/>
      </w:r>
      <w:r w:rsidRPr="00D1629C">
        <w:rPr>
          <w:b/>
          <w:bCs/>
          <w:sz w:val="24"/>
          <w:szCs w:val="24"/>
        </w:rPr>
        <w:tab/>
      </w:r>
      <w:r w:rsidRPr="00D1629C">
        <w:rPr>
          <w:b/>
          <w:bCs/>
          <w:sz w:val="24"/>
          <w:szCs w:val="24"/>
        </w:rPr>
        <w:tab/>
      </w:r>
      <w:r w:rsidRPr="00D1629C">
        <w:rPr>
          <w:b/>
          <w:bCs/>
          <w:sz w:val="24"/>
          <w:szCs w:val="24"/>
        </w:rPr>
        <w:tab/>
      </w:r>
      <w:r w:rsidRPr="00D1629C">
        <w:rPr>
          <w:b/>
          <w:bCs/>
          <w:sz w:val="24"/>
          <w:szCs w:val="24"/>
        </w:rPr>
        <w:tab/>
      </w:r>
      <w:r w:rsidRPr="00D1629C">
        <w:rPr>
          <w:b/>
          <w:bCs/>
          <w:sz w:val="24"/>
          <w:szCs w:val="24"/>
        </w:rPr>
        <w:tab/>
      </w:r>
      <w:r w:rsidRPr="00D1629C">
        <w:rPr>
          <w:b/>
          <w:bCs/>
          <w:sz w:val="24"/>
          <w:szCs w:val="24"/>
        </w:rPr>
        <w:tab/>
        <w:t xml:space="preserve">(protokols Nr.16; 3.p) </w:t>
      </w:r>
    </w:p>
    <w:p w14:paraId="32E63844" w14:textId="77777777" w:rsidR="00D1629C" w:rsidRPr="00D1629C" w:rsidRDefault="00D1629C" w:rsidP="00D1629C">
      <w:pPr>
        <w:autoSpaceDE w:val="0"/>
        <w:autoSpaceDN w:val="0"/>
        <w:adjustRightInd w:val="0"/>
        <w:rPr>
          <w:rFonts w:eastAsiaTheme="minorHAnsi"/>
          <w:color w:val="000000"/>
          <w:sz w:val="24"/>
          <w:szCs w:val="24"/>
          <w:lang w:eastAsia="en-US"/>
        </w:rPr>
      </w:pPr>
      <w:r w:rsidRPr="00D1629C">
        <w:rPr>
          <w:rFonts w:eastAsiaTheme="minorHAnsi"/>
          <w:color w:val="000000"/>
          <w:sz w:val="24"/>
          <w:szCs w:val="24"/>
          <w:lang w:eastAsia="en-US"/>
        </w:rPr>
        <w:tab/>
      </w:r>
      <w:r w:rsidRPr="00D1629C">
        <w:rPr>
          <w:rFonts w:eastAsiaTheme="minorHAnsi"/>
          <w:color w:val="000000"/>
          <w:sz w:val="24"/>
          <w:szCs w:val="24"/>
          <w:lang w:eastAsia="en-US"/>
        </w:rPr>
        <w:tab/>
      </w:r>
      <w:r w:rsidRPr="00D1629C">
        <w:rPr>
          <w:rFonts w:eastAsiaTheme="minorHAnsi"/>
          <w:color w:val="000000"/>
          <w:sz w:val="24"/>
          <w:szCs w:val="24"/>
          <w:lang w:eastAsia="en-US"/>
        </w:rPr>
        <w:tab/>
      </w:r>
      <w:r w:rsidRPr="00D1629C">
        <w:rPr>
          <w:rFonts w:eastAsiaTheme="minorHAnsi"/>
          <w:color w:val="000000"/>
          <w:sz w:val="24"/>
          <w:szCs w:val="24"/>
          <w:lang w:eastAsia="en-US"/>
        </w:rPr>
        <w:tab/>
      </w:r>
      <w:r w:rsidRPr="00D1629C">
        <w:rPr>
          <w:rFonts w:eastAsiaTheme="minorHAnsi"/>
          <w:color w:val="000000"/>
          <w:sz w:val="24"/>
          <w:szCs w:val="24"/>
          <w:lang w:eastAsia="en-US"/>
        </w:rPr>
        <w:tab/>
      </w:r>
      <w:r w:rsidRPr="00D1629C">
        <w:rPr>
          <w:rFonts w:eastAsiaTheme="minorHAnsi"/>
          <w:color w:val="000000"/>
          <w:sz w:val="24"/>
          <w:szCs w:val="24"/>
          <w:lang w:eastAsia="en-US"/>
        </w:rPr>
        <w:tab/>
      </w:r>
      <w:r w:rsidRPr="00D1629C">
        <w:rPr>
          <w:rFonts w:eastAsiaTheme="minorHAnsi"/>
          <w:color w:val="000000"/>
          <w:sz w:val="24"/>
          <w:szCs w:val="24"/>
          <w:lang w:eastAsia="en-US"/>
        </w:rPr>
        <w:tab/>
      </w:r>
      <w:r w:rsidRPr="00D1629C">
        <w:rPr>
          <w:rFonts w:eastAsiaTheme="minorHAnsi"/>
          <w:color w:val="000000"/>
          <w:sz w:val="24"/>
          <w:szCs w:val="24"/>
          <w:lang w:eastAsia="en-US"/>
        </w:rPr>
        <w:tab/>
      </w:r>
    </w:p>
    <w:p w14:paraId="45095CC6" w14:textId="77777777" w:rsidR="00D1629C" w:rsidRPr="00D1629C" w:rsidRDefault="00D1629C" w:rsidP="00D1629C">
      <w:pPr>
        <w:autoSpaceDE w:val="0"/>
        <w:autoSpaceDN w:val="0"/>
        <w:adjustRightInd w:val="0"/>
        <w:rPr>
          <w:rFonts w:eastAsiaTheme="minorHAnsi"/>
          <w:b/>
          <w:sz w:val="24"/>
          <w:szCs w:val="24"/>
          <w:lang w:eastAsia="en-US"/>
        </w:rPr>
      </w:pPr>
      <w:r w:rsidRPr="00D1629C">
        <w:rPr>
          <w:rFonts w:eastAsiaTheme="minorHAnsi"/>
          <w:b/>
          <w:sz w:val="24"/>
          <w:szCs w:val="24"/>
          <w:lang w:eastAsia="en-US"/>
        </w:rPr>
        <w:t xml:space="preserve">Par izmaiņām Gulbenes novada pašvaldības Interešu izglītības programmu </w:t>
      </w:r>
    </w:p>
    <w:p w14:paraId="1338EA21" w14:textId="77777777" w:rsidR="00D1629C" w:rsidRPr="00D1629C" w:rsidRDefault="00D1629C" w:rsidP="00D1629C">
      <w:pPr>
        <w:autoSpaceDE w:val="0"/>
        <w:autoSpaceDN w:val="0"/>
        <w:adjustRightInd w:val="0"/>
        <w:rPr>
          <w:rFonts w:eastAsiaTheme="minorHAnsi"/>
          <w:b/>
          <w:sz w:val="24"/>
          <w:szCs w:val="24"/>
          <w:lang w:eastAsia="en-US"/>
        </w:rPr>
      </w:pPr>
      <w:r w:rsidRPr="00D1629C">
        <w:rPr>
          <w:rFonts w:eastAsiaTheme="minorHAnsi"/>
          <w:b/>
          <w:sz w:val="24"/>
          <w:szCs w:val="24"/>
          <w:lang w:eastAsia="en-US"/>
        </w:rPr>
        <w:t>Izvērtēšanas un mērķdotācijas sadales komisijas sastāvā</w:t>
      </w:r>
    </w:p>
    <w:p w14:paraId="097AB16F" w14:textId="77777777" w:rsidR="00D1629C" w:rsidRPr="00D1629C" w:rsidRDefault="00D1629C" w:rsidP="00D1629C">
      <w:pPr>
        <w:autoSpaceDE w:val="0"/>
        <w:autoSpaceDN w:val="0"/>
        <w:adjustRightInd w:val="0"/>
        <w:rPr>
          <w:rFonts w:eastAsiaTheme="minorHAnsi"/>
          <w:b/>
          <w:color w:val="000000"/>
          <w:sz w:val="24"/>
          <w:szCs w:val="24"/>
          <w:lang w:eastAsia="en-US"/>
        </w:rPr>
      </w:pPr>
    </w:p>
    <w:p w14:paraId="42F5A0B4" w14:textId="77777777" w:rsidR="00D1629C" w:rsidRPr="00D1629C" w:rsidRDefault="00D1629C" w:rsidP="00D1629C">
      <w:pPr>
        <w:autoSpaceDE w:val="0"/>
        <w:autoSpaceDN w:val="0"/>
        <w:adjustRightInd w:val="0"/>
        <w:rPr>
          <w:rFonts w:eastAsiaTheme="minorHAnsi"/>
          <w:b/>
          <w:color w:val="000000"/>
          <w:sz w:val="24"/>
          <w:szCs w:val="24"/>
          <w:lang w:eastAsia="en-US"/>
        </w:rPr>
      </w:pPr>
    </w:p>
    <w:p w14:paraId="6422E7C4" w14:textId="77777777" w:rsidR="00D1629C" w:rsidRPr="00D1629C" w:rsidRDefault="00D1629C" w:rsidP="00D1629C">
      <w:pPr>
        <w:widowControl w:val="0"/>
        <w:spacing w:line="360" w:lineRule="auto"/>
        <w:ind w:firstLine="567"/>
        <w:jc w:val="both"/>
        <w:rPr>
          <w:rFonts w:eastAsia="Calibri"/>
          <w:sz w:val="24"/>
          <w:szCs w:val="24"/>
        </w:rPr>
      </w:pPr>
      <w:r w:rsidRPr="00D1629C">
        <w:rPr>
          <w:rFonts w:eastAsia="Calibri"/>
          <w:sz w:val="24"/>
          <w:szCs w:val="24"/>
        </w:rPr>
        <w:t xml:space="preserve">Gulbenes novada pašvaldībā 2020.gada 4.septembrī saņemts </w:t>
      </w:r>
      <w:r w:rsidRPr="00D1629C">
        <w:rPr>
          <w:rFonts w:eastAsia="Calibri"/>
          <w:b/>
          <w:bCs/>
          <w:sz w:val="24"/>
          <w:szCs w:val="24"/>
        </w:rPr>
        <w:t>Baibas Mucenieces</w:t>
      </w:r>
      <w:r w:rsidRPr="00D1629C">
        <w:rPr>
          <w:rFonts w:eastAsia="Calibri"/>
          <w:sz w:val="24"/>
          <w:szCs w:val="24"/>
        </w:rPr>
        <w:t xml:space="preserve"> 2020.gada 4.septembra iesniegums (Gulbenes novada pašvaldībā ar </w:t>
      </w:r>
      <w:proofErr w:type="spellStart"/>
      <w:r w:rsidRPr="00D1629C">
        <w:rPr>
          <w:rFonts w:eastAsia="Calibri"/>
          <w:sz w:val="24"/>
          <w:szCs w:val="24"/>
        </w:rPr>
        <w:t>Nr.GND</w:t>
      </w:r>
      <w:proofErr w:type="spellEnd"/>
      <w:r w:rsidRPr="00D1629C">
        <w:rPr>
          <w:rFonts w:eastAsia="Calibri"/>
          <w:sz w:val="24"/>
          <w:szCs w:val="24"/>
        </w:rPr>
        <w:t>/5.17/20/1784-m), kurā lūdz viņu atbrīvot no Gulbenes novada pašvaldības Interešu izglītības programmu izvērtēšanas un mērķdotācijas sadales komisijas locekļa amata.</w:t>
      </w:r>
    </w:p>
    <w:p w14:paraId="2A2223E5" w14:textId="77777777" w:rsidR="00D1629C" w:rsidRPr="00D1629C" w:rsidRDefault="00D1629C" w:rsidP="00D1629C">
      <w:pPr>
        <w:widowControl w:val="0"/>
        <w:spacing w:line="360" w:lineRule="auto"/>
        <w:ind w:firstLine="567"/>
        <w:jc w:val="both"/>
        <w:rPr>
          <w:rFonts w:eastAsia="Calibri"/>
          <w:sz w:val="24"/>
          <w:szCs w:val="24"/>
        </w:rPr>
      </w:pPr>
      <w:r w:rsidRPr="00D1629C">
        <w:rPr>
          <w:rFonts w:eastAsia="Calibri"/>
          <w:sz w:val="24"/>
          <w:szCs w:val="24"/>
        </w:rPr>
        <w:t xml:space="preserve">Pamatojoties uz </w:t>
      </w:r>
      <w:r w:rsidRPr="00D1629C">
        <w:rPr>
          <w:sz w:val="24"/>
          <w:szCs w:val="24"/>
          <w:lang w:bidi="hi-IN"/>
        </w:rPr>
        <w:t>likuma „Par pašvaldībām” 21.panta pirmās daļas 24.punktu, kas nosaka, ka dome var izskatīt jebkuru jautājumu, kas ir attiecīgās pašvaldības pārziņā, turklāt tikai dome var ievēlēt pašvaldības pārstāvjus un locekļus pašvaldības vai valsts komitejās, komisijas, valdēs un darba grupās</w:t>
      </w:r>
      <w:r w:rsidRPr="00D1629C">
        <w:rPr>
          <w:sz w:val="24"/>
          <w:szCs w:val="24"/>
        </w:rPr>
        <w:t xml:space="preserve">, Gulbenes novada domes 2013.gada 31.oktobra saistošo noteikumu Nr.25 “Gulbenes novada pašvaldības nolikums” (protokols Nr.17, 7.§) 11.15.apakšpunktu, kas nosaka, ka atsevišķu pašvaldības funkciju pildīšanai dome no deputātiem vai attiecīgās pašvaldības iedzīvotājiem izveido interešu izglītības programmu izvērtēšanas un mērķdotāciju sadales komisiju 5 cilvēku sastāvā, un Gulbenes novada domes Interešu izglītības programmu izvērtēšanas un mērķdotācijas sadales komisijas nolikuma, kas apstiprināts Gulbenes novada domes 2018.gada 29.marta sēdē (protokols Nr.4, 7.§), 3.punktu, kas nosaka, ka Komisijas skaitlisko un vārdisko sastāvu nosaka un apstiprina Dome; izmaiņas Komisijas sastāvā var izdarīt tikai Dome, </w:t>
      </w:r>
      <w:r w:rsidRPr="00D1629C">
        <w:rPr>
          <w:rFonts w:cs="Arial"/>
          <w:sz w:val="24"/>
          <w:szCs w:val="24"/>
        </w:rPr>
        <w:t>atklāti balsojot:</w:t>
      </w:r>
      <w:r w:rsidRPr="00D1629C">
        <w:rPr>
          <w:rFonts w:eastAsia="Calibri"/>
          <w:sz w:val="24"/>
          <w:szCs w:val="24"/>
          <w:lang w:eastAsia="en-US"/>
        </w:rPr>
        <w:t xml:space="preserve"> </w:t>
      </w:r>
      <w:r w:rsidRPr="00D1629C">
        <w:rPr>
          <w:noProof/>
          <w:sz w:val="24"/>
          <w:szCs w:val="24"/>
        </w:rPr>
        <w:t xml:space="preserve">ar 12 balsīm "Par" (Normunds Audzišs, Gunārs Ciglis,  Lāsma Gabdulļina, Ieva Grīnšteine, Stanislavs Gžibovskis, Valtis Krauklis, Intars Liepiņš, Normunds Mazūrs, Ilze Mezīte, Zintis Mezītis, Guntis Princovs, Guna Pūcīte), "Pret" – nav, "Atturas" – nav, </w:t>
      </w:r>
      <w:r w:rsidRPr="00D1629C">
        <w:rPr>
          <w:sz w:val="24"/>
          <w:szCs w:val="24"/>
        </w:rPr>
        <w:t>Gulbenes novada dome NOLEMJ:</w:t>
      </w:r>
    </w:p>
    <w:p w14:paraId="7AC7CBEC" w14:textId="15F73005" w:rsidR="00D1629C" w:rsidRPr="00D1629C" w:rsidRDefault="00D1629C" w:rsidP="00D1629C">
      <w:pPr>
        <w:widowControl w:val="0"/>
        <w:numPr>
          <w:ilvl w:val="0"/>
          <w:numId w:val="56"/>
        </w:numPr>
        <w:spacing w:line="360" w:lineRule="auto"/>
        <w:ind w:left="0" w:firstLine="567"/>
        <w:contextualSpacing/>
        <w:jc w:val="both"/>
        <w:rPr>
          <w:sz w:val="24"/>
          <w:szCs w:val="24"/>
        </w:rPr>
      </w:pPr>
      <w:r w:rsidRPr="00D1629C">
        <w:rPr>
          <w:sz w:val="24"/>
          <w:szCs w:val="24"/>
        </w:rPr>
        <w:t>ATBRĪVOT Baibu Mucenieci</w:t>
      </w:r>
      <w:r>
        <w:rPr>
          <w:sz w:val="24"/>
          <w:szCs w:val="24"/>
        </w:rPr>
        <w:t xml:space="preserve"> </w:t>
      </w:r>
      <w:r w:rsidRPr="00D1629C">
        <w:rPr>
          <w:rFonts w:eastAsia="Calibri"/>
          <w:sz w:val="24"/>
          <w:szCs w:val="24"/>
        </w:rPr>
        <w:t>no Gulbenes novada pašvaldības Interešu izglītības programmu izvērtēšanas un mērķdotācijas sadales komisijas locekļa amata ar 2020.gada 8.septembri.</w:t>
      </w:r>
    </w:p>
    <w:p w14:paraId="5DE724BA" w14:textId="03A2EFDE" w:rsidR="00D1629C" w:rsidRPr="00D1629C" w:rsidRDefault="00D1629C" w:rsidP="00D1629C">
      <w:pPr>
        <w:widowControl w:val="0"/>
        <w:numPr>
          <w:ilvl w:val="0"/>
          <w:numId w:val="56"/>
        </w:numPr>
        <w:spacing w:line="360" w:lineRule="auto"/>
        <w:ind w:left="0" w:firstLine="567"/>
        <w:contextualSpacing/>
        <w:jc w:val="both"/>
        <w:rPr>
          <w:sz w:val="24"/>
          <w:szCs w:val="24"/>
        </w:rPr>
      </w:pPr>
      <w:r w:rsidRPr="00D1629C">
        <w:rPr>
          <w:sz w:val="24"/>
          <w:szCs w:val="24"/>
        </w:rPr>
        <w:t>IEVĒLĒT Gulbenes novada Izglītības pārvaldes izglītības metodiķi Ramonu Ruņģi-Keišu</w:t>
      </w:r>
      <w:r>
        <w:rPr>
          <w:sz w:val="24"/>
          <w:szCs w:val="24"/>
        </w:rPr>
        <w:t xml:space="preserve"> </w:t>
      </w:r>
      <w:r w:rsidRPr="00D1629C">
        <w:rPr>
          <w:sz w:val="24"/>
          <w:szCs w:val="24"/>
        </w:rPr>
        <w:t xml:space="preserve">Gulbenes novada pašvaldības Interešu izglītības programmu izvērtēšanas un mērķdotācijas </w:t>
      </w:r>
      <w:r w:rsidRPr="00D1629C">
        <w:rPr>
          <w:sz w:val="24"/>
          <w:szCs w:val="24"/>
        </w:rPr>
        <w:lastRenderedPageBreak/>
        <w:t>sadales komisijas locekļa amatā ar 2020.gada 9.septembri.</w:t>
      </w:r>
    </w:p>
    <w:p w14:paraId="0778E77D" w14:textId="77777777" w:rsidR="00D1629C" w:rsidRPr="00D1629C" w:rsidRDefault="00D1629C" w:rsidP="00D1629C">
      <w:pPr>
        <w:spacing w:line="360" w:lineRule="auto"/>
        <w:ind w:left="567"/>
        <w:contextualSpacing/>
        <w:jc w:val="both"/>
        <w:rPr>
          <w:sz w:val="24"/>
          <w:szCs w:val="24"/>
        </w:rPr>
      </w:pPr>
    </w:p>
    <w:p w14:paraId="445559D0" w14:textId="77777777" w:rsidR="00D1629C" w:rsidRPr="00D1629C" w:rsidRDefault="00D1629C" w:rsidP="00D1629C">
      <w:pPr>
        <w:rPr>
          <w:sz w:val="24"/>
          <w:szCs w:val="24"/>
        </w:rPr>
      </w:pPr>
      <w:r w:rsidRPr="00D1629C">
        <w:rPr>
          <w:sz w:val="24"/>
          <w:szCs w:val="24"/>
        </w:rPr>
        <w:t>Gulbenes novada domes priekšsēdētājs</w:t>
      </w:r>
      <w:r w:rsidRPr="00D1629C">
        <w:rPr>
          <w:sz w:val="24"/>
          <w:szCs w:val="24"/>
        </w:rPr>
        <w:tab/>
      </w:r>
      <w:r w:rsidRPr="00D1629C">
        <w:rPr>
          <w:sz w:val="24"/>
          <w:szCs w:val="24"/>
        </w:rPr>
        <w:tab/>
      </w:r>
      <w:r w:rsidRPr="00D1629C">
        <w:rPr>
          <w:sz w:val="24"/>
          <w:szCs w:val="24"/>
        </w:rPr>
        <w:tab/>
      </w:r>
      <w:r w:rsidRPr="00D1629C">
        <w:rPr>
          <w:sz w:val="24"/>
          <w:szCs w:val="24"/>
        </w:rPr>
        <w:tab/>
      </w:r>
      <w:r w:rsidRPr="00D1629C">
        <w:rPr>
          <w:sz w:val="24"/>
          <w:szCs w:val="24"/>
        </w:rPr>
        <w:tab/>
      </w:r>
      <w:r w:rsidRPr="00D1629C">
        <w:rPr>
          <w:sz w:val="24"/>
          <w:szCs w:val="24"/>
        </w:rPr>
        <w:tab/>
      </w:r>
      <w:proofErr w:type="spellStart"/>
      <w:r w:rsidRPr="00D1629C">
        <w:rPr>
          <w:sz w:val="24"/>
          <w:szCs w:val="24"/>
        </w:rPr>
        <w:t>N.Audzišs</w:t>
      </w:r>
      <w:proofErr w:type="spellEnd"/>
    </w:p>
    <w:p w14:paraId="19634B45" w14:textId="77777777" w:rsidR="00D1629C" w:rsidRPr="00D1629C" w:rsidRDefault="00D1629C" w:rsidP="00D1629C">
      <w:pPr>
        <w:rPr>
          <w:sz w:val="24"/>
          <w:szCs w:val="24"/>
        </w:rPr>
      </w:pPr>
    </w:p>
    <w:p w14:paraId="114B4D38" w14:textId="77777777" w:rsidR="00D1629C" w:rsidRPr="00D1629C" w:rsidRDefault="00D1629C" w:rsidP="00D1629C">
      <w:pPr>
        <w:rPr>
          <w:sz w:val="24"/>
          <w:szCs w:val="24"/>
        </w:rPr>
      </w:pPr>
    </w:p>
    <w:p w14:paraId="10DE04D6" w14:textId="77777777" w:rsidR="00D1629C" w:rsidRPr="00D1629C" w:rsidRDefault="00D1629C" w:rsidP="00D1629C">
      <w:pPr>
        <w:rPr>
          <w:sz w:val="24"/>
          <w:szCs w:val="24"/>
        </w:rPr>
      </w:pPr>
      <w:r w:rsidRPr="00D1629C">
        <w:rPr>
          <w:sz w:val="24"/>
          <w:szCs w:val="24"/>
        </w:rPr>
        <w:t xml:space="preserve">Lēmumprojektu sagatavoja: </w:t>
      </w:r>
      <w:proofErr w:type="spellStart"/>
      <w:r w:rsidRPr="00D1629C">
        <w:rPr>
          <w:sz w:val="24"/>
          <w:szCs w:val="24"/>
        </w:rPr>
        <w:t>L.Priedeslaipa</w:t>
      </w:r>
      <w:proofErr w:type="spellEnd"/>
    </w:p>
    <w:p w14:paraId="306C2EA8" w14:textId="77777777" w:rsidR="00D1629C" w:rsidRPr="00D1629C" w:rsidRDefault="00D1629C" w:rsidP="00D1629C">
      <w:pPr>
        <w:rPr>
          <w:sz w:val="24"/>
          <w:szCs w:val="24"/>
        </w:rPr>
      </w:pPr>
    </w:p>
    <w:p w14:paraId="1CDEDABA" w14:textId="77777777" w:rsidR="004B733A" w:rsidRPr="00D1629C" w:rsidRDefault="004B733A" w:rsidP="00D1629C"/>
    <w:sectPr w:rsidR="004B733A" w:rsidRPr="00D1629C" w:rsidSect="00901FB0">
      <w:headerReference w:type="even" r:id="rId11"/>
      <w:pgSz w:w="11906" w:h="16838"/>
      <w:pgMar w:top="568" w:right="707" w:bottom="426" w:left="170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E9BDCD" w14:textId="77777777" w:rsidR="0066600A" w:rsidRDefault="0066600A">
      <w:r>
        <w:separator/>
      </w:r>
    </w:p>
  </w:endnote>
  <w:endnote w:type="continuationSeparator" w:id="0">
    <w:p w14:paraId="7BC3FC70" w14:textId="77777777" w:rsidR="0066600A" w:rsidRDefault="00666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wiss TL">
    <w:altName w:val="Arial"/>
    <w:charset w:val="BA"/>
    <w:family w:val="swiss"/>
    <w:pitch w:val="variable"/>
    <w:sig w:usb0="800002AF" w:usb1="5000204A" w:usb2="00000000" w:usb3="00000000" w:csb0="0000009F" w:csb1="00000000"/>
  </w:font>
  <w:font w:name="Tahoma">
    <w:panose1 w:val="020B0604030504040204"/>
    <w:charset w:val="BA"/>
    <w:family w:val="swiss"/>
    <w:pitch w:val="variable"/>
    <w:sig w:usb0="E1002EFF" w:usb1="C000605B" w:usb2="00000029" w:usb3="00000000" w:csb0="000101FF" w:csb1="00000000"/>
  </w:font>
  <w:font w:name="BaltCloister">
    <w:altName w:val="Arial"/>
    <w:panose1 w:val="00000000000000000000"/>
    <w:charset w:val="00"/>
    <w:family w:val="swiss"/>
    <w:notTrueType/>
    <w:pitch w:val="variable"/>
    <w:sig w:usb0="00000003" w:usb1="00000000" w:usb2="00000000" w:usb3="00000000" w:csb0="00000001" w:csb1="00000000"/>
  </w:font>
  <w:font w:name="!Neo'w Arial">
    <w:altName w:val="Arial"/>
    <w:charset w:val="00"/>
    <w:family w:val="swiss"/>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 w:name="Lucida Sans Unicode">
    <w:panose1 w:val="020B0602030504020204"/>
    <w:charset w:val="BA"/>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BA"/>
    <w:family w:val="swiss"/>
    <w:pitch w:val="variable"/>
    <w:sig w:usb0="A00006FF" w:usb1="4000205B" w:usb2="0000001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RimGaramond">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BA"/>
    <w:family w:val="roman"/>
    <w:pitch w:val="variable"/>
    <w:sig w:usb0="00000287" w:usb1="00000000" w:usb2="00000000" w:usb3="00000000" w:csb0="0000009F" w:csb1="00000000"/>
  </w:font>
  <w:font w:name="OpenSymbol">
    <w:altName w:val="Calibri"/>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BA"/>
    <w:family w:val="roman"/>
    <w:pitch w:val="variable"/>
  </w:font>
  <w:font w:name="Times New Roman BaltRim">
    <w:altName w:val="Times New Roman"/>
    <w:panose1 w:val="00000000000000000000"/>
    <w:charset w:val="00"/>
    <w:family w:val="roman"/>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Helvetica">
    <w:panose1 w:val="020B0604020202020204"/>
    <w:charset w:val="BA"/>
    <w:family w:val="swiss"/>
    <w:pitch w:val="variable"/>
    <w:sig w:usb0="E0002EFF" w:usb1="C000785B" w:usb2="00000009" w:usb3="00000000" w:csb0="000001FF" w:csb1="00000000"/>
  </w:font>
  <w:font w:name="ヒラギノ角ゴ Pro W3">
    <w:altName w:val="MS Gothic"/>
    <w:charset w:val="80"/>
    <w:family w:val="auto"/>
    <w:pitch w:val="variable"/>
    <w:sig w:usb0="00000000" w:usb1="08070000" w:usb2="01000417" w:usb3="00000000" w:csb0="00020000" w:csb1="00000000"/>
  </w:font>
  <w:font w:name="Calibri Light">
    <w:panose1 w:val="020F0302020204030204"/>
    <w:charset w:val="BA"/>
    <w:family w:val="swiss"/>
    <w:pitch w:val="variable"/>
    <w:sig w:usb0="E4002EFF" w:usb1="C000247B"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Consolas">
    <w:panose1 w:val="020B0609020204030204"/>
    <w:charset w:val="BA"/>
    <w:family w:val="modern"/>
    <w:pitch w:val="fixed"/>
    <w:sig w:usb0="E00006FF" w:usb1="0000FCFF" w:usb2="00000001" w:usb3="00000000" w:csb0="0000019F" w:csb1="00000000"/>
  </w:font>
  <w:font w:name="Microsoft YaHei">
    <w:panose1 w:val="020B0503020204020204"/>
    <w:charset w:val="86"/>
    <w:family w:val="swiss"/>
    <w:pitch w:val="variable"/>
    <w:sig w:usb0="80000287" w:usb1="2ACF3C50" w:usb2="00000016" w:usb3="00000000" w:csb0="0004001F" w:csb1="00000000"/>
  </w:font>
  <w:font w:name="Humnst777 TL">
    <w:charset w:val="BA"/>
    <w:family w:val="swiss"/>
    <w:pitch w:val="variable"/>
    <w:sig w:usb0="800002AF" w:usb1="5000204A" w:usb2="00000000" w:usb3="00000000" w:csb0="0000009F" w:csb1="00000000"/>
  </w:font>
  <w:font w:name="font405">
    <w:charset w:val="BA"/>
    <w:family w:val="auto"/>
    <w:pitch w:val="variable"/>
  </w:font>
  <w:font w:name="font406">
    <w:charset w:val="BA"/>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F24165" w14:textId="77777777" w:rsidR="0066600A" w:rsidRDefault="0066600A">
      <w:r>
        <w:separator/>
      </w:r>
    </w:p>
  </w:footnote>
  <w:footnote w:type="continuationSeparator" w:id="0">
    <w:p w14:paraId="605AC939" w14:textId="77777777" w:rsidR="0066600A" w:rsidRDefault="006660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1F0644" w14:textId="77777777" w:rsidR="0066600A" w:rsidRDefault="0066600A" w:rsidP="00487749">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3B403492" w14:textId="77777777" w:rsidR="0066600A" w:rsidRDefault="0066600A">
    <w:pPr>
      <w:pStyle w:val="Galvene"/>
    </w:pPr>
  </w:p>
  <w:p w14:paraId="292DA506" w14:textId="77777777" w:rsidR="0066600A" w:rsidRDefault="0066600A"/>
  <w:p w14:paraId="5720A4CE" w14:textId="77777777" w:rsidR="0066600A" w:rsidRDefault="0066600A"/>
  <w:p w14:paraId="1A5F5392" w14:textId="77777777" w:rsidR="0066600A" w:rsidRDefault="0066600A"/>
  <w:p w14:paraId="5615CE9F" w14:textId="77777777" w:rsidR="0066600A" w:rsidRDefault="0066600A"/>
  <w:p w14:paraId="1DA487A6" w14:textId="77777777" w:rsidR="0066600A" w:rsidRDefault="0066600A"/>
  <w:p w14:paraId="4BF4B5A2" w14:textId="77777777" w:rsidR="0066600A" w:rsidRDefault="0066600A"/>
  <w:p w14:paraId="05E8E8E3" w14:textId="77777777" w:rsidR="0066600A" w:rsidRDefault="0066600A"/>
  <w:p w14:paraId="533B088E" w14:textId="77777777" w:rsidR="0066600A" w:rsidRDefault="0066600A"/>
  <w:p w14:paraId="1AC4235A" w14:textId="77777777" w:rsidR="0066600A" w:rsidRDefault="0066600A"/>
  <w:p w14:paraId="718CFF85" w14:textId="77777777" w:rsidR="0066600A" w:rsidRDefault="0066600A"/>
  <w:p w14:paraId="49338AA0" w14:textId="77777777" w:rsidR="0066600A" w:rsidRDefault="0066600A"/>
  <w:p w14:paraId="5959F8F6" w14:textId="77777777" w:rsidR="0066600A" w:rsidRDefault="0066600A"/>
  <w:p w14:paraId="6BB0D13A" w14:textId="77777777" w:rsidR="0066600A" w:rsidRDefault="0066600A"/>
  <w:p w14:paraId="7957926E" w14:textId="77777777" w:rsidR="0066600A" w:rsidRDefault="0066600A"/>
  <w:p w14:paraId="2F99899C" w14:textId="77777777" w:rsidR="0066600A" w:rsidRDefault="0066600A"/>
  <w:p w14:paraId="3041050F" w14:textId="77777777" w:rsidR="0066600A" w:rsidRDefault="0066600A"/>
  <w:p w14:paraId="496BCCB1" w14:textId="77777777" w:rsidR="0066600A" w:rsidRDefault="0066600A"/>
  <w:p w14:paraId="47987DA3" w14:textId="77777777" w:rsidR="0066600A" w:rsidRDefault="0066600A"/>
  <w:p w14:paraId="4018C02A" w14:textId="77777777" w:rsidR="0066600A" w:rsidRDefault="0066600A"/>
  <w:p w14:paraId="1090DEF5" w14:textId="77777777" w:rsidR="0066600A" w:rsidRDefault="0066600A"/>
  <w:p w14:paraId="20C60C5C" w14:textId="77777777" w:rsidR="0066600A" w:rsidRDefault="0066600A"/>
  <w:p w14:paraId="68D4F777" w14:textId="77777777" w:rsidR="0066600A" w:rsidRDefault="0066600A"/>
  <w:p w14:paraId="4D268C76" w14:textId="77777777" w:rsidR="0066600A" w:rsidRDefault="0066600A"/>
  <w:p w14:paraId="5AE76AD9" w14:textId="77777777" w:rsidR="0066600A" w:rsidRDefault="0066600A"/>
  <w:p w14:paraId="7AFAFAD1" w14:textId="77777777" w:rsidR="0066600A" w:rsidRDefault="0066600A"/>
  <w:p w14:paraId="09752B06" w14:textId="77777777" w:rsidR="0066600A" w:rsidRDefault="0066600A"/>
  <w:p w14:paraId="6F004BD6" w14:textId="77777777" w:rsidR="0066600A" w:rsidRDefault="0066600A"/>
  <w:p w14:paraId="796A3598" w14:textId="77777777" w:rsidR="0066600A" w:rsidRDefault="0066600A"/>
  <w:p w14:paraId="7A96F4F0" w14:textId="77777777" w:rsidR="0066600A" w:rsidRDefault="0066600A"/>
  <w:p w14:paraId="0C3F8A9C" w14:textId="77777777" w:rsidR="0066600A" w:rsidRDefault="0066600A"/>
  <w:p w14:paraId="7CB53A0A" w14:textId="77777777" w:rsidR="0066600A" w:rsidRDefault="0066600A"/>
  <w:p w14:paraId="4F809AC0" w14:textId="77777777" w:rsidR="0066600A" w:rsidRDefault="0066600A"/>
  <w:p w14:paraId="13BDA12D" w14:textId="77777777" w:rsidR="0066600A" w:rsidRDefault="0066600A"/>
  <w:p w14:paraId="6CDD04A0" w14:textId="77777777" w:rsidR="0066600A" w:rsidRDefault="0066600A"/>
  <w:p w14:paraId="760760B0" w14:textId="77777777" w:rsidR="0066600A" w:rsidRDefault="0066600A"/>
  <w:p w14:paraId="141535CD" w14:textId="77777777" w:rsidR="0066600A" w:rsidRDefault="0066600A"/>
  <w:p w14:paraId="0CBDC8AD" w14:textId="77777777" w:rsidR="0066600A" w:rsidRDefault="0066600A"/>
  <w:p w14:paraId="67C84819" w14:textId="77777777" w:rsidR="0066600A" w:rsidRDefault="0066600A"/>
  <w:p w14:paraId="0982CA37" w14:textId="77777777" w:rsidR="0066600A" w:rsidRDefault="0066600A"/>
  <w:p w14:paraId="79945F5E" w14:textId="77777777" w:rsidR="0066600A" w:rsidRDefault="0066600A"/>
  <w:p w14:paraId="4C1B8C9D" w14:textId="77777777" w:rsidR="0066600A" w:rsidRDefault="0066600A"/>
  <w:p w14:paraId="57EE396D" w14:textId="77777777" w:rsidR="0066600A" w:rsidRDefault="0066600A"/>
  <w:p w14:paraId="691DF4FE" w14:textId="77777777" w:rsidR="0066600A" w:rsidRDefault="0066600A"/>
  <w:p w14:paraId="43B090E3" w14:textId="77777777" w:rsidR="0066600A" w:rsidRDefault="0066600A"/>
  <w:p w14:paraId="2F61BE16" w14:textId="77777777" w:rsidR="0066600A" w:rsidRDefault="0066600A"/>
  <w:p w14:paraId="4D873B7D" w14:textId="77777777" w:rsidR="0066600A" w:rsidRDefault="0066600A"/>
  <w:p w14:paraId="306B3B9C" w14:textId="77777777" w:rsidR="0066600A" w:rsidRDefault="0066600A"/>
  <w:p w14:paraId="50287AD3" w14:textId="77777777" w:rsidR="0066600A" w:rsidRDefault="0066600A"/>
  <w:p w14:paraId="160971D9" w14:textId="77777777" w:rsidR="0066600A" w:rsidRDefault="0066600A"/>
  <w:p w14:paraId="064E7A79" w14:textId="77777777" w:rsidR="0066600A" w:rsidRDefault="0066600A"/>
  <w:p w14:paraId="3D111A05" w14:textId="77777777" w:rsidR="0066600A" w:rsidRDefault="0066600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56861AE"/>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2" w15:restartNumberingAfterBreak="0">
    <w:nsid w:val="00000002"/>
    <w:multiLevelType w:val="multilevel"/>
    <w:tmpl w:val="00000002"/>
    <w:name w:val="WW8Num2"/>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3"/>
    <w:multiLevelType w:val="multilevel"/>
    <w:tmpl w:val="00000003"/>
    <w:name w:val="WW8Num3"/>
    <w:lvl w:ilvl="0">
      <w:start w:val="3"/>
      <w:numFmt w:val="decimal"/>
      <w:lvlText w:val="%1."/>
      <w:lvlJc w:val="left"/>
      <w:pPr>
        <w:tabs>
          <w:tab w:val="num" w:pos="765"/>
        </w:tabs>
        <w:ind w:left="765" w:hanging="405"/>
      </w:pPr>
    </w:lvl>
    <w:lvl w:ilvl="1">
      <w:start w:val="2"/>
      <w:numFmt w:val="decimal"/>
      <w:lvlText w:val="%1.%2."/>
      <w:lvlJc w:val="left"/>
      <w:pPr>
        <w:tabs>
          <w:tab w:val="num" w:pos="1037"/>
        </w:tabs>
        <w:ind w:left="1037" w:hanging="720"/>
      </w:pPr>
    </w:lvl>
    <w:lvl w:ilvl="2">
      <w:start w:val="1"/>
      <w:numFmt w:val="decimal"/>
      <w:lvlText w:val="%1.%2.%3."/>
      <w:lvlJc w:val="left"/>
      <w:pPr>
        <w:tabs>
          <w:tab w:val="num" w:pos="1354"/>
        </w:tabs>
        <w:ind w:left="1354" w:hanging="720"/>
      </w:pPr>
    </w:lvl>
    <w:lvl w:ilvl="3">
      <w:start w:val="1"/>
      <w:numFmt w:val="decimal"/>
      <w:lvlText w:val="%1.%2.%3.%4."/>
      <w:lvlJc w:val="left"/>
      <w:pPr>
        <w:tabs>
          <w:tab w:val="num" w:pos="2031"/>
        </w:tabs>
        <w:ind w:left="2031" w:hanging="1080"/>
      </w:pPr>
    </w:lvl>
    <w:lvl w:ilvl="4">
      <w:start w:val="1"/>
      <w:numFmt w:val="decimal"/>
      <w:lvlText w:val="%1.%2.%3.%4.%5."/>
      <w:lvlJc w:val="left"/>
      <w:pPr>
        <w:tabs>
          <w:tab w:val="num" w:pos="2348"/>
        </w:tabs>
        <w:ind w:left="2348" w:hanging="1080"/>
      </w:pPr>
    </w:lvl>
    <w:lvl w:ilvl="5">
      <w:start w:val="1"/>
      <w:numFmt w:val="decimal"/>
      <w:lvlText w:val="%1.%2.%3.%4.%5.%6."/>
      <w:lvlJc w:val="left"/>
      <w:pPr>
        <w:tabs>
          <w:tab w:val="num" w:pos="3025"/>
        </w:tabs>
        <w:ind w:left="3025" w:hanging="1440"/>
      </w:pPr>
    </w:lvl>
    <w:lvl w:ilvl="6">
      <w:start w:val="1"/>
      <w:numFmt w:val="decimal"/>
      <w:lvlText w:val="%1.%2.%3.%4.%5.%6.%7."/>
      <w:lvlJc w:val="left"/>
      <w:pPr>
        <w:tabs>
          <w:tab w:val="num" w:pos="3702"/>
        </w:tabs>
        <w:ind w:left="3702" w:hanging="1800"/>
      </w:pPr>
    </w:lvl>
    <w:lvl w:ilvl="7">
      <w:start w:val="1"/>
      <w:numFmt w:val="decimal"/>
      <w:lvlText w:val="%1.%2.%3.%4.%5.%6.%7.%8."/>
      <w:lvlJc w:val="left"/>
      <w:pPr>
        <w:tabs>
          <w:tab w:val="num" w:pos="4019"/>
        </w:tabs>
        <w:ind w:left="4019" w:hanging="1800"/>
      </w:pPr>
    </w:lvl>
    <w:lvl w:ilvl="8">
      <w:start w:val="1"/>
      <w:numFmt w:val="decimal"/>
      <w:lvlText w:val="%1.%2.%3.%4.%5.%6.%7.%8.%9."/>
      <w:lvlJc w:val="left"/>
      <w:pPr>
        <w:tabs>
          <w:tab w:val="num" w:pos="4696"/>
        </w:tabs>
        <w:ind w:left="4696" w:hanging="2160"/>
      </w:pPr>
    </w:lvl>
  </w:abstractNum>
  <w:abstractNum w:abstractNumId="4" w15:restartNumberingAfterBreak="0">
    <w:nsid w:val="00000004"/>
    <w:multiLevelType w:val="singleLevel"/>
    <w:tmpl w:val="00000004"/>
    <w:name w:val="WW8Num4"/>
    <w:lvl w:ilvl="0">
      <w:start w:val="1"/>
      <w:numFmt w:val="decimal"/>
      <w:lvlText w:val="3.2.%1."/>
      <w:lvlJc w:val="left"/>
      <w:pPr>
        <w:tabs>
          <w:tab w:val="num" w:pos="0"/>
        </w:tabs>
        <w:ind w:left="0" w:firstLine="0"/>
      </w:pPr>
      <w:rPr>
        <w:rFonts w:ascii="Times New Roman" w:hAnsi="Times New Roman" w:cs="Times New Roman"/>
      </w:rPr>
    </w:lvl>
  </w:abstractNum>
  <w:abstractNum w:abstractNumId="5" w15:restartNumberingAfterBreak="0">
    <w:nsid w:val="00000005"/>
    <w:multiLevelType w:val="singleLevel"/>
    <w:tmpl w:val="00000005"/>
    <w:name w:val="WW8Num5"/>
    <w:lvl w:ilvl="0">
      <w:start w:val="2"/>
      <w:numFmt w:val="decimal"/>
      <w:lvlText w:val="3.3.%1."/>
      <w:lvlJc w:val="left"/>
      <w:pPr>
        <w:tabs>
          <w:tab w:val="num" w:pos="0"/>
        </w:tabs>
        <w:ind w:left="0" w:firstLine="0"/>
      </w:pPr>
      <w:rPr>
        <w:rFonts w:ascii="Times New Roman" w:hAnsi="Times New Roman" w:cs="Times New Roman"/>
        <w:b w:val="0"/>
      </w:rPr>
    </w:lvl>
  </w:abstractNum>
  <w:abstractNum w:abstractNumId="6" w15:restartNumberingAfterBreak="0">
    <w:nsid w:val="00000006"/>
    <w:multiLevelType w:val="singleLevel"/>
    <w:tmpl w:val="00000006"/>
    <w:name w:val="WW8Num6"/>
    <w:lvl w:ilvl="0">
      <w:start w:val="1"/>
      <w:numFmt w:val="decimal"/>
      <w:lvlText w:val="3.4.%1."/>
      <w:lvlJc w:val="left"/>
      <w:pPr>
        <w:tabs>
          <w:tab w:val="num" w:pos="0"/>
        </w:tabs>
        <w:ind w:left="0" w:firstLine="0"/>
      </w:pPr>
      <w:rPr>
        <w:rFonts w:ascii="Times New Roman" w:hAnsi="Times New Roman" w:cs="Times New Roman"/>
      </w:rPr>
    </w:lvl>
  </w:abstractNum>
  <w:abstractNum w:abstractNumId="7" w15:restartNumberingAfterBreak="0">
    <w:nsid w:val="00000007"/>
    <w:multiLevelType w:val="singleLevel"/>
    <w:tmpl w:val="00000007"/>
    <w:name w:val="WW8Num7"/>
    <w:lvl w:ilvl="0">
      <w:start w:val="1"/>
      <w:numFmt w:val="decimal"/>
      <w:lvlText w:val="4.%1."/>
      <w:lvlJc w:val="left"/>
      <w:pPr>
        <w:tabs>
          <w:tab w:val="num" w:pos="0"/>
        </w:tabs>
        <w:ind w:left="0" w:firstLine="0"/>
      </w:pPr>
      <w:rPr>
        <w:rFonts w:ascii="Times New Roman" w:hAnsi="Times New Roman" w:cs="Times New Roman"/>
      </w:rPr>
    </w:lvl>
  </w:abstractNum>
  <w:abstractNum w:abstractNumId="8" w15:restartNumberingAfterBreak="0">
    <w:nsid w:val="00000008"/>
    <w:multiLevelType w:val="singleLevel"/>
    <w:tmpl w:val="00000008"/>
    <w:name w:val="WW8Num8"/>
    <w:lvl w:ilvl="0">
      <w:start w:val="1"/>
      <w:numFmt w:val="decimal"/>
      <w:lvlText w:val="4.2.%1."/>
      <w:lvlJc w:val="left"/>
      <w:pPr>
        <w:tabs>
          <w:tab w:val="num" w:pos="0"/>
        </w:tabs>
        <w:ind w:left="0" w:firstLine="0"/>
      </w:pPr>
      <w:rPr>
        <w:rFonts w:ascii="Times New Roman" w:hAnsi="Times New Roman" w:cs="Times New Roman"/>
      </w:rPr>
    </w:lvl>
  </w:abstractNum>
  <w:abstractNum w:abstractNumId="9" w15:restartNumberingAfterBreak="0">
    <w:nsid w:val="00000009"/>
    <w:multiLevelType w:val="singleLevel"/>
    <w:tmpl w:val="00000009"/>
    <w:name w:val="WW8Num9"/>
    <w:lvl w:ilvl="0">
      <w:start w:val="1"/>
      <w:numFmt w:val="decimal"/>
      <w:lvlText w:val="5.%1."/>
      <w:lvlJc w:val="left"/>
      <w:pPr>
        <w:tabs>
          <w:tab w:val="num" w:pos="0"/>
        </w:tabs>
        <w:ind w:left="0" w:firstLine="0"/>
      </w:pPr>
      <w:rPr>
        <w:rFonts w:ascii="Times New Roman" w:hAnsi="Times New Roman" w:cs="Times New Roman"/>
      </w:rPr>
    </w:lvl>
  </w:abstractNum>
  <w:abstractNum w:abstractNumId="10" w15:restartNumberingAfterBreak="0">
    <w:nsid w:val="0000001A"/>
    <w:multiLevelType w:val="singleLevel"/>
    <w:tmpl w:val="0000001A"/>
    <w:name w:val="WW8Num27"/>
    <w:lvl w:ilvl="0">
      <w:start w:val="1"/>
      <w:numFmt w:val="bullet"/>
      <w:lvlText w:val=""/>
      <w:lvlJc w:val="left"/>
      <w:pPr>
        <w:tabs>
          <w:tab w:val="num" w:pos="0"/>
        </w:tabs>
        <w:ind w:left="360" w:hanging="360"/>
      </w:pPr>
      <w:rPr>
        <w:rFonts w:ascii="Symbol" w:hAnsi="Symbol" w:hint="default"/>
        <w:color w:val="000000"/>
        <w:sz w:val="20"/>
        <w:szCs w:val="20"/>
      </w:rPr>
    </w:lvl>
  </w:abstractNum>
  <w:abstractNum w:abstractNumId="11" w15:restartNumberingAfterBreak="0">
    <w:nsid w:val="06017632"/>
    <w:multiLevelType w:val="hybridMultilevel"/>
    <w:tmpl w:val="04B6FD3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08AC4CA4"/>
    <w:multiLevelType w:val="hybridMultilevel"/>
    <w:tmpl w:val="1FE4E2A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0A8D6D51"/>
    <w:multiLevelType w:val="multilevel"/>
    <w:tmpl w:val="F11EA6FC"/>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4" w15:restartNumberingAfterBreak="0">
    <w:nsid w:val="0A9055ED"/>
    <w:multiLevelType w:val="multilevel"/>
    <w:tmpl w:val="76504A5A"/>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0E17335B"/>
    <w:multiLevelType w:val="hybridMultilevel"/>
    <w:tmpl w:val="05C6FD66"/>
    <w:lvl w:ilvl="0" w:tplc="70D2AE24">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6" w15:restartNumberingAfterBreak="0">
    <w:nsid w:val="0F06117F"/>
    <w:multiLevelType w:val="hybridMultilevel"/>
    <w:tmpl w:val="652CD9A2"/>
    <w:lvl w:ilvl="0" w:tplc="1FE27300">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7" w15:restartNumberingAfterBreak="0">
    <w:nsid w:val="12F16791"/>
    <w:multiLevelType w:val="multilevel"/>
    <w:tmpl w:val="0516578C"/>
    <w:lvl w:ilvl="0">
      <w:start w:val="1"/>
      <w:numFmt w:val="decimal"/>
      <w:pStyle w:val="Punkts"/>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60E39FE"/>
    <w:multiLevelType w:val="hybridMultilevel"/>
    <w:tmpl w:val="CE4839B0"/>
    <w:styleLink w:val="WWNum3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19C13A13"/>
    <w:multiLevelType w:val="multilevel"/>
    <w:tmpl w:val="384C0832"/>
    <w:styleLink w:val="WWNum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0B564C5"/>
    <w:multiLevelType w:val="hybridMultilevel"/>
    <w:tmpl w:val="4ECC52FA"/>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25321934"/>
    <w:multiLevelType w:val="multilevel"/>
    <w:tmpl w:val="D550DF74"/>
    <w:styleLink w:val="WWNum31"/>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26287D02"/>
    <w:multiLevelType w:val="hybridMultilevel"/>
    <w:tmpl w:val="5002B25C"/>
    <w:lvl w:ilvl="0" w:tplc="AF468C0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3" w15:restartNumberingAfterBreak="0">
    <w:nsid w:val="281570BB"/>
    <w:multiLevelType w:val="multilevel"/>
    <w:tmpl w:val="A51E1D8E"/>
    <w:lvl w:ilvl="0">
      <w:start w:val="2"/>
      <w:numFmt w:val="decimal"/>
      <w:lvlText w:val="%1."/>
      <w:lvlJc w:val="left"/>
      <w:pPr>
        <w:tabs>
          <w:tab w:val="num" w:pos="719"/>
        </w:tabs>
        <w:ind w:left="719" w:hanging="435"/>
      </w:pPr>
      <w:rPr>
        <w:rFonts w:hint="default"/>
        <w:color w:val="auto"/>
      </w:rPr>
    </w:lvl>
    <w:lvl w:ilvl="1">
      <w:start w:val="1"/>
      <w:numFmt w:val="decimal"/>
      <w:lvlText w:val="%1.%2."/>
      <w:lvlJc w:val="left"/>
      <w:pPr>
        <w:tabs>
          <w:tab w:val="num" w:pos="567"/>
        </w:tabs>
        <w:ind w:left="0" w:firstLine="0"/>
      </w:pPr>
      <w:rPr>
        <w:rFonts w:hint="default"/>
        <w:color w:val="auto"/>
        <w:sz w:val="22"/>
        <w:szCs w:val="22"/>
      </w:rPr>
    </w:lvl>
    <w:lvl w:ilvl="2">
      <w:start w:val="1"/>
      <w:numFmt w:val="decimal"/>
      <w:lvlText w:val="%1.%2.%3."/>
      <w:lvlJc w:val="left"/>
      <w:pPr>
        <w:tabs>
          <w:tab w:val="num" w:pos="1004"/>
        </w:tabs>
        <w:ind w:left="1004" w:hanging="720"/>
      </w:pPr>
      <w:rPr>
        <w:rFonts w:hint="default"/>
        <w:color w:val="auto"/>
      </w:rPr>
    </w:lvl>
    <w:lvl w:ilvl="3">
      <w:start w:val="1"/>
      <w:numFmt w:val="decimal"/>
      <w:lvlText w:val="%1.%2.%3.%4."/>
      <w:lvlJc w:val="left"/>
      <w:pPr>
        <w:tabs>
          <w:tab w:val="num" w:pos="1890"/>
        </w:tabs>
        <w:ind w:left="1890" w:hanging="720"/>
      </w:pPr>
      <w:rPr>
        <w:rFonts w:hint="default"/>
        <w:color w:val="auto"/>
      </w:rPr>
    </w:lvl>
    <w:lvl w:ilvl="4">
      <w:start w:val="1"/>
      <w:numFmt w:val="decimal"/>
      <w:lvlText w:val="%1.%2.%3.%4.%5."/>
      <w:lvlJc w:val="left"/>
      <w:pPr>
        <w:tabs>
          <w:tab w:val="num" w:pos="2640"/>
        </w:tabs>
        <w:ind w:left="2640" w:hanging="1080"/>
      </w:pPr>
      <w:rPr>
        <w:rFonts w:hint="default"/>
        <w:color w:val="auto"/>
      </w:rPr>
    </w:lvl>
    <w:lvl w:ilvl="5">
      <w:start w:val="1"/>
      <w:numFmt w:val="decimal"/>
      <w:lvlText w:val="%1.%2.%3.%4.%5.%6."/>
      <w:lvlJc w:val="left"/>
      <w:pPr>
        <w:tabs>
          <w:tab w:val="num" w:pos="3030"/>
        </w:tabs>
        <w:ind w:left="3030" w:hanging="1080"/>
      </w:pPr>
      <w:rPr>
        <w:rFonts w:hint="default"/>
        <w:color w:val="auto"/>
      </w:rPr>
    </w:lvl>
    <w:lvl w:ilvl="6">
      <w:start w:val="1"/>
      <w:numFmt w:val="decimal"/>
      <w:lvlText w:val="%1.%2.%3.%4.%5.%6.%7."/>
      <w:lvlJc w:val="left"/>
      <w:pPr>
        <w:tabs>
          <w:tab w:val="num" w:pos="3780"/>
        </w:tabs>
        <w:ind w:left="3780" w:hanging="1440"/>
      </w:pPr>
      <w:rPr>
        <w:rFonts w:hint="default"/>
        <w:color w:val="auto"/>
      </w:rPr>
    </w:lvl>
    <w:lvl w:ilvl="7">
      <w:start w:val="1"/>
      <w:numFmt w:val="decimal"/>
      <w:lvlText w:val="%1.%2.%3.%4.%5.%6.%7.%8."/>
      <w:lvlJc w:val="left"/>
      <w:pPr>
        <w:tabs>
          <w:tab w:val="num" w:pos="4170"/>
        </w:tabs>
        <w:ind w:left="4170" w:hanging="1440"/>
      </w:pPr>
      <w:rPr>
        <w:rFonts w:hint="default"/>
        <w:color w:val="auto"/>
      </w:rPr>
    </w:lvl>
    <w:lvl w:ilvl="8">
      <w:start w:val="1"/>
      <w:numFmt w:val="decimal"/>
      <w:lvlText w:val="%1.%2.%3.%4.%5.%6.%7.%8.%9."/>
      <w:lvlJc w:val="left"/>
      <w:pPr>
        <w:tabs>
          <w:tab w:val="num" w:pos="4920"/>
        </w:tabs>
        <w:ind w:left="4920" w:hanging="1800"/>
      </w:pPr>
      <w:rPr>
        <w:rFonts w:hint="default"/>
        <w:color w:val="auto"/>
      </w:rPr>
    </w:lvl>
  </w:abstractNum>
  <w:abstractNum w:abstractNumId="24" w15:restartNumberingAfterBreak="0">
    <w:nsid w:val="2BE244AF"/>
    <w:multiLevelType w:val="multilevel"/>
    <w:tmpl w:val="A1746840"/>
    <w:lvl w:ilvl="0">
      <w:start w:val="1"/>
      <w:numFmt w:val="decimal"/>
      <w:lvlText w:val="%1."/>
      <w:lvlJc w:val="left"/>
      <w:pPr>
        <w:tabs>
          <w:tab w:val="num" w:pos="435"/>
        </w:tabs>
        <w:ind w:left="435" w:hanging="435"/>
      </w:pPr>
      <w:rPr>
        <w:rFonts w:hint="default"/>
        <w:color w:val="auto"/>
      </w:rPr>
    </w:lvl>
    <w:lvl w:ilvl="1">
      <w:start w:val="1"/>
      <w:numFmt w:val="decimal"/>
      <w:lvlText w:val="%1.%2."/>
      <w:lvlJc w:val="left"/>
      <w:pPr>
        <w:tabs>
          <w:tab w:val="num" w:pos="1428"/>
        </w:tabs>
        <w:ind w:left="1428" w:hanging="435"/>
      </w:pPr>
      <w:rPr>
        <w:rFonts w:hint="default"/>
        <w:color w:val="auto"/>
        <w:sz w:val="24"/>
        <w:szCs w:val="24"/>
      </w:rPr>
    </w:lvl>
    <w:lvl w:ilvl="2">
      <w:start w:val="1"/>
      <w:numFmt w:val="decimal"/>
      <w:lvlText w:val="%1.%2.%3."/>
      <w:lvlJc w:val="left"/>
      <w:pPr>
        <w:tabs>
          <w:tab w:val="num" w:pos="1004"/>
        </w:tabs>
        <w:ind w:left="1004" w:hanging="720"/>
      </w:pPr>
      <w:rPr>
        <w:rFonts w:hint="default"/>
        <w:color w:val="auto"/>
      </w:rPr>
    </w:lvl>
    <w:lvl w:ilvl="3">
      <w:start w:val="1"/>
      <w:numFmt w:val="decimal"/>
      <w:lvlText w:val="%1.%2.%3.%4."/>
      <w:lvlJc w:val="left"/>
      <w:pPr>
        <w:tabs>
          <w:tab w:val="num" w:pos="1890"/>
        </w:tabs>
        <w:ind w:left="1890" w:hanging="720"/>
      </w:pPr>
      <w:rPr>
        <w:rFonts w:hint="default"/>
        <w:color w:val="auto"/>
      </w:rPr>
    </w:lvl>
    <w:lvl w:ilvl="4">
      <w:start w:val="1"/>
      <w:numFmt w:val="decimal"/>
      <w:lvlText w:val="%1.%2.%3.%4.%5."/>
      <w:lvlJc w:val="left"/>
      <w:pPr>
        <w:tabs>
          <w:tab w:val="num" w:pos="2640"/>
        </w:tabs>
        <w:ind w:left="2640" w:hanging="1080"/>
      </w:pPr>
      <w:rPr>
        <w:rFonts w:hint="default"/>
        <w:color w:val="auto"/>
      </w:rPr>
    </w:lvl>
    <w:lvl w:ilvl="5">
      <w:start w:val="1"/>
      <w:numFmt w:val="decimal"/>
      <w:lvlText w:val="%1.%2.%3.%4.%5.%6."/>
      <w:lvlJc w:val="left"/>
      <w:pPr>
        <w:tabs>
          <w:tab w:val="num" w:pos="3030"/>
        </w:tabs>
        <w:ind w:left="3030" w:hanging="1080"/>
      </w:pPr>
      <w:rPr>
        <w:rFonts w:hint="default"/>
        <w:color w:val="auto"/>
      </w:rPr>
    </w:lvl>
    <w:lvl w:ilvl="6">
      <w:start w:val="1"/>
      <w:numFmt w:val="decimal"/>
      <w:lvlText w:val="%1.%2.%3.%4.%5.%6.%7."/>
      <w:lvlJc w:val="left"/>
      <w:pPr>
        <w:tabs>
          <w:tab w:val="num" w:pos="3780"/>
        </w:tabs>
        <w:ind w:left="3780" w:hanging="1440"/>
      </w:pPr>
      <w:rPr>
        <w:rFonts w:hint="default"/>
        <w:color w:val="auto"/>
      </w:rPr>
    </w:lvl>
    <w:lvl w:ilvl="7">
      <w:start w:val="1"/>
      <w:numFmt w:val="decimal"/>
      <w:lvlText w:val="%1.%2.%3.%4.%5.%6.%7.%8."/>
      <w:lvlJc w:val="left"/>
      <w:pPr>
        <w:tabs>
          <w:tab w:val="num" w:pos="4170"/>
        </w:tabs>
        <w:ind w:left="4170" w:hanging="1440"/>
      </w:pPr>
      <w:rPr>
        <w:rFonts w:hint="default"/>
        <w:color w:val="auto"/>
      </w:rPr>
    </w:lvl>
    <w:lvl w:ilvl="8">
      <w:start w:val="1"/>
      <w:numFmt w:val="decimal"/>
      <w:lvlText w:val="%1.%2.%3.%4.%5.%6.%7.%8.%9."/>
      <w:lvlJc w:val="left"/>
      <w:pPr>
        <w:tabs>
          <w:tab w:val="num" w:pos="4920"/>
        </w:tabs>
        <w:ind w:left="4920" w:hanging="1800"/>
      </w:pPr>
      <w:rPr>
        <w:rFonts w:hint="default"/>
        <w:color w:val="auto"/>
      </w:rPr>
    </w:lvl>
  </w:abstractNum>
  <w:abstractNum w:abstractNumId="25" w15:restartNumberingAfterBreak="0">
    <w:nsid w:val="2DB8333C"/>
    <w:multiLevelType w:val="hybridMultilevel"/>
    <w:tmpl w:val="6E809F46"/>
    <w:styleLink w:val="WWNum311"/>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2EBD4125"/>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85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2F2E38D0"/>
    <w:multiLevelType w:val="hybridMultilevel"/>
    <w:tmpl w:val="2646956E"/>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34DE64CF"/>
    <w:multiLevelType w:val="multilevel"/>
    <w:tmpl w:val="3604C09E"/>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9" w15:restartNumberingAfterBreak="0">
    <w:nsid w:val="35D85368"/>
    <w:multiLevelType w:val="hybridMultilevel"/>
    <w:tmpl w:val="922E9782"/>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389856D4"/>
    <w:multiLevelType w:val="multilevel"/>
    <w:tmpl w:val="8AAC4C2C"/>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1" w15:restartNumberingAfterBreak="0">
    <w:nsid w:val="3B805B24"/>
    <w:multiLevelType w:val="multilevel"/>
    <w:tmpl w:val="65525D0E"/>
    <w:lvl w:ilvl="0">
      <w:start w:val="4"/>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32" w15:restartNumberingAfterBreak="0">
    <w:nsid w:val="3BC23CB1"/>
    <w:multiLevelType w:val="hybridMultilevel"/>
    <w:tmpl w:val="89F26EB0"/>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3F7A6C76"/>
    <w:multiLevelType w:val="multilevel"/>
    <w:tmpl w:val="D610A49C"/>
    <w:lvl w:ilvl="0">
      <w:start w:val="1"/>
      <w:numFmt w:val="decimal"/>
      <w:lvlText w:val="%1."/>
      <w:lvlJc w:val="left"/>
      <w:pPr>
        <w:ind w:left="720"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2979" w:hanging="72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231" w:hanging="1440"/>
      </w:pPr>
      <w:rPr>
        <w:rFonts w:hint="default"/>
      </w:rPr>
    </w:lvl>
    <w:lvl w:ilvl="8">
      <w:start w:val="1"/>
      <w:numFmt w:val="decimal"/>
      <w:isLgl/>
      <w:lvlText w:val="%1.%2.%3.%4.%5.%6.%7.%8.%9."/>
      <w:lvlJc w:val="left"/>
      <w:pPr>
        <w:ind w:left="7224" w:hanging="1800"/>
      </w:pPr>
      <w:rPr>
        <w:rFonts w:hint="default"/>
      </w:rPr>
    </w:lvl>
  </w:abstractNum>
  <w:abstractNum w:abstractNumId="35" w15:restartNumberingAfterBreak="0">
    <w:nsid w:val="40B05290"/>
    <w:multiLevelType w:val="multilevel"/>
    <w:tmpl w:val="6FA44692"/>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6" w15:restartNumberingAfterBreak="0">
    <w:nsid w:val="43B004EA"/>
    <w:multiLevelType w:val="multilevel"/>
    <w:tmpl w:val="80F01EBA"/>
    <w:styleLink w:val="WWNum5"/>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7" w15:restartNumberingAfterBreak="0">
    <w:nsid w:val="44622E2B"/>
    <w:multiLevelType w:val="hybridMultilevel"/>
    <w:tmpl w:val="512ED30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483B55F7"/>
    <w:multiLevelType w:val="hybridMultilevel"/>
    <w:tmpl w:val="148A792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4A030E9F"/>
    <w:multiLevelType w:val="multilevel"/>
    <w:tmpl w:val="57249084"/>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0" w15:restartNumberingAfterBreak="0">
    <w:nsid w:val="4D52107E"/>
    <w:multiLevelType w:val="multilevel"/>
    <w:tmpl w:val="B37662F0"/>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1" w15:restartNumberingAfterBreak="0">
    <w:nsid w:val="4F151B0E"/>
    <w:multiLevelType w:val="multilevel"/>
    <w:tmpl w:val="3C3665CA"/>
    <w:lvl w:ilvl="0">
      <w:start w:val="4"/>
      <w:numFmt w:val="decimal"/>
      <w:lvlText w:val="%1."/>
      <w:lvlJc w:val="left"/>
      <w:pPr>
        <w:ind w:left="360" w:hanging="360"/>
      </w:pPr>
      <w:rPr>
        <w:rFonts w:hint="default"/>
      </w:rPr>
    </w:lvl>
    <w:lvl w:ilvl="1">
      <w:start w:val="3"/>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42" w15:restartNumberingAfterBreak="0">
    <w:nsid w:val="4F6C3136"/>
    <w:multiLevelType w:val="multilevel"/>
    <w:tmpl w:val="248C7E1C"/>
    <w:styleLink w:val="WW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51AC093E"/>
    <w:multiLevelType w:val="hybridMultilevel"/>
    <w:tmpl w:val="987A2C9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543F3282"/>
    <w:multiLevelType w:val="hybridMultilevel"/>
    <w:tmpl w:val="DBEA2C58"/>
    <w:lvl w:ilvl="0" w:tplc="04260001">
      <w:start w:val="1"/>
      <w:numFmt w:val="bullet"/>
      <w:lvlText w:val=""/>
      <w:lvlJc w:val="left"/>
      <w:pPr>
        <w:ind w:left="1490" w:hanging="360"/>
      </w:pPr>
      <w:rPr>
        <w:rFonts w:ascii="Symbol" w:hAnsi="Symbol" w:hint="default"/>
      </w:rPr>
    </w:lvl>
    <w:lvl w:ilvl="1" w:tplc="04260003" w:tentative="1">
      <w:start w:val="1"/>
      <w:numFmt w:val="bullet"/>
      <w:lvlText w:val="o"/>
      <w:lvlJc w:val="left"/>
      <w:pPr>
        <w:ind w:left="2210" w:hanging="360"/>
      </w:pPr>
      <w:rPr>
        <w:rFonts w:ascii="Courier New" w:hAnsi="Courier New" w:cs="Courier New" w:hint="default"/>
      </w:rPr>
    </w:lvl>
    <w:lvl w:ilvl="2" w:tplc="04260005" w:tentative="1">
      <w:start w:val="1"/>
      <w:numFmt w:val="bullet"/>
      <w:lvlText w:val=""/>
      <w:lvlJc w:val="left"/>
      <w:pPr>
        <w:ind w:left="2930" w:hanging="360"/>
      </w:pPr>
      <w:rPr>
        <w:rFonts w:ascii="Wingdings" w:hAnsi="Wingdings" w:hint="default"/>
      </w:rPr>
    </w:lvl>
    <w:lvl w:ilvl="3" w:tplc="04260001" w:tentative="1">
      <w:start w:val="1"/>
      <w:numFmt w:val="bullet"/>
      <w:lvlText w:val=""/>
      <w:lvlJc w:val="left"/>
      <w:pPr>
        <w:ind w:left="3650" w:hanging="360"/>
      </w:pPr>
      <w:rPr>
        <w:rFonts w:ascii="Symbol" w:hAnsi="Symbol" w:hint="default"/>
      </w:rPr>
    </w:lvl>
    <w:lvl w:ilvl="4" w:tplc="04260003" w:tentative="1">
      <w:start w:val="1"/>
      <w:numFmt w:val="bullet"/>
      <w:lvlText w:val="o"/>
      <w:lvlJc w:val="left"/>
      <w:pPr>
        <w:ind w:left="4370" w:hanging="360"/>
      </w:pPr>
      <w:rPr>
        <w:rFonts w:ascii="Courier New" w:hAnsi="Courier New" w:cs="Courier New" w:hint="default"/>
      </w:rPr>
    </w:lvl>
    <w:lvl w:ilvl="5" w:tplc="04260005" w:tentative="1">
      <w:start w:val="1"/>
      <w:numFmt w:val="bullet"/>
      <w:lvlText w:val=""/>
      <w:lvlJc w:val="left"/>
      <w:pPr>
        <w:ind w:left="5090" w:hanging="360"/>
      </w:pPr>
      <w:rPr>
        <w:rFonts w:ascii="Wingdings" w:hAnsi="Wingdings" w:hint="default"/>
      </w:rPr>
    </w:lvl>
    <w:lvl w:ilvl="6" w:tplc="04260001" w:tentative="1">
      <w:start w:val="1"/>
      <w:numFmt w:val="bullet"/>
      <w:lvlText w:val=""/>
      <w:lvlJc w:val="left"/>
      <w:pPr>
        <w:ind w:left="5810" w:hanging="360"/>
      </w:pPr>
      <w:rPr>
        <w:rFonts w:ascii="Symbol" w:hAnsi="Symbol" w:hint="default"/>
      </w:rPr>
    </w:lvl>
    <w:lvl w:ilvl="7" w:tplc="04260003" w:tentative="1">
      <w:start w:val="1"/>
      <w:numFmt w:val="bullet"/>
      <w:lvlText w:val="o"/>
      <w:lvlJc w:val="left"/>
      <w:pPr>
        <w:ind w:left="6530" w:hanging="360"/>
      </w:pPr>
      <w:rPr>
        <w:rFonts w:ascii="Courier New" w:hAnsi="Courier New" w:cs="Courier New" w:hint="default"/>
      </w:rPr>
    </w:lvl>
    <w:lvl w:ilvl="8" w:tplc="04260005" w:tentative="1">
      <w:start w:val="1"/>
      <w:numFmt w:val="bullet"/>
      <w:lvlText w:val=""/>
      <w:lvlJc w:val="left"/>
      <w:pPr>
        <w:ind w:left="7250" w:hanging="360"/>
      </w:pPr>
      <w:rPr>
        <w:rFonts w:ascii="Wingdings" w:hAnsi="Wingdings" w:hint="default"/>
      </w:rPr>
    </w:lvl>
  </w:abstractNum>
  <w:abstractNum w:abstractNumId="45" w15:restartNumberingAfterBreak="0">
    <w:nsid w:val="551F4526"/>
    <w:multiLevelType w:val="hybridMultilevel"/>
    <w:tmpl w:val="96E2CA5A"/>
    <w:styleLink w:val="WWNum33"/>
    <w:lvl w:ilvl="0" w:tplc="B1DCBC8A">
      <w:start w:val="4"/>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6" w15:restartNumberingAfterBreak="0">
    <w:nsid w:val="55223BF1"/>
    <w:multiLevelType w:val="hybridMultilevel"/>
    <w:tmpl w:val="46AE1250"/>
    <w:lvl w:ilvl="0" w:tplc="6074BE12">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7" w15:restartNumberingAfterBreak="0">
    <w:nsid w:val="63B010A8"/>
    <w:multiLevelType w:val="multilevel"/>
    <w:tmpl w:val="23D88680"/>
    <w:lvl w:ilvl="0">
      <w:start w:val="7"/>
      <w:numFmt w:val="decimal"/>
      <w:lvlText w:val="%1."/>
      <w:lvlJc w:val="left"/>
      <w:pPr>
        <w:tabs>
          <w:tab w:val="num" w:pos="1260"/>
        </w:tabs>
        <w:ind w:left="1260" w:hanging="1260"/>
      </w:pPr>
      <w:rPr>
        <w:rFonts w:hint="default"/>
      </w:rPr>
    </w:lvl>
    <w:lvl w:ilvl="1">
      <w:start w:val="1"/>
      <w:numFmt w:val="decimal"/>
      <w:lvlText w:val="%1.%2."/>
      <w:lvlJc w:val="left"/>
      <w:pPr>
        <w:tabs>
          <w:tab w:val="num" w:pos="2678"/>
        </w:tabs>
        <w:ind w:left="2678" w:hanging="1260"/>
      </w:pPr>
      <w:rPr>
        <w:rFonts w:hint="default"/>
        <w:b w:val="0"/>
      </w:rPr>
    </w:lvl>
    <w:lvl w:ilvl="2">
      <w:start w:val="1"/>
      <w:numFmt w:val="decimal"/>
      <w:lvlText w:val="%1.%2.%3."/>
      <w:lvlJc w:val="left"/>
      <w:pPr>
        <w:tabs>
          <w:tab w:val="num" w:pos="2700"/>
        </w:tabs>
        <w:ind w:left="2700" w:hanging="1260"/>
      </w:pPr>
      <w:rPr>
        <w:rFonts w:hint="default"/>
      </w:rPr>
    </w:lvl>
    <w:lvl w:ilvl="3">
      <w:start w:val="1"/>
      <w:numFmt w:val="decimal"/>
      <w:lvlText w:val="%1.%2.%3.%4."/>
      <w:lvlJc w:val="left"/>
      <w:pPr>
        <w:tabs>
          <w:tab w:val="num" w:pos="3420"/>
        </w:tabs>
        <w:ind w:left="3420" w:hanging="1260"/>
      </w:pPr>
      <w:rPr>
        <w:rFonts w:hint="default"/>
      </w:rPr>
    </w:lvl>
    <w:lvl w:ilvl="4">
      <w:start w:val="1"/>
      <w:numFmt w:val="decimal"/>
      <w:lvlText w:val="%1.%2.%3.%4.%5."/>
      <w:lvlJc w:val="left"/>
      <w:pPr>
        <w:tabs>
          <w:tab w:val="num" w:pos="4140"/>
        </w:tabs>
        <w:ind w:left="4140" w:hanging="1260"/>
      </w:pPr>
      <w:rPr>
        <w:rFonts w:hint="default"/>
      </w:rPr>
    </w:lvl>
    <w:lvl w:ilvl="5">
      <w:start w:val="1"/>
      <w:numFmt w:val="decimal"/>
      <w:lvlText w:val="%1.%2.%3.%4.%5.%6."/>
      <w:lvlJc w:val="left"/>
      <w:pPr>
        <w:tabs>
          <w:tab w:val="num" w:pos="4860"/>
        </w:tabs>
        <w:ind w:left="4860" w:hanging="126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8" w15:restartNumberingAfterBreak="0">
    <w:nsid w:val="66547FCE"/>
    <w:multiLevelType w:val="multilevel"/>
    <w:tmpl w:val="B37A02A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9" w15:restartNumberingAfterBreak="0">
    <w:nsid w:val="69B34980"/>
    <w:multiLevelType w:val="multilevel"/>
    <w:tmpl w:val="E1484474"/>
    <w:styleLink w:val="WWNum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69BA49DE"/>
    <w:multiLevelType w:val="multilevel"/>
    <w:tmpl w:val="10F61C22"/>
    <w:styleLink w:val="WWNum8"/>
    <w:lvl w:ilvl="0">
      <w:start w:val="1"/>
      <w:numFmt w:val="decimal"/>
      <w:lvlText w:val="%1."/>
      <w:lvlJc w:val="left"/>
      <w:pPr>
        <w:ind w:left="360" w:hanging="360"/>
      </w:pPr>
      <w:rPr>
        <w:b w:val="0"/>
        <w:i w:val="0"/>
        <w:strike w:val="0"/>
        <w:dstrike w:val="0"/>
        <w:color w:val="00000A"/>
        <w:sz w:val="24"/>
        <w:szCs w:val="24"/>
      </w:rPr>
    </w:lvl>
    <w:lvl w:ilvl="1">
      <w:start w:val="1"/>
      <w:numFmt w:val="decimal"/>
      <w:lvlText w:val="%1.%2."/>
      <w:lvlJc w:val="left"/>
      <w:pPr>
        <w:ind w:left="792" w:hanging="432"/>
      </w:pPr>
      <w:rPr>
        <w:b w:val="0"/>
        <w:i w:val="0"/>
        <w:strike w:val="0"/>
        <w:dstrike w:val="0"/>
        <w:sz w:val="24"/>
        <w:szCs w:val="24"/>
      </w:rPr>
    </w:lvl>
    <w:lvl w:ilvl="2">
      <w:start w:val="1"/>
      <w:numFmt w:val="decimal"/>
      <w:lvlText w:val="%1.%2.%3."/>
      <w:lvlJc w:val="left"/>
      <w:pPr>
        <w:ind w:left="1224" w:hanging="504"/>
      </w:pPr>
      <w:rPr>
        <w:strike w:val="0"/>
        <w:dstrike w:val="0"/>
        <w:color w:val="00000A"/>
      </w:rPr>
    </w:lvl>
    <w:lvl w:ilvl="3">
      <w:start w:val="1"/>
      <w:numFmt w:val="decimal"/>
      <w:lvlText w:val="%1.%2.%3.%4."/>
      <w:lvlJc w:val="left"/>
      <w:pPr>
        <w:ind w:left="1728" w:hanging="648"/>
      </w:pPr>
      <w:rPr>
        <w:strike w:val="0"/>
        <w:dstrike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6AF62B5F"/>
    <w:multiLevelType w:val="multilevel"/>
    <w:tmpl w:val="3ED26C30"/>
    <w:styleLink w:val="WWNum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6B0D2E85"/>
    <w:multiLevelType w:val="hybridMultilevel"/>
    <w:tmpl w:val="5874E7C4"/>
    <w:lvl w:ilvl="0" w:tplc="F5A2D602">
      <w:start w:val="1"/>
      <w:numFmt w:val="decimal"/>
      <w:lvlText w:val="%1."/>
      <w:lvlJc w:val="left"/>
      <w:pPr>
        <w:ind w:left="720" w:hanging="360"/>
      </w:pPr>
      <w:rPr>
        <w:rFonts w:ascii="Times New Roman" w:eastAsia="Calibr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3" w15:restartNumberingAfterBreak="0">
    <w:nsid w:val="707E5516"/>
    <w:multiLevelType w:val="multilevel"/>
    <w:tmpl w:val="0426001F"/>
    <w:lvl w:ilvl="0">
      <w:start w:val="1"/>
      <w:numFmt w:val="decimal"/>
      <w:lvlText w:val="%1."/>
      <w:lvlJc w:val="left"/>
      <w:pPr>
        <w:ind w:left="927" w:hanging="360"/>
      </w:pPr>
      <w:rPr>
        <w:rFonts w:hint="default"/>
      </w:rPr>
    </w:lvl>
    <w:lvl w:ilvl="1">
      <w:start w:val="1"/>
      <w:numFmt w:val="decimal"/>
      <w:lvlText w:val="%1.%2."/>
      <w:lvlJc w:val="left"/>
      <w:pPr>
        <w:ind w:left="1359" w:hanging="432"/>
      </w:pPr>
    </w:lvl>
    <w:lvl w:ilvl="2">
      <w:start w:val="1"/>
      <w:numFmt w:val="decimal"/>
      <w:lvlText w:val="%1.%2.%3."/>
      <w:lvlJc w:val="left"/>
      <w:pPr>
        <w:ind w:left="1791" w:hanging="504"/>
      </w:p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54" w15:restartNumberingAfterBreak="0">
    <w:nsid w:val="71406A02"/>
    <w:multiLevelType w:val="hybridMultilevel"/>
    <w:tmpl w:val="AEB27B38"/>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5" w15:restartNumberingAfterBreak="0">
    <w:nsid w:val="72AE3EED"/>
    <w:multiLevelType w:val="multilevel"/>
    <w:tmpl w:val="9320C4AA"/>
    <w:lvl w:ilvl="0">
      <w:start w:val="4"/>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6" w15:restartNumberingAfterBreak="0">
    <w:nsid w:val="75A63AB8"/>
    <w:multiLevelType w:val="hybridMultilevel"/>
    <w:tmpl w:val="2A3EDD14"/>
    <w:styleLink w:val="WWNum34"/>
    <w:lvl w:ilvl="0" w:tplc="322C0CF8">
      <w:start w:val="1"/>
      <w:numFmt w:val="bullet"/>
      <w:pStyle w:val="apaktekstsarsvtriu"/>
      <w:lvlText w:val=""/>
      <w:lvlJc w:val="left"/>
      <w:pPr>
        <w:tabs>
          <w:tab w:val="num" w:pos="567"/>
        </w:tabs>
        <w:ind w:left="567" w:hanging="340"/>
      </w:pPr>
      <w:rPr>
        <w:rFonts w:ascii="Symbol" w:hAnsi="Symbol" w:hint="default"/>
      </w:rPr>
    </w:lvl>
    <w:lvl w:ilvl="1" w:tplc="DD20CA30">
      <w:start w:val="1"/>
      <w:numFmt w:val="bullet"/>
      <w:lvlText w:val="o"/>
      <w:lvlJc w:val="left"/>
      <w:pPr>
        <w:tabs>
          <w:tab w:val="num" w:pos="1440"/>
        </w:tabs>
        <w:ind w:left="1440" w:hanging="360"/>
      </w:pPr>
      <w:rPr>
        <w:rFonts w:ascii="Courier New" w:hAnsi="Courier New" w:cs="Courier New" w:hint="default"/>
      </w:rPr>
    </w:lvl>
    <w:lvl w:ilvl="2" w:tplc="23B2EDE4">
      <w:start w:val="1"/>
      <w:numFmt w:val="bullet"/>
      <w:lvlText w:val=""/>
      <w:lvlJc w:val="left"/>
      <w:pPr>
        <w:tabs>
          <w:tab w:val="num" w:pos="2160"/>
        </w:tabs>
        <w:ind w:left="2160" w:hanging="360"/>
      </w:pPr>
      <w:rPr>
        <w:rFonts w:ascii="Wingdings" w:hAnsi="Wingdings" w:hint="default"/>
      </w:rPr>
    </w:lvl>
    <w:lvl w:ilvl="3" w:tplc="FEFA776E">
      <w:start w:val="1"/>
      <w:numFmt w:val="bullet"/>
      <w:lvlText w:val=""/>
      <w:lvlJc w:val="left"/>
      <w:pPr>
        <w:tabs>
          <w:tab w:val="num" w:pos="2880"/>
        </w:tabs>
        <w:ind w:left="2880" w:hanging="360"/>
      </w:pPr>
      <w:rPr>
        <w:rFonts w:ascii="Symbol" w:hAnsi="Symbol" w:hint="default"/>
      </w:rPr>
    </w:lvl>
    <w:lvl w:ilvl="4" w:tplc="21623586">
      <w:start w:val="1"/>
      <w:numFmt w:val="bullet"/>
      <w:lvlText w:val="o"/>
      <w:lvlJc w:val="left"/>
      <w:pPr>
        <w:tabs>
          <w:tab w:val="num" w:pos="3600"/>
        </w:tabs>
        <w:ind w:left="3600" w:hanging="360"/>
      </w:pPr>
      <w:rPr>
        <w:rFonts w:ascii="Courier New" w:hAnsi="Courier New" w:cs="Courier New" w:hint="default"/>
      </w:rPr>
    </w:lvl>
    <w:lvl w:ilvl="5" w:tplc="B2D631BE">
      <w:start w:val="1"/>
      <w:numFmt w:val="bullet"/>
      <w:lvlText w:val=""/>
      <w:lvlJc w:val="left"/>
      <w:pPr>
        <w:tabs>
          <w:tab w:val="num" w:pos="4320"/>
        </w:tabs>
        <w:ind w:left="4320" w:hanging="360"/>
      </w:pPr>
      <w:rPr>
        <w:rFonts w:ascii="Wingdings" w:hAnsi="Wingdings" w:hint="default"/>
      </w:rPr>
    </w:lvl>
    <w:lvl w:ilvl="6" w:tplc="9CB67BC4">
      <w:start w:val="1"/>
      <w:numFmt w:val="bullet"/>
      <w:lvlText w:val=""/>
      <w:lvlJc w:val="left"/>
      <w:pPr>
        <w:tabs>
          <w:tab w:val="num" w:pos="5040"/>
        </w:tabs>
        <w:ind w:left="5040" w:hanging="360"/>
      </w:pPr>
      <w:rPr>
        <w:rFonts w:ascii="Symbol" w:hAnsi="Symbol" w:hint="default"/>
      </w:rPr>
    </w:lvl>
    <w:lvl w:ilvl="7" w:tplc="860AC0F4">
      <w:start w:val="1"/>
      <w:numFmt w:val="bullet"/>
      <w:lvlText w:val="o"/>
      <w:lvlJc w:val="left"/>
      <w:pPr>
        <w:tabs>
          <w:tab w:val="num" w:pos="5760"/>
        </w:tabs>
        <w:ind w:left="5760" w:hanging="360"/>
      </w:pPr>
      <w:rPr>
        <w:rFonts w:ascii="Courier New" w:hAnsi="Courier New" w:cs="Courier New" w:hint="default"/>
      </w:rPr>
    </w:lvl>
    <w:lvl w:ilvl="8" w:tplc="D2C8C1B8">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76352B0A"/>
    <w:multiLevelType w:val="multilevel"/>
    <w:tmpl w:val="BBC63D98"/>
    <w:styleLink w:val="WWNum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8" w15:restartNumberingAfterBreak="0">
    <w:nsid w:val="779B55B0"/>
    <w:multiLevelType w:val="multilevel"/>
    <w:tmpl w:val="AF2CBA48"/>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color w:val="auto"/>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59" w15:restartNumberingAfterBreak="0">
    <w:nsid w:val="79003BF5"/>
    <w:multiLevelType w:val="multilevel"/>
    <w:tmpl w:val="C566694C"/>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0" w15:restartNumberingAfterBreak="0">
    <w:nsid w:val="7B8B69BE"/>
    <w:multiLevelType w:val="hybridMultilevel"/>
    <w:tmpl w:val="DFA43FC4"/>
    <w:lvl w:ilvl="0" w:tplc="114C038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61" w15:restartNumberingAfterBreak="0">
    <w:nsid w:val="7DEF06BA"/>
    <w:multiLevelType w:val="hybridMultilevel"/>
    <w:tmpl w:val="D578085C"/>
    <w:lvl w:ilvl="0" w:tplc="B6742752">
      <w:start w:val="1"/>
      <w:numFmt w:val="upperRoman"/>
      <w:lvlText w:val="%1."/>
      <w:lvlJc w:val="left"/>
      <w:pPr>
        <w:ind w:left="1080" w:hanging="720"/>
      </w:pPr>
      <w:rPr>
        <w:rFonts w:ascii="Times New Roman" w:eastAsia="Calibri" w:hAnsi="Times New Roman" w:cs="Times New Roman"/>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2" w15:restartNumberingAfterBreak="0">
    <w:nsid w:val="7DFA4275"/>
    <w:multiLevelType w:val="multilevel"/>
    <w:tmpl w:val="C49AC13E"/>
    <w:lvl w:ilvl="0">
      <w:start w:val="1"/>
      <w:numFmt w:val="decimal"/>
      <w:pStyle w:val="ReportBullets1"/>
      <w:lvlText w:val="%1."/>
      <w:lvlJc w:val="left"/>
      <w:pPr>
        <w:tabs>
          <w:tab w:val="num" w:pos="360"/>
        </w:tabs>
        <w:ind w:left="360" w:hanging="360"/>
      </w:pPr>
      <w:rPr>
        <w:rFonts w:hint="default"/>
      </w:rPr>
    </w:lvl>
    <w:lvl w:ilvl="1">
      <w:start w:val="1"/>
      <w:numFmt w:val="decimal"/>
      <w:pStyle w:val="2lmenis"/>
      <w:isLgl/>
      <w:lvlText w:val="%1.%2."/>
      <w:lvlJc w:val="left"/>
      <w:pPr>
        <w:tabs>
          <w:tab w:val="num" w:pos="720"/>
        </w:tabs>
        <w:ind w:left="720" w:hanging="720"/>
      </w:pPr>
      <w:rPr>
        <w:rFonts w:hint="default"/>
      </w:rPr>
    </w:lvl>
    <w:lvl w:ilvl="2">
      <w:start w:val="1"/>
      <w:numFmt w:val="decimal"/>
      <w:pStyle w:val="3lmenis"/>
      <w:isLgl/>
      <w:lvlText w:val="%1.%2.%3."/>
      <w:lvlJc w:val="left"/>
      <w:pPr>
        <w:tabs>
          <w:tab w:val="num" w:pos="720"/>
        </w:tabs>
        <w:ind w:left="720" w:hanging="720"/>
      </w:pPr>
      <w:rPr>
        <w:rFonts w:hint="default"/>
      </w:rPr>
    </w:lvl>
    <w:lvl w:ilvl="3">
      <w:start w:val="1"/>
      <w:numFmt w:val="decimal"/>
      <w:pStyle w:val="3lmenis"/>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63" w15:restartNumberingAfterBreak="0">
    <w:nsid w:val="7E210214"/>
    <w:multiLevelType w:val="hybridMultilevel"/>
    <w:tmpl w:val="4EB6EA78"/>
    <w:lvl w:ilvl="0" w:tplc="82D252D0">
      <w:start w:val="1"/>
      <w:numFmt w:val="decimal"/>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4" w15:restartNumberingAfterBreak="0">
    <w:nsid w:val="7F610C6C"/>
    <w:multiLevelType w:val="hybridMultilevel"/>
    <w:tmpl w:val="9B8242E8"/>
    <w:lvl w:ilvl="0" w:tplc="C4D48DFC">
      <w:start w:val="1"/>
      <w:numFmt w:val="decimal"/>
      <w:lvlText w:val="%1)"/>
      <w:lvlJc w:val="left"/>
      <w:pPr>
        <w:ind w:left="1095" w:hanging="37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 w:numId="2">
    <w:abstractNumId w:val="62"/>
  </w:num>
  <w:num w:numId="3">
    <w:abstractNumId w:val="56"/>
  </w:num>
  <w:num w:numId="4">
    <w:abstractNumId w:val="57"/>
  </w:num>
  <w:num w:numId="5">
    <w:abstractNumId w:val="21"/>
  </w:num>
  <w:num w:numId="6">
    <w:abstractNumId w:val="18"/>
  </w:num>
  <w:num w:numId="7">
    <w:abstractNumId w:val="25"/>
  </w:num>
  <w:num w:numId="8">
    <w:abstractNumId w:val="45"/>
  </w:num>
  <w:num w:numId="9">
    <w:abstractNumId w:val="17"/>
  </w:num>
  <w:num w:numId="10">
    <w:abstractNumId w:val="14"/>
  </w:num>
  <w:num w:numId="11">
    <w:abstractNumId w:val="49"/>
  </w:num>
  <w:num w:numId="12">
    <w:abstractNumId w:val="42"/>
  </w:num>
  <w:num w:numId="13">
    <w:abstractNumId w:val="36"/>
  </w:num>
  <w:num w:numId="14">
    <w:abstractNumId w:val="19"/>
  </w:num>
  <w:num w:numId="15">
    <w:abstractNumId w:val="51"/>
  </w:num>
  <w:num w:numId="16">
    <w:abstractNumId w:val="50"/>
  </w:num>
  <w:num w:numId="1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num>
  <w:num w:numId="19">
    <w:abstractNumId w:val="27"/>
  </w:num>
  <w:num w:numId="20">
    <w:abstractNumId w:val="53"/>
  </w:num>
  <w:num w:numId="21">
    <w:abstractNumId w:val="4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24"/>
  </w:num>
  <w:num w:numId="24">
    <w:abstractNumId w:val="47"/>
  </w:num>
  <w:num w:numId="25">
    <w:abstractNumId w:val="52"/>
  </w:num>
  <w:num w:numId="26">
    <w:abstractNumId w:val="61"/>
  </w:num>
  <w:num w:numId="27">
    <w:abstractNumId w:val="26"/>
  </w:num>
  <w:num w:numId="28">
    <w:abstractNumId w:val="22"/>
  </w:num>
  <w:num w:numId="29">
    <w:abstractNumId w:val="48"/>
  </w:num>
  <w:num w:numId="30">
    <w:abstractNumId w:val="60"/>
  </w:num>
  <w:num w:numId="31">
    <w:abstractNumId w:val="58"/>
  </w:num>
  <w:num w:numId="32">
    <w:abstractNumId w:val="38"/>
  </w:num>
  <w:num w:numId="33">
    <w:abstractNumId w:val="16"/>
  </w:num>
  <w:num w:numId="34">
    <w:abstractNumId w:val="29"/>
  </w:num>
  <w:num w:numId="35">
    <w:abstractNumId w:val="35"/>
  </w:num>
  <w:num w:numId="36">
    <w:abstractNumId w:val="32"/>
  </w:num>
  <w:num w:numId="37">
    <w:abstractNumId w:val="13"/>
  </w:num>
  <w:num w:numId="38">
    <w:abstractNumId w:val="55"/>
  </w:num>
  <w:num w:numId="39">
    <w:abstractNumId w:val="41"/>
  </w:num>
  <w:num w:numId="40">
    <w:abstractNumId w:val="54"/>
  </w:num>
  <w:num w:numId="41">
    <w:abstractNumId w:val="59"/>
  </w:num>
  <w:num w:numId="42">
    <w:abstractNumId w:val="37"/>
  </w:num>
  <w:num w:numId="43">
    <w:abstractNumId w:val="31"/>
  </w:num>
  <w:num w:numId="44">
    <w:abstractNumId w:val="12"/>
  </w:num>
  <w:num w:numId="45">
    <w:abstractNumId w:val="30"/>
  </w:num>
  <w:num w:numId="46">
    <w:abstractNumId w:val="20"/>
  </w:num>
  <w:num w:numId="47">
    <w:abstractNumId w:val="28"/>
  </w:num>
  <w:num w:numId="48">
    <w:abstractNumId w:val="11"/>
  </w:num>
  <w:num w:numId="49">
    <w:abstractNumId w:val="39"/>
  </w:num>
  <w:num w:numId="50">
    <w:abstractNumId w:val="43"/>
  </w:num>
  <w:num w:numId="51">
    <w:abstractNumId w:val="40"/>
  </w:num>
  <w:num w:numId="52">
    <w:abstractNumId w:val="63"/>
  </w:num>
  <w:num w:numId="53">
    <w:abstractNumId w:val="64"/>
  </w:num>
  <w:num w:numId="54">
    <w:abstractNumId w:val="44"/>
  </w:num>
  <w:num w:numId="5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198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C3A"/>
    <w:rsid w:val="00002CEA"/>
    <w:rsid w:val="0000321C"/>
    <w:rsid w:val="000059F4"/>
    <w:rsid w:val="00006F08"/>
    <w:rsid w:val="0001087E"/>
    <w:rsid w:val="00012885"/>
    <w:rsid w:val="000132AD"/>
    <w:rsid w:val="000140EB"/>
    <w:rsid w:val="00015774"/>
    <w:rsid w:val="00016178"/>
    <w:rsid w:val="00016779"/>
    <w:rsid w:val="000176D4"/>
    <w:rsid w:val="000214B0"/>
    <w:rsid w:val="000250C7"/>
    <w:rsid w:val="000251E5"/>
    <w:rsid w:val="000254B5"/>
    <w:rsid w:val="00025E81"/>
    <w:rsid w:val="0002721E"/>
    <w:rsid w:val="000276DA"/>
    <w:rsid w:val="00027E9D"/>
    <w:rsid w:val="00032B81"/>
    <w:rsid w:val="00032F94"/>
    <w:rsid w:val="00034D98"/>
    <w:rsid w:val="00035D27"/>
    <w:rsid w:val="00036D17"/>
    <w:rsid w:val="000439E8"/>
    <w:rsid w:val="000463A7"/>
    <w:rsid w:val="00046ED2"/>
    <w:rsid w:val="00046FE8"/>
    <w:rsid w:val="00047289"/>
    <w:rsid w:val="00047B5B"/>
    <w:rsid w:val="0005027F"/>
    <w:rsid w:val="00051238"/>
    <w:rsid w:val="00062396"/>
    <w:rsid w:val="00062ED9"/>
    <w:rsid w:val="0006339D"/>
    <w:rsid w:val="00063943"/>
    <w:rsid w:val="000679F5"/>
    <w:rsid w:val="00070CAC"/>
    <w:rsid w:val="00071D95"/>
    <w:rsid w:val="00072580"/>
    <w:rsid w:val="00075271"/>
    <w:rsid w:val="0007569A"/>
    <w:rsid w:val="00077530"/>
    <w:rsid w:val="00077869"/>
    <w:rsid w:val="00084CDB"/>
    <w:rsid w:val="00091A3A"/>
    <w:rsid w:val="00091FBA"/>
    <w:rsid w:val="000947F8"/>
    <w:rsid w:val="00094E84"/>
    <w:rsid w:val="00095151"/>
    <w:rsid w:val="000955CA"/>
    <w:rsid w:val="00095B5A"/>
    <w:rsid w:val="00095C4D"/>
    <w:rsid w:val="000A0587"/>
    <w:rsid w:val="000A13FF"/>
    <w:rsid w:val="000A1C6C"/>
    <w:rsid w:val="000A2CA4"/>
    <w:rsid w:val="000A42E6"/>
    <w:rsid w:val="000A47CD"/>
    <w:rsid w:val="000A4BD5"/>
    <w:rsid w:val="000A4F86"/>
    <w:rsid w:val="000A51E5"/>
    <w:rsid w:val="000A7350"/>
    <w:rsid w:val="000B16D7"/>
    <w:rsid w:val="000B2230"/>
    <w:rsid w:val="000B5E96"/>
    <w:rsid w:val="000B6059"/>
    <w:rsid w:val="000C0BDE"/>
    <w:rsid w:val="000C52DF"/>
    <w:rsid w:val="000C6159"/>
    <w:rsid w:val="000C6238"/>
    <w:rsid w:val="000C702F"/>
    <w:rsid w:val="000D0274"/>
    <w:rsid w:val="000D1C5F"/>
    <w:rsid w:val="000D4D7B"/>
    <w:rsid w:val="000D4EF8"/>
    <w:rsid w:val="000D69C7"/>
    <w:rsid w:val="000E150C"/>
    <w:rsid w:val="000E1F81"/>
    <w:rsid w:val="000E24DE"/>
    <w:rsid w:val="000E25D1"/>
    <w:rsid w:val="000E2B6A"/>
    <w:rsid w:val="000E2D45"/>
    <w:rsid w:val="000E2E31"/>
    <w:rsid w:val="000E4C91"/>
    <w:rsid w:val="000E7877"/>
    <w:rsid w:val="000E7CCE"/>
    <w:rsid w:val="000F23BC"/>
    <w:rsid w:val="000F280B"/>
    <w:rsid w:val="000F687B"/>
    <w:rsid w:val="000F6DE5"/>
    <w:rsid w:val="001014B1"/>
    <w:rsid w:val="00101E79"/>
    <w:rsid w:val="00104A17"/>
    <w:rsid w:val="00106B4E"/>
    <w:rsid w:val="0011199F"/>
    <w:rsid w:val="00111D29"/>
    <w:rsid w:val="00112733"/>
    <w:rsid w:val="00112BFC"/>
    <w:rsid w:val="00113A0D"/>
    <w:rsid w:val="00116199"/>
    <w:rsid w:val="001249A3"/>
    <w:rsid w:val="00126640"/>
    <w:rsid w:val="00127E95"/>
    <w:rsid w:val="00127EEF"/>
    <w:rsid w:val="00130108"/>
    <w:rsid w:val="00131492"/>
    <w:rsid w:val="00131D6D"/>
    <w:rsid w:val="00132192"/>
    <w:rsid w:val="00132D03"/>
    <w:rsid w:val="00133EFB"/>
    <w:rsid w:val="00134DDC"/>
    <w:rsid w:val="00135510"/>
    <w:rsid w:val="00136CD4"/>
    <w:rsid w:val="00137B21"/>
    <w:rsid w:val="00140007"/>
    <w:rsid w:val="001408C8"/>
    <w:rsid w:val="00142A8D"/>
    <w:rsid w:val="00145F1E"/>
    <w:rsid w:val="001472E4"/>
    <w:rsid w:val="001477CF"/>
    <w:rsid w:val="0015199D"/>
    <w:rsid w:val="0015480E"/>
    <w:rsid w:val="0015658A"/>
    <w:rsid w:val="00156C88"/>
    <w:rsid w:val="00160D4C"/>
    <w:rsid w:val="00161D10"/>
    <w:rsid w:val="0016720F"/>
    <w:rsid w:val="001713B0"/>
    <w:rsid w:val="00173A4F"/>
    <w:rsid w:val="001740F8"/>
    <w:rsid w:val="001755CA"/>
    <w:rsid w:val="001836FB"/>
    <w:rsid w:val="001900BD"/>
    <w:rsid w:val="001919E7"/>
    <w:rsid w:val="00191CB4"/>
    <w:rsid w:val="00192208"/>
    <w:rsid w:val="001922B1"/>
    <w:rsid w:val="00194079"/>
    <w:rsid w:val="0019470E"/>
    <w:rsid w:val="001948C9"/>
    <w:rsid w:val="0019598A"/>
    <w:rsid w:val="001A01B6"/>
    <w:rsid w:val="001A1B91"/>
    <w:rsid w:val="001A2CEC"/>
    <w:rsid w:val="001A45D1"/>
    <w:rsid w:val="001A52B4"/>
    <w:rsid w:val="001A60A3"/>
    <w:rsid w:val="001A6DC7"/>
    <w:rsid w:val="001B0D13"/>
    <w:rsid w:val="001B1BD6"/>
    <w:rsid w:val="001B20C1"/>
    <w:rsid w:val="001B228C"/>
    <w:rsid w:val="001B2B56"/>
    <w:rsid w:val="001B32B3"/>
    <w:rsid w:val="001B32B6"/>
    <w:rsid w:val="001B3BB7"/>
    <w:rsid w:val="001B3C45"/>
    <w:rsid w:val="001B600D"/>
    <w:rsid w:val="001B6801"/>
    <w:rsid w:val="001B7A52"/>
    <w:rsid w:val="001C10A3"/>
    <w:rsid w:val="001C27C4"/>
    <w:rsid w:val="001C4AD5"/>
    <w:rsid w:val="001C4DBD"/>
    <w:rsid w:val="001C5428"/>
    <w:rsid w:val="001C6386"/>
    <w:rsid w:val="001D0B18"/>
    <w:rsid w:val="001D2280"/>
    <w:rsid w:val="001D3D6C"/>
    <w:rsid w:val="001D5568"/>
    <w:rsid w:val="001D6924"/>
    <w:rsid w:val="001D79D5"/>
    <w:rsid w:val="001E119E"/>
    <w:rsid w:val="001E1A09"/>
    <w:rsid w:val="001E5B27"/>
    <w:rsid w:val="001E6D9E"/>
    <w:rsid w:val="001F0EB4"/>
    <w:rsid w:val="001F17C5"/>
    <w:rsid w:val="001F292E"/>
    <w:rsid w:val="001F7C0A"/>
    <w:rsid w:val="001F7E39"/>
    <w:rsid w:val="00200170"/>
    <w:rsid w:val="00205412"/>
    <w:rsid w:val="00206E5D"/>
    <w:rsid w:val="002100D2"/>
    <w:rsid w:val="002106F8"/>
    <w:rsid w:val="00210B8F"/>
    <w:rsid w:val="002119A7"/>
    <w:rsid w:val="00211EFC"/>
    <w:rsid w:val="002136C4"/>
    <w:rsid w:val="00214302"/>
    <w:rsid w:val="00217287"/>
    <w:rsid w:val="00217F1C"/>
    <w:rsid w:val="002203F4"/>
    <w:rsid w:val="00221965"/>
    <w:rsid w:val="0022485C"/>
    <w:rsid w:val="00224FE0"/>
    <w:rsid w:val="00225D0C"/>
    <w:rsid w:val="002261E5"/>
    <w:rsid w:val="002271E2"/>
    <w:rsid w:val="0022777C"/>
    <w:rsid w:val="00233936"/>
    <w:rsid w:val="002363D2"/>
    <w:rsid w:val="002363EB"/>
    <w:rsid w:val="00236BEB"/>
    <w:rsid w:val="002371ED"/>
    <w:rsid w:val="00240090"/>
    <w:rsid w:val="00240B69"/>
    <w:rsid w:val="00241F7C"/>
    <w:rsid w:val="00242041"/>
    <w:rsid w:val="00243594"/>
    <w:rsid w:val="00244C78"/>
    <w:rsid w:val="00246573"/>
    <w:rsid w:val="00246D41"/>
    <w:rsid w:val="00247ED1"/>
    <w:rsid w:val="002501D5"/>
    <w:rsid w:val="00251A33"/>
    <w:rsid w:val="0025293B"/>
    <w:rsid w:val="00252CFC"/>
    <w:rsid w:val="0025356C"/>
    <w:rsid w:val="00253BF2"/>
    <w:rsid w:val="00263747"/>
    <w:rsid w:val="00264E2A"/>
    <w:rsid w:val="0026539B"/>
    <w:rsid w:val="00267217"/>
    <w:rsid w:val="00267BC2"/>
    <w:rsid w:val="00267CD3"/>
    <w:rsid w:val="0027000E"/>
    <w:rsid w:val="00270070"/>
    <w:rsid w:val="002705AF"/>
    <w:rsid w:val="002738E2"/>
    <w:rsid w:val="00274C35"/>
    <w:rsid w:val="00277194"/>
    <w:rsid w:val="00280648"/>
    <w:rsid w:val="00280B3D"/>
    <w:rsid w:val="00281358"/>
    <w:rsid w:val="00283841"/>
    <w:rsid w:val="0028482B"/>
    <w:rsid w:val="00285176"/>
    <w:rsid w:val="0028575C"/>
    <w:rsid w:val="002863A8"/>
    <w:rsid w:val="002877F2"/>
    <w:rsid w:val="00287C65"/>
    <w:rsid w:val="0029153A"/>
    <w:rsid w:val="00295778"/>
    <w:rsid w:val="00295897"/>
    <w:rsid w:val="00295FB1"/>
    <w:rsid w:val="00296361"/>
    <w:rsid w:val="00297A6E"/>
    <w:rsid w:val="00297FAF"/>
    <w:rsid w:val="002A0046"/>
    <w:rsid w:val="002A1820"/>
    <w:rsid w:val="002A2661"/>
    <w:rsid w:val="002A48C7"/>
    <w:rsid w:val="002A4CC9"/>
    <w:rsid w:val="002A515E"/>
    <w:rsid w:val="002A5167"/>
    <w:rsid w:val="002A5E19"/>
    <w:rsid w:val="002A6923"/>
    <w:rsid w:val="002A79FD"/>
    <w:rsid w:val="002A7A44"/>
    <w:rsid w:val="002B083E"/>
    <w:rsid w:val="002B1E50"/>
    <w:rsid w:val="002B66D8"/>
    <w:rsid w:val="002B6F29"/>
    <w:rsid w:val="002C1705"/>
    <w:rsid w:val="002C1944"/>
    <w:rsid w:val="002C1C84"/>
    <w:rsid w:val="002C1EB1"/>
    <w:rsid w:val="002C5826"/>
    <w:rsid w:val="002C5AF1"/>
    <w:rsid w:val="002C5DFA"/>
    <w:rsid w:val="002C79AF"/>
    <w:rsid w:val="002D0CD3"/>
    <w:rsid w:val="002D2E5B"/>
    <w:rsid w:val="002D3374"/>
    <w:rsid w:val="002D500F"/>
    <w:rsid w:val="002D7567"/>
    <w:rsid w:val="002E0C19"/>
    <w:rsid w:val="002E4401"/>
    <w:rsid w:val="002E445D"/>
    <w:rsid w:val="002E4BFA"/>
    <w:rsid w:val="002E4E34"/>
    <w:rsid w:val="002E5789"/>
    <w:rsid w:val="002E5ADE"/>
    <w:rsid w:val="002F0C92"/>
    <w:rsid w:val="002F1A37"/>
    <w:rsid w:val="002F3745"/>
    <w:rsid w:val="002F4DD0"/>
    <w:rsid w:val="002F622C"/>
    <w:rsid w:val="002F71FA"/>
    <w:rsid w:val="002F73CF"/>
    <w:rsid w:val="002F7532"/>
    <w:rsid w:val="0030234A"/>
    <w:rsid w:val="00302FEA"/>
    <w:rsid w:val="003033B7"/>
    <w:rsid w:val="00305295"/>
    <w:rsid w:val="00305F97"/>
    <w:rsid w:val="00310329"/>
    <w:rsid w:val="00311110"/>
    <w:rsid w:val="003120B3"/>
    <w:rsid w:val="00312FFC"/>
    <w:rsid w:val="00313178"/>
    <w:rsid w:val="00313846"/>
    <w:rsid w:val="0031442C"/>
    <w:rsid w:val="00315562"/>
    <w:rsid w:val="00316F25"/>
    <w:rsid w:val="0031779A"/>
    <w:rsid w:val="00317FAA"/>
    <w:rsid w:val="00321648"/>
    <w:rsid w:val="00321B80"/>
    <w:rsid w:val="00321E4B"/>
    <w:rsid w:val="003222FF"/>
    <w:rsid w:val="0032272E"/>
    <w:rsid w:val="003307FE"/>
    <w:rsid w:val="00330968"/>
    <w:rsid w:val="00331077"/>
    <w:rsid w:val="00332D81"/>
    <w:rsid w:val="00332E5D"/>
    <w:rsid w:val="00333622"/>
    <w:rsid w:val="003346CD"/>
    <w:rsid w:val="0033543B"/>
    <w:rsid w:val="00336D24"/>
    <w:rsid w:val="00341C52"/>
    <w:rsid w:val="00341E63"/>
    <w:rsid w:val="00345960"/>
    <w:rsid w:val="00346249"/>
    <w:rsid w:val="003470B5"/>
    <w:rsid w:val="00347468"/>
    <w:rsid w:val="00352995"/>
    <w:rsid w:val="003536F5"/>
    <w:rsid w:val="00353CF4"/>
    <w:rsid w:val="003570CD"/>
    <w:rsid w:val="003577DF"/>
    <w:rsid w:val="00357C0F"/>
    <w:rsid w:val="003623FE"/>
    <w:rsid w:val="003627A8"/>
    <w:rsid w:val="0036367E"/>
    <w:rsid w:val="003648DE"/>
    <w:rsid w:val="00370501"/>
    <w:rsid w:val="00371E54"/>
    <w:rsid w:val="00374B2A"/>
    <w:rsid w:val="0037570C"/>
    <w:rsid w:val="00375884"/>
    <w:rsid w:val="00375D1E"/>
    <w:rsid w:val="0037602F"/>
    <w:rsid w:val="00376506"/>
    <w:rsid w:val="0037684D"/>
    <w:rsid w:val="0037765F"/>
    <w:rsid w:val="00377C9E"/>
    <w:rsid w:val="003812F3"/>
    <w:rsid w:val="00381E0E"/>
    <w:rsid w:val="00382108"/>
    <w:rsid w:val="00382C8E"/>
    <w:rsid w:val="00382EE7"/>
    <w:rsid w:val="00383F76"/>
    <w:rsid w:val="00385440"/>
    <w:rsid w:val="00385707"/>
    <w:rsid w:val="00385E88"/>
    <w:rsid w:val="00385FE2"/>
    <w:rsid w:val="00391263"/>
    <w:rsid w:val="003939DE"/>
    <w:rsid w:val="003962FE"/>
    <w:rsid w:val="003A059B"/>
    <w:rsid w:val="003A179D"/>
    <w:rsid w:val="003A3912"/>
    <w:rsid w:val="003A5BBB"/>
    <w:rsid w:val="003A6920"/>
    <w:rsid w:val="003A7F14"/>
    <w:rsid w:val="003B2001"/>
    <w:rsid w:val="003B3417"/>
    <w:rsid w:val="003B4E80"/>
    <w:rsid w:val="003B5EBE"/>
    <w:rsid w:val="003B679B"/>
    <w:rsid w:val="003C0391"/>
    <w:rsid w:val="003C1012"/>
    <w:rsid w:val="003C445B"/>
    <w:rsid w:val="003C45BD"/>
    <w:rsid w:val="003C4BA1"/>
    <w:rsid w:val="003C685E"/>
    <w:rsid w:val="003C6B23"/>
    <w:rsid w:val="003D00FC"/>
    <w:rsid w:val="003D0BC8"/>
    <w:rsid w:val="003D2E71"/>
    <w:rsid w:val="003D2FE1"/>
    <w:rsid w:val="003D6C43"/>
    <w:rsid w:val="003E1C93"/>
    <w:rsid w:val="003E24CE"/>
    <w:rsid w:val="003E2F77"/>
    <w:rsid w:val="003E3BFD"/>
    <w:rsid w:val="003E6264"/>
    <w:rsid w:val="003F0A31"/>
    <w:rsid w:val="003F1763"/>
    <w:rsid w:val="003F1896"/>
    <w:rsid w:val="003F233A"/>
    <w:rsid w:val="003F2E18"/>
    <w:rsid w:val="003F3923"/>
    <w:rsid w:val="003F3D4E"/>
    <w:rsid w:val="003F4449"/>
    <w:rsid w:val="003F4698"/>
    <w:rsid w:val="003F54CD"/>
    <w:rsid w:val="003F6302"/>
    <w:rsid w:val="003F68EA"/>
    <w:rsid w:val="003F7F1D"/>
    <w:rsid w:val="00401CB3"/>
    <w:rsid w:val="004062FF"/>
    <w:rsid w:val="00410069"/>
    <w:rsid w:val="00411263"/>
    <w:rsid w:val="004117E5"/>
    <w:rsid w:val="0041223F"/>
    <w:rsid w:val="004129B3"/>
    <w:rsid w:val="00412E43"/>
    <w:rsid w:val="004148EC"/>
    <w:rsid w:val="0041703E"/>
    <w:rsid w:val="0041766D"/>
    <w:rsid w:val="00417BEE"/>
    <w:rsid w:val="00422B6F"/>
    <w:rsid w:val="00423728"/>
    <w:rsid w:val="0042480E"/>
    <w:rsid w:val="00425751"/>
    <w:rsid w:val="00425D20"/>
    <w:rsid w:val="00430477"/>
    <w:rsid w:val="00431726"/>
    <w:rsid w:val="00432E56"/>
    <w:rsid w:val="00432F22"/>
    <w:rsid w:val="00434136"/>
    <w:rsid w:val="00434457"/>
    <w:rsid w:val="00434F95"/>
    <w:rsid w:val="0043597E"/>
    <w:rsid w:val="00437167"/>
    <w:rsid w:val="00437A88"/>
    <w:rsid w:val="004404F8"/>
    <w:rsid w:val="00441345"/>
    <w:rsid w:val="00441731"/>
    <w:rsid w:val="004423C4"/>
    <w:rsid w:val="00442E3D"/>
    <w:rsid w:val="00442E49"/>
    <w:rsid w:val="004435CB"/>
    <w:rsid w:val="00443D5A"/>
    <w:rsid w:val="00443DAD"/>
    <w:rsid w:val="00446528"/>
    <w:rsid w:val="004467C0"/>
    <w:rsid w:val="00447949"/>
    <w:rsid w:val="0045166B"/>
    <w:rsid w:val="00451810"/>
    <w:rsid w:val="00451F05"/>
    <w:rsid w:val="0045218D"/>
    <w:rsid w:val="00454D97"/>
    <w:rsid w:val="00455CC9"/>
    <w:rsid w:val="00456679"/>
    <w:rsid w:val="00456B4F"/>
    <w:rsid w:val="00461268"/>
    <w:rsid w:val="004634D2"/>
    <w:rsid w:val="00464781"/>
    <w:rsid w:val="00464EC1"/>
    <w:rsid w:val="004654D8"/>
    <w:rsid w:val="00465E27"/>
    <w:rsid w:val="004667FD"/>
    <w:rsid w:val="00470901"/>
    <w:rsid w:val="004709AB"/>
    <w:rsid w:val="004718CA"/>
    <w:rsid w:val="00471F14"/>
    <w:rsid w:val="00472CA1"/>
    <w:rsid w:val="00474588"/>
    <w:rsid w:val="00475FBD"/>
    <w:rsid w:val="0047680B"/>
    <w:rsid w:val="004771AF"/>
    <w:rsid w:val="004810C0"/>
    <w:rsid w:val="00482137"/>
    <w:rsid w:val="004821CF"/>
    <w:rsid w:val="00483018"/>
    <w:rsid w:val="004831CF"/>
    <w:rsid w:val="004832FD"/>
    <w:rsid w:val="00485222"/>
    <w:rsid w:val="00485AC4"/>
    <w:rsid w:val="00485B48"/>
    <w:rsid w:val="0048645F"/>
    <w:rsid w:val="00486E28"/>
    <w:rsid w:val="00487749"/>
    <w:rsid w:val="00490A05"/>
    <w:rsid w:val="00490FB7"/>
    <w:rsid w:val="00491F87"/>
    <w:rsid w:val="00491FE5"/>
    <w:rsid w:val="00492308"/>
    <w:rsid w:val="00492B76"/>
    <w:rsid w:val="0049396B"/>
    <w:rsid w:val="00494342"/>
    <w:rsid w:val="0049446C"/>
    <w:rsid w:val="00494611"/>
    <w:rsid w:val="0049741B"/>
    <w:rsid w:val="004A1228"/>
    <w:rsid w:val="004A2029"/>
    <w:rsid w:val="004A45BE"/>
    <w:rsid w:val="004A508F"/>
    <w:rsid w:val="004A5266"/>
    <w:rsid w:val="004A6E55"/>
    <w:rsid w:val="004A7879"/>
    <w:rsid w:val="004B08F2"/>
    <w:rsid w:val="004B1D3A"/>
    <w:rsid w:val="004B2AB9"/>
    <w:rsid w:val="004B2CF2"/>
    <w:rsid w:val="004B3674"/>
    <w:rsid w:val="004B3FCC"/>
    <w:rsid w:val="004B43CD"/>
    <w:rsid w:val="004B44BA"/>
    <w:rsid w:val="004B4BE6"/>
    <w:rsid w:val="004B50D8"/>
    <w:rsid w:val="004B5538"/>
    <w:rsid w:val="004B733A"/>
    <w:rsid w:val="004C2319"/>
    <w:rsid w:val="004C27AC"/>
    <w:rsid w:val="004C2A3C"/>
    <w:rsid w:val="004C2FF8"/>
    <w:rsid w:val="004C3509"/>
    <w:rsid w:val="004C3FBE"/>
    <w:rsid w:val="004C3FE2"/>
    <w:rsid w:val="004C44DA"/>
    <w:rsid w:val="004C696F"/>
    <w:rsid w:val="004C763A"/>
    <w:rsid w:val="004D29E1"/>
    <w:rsid w:val="004D3A64"/>
    <w:rsid w:val="004D4336"/>
    <w:rsid w:val="004D4CCC"/>
    <w:rsid w:val="004D50DB"/>
    <w:rsid w:val="004D647E"/>
    <w:rsid w:val="004D727A"/>
    <w:rsid w:val="004E086B"/>
    <w:rsid w:val="004E09A7"/>
    <w:rsid w:val="004E0A4E"/>
    <w:rsid w:val="004E165B"/>
    <w:rsid w:val="004E1E7B"/>
    <w:rsid w:val="004E1E97"/>
    <w:rsid w:val="004F006F"/>
    <w:rsid w:val="004F0A13"/>
    <w:rsid w:val="004F1BFE"/>
    <w:rsid w:val="004F24AD"/>
    <w:rsid w:val="004F665C"/>
    <w:rsid w:val="00501295"/>
    <w:rsid w:val="00504932"/>
    <w:rsid w:val="00505CBF"/>
    <w:rsid w:val="005106AF"/>
    <w:rsid w:val="00511925"/>
    <w:rsid w:val="005144F7"/>
    <w:rsid w:val="00514718"/>
    <w:rsid w:val="00514FB5"/>
    <w:rsid w:val="00515007"/>
    <w:rsid w:val="005235A6"/>
    <w:rsid w:val="00524BFD"/>
    <w:rsid w:val="005306E8"/>
    <w:rsid w:val="00531EBD"/>
    <w:rsid w:val="005332E8"/>
    <w:rsid w:val="00533CD6"/>
    <w:rsid w:val="00533D0D"/>
    <w:rsid w:val="00535E0C"/>
    <w:rsid w:val="005429D8"/>
    <w:rsid w:val="00543A92"/>
    <w:rsid w:val="00544549"/>
    <w:rsid w:val="005508EF"/>
    <w:rsid w:val="0055121B"/>
    <w:rsid w:val="00551514"/>
    <w:rsid w:val="00552D11"/>
    <w:rsid w:val="0055380D"/>
    <w:rsid w:val="00554759"/>
    <w:rsid w:val="00554790"/>
    <w:rsid w:val="00555975"/>
    <w:rsid w:val="0055630B"/>
    <w:rsid w:val="00556450"/>
    <w:rsid w:val="00562183"/>
    <w:rsid w:val="00563AE9"/>
    <w:rsid w:val="00563BB3"/>
    <w:rsid w:val="00563C7D"/>
    <w:rsid w:val="00564A78"/>
    <w:rsid w:val="005669D5"/>
    <w:rsid w:val="005700E8"/>
    <w:rsid w:val="00570744"/>
    <w:rsid w:val="00571E71"/>
    <w:rsid w:val="005760F9"/>
    <w:rsid w:val="00576F33"/>
    <w:rsid w:val="00577A8E"/>
    <w:rsid w:val="00577FF7"/>
    <w:rsid w:val="0058195A"/>
    <w:rsid w:val="005829BF"/>
    <w:rsid w:val="005877C3"/>
    <w:rsid w:val="00592860"/>
    <w:rsid w:val="00593C3A"/>
    <w:rsid w:val="005948B2"/>
    <w:rsid w:val="00596DAA"/>
    <w:rsid w:val="005A1B65"/>
    <w:rsid w:val="005A2C14"/>
    <w:rsid w:val="005A3F3E"/>
    <w:rsid w:val="005A404E"/>
    <w:rsid w:val="005A4C3F"/>
    <w:rsid w:val="005A5BFB"/>
    <w:rsid w:val="005A7D9F"/>
    <w:rsid w:val="005B1582"/>
    <w:rsid w:val="005B1C4C"/>
    <w:rsid w:val="005B2C1A"/>
    <w:rsid w:val="005B3867"/>
    <w:rsid w:val="005B3B63"/>
    <w:rsid w:val="005B45A2"/>
    <w:rsid w:val="005B4BFA"/>
    <w:rsid w:val="005B6765"/>
    <w:rsid w:val="005C2E74"/>
    <w:rsid w:val="005C4246"/>
    <w:rsid w:val="005C42BD"/>
    <w:rsid w:val="005C5194"/>
    <w:rsid w:val="005C63CB"/>
    <w:rsid w:val="005C755B"/>
    <w:rsid w:val="005D065B"/>
    <w:rsid w:val="005D4C73"/>
    <w:rsid w:val="005D5061"/>
    <w:rsid w:val="005D67DF"/>
    <w:rsid w:val="005E003D"/>
    <w:rsid w:val="005E0B60"/>
    <w:rsid w:val="005E31BB"/>
    <w:rsid w:val="005E3203"/>
    <w:rsid w:val="005E5C7C"/>
    <w:rsid w:val="005E6E5C"/>
    <w:rsid w:val="005F25E5"/>
    <w:rsid w:val="005F2D78"/>
    <w:rsid w:val="005F357A"/>
    <w:rsid w:val="005F4862"/>
    <w:rsid w:val="005F518E"/>
    <w:rsid w:val="00600165"/>
    <w:rsid w:val="006009FC"/>
    <w:rsid w:val="00600D9D"/>
    <w:rsid w:val="00600DCC"/>
    <w:rsid w:val="00602BC3"/>
    <w:rsid w:val="006035BB"/>
    <w:rsid w:val="00605079"/>
    <w:rsid w:val="00605122"/>
    <w:rsid w:val="00605F96"/>
    <w:rsid w:val="00606FD9"/>
    <w:rsid w:val="00610A7C"/>
    <w:rsid w:val="00616B9C"/>
    <w:rsid w:val="00616C0D"/>
    <w:rsid w:val="006209C2"/>
    <w:rsid w:val="0062147E"/>
    <w:rsid w:val="00622518"/>
    <w:rsid w:val="00622EF6"/>
    <w:rsid w:val="00623014"/>
    <w:rsid w:val="006240DD"/>
    <w:rsid w:val="0062437F"/>
    <w:rsid w:val="00626145"/>
    <w:rsid w:val="0062627A"/>
    <w:rsid w:val="0062692E"/>
    <w:rsid w:val="00627542"/>
    <w:rsid w:val="00630349"/>
    <w:rsid w:val="00634656"/>
    <w:rsid w:val="00635217"/>
    <w:rsid w:val="0063523B"/>
    <w:rsid w:val="00636321"/>
    <w:rsid w:val="006405AF"/>
    <w:rsid w:val="00642DDB"/>
    <w:rsid w:val="0064336A"/>
    <w:rsid w:val="0064462A"/>
    <w:rsid w:val="00644776"/>
    <w:rsid w:val="00644FA7"/>
    <w:rsid w:val="00650F0D"/>
    <w:rsid w:val="0065198F"/>
    <w:rsid w:val="006523E9"/>
    <w:rsid w:val="00652A9F"/>
    <w:rsid w:val="00652FF1"/>
    <w:rsid w:val="00654E46"/>
    <w:rsid w:val="0066290E"/>
    <w:rsid w:val="00662E80"/>
    <w:rsid w:val="0066320C"/>
    <w:rsid w:val="00663846"/>
    <w:rsid w:val="0066600A"/>
    <w:rsid w:val="00667F19"/>
    <w:rsid w:val="00670E20"/>
    <w:rsid w:val="006728AE"/>
    <w:rsid w:val="00672A00"/>
    <w:rsid w:val="00673C81"/>
    <w:rsid w:val="006750A0"/>
    <w:rsid w:val="0067586E"/>
    <w:rsid w:val="006779E0"/>
    <w:rsid w:val="00680957"/>
    <w:rsid w:val="006841E2"/>
    <w:rsid w:val="00684B27"/>
    <w:rsid w:val="00690CC4"/>
    <w:rsid w:val="00693548"/>
    <w:rsid w:val="0069388F"/>
    <w:rsid w:val="006940AB"/>
    <w:rsid w:val="00695002"/>
    <w:rsid w:val="00695F93"/>
    <w:rsid w:val="006971E8"/>
    <w:rsid w:val="006A093F"/>
    <w:rsid w:val="006A0D1B"/>
    <w:rsid w:val="006A1E58"/>
    <w:rsid w:val="006A34F7"/>
    <w:rsid w:val="006A49A1"/>
    <w:rsid w:val="006A592D"/>
    <w:rsid w:val="006A667D"/>
    <w:rsid w:val="006A7E1D"/>
    <w:rsid w:val="006B0916"/>
    <w:rsid w:val="006B145B"/>
    <w:rsid w:val="006B185D"/>
    <w:rsid w:val="006B2D14"/>
    <w:rsid w:val="006B4690"/>
    <w:rsid w:val="006B5C26"/>
    <w:rsid w:val="006B63B2"/>
    <w:rsid w:val="006B6CA8"/>
    <w:rsid w:val="006B7DD7"/>
    <w:rsid w:val="006C083E"/>
    <w:rsid w:val="006C0927"/>
    <w:rsid w:val="006C32BF"/>
    <w:rsid w:val="006C3C3A"/>
    <w:rsid w:val="006C44EC"/>
    <w:rsid w:val="006C481D"/>
    <w:rsid w:val="006C6263"/>
    <w:rsid w:val="006C6361"/>
    <w:rsid w:val="006D0DEA"/>
    <w:rsid w:val="006D16D9"/>
    <w:rsid w:val="006D1F3F"/>
    <w:rsid w:val="006D5374"/>
    <w:rsid w:val="006D5B88"/>
    <w:rsid w:val="006D741F"/>
    <w:rsid w:val="006E106B"/>
    <w:rsid w:val="006E338A"/>
    <w:rsid w:val="006E3EB0"/>
    <w:rsid w:val="006E4A33"/>
    <w:rsid w:val="006E4F3E"/>
    <w:rsid w:val="006E5C37"/>
    <w:rsid w:val="006E70FE"/>
    <w:rsid w:val="006E7179"/>
    <w:rsid w:val="006F2929"/>
    <w:rsid w:val="006F2CCA"/>
    <w:rsid w:val="006F5401"/>
    <w:rsid w:val="006F6D36"/>
    <w:rsid w:val="00700D5D"/>
    <w:rsid w:val="0070255D"/>
    <w:rsid w:val="00703E93"/>
    <w:rsid w:val="0070599D"/>
    <w:rsid w:val="00706A95"/>
    <w:rsid w:val="0071104E"/>
    <w:rsid w:val="00712A5A"/>
    <w:rsid w:val="00713A00"/>
    <w:rsid w:val="00713CEB"/>
    <w:rsid w:val="007149BC"/>
    <w:rsid w:val="00715C5F"/>
    <w:rsid w:val="00720119"/>
    <w:rsid w:val="0072155D"/>
    <w:rsid w:val="007241BE"/>
    <w:rsid w:val="00725A74"/>
    <w:rsid w:val="00725B60"/>
    <w:rsid w:val="00726001"/>
    <w:rsid w:val="007269A1"/>
    <w:rsid w:val="00732B38"/>
    <w:rsid w:val="00732C94"/>
    <w:rsid w:val="00734E13"/>
    <w:rsid w:val="00743CF2"/>
    <w:rsid w:val="00744364"/>
    <w:rsid w:val="007450E0"/>
    <w:rsid w:val="007456F6"/>
    <w:rsid w:val="007512F9"/>
    <w:rsid w:val="00754066"/>
    <w:rsid w:val="007566EC"/>
    <w:rsid w:val="00757291"/>
    <w:rsid w:val="0076119A"/>
    <w:rsid w:val="00762A32"/>
    <w:rsid w:val="00764A82"/>
    <w:rsid w:val="007658CF"/>
    <w:rsid w:val="007662A7"/>
    <w:rsid w:val="007667B7"/>
    <w:rsid w:val="00767B6A"/>
    <w:rsid w:val="00771E79"/>
    <w:rsid w:val="00772F52"/>
    <w:rsid w:val="00773CF6"/>
    <w:rsid w:val="00774C92"/>
    <w:rsid w:val="0077547B"/>
    <w:rsid w:val="007778F7"/>
    <w:rsid w:val="00783D18"/>
    <w:rsid w:val="0078542D"/>
    <w:rsid w:val="00786AE5"/>
    <w:rsid w:val="00786B2D"/>
    <w:rsid w:val="00791B94"/>
    <w:rsid w:val="007A041E"/>
    <w:rsid w:val="007A30D7"/>
    <w:rsid w:val="007A436B"/>
    <w:rsid w:val="007A53F2"/>
    <w:rsid w:val="007A7E12"/>
    <w:rsid w:val="007B0CD8"/>
    <w:rsid w:val="007B37BD"/>
    <w:rsid w:val="007B3B3E"/>
    <w:rsid w:val="007B4783"/>
    <w:rsid w:val="007B57CB"/>
    <w:rsid w:val="007B5B9B"/>
    <w:rsid w:val="007B703C"/>
    <w:rsid w:val="007C278D"/>
    <w:rsid w:val="007C30F3"/>
    <w:rsid w:val="007C4077"/>
    <w:rsid w:val="007C47A8"/>
    <w:rsid w:val="007C4CB4"/>
    <w:rsid w:val="007C4F97"/>
    <w:rsid w:val="007C5E9D"/>
    <w:rsid w:val="007C61D3"/>
    <w:rsid w:val="007C6341"/>
    <w:rsid w:val="007C6D1C"/>
    <w:rsid w:val="007D1DAE"/>
    <w:rsid w:val="007D496E"/>
    <w:rsid w:val="007D67B7"/>
    <w:rsid w:val="007D6DC0"/>
    <w:rsid w:val="007D7341"/>
    <w:rsid w:val="007D77D0"/>
    <w:rsid w:val="007E30B2"/>
    <w:rsid w:val="007E3DF8"/>
    <w:rsid w:val="007E4B4E"/>
    <w:rsid w:val="007E4D54"/>
    <w:rsid w:val="007F0E92"/>
    <w:rsid w:val="007F4978"/>
    <w:rsid w:val="007F707A"/>
    <w:rsid w:val="0080079C"/>
    <w:rsid w:val="00801155"/>
    <w:rsid w:val="00803043"/>
    <w:rsid w:val="00803B38"/>
    <w:rsid w:val="0081061C"/>
    <w:rsid w:val="008115D3"/>
    <w:rsid w:val="008144CE"/>
    <w:rsid w:val="00814C07"/>
    <w:rsid w:val="0081606C"/>
    <w:rsid w:val="00821ADF"/>
    <w:rsid w:val="008239B5"/>
    <w:rsid w:val="0083036B"/>
    <w:rsid w:val="00831506"/>
    <w:rsid w:val="00831FA7"/>
    <w:rsid w:val="0083248E"/>
    <w:rsid w:val="00833C12"/>
    <w:rsid w:val="008344A4"/>
    <w:rsid w:val="00836BDA"/>
    <w:rsid w:val="008375DD"/>
    <w:rsid w:val="008404A0"/>
    <w:rsid w:val="00840A25"/>
    <w:rsid w:val="00841400"/>
    <w:rsid w:val="00843CCA"/>
    <w:rsid w:val="00844176"/>
    <w:rsid w:val="008442B2"/>
    <w:rsid w:val="00845065"/>
    <w:rsid w:val="008450E2"/>
    <w:rsid w:val="00845369"/>
    <w:rsid w:val="0084606C"/>
    <w:rsid w:val="008469F9"/>
    <w:rsid w:val="008470C7"/>
    <w:rsid w:val="00847734"/>
    <w:rsid w:val="008477CC"/>
    <w:rsid w:val="008571BA"/>
    <w:rsid w:val="00860B6D"/>
    <w:rsid w:val="00861D9E"/>
    <w:rsid w:val="00864030"/>
    <w:rsid w:val="00865450"/>
    <w:rsid w:val="00867046"/>
    <w:rsid w:val="008673A3"/>
    <w:rsid w:val="00870B00"/>
    <w:rsid w:val="00871808"/>
    <w:rsid w:val="0087318E"/>
    <w:rsid w:val="00873540"/>
    <w:rsid w:val="00873ACD"/>
    <w:rsid w:val="00873DD8"/>
    <w:rsid w:val="00874006"/>
    <w:rsid w:val="008742FF"/>
    <w:rsid w:val="0087450F"/>
    <w:rsid w:val="00876285"/>
    <w:rsid w:val="008775BF"/>
    <w:rsid w:val="008801F9"/>
    <w:rsid w:val="0088176C"/>
    <w:rsid w:val="00881C8E"/>
    <w:rsid w:val="00881D8D"/>
    <w:rsid w:val="00882029"/>
    <w:rsid w:val="00885BF1"/>
    <w:rsid w:val="0088792A"/>
    <w:rsid w:val="008912E7"/>
    <w:rsid w:val="00891ACE"/>
    <w:rsid w:val="00891FC9"/>
    <w:rsid w:val="008930BB"/>
    <w:rsid w:val="0089641A"/>
    <w:rsid w:val="008A35C8"/>
    <w:rsid w:val="008A5225"/>
    <w:rsid w:val="008A7A6C"/>
    <w:rsid w:val="008B0793"/>
    <w:rsid w:val="008B0AB4"/>
    <w:rsid w:val="008B1900"/>
    <w:rsid w:val="008B1B4F"/>
    <w:rsid w:val="008B3A12"/>
    <w:rsid w:val="008B3A86"/>
    <w:rsid w:val="008B4AFB"/>
    <w:rsid w:val="008B54A0"/>
    <w:rsid w:val="008B582E"/>
    <w:rsid w:val="008C1BF3"/>
    <w:rsid w:val="008C232C"/>
    <w:rsid w:val="008C2672"/>
    <w:rsid w:val="008C288F"/>
    <w:rsid w:val="008C3D53"/>
    <w:rsid w:val="008C3FF8"/>
    <w:rsid w:val="008C5206"/>
    <w:rsid w:val="008C7398"/>
    <w:rsid w:val="008C74BD"/>
    <w:rsid w:val="008D0B39"/>
    <w:rsid w:val="008D1C34"/>
    <w:rsid w:val="008D4141"/>
    <w:rsid w:val="008D59B4"/>
    <w:rsid w:val="008D66CC"/>
    <w:rsid w:val="008D6A98"/>
    <w:rsid w:val="008D71BB"/>
    <w:rsid w:val="008D71FC"/>
    <w:rsid w:val="008D7259"/>
    <w:rsid w:val="008E21B8"/>
    <w:rsid w:val="008E38BA"/>
    <w:rsid w:val="008E3CD3"/>
    <w:rsid w:val="008E5589"/>
    <w:rsid w:val="008E6207"/>
    <w:rsid w:val="008E6BD9"/>
    <w:rsid w:val="008E78BF"/>
    <w:rsid w:val="008E7F8C"/>
    <w:rsid w:val="008F08E5"/>
    <w:rsid w:val="008F17DC"/>
    <w:rsid w:val="008F19A2"/>
    <w:rsid w:val="008F3953"/>
    <w:rsid w:val="008F60AE"/>
    <w:rsid w:val="008F7853"/>
    <w:rsid w:val="009001FF"/>
    <w:rsid w:val="00900F00"/>
    <w:rsid w:val="00900F98"/>
    <w:rsid w:val="0090152C"/>
    <w:rsid w:val="0090168E"/>
    <w:rsid w:val="00901FB0"/>
    <w:rsid w:val="00902C06"/>
    <w:rsid w:val="009030D4"/>
    <w:rsid w:val="00904DE2"/>
    <w:rsid w:val="009059E4"/>
    <w:rsid w:val="009061FB"/>
    <w:rsid w:val="009078DB"/>
    <w:rsid w:val="0091103A"/>
    <w:rsid w:val="00911349"/>
    <w:rsid w:val="00917172"/>
    <w:rsid w:val="00920063"/>
    <w:rsid w:val="00921551"/>
    <w:rsid w:val="00921818"/>
    <w:rsid w:val="009234E5"/>
    <w:rsid w:val="00927EE3"/>
    <w:rsid w:val="0093313A"/>
    <w:rsid w:val="00934531"/>
    <w:rsid w:val="00934E60"/>
    <w:rsid w:val="00934F44"/>
    <w:rsid w:val="0093624E"/>
    <w:rsid w:val="00937772"/>
    <w:rsid w:val="00941473"/>
    <w:rsid w:val="009416C9"/>
    <w:rsid w:val="0094303B"/>
    <w:rsid w:val="009431ED"/>
    <w:rsid w:val="00945F2E"/>
    <w:rsid w:val="00950975"/>
    <w:rsid w:val="009533BE"/>
    <w:rsid w:val="00953673"/>
    <w:rsid w:val="009577B0"/>
    <w:rsid w:val="00957F48"/>
    <w:rsid w:val="009603A3"/>
    <w:rsid w:val="00960E13"/>
    <w:rsid w:val="00961DB0"/>
    <w:rsid w:val="0096257B"/>
    <w:rsid w:val="00963E92"/>
    <w:rsid w:val="009641BA"/>
    <w:rsid w:val="00966191"/>
    <w:rsid w:val="00966AB6"/>
    <w:rsid w:val="009675A3"/>
    <w:rsid w:val="00967A80"/>
    <w:rsid w:val="0097031D"/>
    <w:rsid w:val="00971CA7"/>
    <w:rsid w:val="0097256F"/>
    <w:rsid w:val="00972688"/>
    <w:rsid w:val="00972984"/>
    <w:rsid w:val="009763D3"/>
    <w:rsid w:val="00977CDC"/>
    <w:rsid w:val="00983382"/>
    <w:rsid w:val="0098356A"/>
    <w:rsid w:val="0098632D"/>
    <w:rsid w:val="00994223"/>
    <w:rsid w:val="00994306"/>
    <w:rsid w:val="00994B04"/>
    <w:rsid w:val="0099581E"/>
    <w:rsid w:val="009A104C"/>
    <w:rsid w:val="009A279C"/>
    <w:rsid w:val="009A31CD"/>
    <w:rsid w:val="009A32BC"/>
    <w:rsid w:val="009A3A27"/>
    <w:rsid w:val="009B056A"/>
    <w:rsid w:val="009B0C97"/>
    <w:rsid w:val="009B0EBC"/>
    <w:rsid w:val="009B1E74"/>
    <w:rsid w:val="009B2017"/>
    <w:rsid w:val="009B29C1"/>
    <w:rsid w:val="009B48BB"/>
    <w:rsid w:val="009B5F26"/>
    <w:rsid w:val="009B6049"/>
    <w:rsid w:val="009B74F7"/>
    <w:rsid w:val="009B7FB3"/>
    <w:rsid w:val="009C0D34"/>
    <w:rsid w:val="009C1418"/>
    <w:rsid w:val="009C14DF"/>
    <w:rsid w:val="009C1805"/>
    <w:rsid w:val="009C611C"/>
    <w:rsid w:val="009C6990"/>
    <w:rsid w:val="009D494E"/>
    <w:rsid w:val="009D5CEB"/>
    <w:rsid w:val="009D5FD2"/>
    <w:rsid w:val="009D6699"/>
    <w:rsid w:val="009D7FC7"/>
    <w:rsid w:val="009E12E7"/>
    <w:rsid w:val="009E1860"/>
    <w:rsid w:val="009E291E"/>
    <w:rsid w:val="009E389B"/>
    <w:rsid w:val="009E4C7D"/>
    <w:rsid w:val="009E55B3"/>
    <w:rsid w:val="009E5DBA"/>
    <w:rsid w:val="009E613E"/>
    <w:rsid w:val="009E691D"/>
    <w:rsid w:val="009E6981"/>
    <w:rsid w:val="009E6CFF"/>
    <w:rsid w:val="009F03EE"/>
    <w:rsid w:val="009F0677"/>
    <w:rsid w:val="009F13FA"/>
    <w:rsid w:val="009F3E3C"/>
    <w:rsid w:val="009F5028"/>
    <w:rsid w:val="00A0077F"/>
    <w:rsid w:val="00A00F08"/>
    <w:rsid w:val="00A037E6"/>
    <w:rsid w:val="00A03910"/>
    <w:rsid w:val="00A03E25"/>
    <w:rsid w:val="00A040A1"/>
    <w:rsid w:val="00A05FFC"/>
    <w:rsid w:val="00A0607A"/>
    <w:rsid w:val="00A06D22"/>
    <w:rsid w:val="00A1229F"/>
    <w:rsid w:val="00A13C0B"/>
    <w:rsid w:val="00A14CB3"/>
    <w:rsid w:val="00A1534F"/>
    <w:rsid w:val="00A15707"/>
    <w:rsid w:val="00A15A54"/>
    <w:rsid w:val="00A16350"/>
    <w:rsid w:val="00A165BE"/>
    <w:rsid w:val="00A16832"/>
    <w:rsid w:val="00A16AD0"/>
    <w:rsid w:val="00A17B7B"/>
    <w:rsid w:val="00A20760"/>
    <w:rsid w:val="00A23189"/>
    <w:rsid w:val="00A24FB5"/>
    <w:rsid w:val="00A2728C"/>
    <w:rsid w:val="00A27DE4"/>
    <w:rsid w:val="00A304B1"/>
    <w:rsid w:val="00A312A9"/>
    <w:rsid w:val="00A32534"/>
    <w:rsid w:val="00A331FD"/>
    <w:rsid w:val="00A33315"/>
    <w:rsid w:val="00A34028"/>
    <w:rsid w:val="00A3438E"/>
    <w:rsid w:val="00A35345"/>
    <w:rsid w:val="00A35383"/>
    <w:rsid w:val="00A35A97"/>
    <w:rsid w:val="00A420CB"/>
    <w:rsid w:val="00A4367B"/>
    <w:rsid w:val="00A44391"/>
    <w:rsid w:val="00A44812"/>
    <w:rsid w:val="00A46527"/>
    <w:rsid w:val="00A52CC9"/>
    <w:rsid w:val="00A54C70"/>
    <w:rsid w:val="00A61A04"/>
    <w:rsid w:val="00A62B5A"/>
    <w:rsid w:val="00A63637"/>
    <w:rsid w:val="00A64205"/>
    <w:rsid w:val="00A65455"/>
    <w:rsid w:val="00A669D4"/>
    <w:rsid w:val="00A67607"/>
    <w:rsid w:val="00A67779"/>
    <w:rsid w:val="00A70FCF"/>
    <w:rsid w:val="00A716F6"/>
    <w:rsid w:val="00A71C7D"/>
    <w:rsid w:val="00A80F8C"/>
    <w:rsid w:val="00A818D9"/>
    <w:rsid w:val="00A824AA"/>
    <w:rsid w:val="00A829DF"/>
    <w:rsid w:val="00A85686"/>
    <w:rsid w:val="00A875F1"/>
    <w:rsid w:val="00A87F64"/>
    <w:rsid w:val="00A91C11"/>
    <w:rsid w:val="00A94701"/>
    <w:rsid w:val="00A95C4D"/>
    <w:rsid w:val="00A9799F"/>
    <w:rsid w:val="00AA28CC"/>
    <w:rsid w:val="00AA2EF9"/>
    <w:rsid w:val="00AA589F"/>
    <w:rsid w:val="00AB02AA"/>
    <w:rsid w:val="00AB0710"/>
    <w:rsid w:val="00AB16E8"/>
    <w:rsid w:val="00AB2B06"/>
    <w:rsid w:val="00AB2DD1"/>
    <w:rsid w:val="00AB5BF0"/>
    <w:rsid w:val="00AB5E6F"/>
    <w:rsid w:val="00AB68A7"/>
    <w:rsid w:val="00AB72D9"/>
    <w:rsid w:val="00AC168D"/>
    <w:rsid w:val="00AC1C15"/>
    <w:rsid w:val="00AC3CB0"/>
    <w:rsid w:val="00AC3EEB"/>
    <w:rsid w:val="00AC3F09"/>
    <w:rsid w:val="00AC4406"/>
    <w:rsid w:val="00AC4799"/>
    <w:rsid w:val="00AC615A"/>
    <w:rsid w:val="00AD29E9"/>
    <w:rsid w:val="00AD3691"/>
    <w:rsid w:val="00AD3971"/>
    <w:rsid w:val="00AD5175"/>
    <w:rsid w:val="00AD565E"/>
    <w:rsid w:val="00AD5DC5"/>
    <w:rsid w:val="00AD71A2"/>
    <w:rsid w:val="00AD7435"/>
    <w:rsid w:val="00AE02B7"/>
    <w:rsid w:val="00AE3295"/>
    <w:rsid w:val="00AE3F1D"/>
    <w:rsid w:val="00AE642A"/>
    <w:rsid w:val="00AF27C8"/>
    <w:rsid w:val="00AF2B48"/>
    <w:rsid w:val="00AF324A"/>
    <w:rsid w:val="00AF693C"/>
    <w:rsid w:val="00AF7638"/>
    <w:rsid w:val="00AF7CA7"/>
    <w:rsid w:val="00B00D53"/>
    <w:rsid w:val="00B010EE"/>
    <w:rsid w:val="00B01961"/>
    <w:rsid w:val="00B01AEC"/>
    <w:rsid w:val="00B02A66"/>
    <w:rsid w:val="00B0556C"/>
    <w:rsid w:val="00B05E8E"/>
    <w:rsid w:val="00B108D8"/>
    <w:rsid w:val="00B1187D"/>
    <w:rsid w:val="00B12F90"/>
    <w:rsid w:val="00B13B4B"/>
    <w:rsid w:val="00B14015"/>
    <w:rsid w:val="00B14ABB"/>
    <w:rsid w:val="00B150AB"/>
    <w:rsid w:val="00B26559"/>
    <w:rsid w:val="00B309CF"/>
    <w:rsid w:val="00B30B06"/>
    <w:rsid w:val="00B30BBF"/>
    <w:rsid w:val="00B35DAA"/>
    <w:rsid w:val="00B35FF5"/>
    <w:rsid w:val="00B36B2A"/>
    <w:rsid w:val="00B41BE0"/>
    <w:rsid w:val="00B42B83"/>
    <w:rsid w:val="00B42E49"/>
    <w:rsid w:val="00B50E5D"/>
    <w:rsid w:val="00B52E88"/>
    <w:rsid w:val="00B530AF"/>
    <w:rsid w:val="00B55929"/>
    <w:rsid w:val="00B55BB7"/>
    <w:rsid w:val="00B56CDD"/>
    <w:rsid w:val="00B57E48"/>
    <w:rsid w:val="00B602A1"/>
    <w:rsid w:val="00B61093"/>
    <w:rsid w:val="00B62F33"/>
    <w:rsid w:val="00B63CD0"/>
    <w:rsid w:val="00B66398"/>
    <w:rsid w:val="00B700BE"/>
    <w:rsid w:val="00B705E0"/>
    <w:rsid w:val="00B70A31"/>
    <w:rsid w:val="00B7257C"/>
    <w:rsid w:val="00B75130"/>
    <w:rsid w:val="00B7537B"/>
    <w:rsid w:val="00B8151D"/>
    <w:rsid w:val="00B81C5B"/>
    <w:rsid w:val="00B81C6A"/>
    <w:rsid w:val="00B85BA0"/>
    <w:rsid w:val="00B8629E"/>
    <w:rsid w:val="00B86581"/>
    <w:rsid w:val="00B86D12"/>
    <w:rsid w:val="00B86F1C"/>
    <w:rsid w:val="00B87991"/>
    <w:rsid w:val="00B91E1C"/>
    <w:rsid w:val="00B92CE2"/>
    <w:rsid w:val="00B93B42"/>
    <w:rsid w:val="00B94FA9"/>
    <w:rsid w:val="00B9659A"/>
    <w:rsid w:val="00B976C8"/>
    <w:rsid w:val="00B978E6"/>
    <w:rsid w:val="00BA052B"/>
    <w:rsid w:val="00BA5154"/>
    <w:rsid w:val="00BA58A2"/>
    <w:rsid w:val="00BA6A9C"/>
    <w:rsid w:val="00BB10D3"/>
    <w:rsid w:val="00BB2276"/>
    <w:rsid w:val="00BB3229"/>
    <w:rsid w:val="00BB3D2F"/>
    <w:rsid w:val="00BB7B1C"/>
    <w:rsid w:val="00BC3260"/>
    <w:rsid w:val="00BC5573"/>
    <w:rsid w:val="00BC6BB4"/>
    <w:rsid w:val="00BC6ED2"/>
    <w:rsid w:val="00BD0376"/>
    <w:rsid w:val="00BD0A0D"/>
    <w:rsid w:val="00BD2184"/>
    <w:rsid w:val="00BD244D"/>
    <w:rsid w:val="00BD3409"/>
    <w:rsid w:val="00BD4038"/>
    <w:rsid w:val="00BD5EE5"/>
    <w:rsid w:val="00BD64E6"/>
    <w:rsid w:val="00BD6A70"/>
    <w:rsid w:val="00BD7351"/>
    <w:rsid w:val="00BE0DB6"/>
    <w:rsid w:val="00BE1910"/>
    <w:rsid w:val="00BE1C60"/>
    <w:rsid w:val="00BE3FD4"/>
    <w:rsid w:val="00BE4D32"/>
    <w:rsid w:val="00BF17DB"/>
    <w:rsid w:val="00BF323F"/>
    <w:rsid w:val="00BF4893"/>
    <w:rsid w:val="00BF4DB2"/>
    <w:rsid w:val="00BF6A4F"/>
    <w:rsid w:val="00C000E6"/>
    <w:rsid w:val="00C00A33"/>
    <w:rsid w:val="00C0180A"/>
    <w:rsid w:val="00C03279"/>
    <w:rsid w:val="00C04581"/>
    <w:rsid w:val="00C06AE9"/>
    <w:rsid w:val="00C06D85"/>
    <w:rsid w:val="00C1010B"/>
    <w:rsid w:val="00C17337"/>
    <w:rsid w:val="00C17B7A"/>
    <w:rsid w:val="00C2135E"/>
    <w:rsid w:val="00C2152E"/>
    <w:rsid w:val="00C24A96"/>
    <w:rsid w:val="00C24E68"/>
    <w:rsid w:val="00C31525"/>
    <w:rsid w:val="00C32BB2"/>
    <w:rsid w:val="00C338C6"/>
    <w:rsid w:val="00C33B6F"/>
    <w:rsid w:val="00C33FEA"/>
    <w:rsid w:val="00C36062"/>
    <w:rsid w:val="00C412A1"/>
    <w:rsid w:val="00C41B37"/>
    <w:rsid w:val="00C444D1"/>
    <w:rsid w:val="00C4734E"/>
    <w:rsid w:val="00C47AD8"/>
    <w:rsid w:val="00C50FB7"/>
    <w:rsid w:val="00C572C3"/>
    <w:rsid w:val="00C57511"/>
    <w:rsid w:val="00C57F53"/>
    <w:rsid w:val="00C57F86"/>
    <w:rsid w:val="00C6121C"/>
    <w:rsid w:val="00C61B94"/>
    <w:rsid w:val="00C62719"/>
    <w:rsid w:val="00C62BB0"/>
    <w:rsid w:val="00C63220"/>
    <w:rsid w:val="00C63782"/>
    <w:rsid w:val="00C638EF"/>
    <w:rsid w:val="00C64ED5"/>
    <w:rsid w:val="00C66D45"/>
    <w:rsid w:val="00C67A8E"/>
    <w:rsid w:val="00C72E00"/>
    <w:rsid w:val="00C74758"/>
    <w:rsid w:val="00C768B9"/>
    <w:rsid w:val="00C8266C"/>
    <w:rsid w:val="00C94842"/>
    <w:rsid w:val="00C96B41"/>
    <w:rsid w:val="00C972F8"/>
    <w:rsid w:val="00CA2D31"/>
    <w:rsid w:val="00CA3B77"/>
    <w:rsid w:val="00CA514B"/>
    <w:rsid w:val="00CA5BD9"/>
    <w:rsid w:val="00CA66AF"/>
    <w:rsid w:val="00CA6BB1"/>
    <w:rsid w:val="00CA7606"/>
    <w:rsid w:val="00CB1C34"/>
    <w:rsid w:val="00CB1EB2"/>
    <w:rsid w:val="00CB216A"/>
    <w:rsid w:val="00CB29BC"/>
    <w:rsid w:val="00CB3776"/>
    <w:rsid w:val="00CB5381"/>
    <w:rsid w:val="00CB647B"/>
    <w:rsid w:val="00CB768B"/>
    <w:rsid w:val="00CC10B8"/>
    <w:rsid w:val="00CC16D8"/>
    <w:rsid w:val="00CC1E62"/>
    <w:rsid w:val="00CC201D"/>
    <w:rsid w:val="00CC31A8"/>
    <w:rsid w:val="00CC3689"/>
    <w:rsid w:val="00CC5BE6"/>
    <w:rsid w:val="00CC6B0A"/>
    <w:rsid w:val="00CC7454"/>
    <w:rsid w:val="00CC7B11"/>
    <w:rsid w:val="00CD3AEC"/>
    <w:rsid w:val="00CD423A"/>
    <w:rsid w:val="00CD6952"/>
    <w:rsid w:val="00CE008C"/>
    <w:rsid w:val="00CE285A"/>
    <w:rsid w:val="00CE4709"/>
    <w:rsid w:val="00CF1251"/>
    <w:rsid w:val="00CF1289"/>
    <w:rsid w:val="00CF4F04"/>
    <w:rsid w:val="00CF776C"/>
    <w:rsid w:val="00D001EE"/>
    <w:rsid w:val="00D01573"/>
    <w:rsid w:val="00D05508"/>
    <w:rsid w:val="00D05DA1"/>
    <w:rsid w:val="00D07823"/>
    <w:rsid w:val="00D07999"/>
    <w:rsid w:val="00D11A41"/>
    <w:rsid w:val="00D13002"/>
    <w:rsid w:val="00D13432"/>
    <w:rsid w:val="00D134EB"/>
    <w:rsid w:val="00D13532"/>
    <w:rsid w:val="00D14514"/>
    <w:rsid w:val="00D1629C"/>
    <w:rsid w:val="00D173BC"/>
    <w:rsid w:val="00D17DA7"/>
    <w:rsid w:val="00D2012F"/>
    <w:rsid w:val="00D20669"/>
    <w:rsid w:val="00D20ABB"/>
    <w:rsid w:val="00D21887"/>
    <w:rsid w:val="00D21E3A"/>
    <w:rsid w:val="00D2230C"/>
    <w:rsid w:val="00D23508"/>
    <w:rsid w:val="00D245C8"/>
    <w:rsid w:val="00D250BA"/>
    <w:rsid w:val="00D262E9"/>
    <w:rsid w:val="00D2783A"/>
    <w:rsid w:val="00D32CED"/>
    <w:rsid w:val="00D32FD5"/>
    <w:rsid w:val="00D34E52"/>
    <w:rsid w:val="00D401B0"/>
    <w:rsid w:val="00D426F0"/>
    <w:rsid w:val="00D43858"/>
    <w:rsid w:val="00D438DB"/>
    <w:rsid w:val="00D43EE7"/>
    <w:rsid w:val="00D443C2"/>
    <w:rsid w:val="00D4443C"/>
    <w:rsid w:val="00D4512D"/>
    <w:rsid w:val="00D46544"/>
    <w:rsid w:val="00D51099"/>
    <w:rsid w:val="00D56039"/>
    <w:rsid w:val="00D57242"/>
    <w:rsid w:val="00D5781E"/>
    <w:rsid w:val="00D612BB"/>
    <w:rsid w:val="00D67473"/>
    <w:rsid w:val="00D67D0B"/>
    <w:rsid w:val="00D72826"/>
    <w:rsid w:val="00D742B7"/>
    <w:rsid w:val="00D748E6"/>
    <w:rsid w:val="00D75970"/>
    <w:rsid w:val="00D7612A"/>
    <w:rsid w:val="00D812FF"/>
    <w:rsid w:val="00D81F94"/>
    <w:rsid w:val="00D83374"/>
    <w:rsid w:val="00D87817"/>
    <w:rsid w:val="00D9048D"/>
    <w:rsid w:val="00D90D39"/>
    <w:rsid w:val="00D91066"/>
    <w:rsid w:val="00D913E8"/>
    <w:rsid w:val="00D91D6C"/>
    <w:rsid w:val="00D93C0C"/>
    <w:rsid w:val="00D949AE"/>
    <w:rsid w:val="00D95E84"/>
    <w:rsid w:val="00D96E83"/>
    <w:rsid w:val="00DA2600"/>
    <w:rsid w:val="00DA2E65"/>
    <w:rsid w:val="00DA52DB"/>
    <w:rsid w:val="00DA5431"/>
    <w:rsid w:val="00DA7FFC"/>
    <w:rsid w:val="00DB13F9"/>
    <w:rsid w:val="00DB20C8"/>
    <w:rsid w:val="00DB30FD"/>
    <w:rsid w:val="00DB5BE8"/>
    <w:rsid w:val="00DB688D"/>
    <w:rsid w:val="00DC0F1B"/>
    <w:rsid w:val="00DC45E2"/>
    <w:rsid w:val="00DC47F5"/>
    <w:rsid w:val="00DC4A7D"/>
    <w:rsid w:val="00DC4FEF"/>
    <w:rsid w:val="00DC62C5"/>
    <w:rsid w:val="00DC698F"/>
    <w:rsid w:val="00DD25B7"/>
    <w:rsid w:val="00DD4C85"/>
    <w:rsid w:val="00DD55D6"/>
    <w:rsid w:val="00DD5895"/>
    <w:rsid w:val="00DD5D50"/>
    <w:rsid w:val="00DD5F51"/>
    <w:rsid w:val="00DD627B"/>
    <w:rsid w:val="00DD758E"/>
    <w:rsid w:val="00DE1AD5"/>
    <w:rsid w:val="00DE29C3"/>
    <w:rsid w:val="00DE398D"/>
    <w:rsid w:val="00DE3C3E"/>
    <w:rsid w:val="00DE678B"/>
    <w:rsid w:val="00DF2264"/>
    <w:rsid w:val="00DF6E4B"/>
    <w:rsid w:val="00DF718E"/>
    <w:rsid w:val="00E0012A"/>
    <w:rsid w:val="00E01C4B"/>
    <w:rsid w:val="00E02A83"/>
    <w:rsid w:val="00E04952"/>
    <w:rsid w:val="00E05951"/>
    <w:rsid w:val="00E061A7"/>
    <w:rsid w:val="00E06790"/>
    <w:rsid w:val="00E11AD9"/>
    <w:rsid w:val="00E11BE3"/>
    <w:rsid w:val="00E1275D"/>
    <w:rsid w:val="00E12930"/>
    <w:rsid w:val="00E132F2"/>
    <w:rsid w:val="00E13ABC"/>
    <w:rsid w:val="00E14A65"/>
    <w:rsid w:val="00E15080"/>
    <w:rsid w:val="00E165F8"/>
    <w:rsid w:val="00E16C40"/>
    <w:rsid w:val="00E204A7"/>
    <w:rsid w:val="00E206CE"/>
    <w:rsid w:val="00E20800"/>
    <w:rsid w:val="00E20E88"/>
    <w:rsid w:val="00E224DE"/>
    <w:rsid w:val="00E2446F"/>
    <w:rsid w:val="00E24719"/>
    <w:rsid w:val="00E25CF2"/>
    <w:rsid w:val="00E26907"/>
    <w:rsid w:val="00E26C1A"/>
    <w:rsid w:val="00E26C87"/>
    <w:rsid w:val="00E26EC0"/>
    <w:rsid w:val="00E27629"/>
    <w:rsid w:val="00E3162D"/>
    <w:rsid w:val="00E31B37"/>
    <w:rsid w:val="00E31C7F"/>
    <w:rsid w:val="00E322D8"/>
    <w:rsid w:val="00E3640B"/>
    <w:rsid w:val="00E36A95"/>
    <w:rsid w:val="00E407EB"/>
    <w:rsid w:val="00E410CD"/>
    <w:rsid w:val="00E42902"/>
    <w:rsid w:val="00E4312E"/>
    <w:rsid w:val="00E439F3"/>
    <w:rsid w:val="00E45449"/>
    <w:rsid w:val="00E45982"/>
    <w:rsid w:val="00E45A9D"/>
    <w:rsid w:val="00E46E79"/>
    <w:rsid w:val="00E476B3"/>
    <w:rsid w:val="00E47DFB"/>
    <w:rsid w:val="00E53AAC"/>
    <w:rsid w:val="00E54266"/>
    <w:rsid w:val="00E57D85"/>
    <w:rsid w:val="00E60567"/>
    <w:rsid w:val="00E60EDD"/>
    <w:rsid w:val="00E624BE"/>
    <w:rsid w:val="00E636E9"/>
    <w:rsid w:val="00E64B04"/>
    <w:rsid w:val="00E64E04"/>
    <w:rsid w:val="00E66AED"/>
    <w:rsid w:val="00E674BB"/>
    <w:rsid w:val="00E706A5"/>
    <w:rsid w:val="00E71A7F"/>
    <w:rsid w:val="00E71DFA"/>
    <w:rsid w:val="00E74BB9"/>
    <w:rsid w:val="00E76D8B"/>
    <w:rsid w:val="00E80536"/>
    <w:rsid w:val="00E808E7"/>
    <w:rsid w:val="00E81689"/>
    <w:rsid w:val="00E82B23"/>
    <w:rsid w:val="00E83F3D"/>
    <w:rsid w:val="00E90E57"/>
    <w:rsid w:val="00E932BC"/>
    <w:rsid w:val="00E93FA1"/>
    <w:rsid w:val="00E9590C"/>
    <w:rsid w:val="00E95D3C"/>
    <w:rsid w:val="00E967D8"/>
    <w:rsid w:val="00E97F00"/>
    <w:rsid w:val="00EA04C5"/>
    <w:rsid w:val="00EA1F72"/>
    <w:rsid w:val="00EA2458"/>
    <w:rsid w:val="00EA41C3"/>
    <w:rsid w:val="00EA61BE"/>
    <w:rsid w:val="00EB0D6C"/>
    <w:rsid w:val="00EB3AD6"/>
    <w:rsid w:val="00EB512F"/>
    <w:rsid w:val="00EB51F0"/>
    <w:rsid w:val="00EB539D"/>
    <w:rsid w:val="00EB55E4"/>
    <w:rsid w:val="00EB5D7F"/>
    <w:rsid w:val="00EB7334"/>
    <w:rsid w:val="00EB7671"/>
    <w:rsid w:val="00EB7E4C"/>
    <w:rsid w:val="00EC4BB2"/>
    <w:rsid w:val="00EC4F88"/>
    <w:rsid w:val="00EC5650"/>
    <w:rsid w:val="00EC66A7"/>
    <w:rsid w:val="00EC7EAC"/>
    <w:rsid w:val="00ED05D4"/>
    <w:rsid w:val="00ED1808"/>
    <w:rsid w:val="00ED1D36"/>
    <w:rsid w:val="00ED3044"/>
    <w:rsid w:val="00ED3090"/>
    <w:rsid w:val="00ED3C45"/>
    <w:rsid w:val="00ED4F7B"/>
    <w:rsid w:val="00ED7117"/>
    <w:rsid w:val="00EE0ADF"/>
    <w:rsid w:val="00EE34EA"/>
    <w:rsid w:val="00EE6D05"/>
    <w:rsid w:val="00EE7984"/>
    <w:rsid w:val="00EF0B9C"/>
    <w:rsid w:val="00EF0BCC"/>
    <w:rsid w:val="00EF0EAD"/>
    <w:rsid w:val="00EF1D85"/>
    <w:rsid w:val="00EF1F51"/>
    <w:rsid w:val="00EF23AB"/>
    <w:rsid w:val="00EF375B"/>
    <w:rsid w:val="00EF7AEF"/>
    <w:rsid w:val="00EF7EDD"/>
    <w:rsid w:val="00F0097A"/>
    <w:rsid w:val="00F00D42"/>
    <w:rsid w:val="00F01745"/>
    <w:rsid w:val="00F04769"/>
    <w:rsid w:val="00F049A1"/>
    <w:rsid w:val="00F05DD7"/>
    <w:rsid w:val="00F12477"/>
    <w:rsid w:val="00F12C89"/>
    <w:rsid w:val="00F12F9E"/>
    <w:rsid w:val="00F14E61"/>
    <w:rsid w:val="00F158F5"/>
    <w:rsid w:val="00F160D3"/>
    <w:rsid w:val="00F17734"/>
    <w:rsid w:val="00F17F21"/>
    <w:rsid w:val="00F22EBC"/>
    <w:rsid w:val="00F2644B"/>
    <w:rsid w:val="00F2655A"/>
    <w:rsid w:val="00F279D3"/>
    <w:rsid w:val="00F301C7"/>
    <w:rsid w:val="00F302DA"/>
    <w:rsid w:val="00F30530"/>
    <w:rsid w:val="00F30771"/>
    <w:rsid w:val="00F30CB6"/>
    <w:rsid w:val="00F32556"/>
    <w:rsid w:val="00F33619"/>
    <w:rsid w:val="00F336D8"/>
    <w:rsid w:val="00F34A16"/>
    <w:rsid w:val="00F4080E"/>
    <w:rsid w:val="00F45D2E"/>
    <w:rsid w:val="00F45E09"/>
    <w:rsid w:val="00F45F44"/>
    <w:rsid w:val="00F506A7"/>
    <w:rsid w:val="00F508B7"/>
    <w:rsid w:val="00F52FD4"/>
    <w:rsid w:val="00F5333F"/>
    <w:rsid w:val="00F54832"/>
    <w:rsid w:val="00F54DA7"/>
    <w:rsid w:val="00F577DE"/>
    <w:rsid w:val="00F57C95"/>
    <w:rsid w:val="00F60038"/>
    <w:rsid w:val="00F601EF"/>
    <w:rsid w:val="00F60E37"/>
    <w:rsid w:val="00F62123"/>
    <w:rsid w:val="00F724F0"/>
    <w:rsid w:val="00F75D13"/>
    <w:rsid w:val="00F772CA"/>
    <w:rsid w:val="00F77DB3"/>
    <w:rsid w:val="00F801D2"/>
    <w:rsid w:val="00F8122D"/>
    <w:rsid w:val="00F81FD9"/>
    <w:rsid w:val="00F83F55"/>
    <w:rsid w:val="00F84E04"/>
    <w:rsid w:val="00F85D4D"/>
    <w:rsid w:val="00F8640D"/>
    <w:rsid w:val="00F90C37"/>
    <w:rsid w:val="00F91664"/>
    <w:rsid w:val="00F91E86"/>
    <w:rsid w:val="00F91F0C"/>
    <w:rsid w:val="00F92CEC"/>
    <w:rsid w:val="00F94472"/>
    <w:rsid w:val="00F9468C"/>
    <w:rsid w:val="00F94ADA"/>
    <w:rsid w:val="00F959C6"/>
    <w:rsid w:val="00F9715D"/>
    <w:rsid w:val="00F97468"/>
    <w:rsid w:val="00F97A93"/>
    <w:rsid w:val="00F97B50"/>
    <w:rsid w:val="00FA3909"/>
    <w:rsid w:val="00FA43B4"/>
    <w:rsid w:val="00FA57A2"/>
    <w:rsid w:val="00FA5A35"/>
    <w:rsid w:val="00FA6A44"/>
    <w:rsid w:val="00FA7651"/>
    <w:rsid w:val="00FB053F"/>
    <w:rsid w:val="00FB08F6"/>
    <w:rsid w:val="00FB16E5"/>
    <w:rsid w:val="00FB180C"/>
    <w:rsid w:val="00FB46A7"/>
    <w:rsid w:val="00FB7776"/>
    <w:rsid w:val="00FC013C"/>
    <w:rsid w:val="00FC2DE6"/>
    <w:rsid w:val="00FC508D"/>
    <w:rsid w:val="00FC5F3C"/>
    <w:rsid w:val="00FC6074"/>
    <w:rsid w:val="00FC6B5E"/>
    <w:rsid w:val="00FD12AE"/>
    <w:rsid w:val="00FD22E1"/>
    <w:rsid w:val="00FD7820"/>
    <w:rsid w:val="00FE038C"/>
    <w:rsid w:val="00FE07B6"/>
    <w:rsid w:val="00FE3F62"/>
    <w:rsid w:val="00FE4D96"/>
    <w:rsid w:val="00FE761E"/>
    <w:rsid w:val="00FF0E7A"/>
    <w:rsid w:val="00FF0F74"/>
    <w:rsid w:val="00FF2A48"/>
    <w:rsid w:val="00FF3871"/>
    <w:rsid w:val="00FF5CC8"/>
    <w:rsid w:val="00FF6E8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9809"/>
    <o:shapelayout v:ext="edit">
      <o:idmap v:ext="edit" data="1"/>
    </o:shapelayout>
  </w:shapeDefaults>
  <w:decimalSymbol w:val=","/>
  <w:listSeparator w:val=";"/>
  <w14:docId w14:val="777ECAAE"/>
  <w15:chartTrackingRefBased/>
  <w15:docId w15:val="{90F38978-74C8-4F6F-A06E-468A18333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qFormat="1"/>
    <w:lsdException w:name="annotation text" w:uiPriority="99" w:qFormat="1"/>
    <w:lsdException w:name="header" w:uiPriority="99" w:qFormat="1"/>
    <w:lsdException w:name="footer" w:uiPriority="99"/>
    <w:lsdException w:name="caption" w:qFormat="1"/>
    <w:lsdException w:name="footnote reference" w:uiPriority="99" w:qFormat="1"/>
    <w:lsdException w:name="annotation reference" w:uiPriority="99" w:qFormat="1"/>
    <w:lsdException w:name="endnote reference" w:uiPriority="99"/>
    <w:lsdException w:name="endnote text" w:uiPriority="99"/>
    <w:lsdException w:name="Title" w:qFormat="1"/>
    <w:lsdException w:name="Body Text" w:qFormat="1"/>
    <w:lsdException w:name="Subtitle" w:uiPriority="11" w:qFormat="1"/>
    <w:lsdException w:name="Body Text 3" w:uiPriority="99"/>
    <w:lsdException w:name="Body Text Indent 2" w:uiPriority="99"/>
    <w:lsdException w:name="FollowedHyperlink" w:uiPriority="99"/>
    <w:lsdException w:name="Strong" w:uiPriority="22" w:qFormat="1"/>
    <w:lsdException w:name="Emphasis" w:uiPriority="20" w:qFormat="1"/>
    <w:lsdException w:name="Document Map" w:uiPriority="99"/>
    <w:lsdException w:name="Plain Text" w:uiPriority="99"/>
    <w:lsdException w:name="Normal (Web)" w:uiPriority="99" w:qFormat="1"/>
    <w:lsdException w:name="HTML Cite" w:uiPriority="99"/>
    <w:lsdException w:name="HTML Preformatted" w:uiPriority="99"/>
    <w:lsdException w:name="HTML Typewriter" w:uiPriority="99"/>
    <w:lsdException w:name="HTML Variable" w:semiHidden="1" w:unhideWhenUsed="1"/>
    <w:lsdException w:name="Normal Table" w:semiHidden="1" w:unhideWhenUsed="1"/>
    <w:lsdException w:name="annotation subject" w:uiPriority="99" w:qFormat="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934F44"/>
  </w:style>
  <w:style w:type="paragraph" w:styleId="Virsraksts1">
    <w:name w:val="heading 1"/>
    <w:aliases w:val="H1"/>
    <w:basedOn w:val="Parasts"/>
    <w:next w:val="Parasts"/>
    <w:link w:val="Virsraksts1Rakstz"/>
    <w:uiPriority w:val="9"/>
    <w:qFormat/>
    <w:rsid w:val="006C3C3A"/>
    <w:pPr>
      <w:keepNext/>
      <w:jc w:val="both"/>
      <w:outlineLvl w:val="0"/>
    </w:pPr>
    <w:rPr>
      <w:b/>
      <w:sz w:val="22"/>
    </w:rPr>
  </w:style>
  <w:style w:type="paragraph" w:styleId="Virsraksts2">
    <w:name w:val="heading 2"/>
    <w:basedOn w:val="Parasts"/>
    <w:next w:val="Parasts"/>
    <w:link w:val="Virsraksts2Rakstz"/>
    <w:uiPriority w:val="9"/>
    <w:qFormat/>
    <w:rsid w:val="00FE4D96"/>
    <w:pPr>
      <w:keepNext/>
      <w:jc w:val="center"/>
      <w:outlineLvl w:val="1"/>
    </w:pPr>
    <w:rPr>
      <w:b/>
      <w:bCs/>
      <w:sz w:val="72"/>
      <w:szCs w:val="24"/>
      <w:lang w:eastAsia="en-US"/>
    </w:rPr>
  </w:style>
  <w:style w:type="paragraph" w:styleId="Virsraksts3">
    <w:name w:val="heading 3"/>
    <w:basedOn w:val="Parasts"/>
    <w:next w:val="Parasts"/>
    <w:link w:val="Virsraksts3Rakstz"/>
    <w:qFormat/>
    <w:rsid w:val="006C3C3A"/>
    <w:pPr>
      <w:keepNext/>
      <w:jc w:val="both"/>
      <w:outlineLvl w:val="2"/>
    </w:pPr>
    <w:rPr>
      <w:sz w:val="28"/>
      <w:u w:val="single"/>
    </w:rPr>
  </w:style>
  <w:style w:type="paragraph" w:styleId="Virsraksts4">
    <w:name w:val="heading 4"/>
    <w:basedOn w:val="Parasts"/>
    <w:next w:val="Parasts"/>
    <w:link w:val="Virsraksts4Rakstz"/>
    <w:qFormat/>
    <w:rsid w:val="00FE4D96"/>
    <w:pPr>
      <w:keepNext/>
      <w:ind w:right="-766"/>
      <w:jc w:val="center"/>
      <w:outlineLvl w:val="3"/>
    </w:pPr>
    <w:rPr>
      <w:bCs/>
      <w:iCs/>
      <w:sz w:val="44"/>
      <w:lang w:eastAsia="en-US"/>
    </w:rPr>
  </w:style>
  <w:style w:type="paragraph" w:styleId="Virsraksts5">
    <w:name w:val="heading 5"/>
    <w:basedOn w:val="Parasts"/>
    <w:next w:val="Parasts"/>
    <w:link w:val="Virsraksts5Rakstz"/>
    <w:qFormat/>
    <w:rsid w:val="00706A95"/>
    <w:pPr>
      <w:tabs>
        <w:tab w:val="num" w:pos="2628"/>
      </w:tabs>
      <w:spacing w:before="240" w:after="60"/>
      <w:ind w:left="2628" w:hanging="1008"/>
      <w:outlineLvl w:val="4"/>
    </w:pPr>
    <w:rPr>
      <w:rFonts w:ascii="Arial" w:hAnsi="Arial" w:cs="Arial"/>
      <w:b/>
      <w:bCs/>
      <w:i/>
      <w:iCs/>
      <w:sz w:val="26"/>
      <w:szCs w:val="26"/>
    </w:rPr>
  </w:style>
  <w:style w:type="paragraph" w:styleId="Virsraksts6">
    <w:name w:val="heading 6"/>
    <w:basedOn w:val="Parasts"/>
    <w:next w:val="Parasts"/>
    <w:link w:val="Virsraksts6Rakstz"/>
    <w:qFormat/>
    <w:rsid w:val="00706A95"/>
    <w:pPr>
      <w:tabs>
        <w:tab w:val="num" w:pos="2772"/>
      </w:tabs>
      <w:spacing w:before="240" w:after="60"/>
      <w:ind w:left="2772" w:hanging="1152"/>
      <w:outlineLvl w:val="5"/>
    </w:pPr>
    <w:rPr>
      <w:b/>
      <w:bCs/>
      <w:sz w:val="22"/>
      <w:szCs w:val="22"/>
    </w:rPr>
  </w:style>
  <w:style w:type="paragraph" w:styleId="Virsraksts7">
    <w:name w:val="heading 7"/>
    <w:basedOn w:val="Parasts"/>
    <w:next w:val="Parasts"/>
    <w:link w:val="Virsraksts7Rakstz"/>
    <w:qFormat/>
    <w:rsid w:val="00706A95"/>
    <w:pPr>
      <w:tabs>
        <w:tab w:val="num" w:pos="2916"/>
      </w:tabs>
      <w:spacing w:before="240" w:after="60"/>
      <w:ind w:left="2916" w:hanging="1296"/>
      <w:outlineLvl w:val="6"/>
    </w:pPr>
    <w:rPr>
      <w:sz w:val="24"/>
      <w:szCs w:val="24"/>
    </w:rPr>
  </w:style>
  <w:style w:type="paragraph" w:styleId="Virsraksts8">
    <w:name w:val="heading 8"/>
    <w:basedOn w:val="Parasts"/>
    <w:next w:val="Parasts"/>
    <w:link w:val="Virsraksts8Rakstz"/>
    <w:qFormat/>
    <w:rsid w:val="00706A95"/>
    <w:pPr>
      <w:tabs>
        <w:tab w:val="num" w:pos="3060"/>
      </w:tabs>
      <w:spacing w:before="240" w:after="60"/>
      <w:ind w:left="3060" w:hanging="1440"/>
      <w:outlineLvl w:val="7"/>
    </w:pPr>
    <w:rPr>
      <w:i/>
      <w:iCs/>
      <w:sz w:val="24"/>
      <w:szCs w:val="24"/>
    </w:rPr>
  </w:style>
  <w:style w:type="paragraph" w:styleId="Virsraksts9">
    <w:name w:val="heading 9"/>
    <w:basedOn w:val="Parasts"/>
    <w:next w:val="Parasts"/>
    <w:link w:val="Virsraksts9Rakstz"/>
    <w:qFormat/>
    <w:rsid w:val="00FE4D96"/>
    <w:pPr>
      <w:keepNext/>
      <w:shd w:val="clear" w:color="auto" w:fill="FFFFFF"/>
      <w:overflowPunct w:val="0"/>
      <w:autoSpaceDE w:val="0"/>
      <w:autoSpaceDN w:val="0"/>
      <w:adjustRightInd w:val="0"/>
      <w:ind w:left="2587" w:hanging="2587"/>
      <w:jc w:val="center"/>
      <w:outlineLvl w:val="8"/>
    </w:pPr>
    <w:rPr>
      <w:b/>
      <w:color w:val="000000"/>
      <w:spacing w:val="29"/>
      <w:sz w:val="28"/>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
    <w:link w:val="Virsraksts1"/>
    <w:uiPriority w:val="9"/>
    <w:locked/>
    <w:rsid w:val="00487749"/>
    <w:rPr>
      <w:b/>
      <w:sz w:val="22"/>
      <w:lang w:val="lv-LV" w:eastAsia="lv-LV" w:bidi="ar-SA"/>
    </w:rPr>
  </w:style>
  <w:style w:type="character" w:customStyle="1" w:styleId="Virsraksts2Rakstz">
    <w:name w:val="Virsraksts 2 Rakstz."/>
    <w:link w:val="Virsraksts2"/>
    <w:uiPriority w:val="9"/>
    <w:qFormat/>
    <w:locked/>
    <w:rsid w:val="00487749"/>
    <w:rPr>
      <w:b/>
      <w:bCs/>
      <w:sz w:val="72"/>
      <w:szCs w:val="24"/>
      <w:lang w:val="lv-LV" w:eastAsia="en-US" w:bidi="ar-SA"/>
    </w:rPr>
  </w:style>
  <w:style w:type="character" w:customStyle="1" w:styleId="Virsraksts3Rakstz">
    <w:name w:val="Virsraksts 3 Rakstz."/>
    <w:link w:val="Virsraksts3"/>
    <w:locked/>
    <w:rsid w:val="00487749"/>
    <w:rPr>
      <w:sz w:val="28"/>
      <w:u w:val="single"/>
      <w:lang w:val="lv-LV" w:eastAsia="lv-LV" w:bidi="ar-SA"/>
    </w:rPr>
  </w:style>
  <w:style w:type="character" w:customStyle="1" w:styleId="Virsraksts4Rakstz">
    <w:name w:val="Virsraksts 4 Rakstz."/>
    <w:link w:val="Virsraksts4"/>
    <w:locked/>
    <w:rsid w:val="00487749"/>
    <w:rPr>
      <w:bCs/>
      <w:iCs/>
      <w:sz w:val="44"/>
      <w:lang w:val="lv-LV" w:eastAsia="en-US" w:bidi="ar-SA"/>
    </w:rPr>
  </w:style>
  <w:style w:type="character" w:customStyle="1" w:styleId="Virsraksts5Rakstz">
    <w:name w:val="Virsraksts 5 Rakstz."/>
    <w:link w:val="Virsraksts5"/>
    <w:locked/>
    <w:rsid w:val="00487749"/>
    <w:rPr>
      <w:rFonts w:ascii="Arial" w:hAnsi="Arial" w:cs="Arial"/>
      <w:b/>
      <w:bCs/>
      <w:i/>
      <w:iCs/>
      <w:sz w:val="26"/>
      <w:szCs w:val="26"/>
      <w:lang w:val="lv-LV" w:eastAsia="lv-LV" w:bidi="ar-SA"/>
    </w:rPr>
  </w:style>
  <w:style w:type="character" w:customStyle="1" w:styleId="Virsraksts6Rakstz">
    <w:name w:val="Virsraksts 6 Rakstz."/>
    <w:link w:val="Virsraksts6"/>
    <w:locked/>
    <w:rsid w:val="00487749"/>
    <w:rPr>
      <w:b/>
      <w:bCs/>
      <w:sz w:val="22"/>
      <w:szCs w:val="22"/>
      <w:lang w:val="lv-LV" w:eastAsia="lv-LV" w:bidi="ar-SA"/>
    </w:rPr>
  </w:style>
  <w:style w:type="character" w:customStyle="1" w:styleId="Virsraksts7Rakstz">
    <w:name w:val="Virsraksts 7 Rakstz."/>
    <w:link w:val="Virsraksts7"/>
    <w:locked/>
    <w:rsid w:val="00487749"/>
    <w:rPr>
      <w:sz w:val="24"/>
      <w:szCs w:val="24"/>
      <w:lang w:val="lv-LV" w:eastAsia="lv-LV" w:bidi="ar-SA"/>
    </w:rPr>
  </w:style>
  <w:style w:type="character" w:customStyle="1" w:styleId="Virsraksts8Rakstz">
    <w:name w:val="Virsraksts 8 Rakstz."/>
    <w:link w:val="Virsraksts8"/>
    <w:locked/>
    <w:rsid w:val="00487749"/>
    <w:rPr>
      <w:i/>
      <w:iCs/>
      <w:sz w:val="24"/>
      <w:szCs w:val="24"/>
      <w:lang w:val="lv-LV" w:eastAsia="lv-LV" w:bidi="ar-SA"/>
    </w:rPr>
  </w:style>
  <w:style w:type="character" w:customStyle="1" w:styleId="Virsraksts9Rakstz">
    <w:name w:val="Virsraksts 9 Rakstz."/>
    <w:link w:val="Virsraksts9"/>
    <w:locked/>
    <w:rsid w:val="00487749"/>
    <w:rPr>
      <w:b/>
      <w:color w:val="000000"/>
      <w:spacing w:val="29"/>
      <w:sz w:val="28"/>
      <w:lang w:val="lv-LV" w:eastAsia="en-US" w:bidi="ar-SA"/>
    </w:rPr>
  </w:style>
  <w:style w:type="paragraph" w:styleId="Pamattekstaatkpe2">
    <w:name w:val="Body Text Indent 2"/>
    <w:basedOn w:val="Parasts"/>
    <w:link w:val="Pamattekstaatkpe2Rakstz"/>
    <w:uiPriority w:val="99"/>
    <w:rsid w:val="006C3C3A"/>
    <w:pPr>
      <w:ind w:right="-1050" w:firstLine="567"/>
    </w:pPr>
    <w:rPr>
      <w:rFonts w:ascii="Swiss TL" w:hAnsi="Swiss TL"/>
      <w:sz w:val="22"/>
    </w:rPr>
  </w:style>
  <w:style w:type="character" w:customStyle="1" w:styleId="Pamattekstaatkpe2Rakstz">
    <w:name w:val="Pamatteksta atkāpe 2 Rakstz."/>
    <w:link w:val="Pamattekstaatkpe2"/>
    <w:uiPriority w:val="99"/>
    <w:locked/>
    <w:rsid w:val="00FE4D96"/>
    <w:rPr>
      <w:rFonts w:ascii="Swiss TL" w:hAnsi="Swiss TL"/>
      <w:sz w:val="22"/>
      <w:lang w:val="lv-LV" w:eastAsia="lv-LV" w:bidi="ar-SA"/>
    </w:rPr>
  </w:style>
  <w:style w:type="paragraph" w:styleId="Sarakstaaizzme">
    <w:name w:val="List Bullet"/>
    <w:basedOn w:val="Parasts"/>
    <w:autoRedefine/>
    <w:rsid w:val="006C3C3A"/>
    <w:pPr>
      <w:numPr>
        <w:numId w:val="1"/>
      </w:numPr>
    </w:pPr>
    <w:rPr>
      <w:lang w:val="en-GB"/>
    </w:rPr>
  </w:style>
  <w:style w:type="table" w:styleId="Reatabula">
    <w:name w:val="Table Grid"/>
    <w:basedOn w:val="Parastatabula"/>
    <w:uiPriority w:val="39"/>
    <w:rsid w:val="006C3C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NR12">
    <w:name w:val="TNR12"/>
    <w:qFormat/>
    <w:rsid w:val="006C3C3A"/>
    <w:rPr>
      <w:noProof/>
      <w:sz w:val="24"/>
      <w:lang w:val="en-GB" w:eastAsia="en-US"/>
    </w:rPr>
  </w:style>
  <w:style w:type="paragraph" w:styleId="Pamatteksts2">
    <w:name w:val="Body Text 2"/>
    <w:basedOn w:val="Parasts"/>
    <w:link w:val="Pamatteksts2Rakstz"/>
    <w:rsid w:val="00132192"/>
    <w:pPr>
      <w:spacing w:after="120" w:line="480" w:lineRule="auto"/>
    </w:pPr>
  </w:style>
  <w:style w:type="character" w:customStyle="1" w:styleId="Pamatteksts2Rakstz">
    <w:name w:val="Pamatteksts 2 Rakstz."/>
    <w:link w:val="Pamatteksts2"/>
    <w:locked/>
    <w:rsid w:val="00487749"/>
    <w:rPr>
      <w:lang w:val="lv-LV" w:eastAsia="lv-LV" w:bidi="ar-SA"/>
    </w:rPr>
  </w:style>
  <w:style w:type="paragraph" w:styleId="Pamattekstsaratkpi">
    <w:name w:val="Body Text Indent"/>
    <w:basedOn w:val="Parasts"/>
    <w:link w:val="PamattekstsaratkpiRakstz"/>
    <w:rsid w:val="007658CF"/>
    <w:pPr>
      <w:spacing w:after="120"/>
      <w:ind w:left="283"/>
    </w:pPr>
    <w:rPr>
      <w:lang w:val="en-GB"/>
    </w:rPr>
  </w:style>
  <w:style w:type="character" w:customStyle="1" w:styleId="PamattekstsaratkpiRakstz">
    <w:name w:val="Pamatteksts ar atkāpi Rakstz."/>
    <w:link w:val="Pamattekstsaratkpi"/>
    <w:uiPriority w:val="99"/>
    <w:locked/>
    <w:rsid w:val="00FE4D96"/>
    <w:rPr>
      <w:lang w:val="en-GB" w:eastAsia="lv-LV" w:bidi="ar-SA"/>
    </w:rPr>
  </w:style>
  <w:style w:type="paragraph" w:styleId="Pamattekstaatkpe3">
    <w:name w:val="Body Text Indent 3"/>
    <w:basedOn w:val="Parasts"/>
    <w:link w:val="Pamattekstaatkpe3Rakstz"/>
    <w:rsid w:val="007658CF"/>
    <w:pPr>
      <w:spacing w:after="120"/>
      <w:ind w:left="283"/>
    </w:pPr>
    <w:rPr>
      <w:sz w:val="16"/>
      <w:szCs w:val="16"/>
      <w:lang w:val="en-GB"/>
    </w:rPr>
  </w:style>
  <w:style w:type="character" w:customStyle="1" w:styleId="Pamattekstaatkpe3Rakstz">
    <w:name w:val="Pamatteksta atkāpe 3 Rakstz."/>
    <w:link w:val="Pamattekstaatkpe3"/>
    <w:locked/>
    <w:rsid w:val="00FE4D96"/>
    <w:rPr>
      <w:sz w:val="16"/>
      <w:szCs w:val="16"/>
      <w:lang w:val="en-GB" w:eastAsia="lv-LV" w:bidi="ar-SA"/>
    </w:rPr>
  </w:style>
  <w:style w:type="paragraph" w:customStyle="1" w:styleId="Sarakstarindkopa1">
    <w:name w:val="Saraksta rindkopa1"/>
    <w:basedOn w:val="Parasts"/>
    <w:qFormat/>
    <w:rsid w:val="007658CF"/>
    <w:pPr>
      <w:spacing w:line="360" w:lineRule="auto"/>
      <w:ind w:left="720"/>
      <w:contextualSpacing/>
    </w:pPr>
    <w:rPr>
      <w:rFonts w:ascii="Arial" w:hAnsi="Arial"/>
      <w:lang w:eastAsia="en-US"/>
    </w:rPr>
  </w:style>
  <w:style w:type="paragraph" w:styleId="Balonteksts">
    <w:name w:val="Balloon Text"/>
    <w:basedOn w:val="Parasts"/>
    <w:link w:val="BalontekstsRakstz"/>
    <w:uiPriority w:val="99"/>
    <w:qFormat/>
    <w:rsid w:val="007658CF"/>
    <w:rPr>
      <w:rFonts w:ascii="Tahoma" w:hAnsi="Tahoma" w:cs="Tahoma"/>
      <w:sz w:val="16"/>
      <w:szCs w:val="16"/>
    </w:rPr>
  </w:style>
  <w:style w:type="character" w:customStyle="1" w:styleId="BalontekstsRakstz">
    <w:name w:val="Balonteksts Rakstz."/>
    <w:link w:val="Balonteksts"/>
    <w:uiPriority w:val="99"/>
    <w:qFormat/>
    <w:rsid w:val="00FA3909"/>
    <w:rPr>
      <w:rFonts w:ascii="Tahoma" w:hAnsi="Tahoma" w:cs="Tahoma"/>
      <w:sz w:val="16"/>
      <w:szCs w:val="16"/>
      <w:lang w:val="lv-LV" w:eastAsia="lv-LV" w:bidi="ar-SA"/>
    </w:rPr>
  </w:style>
  <w:style w:type="paragraph" w:styleId="Kjene">
    <w:name w:val="footer"/>
    <w:aliases w:val=" Char5 Char, Char5 Char Char"/>
    <w:basedOn w:val="Parasts"/>
    <w:link w:val="KjeneRakstz"/>
    <w:uiPriority w:val="99"/>
    <w:rsid w:val="00FE4D96"/>
    <w:pPr>
      <w:tabs>
        <w:tab w:val="center" w:pos="4153"/>
        <w:tab w:val="right" w:pos="8306"/>
      </w:tabs>
    </w:pPr>
    <w:rPr>
      <w:sz w:val="24"/>
      <w:szCs w:val="24"/>
      <w:lang w:val="en-GB" w:eastAsia="en-US"/>
    </w:rPr>
  </w:style>
  <w:style w:type="character" w:customStyle="1" w:styleId="KjeneRakstz">
    <w:name w:val="Kājene Rakstz."/>
    <w:aliases w:val=" Char5 Char Rakstz., Char5 Char Char Rakstz."/>
    <w:link w:val="Kjene"/>
    <w:uiPriority w:val="99"/>
    <w:locked/>
    <w:rsid w:val="00487749"/>
    <w:rPr>
      <w:sz w:val="24"/>
      <w:szCs w:val="24"/>
      <w:lang w:val="en-GB" w:eastAsia="en-US" w:bidi="ar-SA"/>
    </w:rPr>
  </w:style>
  <w:style w:type="character" w:styleId="Lappusesnumurs">
    <w:name w:val="page number"/>
    <w:basedOn w:val="Noklusjumarindkopasfonts"/>
    <w:rsid w:val="00FE4D96"/>
  </w:style>
  <w:style w:type="paragraph" w:customStyle="1" w:styleId="Vecaisraksts">
    <w:name w:val="Vecais_raksts"/>
    <w:qFormat/>
    <w:rsid w:val="00FE4D96"/>
    <w:rPr>
      <w:rFonts w:ascii="BaltCloister" w:hAnsi="BaltCloister"/>
      <w:lang w:eastAsia="en-US"/>
    </w:rPr>
  </w:style>
  <w:style w:type="paragraph" w:styleId="Galvene">
    <w:name w:val="header"/>
    <w:aliases w:val=" Rakstz.,Rakstz.,Char,Rakstz.2,Rakstz. Char Char,Rakstz. Char,Char2, Char, Rakstz.2, Char2,Header Char,Char Char Char Char,Char Char Char Char Char,Char Char Char Cha Char Char Char,Char Char Char Cha Char,Char Char Char, Char Char Char"/>
    <w:basedOn w:val="Parasts"/>
    <w:link w:val="GalveneRakstz"/>
    <w:uiPriority w:val="99"/>
    <w:qFormat/>
    <w:rsid w:val="00FE4D96"/>
    <w:pPr>
      <w:tabs>
        <w:tab w:val="center" w:pos="4153"/>
        <w:tab w:val="right" w:pos="8306"/>
      </w:tabs>
    </w:pPr>
    <w:rPr>
      <w:sz w:val="24"/>
      <w:szCs w:val="24"/>
      <w:lang w:val="en-GB" w:eastAsia="en-US"/>
    </w:rPr>
  </w:style>
  <w:style w:type="character" w:customStyle="1" w:styleId="GalveneRakstz">
    <w:name w:val="Galvene Rakstz."/>
    <w:aliases w:val=" Rakstz. Rakstz.,Rakstz. Rakstz.1,Char Rakstz.,Rakstz.2 Rakstz.,Rakstz. Char Char Rakstz.,Rakstz. Char Rakstz.,Char2 Rakstz., Char Rakstz., Rakstz.2 Rakstz., Char2 Rakstz.,Header Char Rakstz.,Char Char Char Char Rakstz."/>
    <w:link w:val="Galvene"/>
    <w:uiPriority w:val="99"/>
    <w:locked/>
    <w:rsid w:val="00487749"/>
    <w:rPr>
      <w:sz w:val="24"/>
      <w:szCs w:val="24"/>
      <w:lang w:val="en-GB" w:eastAsia="en-US" w:bidi="ar-SA"/>
    </w:rPr>
  </w:style>
  <w:style w:type="character" w:styleId="Hipersaite">
    <w:name w:val="Hyperlink"/>
    <w:rsid w:val="00FE4D96"/>
    <w:rPr>
      <w:color w:val="0000FF"/>
      <w:u w:val="single"/>
    </w:rPr>
  </w:style>
  <w:style w:type="character" w:customStyle="1" w:styleId="FontStyle23">
    <w:name w:val="Font Style23"/>
    <w:rsid w:val="00FE4D96"/>
    <w:rPr>
      <w:rFonts w:ascii="Times New Roman" w:hAnsi="Times New Roman" w:cs="Times New Roman"/>
      <w:b/>
      <w:bCs/>
      <w:i/>
      <w:iCs/>
      <w:sz w:val="22"/>
      <w:szCs w:val="22"/>
    </w:rPr>
  </w:style>
  <w:style w:type="paragraph" w:styleId="Nosaukums">
    <w:name w:val="Title"/>
    <w:basedOn w:val="Parasts"/>
    <w:link w:val="NosaukumsRakstz"/>
    <w:qFormat/>
    <w:rsid w:val="00FE4D96"/>
    <w:pPr>
      <w:jc w:val="center"/>
    </w:pPr>
    <w:rPr>
      <w:b/>
      <w:color w:val="000000"/>
      <w:sz w:val="28"/>
      <w:lang w:eastAsia="en-US"/>
    </w:rPr>
  </w:style>
  <w:style w:type="character" w:customStyle="1" w:styleId="NosaukumsRakstz">
    <w:name w:val="Nosaukums Rakstz."/>
    <w:link w:val="Nosaukums"/>
    <w:locked/>
    <w:rsid w:val="00487749"/>
    <w:rPr>
      <w:b/>
      <w:color w:val="000000"/>
      <w:sz w:val="28"/>
      <w:lang w:val="lv-LV" w:eastAsia="en-US" w:bidi="ar-SA"/>
    </w:rPr>
  </w:style>
  <w:style w:type="paragraph" w:customStyle="1" w:styleId="Style7">
    <w:name w:val="Style7"/>
    <w:basedOn w:val="Parasts"/>
    <w:qFormat/>
    <w:rsid w:val="00FE4D96"/>
    <w:pPr>
      <w:widowControl w:val="0"/>
      <w:autoSpaceDE w:val="0"/>
      <w:autoSpaceDN w:val="0"/>
      <w:adjustRightInd w:val="0"/>
      <w:spacing w:line="278" w:lineRule="exact"/>
      <w:ind w:hanging="82"/>
    </w:pPr>
    <w:rPr>
      <w:sz w:val="24"/>
      <w:szCs w:val="24"/>
    </w:rPr>
  </w:style>
  <w:style w:type="paragraph" w:customStyle="1" w:styleId="naisnod">
    <w:name w:val="naisnod"/>
    <w:basedOn w:val="Parasts"/>
    <w:qFormat/>
    <w:rsid w:val="00FE4D96"/>
    <w:pPr>
      <w:spacing w:before="150" w:after="150"/>
      <w:jc w:val="center"/>
    </w:pPr>
    <w:rPr>
      <w:b/>
      <w:bCs/>
      <w:sz w:val="24"/>
      <w:szCs w:val="24"/>
    </w:rPr>
  </w:style>
  <w:style w:type="paragraph" w:customStyle="1" w:styleId="Style3">
    <w:name w:val="Style3"/>
    <w:basedOn w:val="Parasts"/>
    <w:qFormat/>
    <w:rsid w:val="00FE4D96"/>
    <w:pPr>
      <w:widowControl w:val="0"/>
      <w:autoSpaceDE w:val="0"/>
      <w:autoSpaceDN w:val="0"/>
      <w:adjustRightInd w:val="0"/>
    </w:pPr>
    <w:rPr>
      <w:sz w:val="24"/>
      <w:szCs w:val="24"/>
    </w:rPr>
  </w:style>
  <w:style w:type="paragraph" w:customStyle="1" w:styleId="Style11">
    <w:name w:val="Style11"/>
    <w:basedOn w:val="Parasts"/>
    <w:qFormat/>
    <w:rsid w:val="00FE4D96"/>
    <w:pPr>
      <w:widowControl w:val="0"/>
      <w:autoSpaceDE w:val="0"/>
      <w:autoSpaceDN w:val="0"/>
      <w:adjustRightInd w:val="0"/>
      <w:jc w:val="both"/>
    </w:pPr>
    <w:rPr>
      <w:sz w:val="24"/>
      <w:szCs w:val="24"/>
    </w:rPr>
  </w:style>
  <w:style w:type="paragraph" w:customStyle="1" w:styleId="Style16">
    <w:name w:val="Style16"/>
    <w:basedOn w:val="Parasts"/>
    <w:qFormat/>
    <w:rsid w:val="00FE4D96"/>
    <w:pPr>
      <w:widowControl w:val="0"/>
      <w:autoSpaceDE w:val="0"/>
      <w:autoSpaceDN w:val="0"/>
      <w:adjustRightInd w:val="0"/>
      <w:spacing w:line="278" w:lineRule="exact"/>
      <w:jc w:val="both"/>
    </w:pPr>
    <w:rPr>
      <w:sz w:val="24"/>
      <w:szCs w:val="24"/>
    </w:rPr>
  </w:style>
  <w:style w:type="character" w:customStyle="1" w:styleId="FontStyle21">
    <w:name w:val="Font Style21"/>
    <w:rsid w:val="00FE4D96"/>
    <w:rPr>
      <w:rFonts w:ascii="Times New Roman" w:hAnsi="Times New Roman" w:cs="Times New Roman"/>
      <w:sz w:val="16"/>
      <w:szCs w:val="16"/>
    </w:rPr>
  </w:style>
  <w:style w:type="character" w:customStyle="1" w:styleId="FontStyle24">
    <w:name w:val="Font Style24"/>
    <w:rsid w:val="00FE4D96"/>
    <w:rPr>
      <w:rFonts w:ascii="Times New Roman" w:hAnsi="Times New Roman" w:cs="Times New Roman"/>
      <w:sz w:val="20"/>
      <w:szCs w:val="20"/>
    </w:rPr>
  </w:style>
  <w:style w:type="character" w:customStyle="1" w:styleId="FontStyle19">
    <w:name w:val="Font Style19"/>
    <w:rsid w:val="00FE4D96"/>
    <w:rPr>
      <w:rFonts w:ascii="Times New Roman" w:hAnsi="Times New Roman" w:cs="Times New Roman"/>
      <w:b/>
      <w:bCs/>
      <w:sz w:val="26"/>
      <w:szCs w:val="26"/>
    </w:rPr>
  </w:style>
  <w:style w:type="character" w:customStyle="1" w:styleId="FontStyle20">
    <w:name w:val="Font Style20"/>
    <w:rsid w:val="00FE4D96"/>
    <w:rPr>
      <w:rFonts w:ascii="Times New Roman" w:hAnsi="Times New Roman" w:cs="Times New Roman"/>
      <w:b/>
      <w:bCs/>
      <w:sz w:val="30"/>
      <w:szCs w:val="30"/>
    </w:rPr>
  </w:style>
  <w:style w:type="paragraph" w:styleId="Pamatteksts">
    <w:name w:val="Body Text"/>
    <w:basedOn w:val="Parasts"/>
    <w:link w:val="PamattekstsRakstz"/>
    <w:qFormat/>
    <w:rsid w:val="00FE4D96"/>
    <w:pPr>
      <w:spacing w:after="120"/>
    </w:pPr>
    <w:rPr>
      <w:sz w:val="24"/>
      <w:szCs w:val="24"/>
    </w:rPr>
  </w:style>
  <w:style w:type="character" w:customStyle="1" w:styleId="PamattekstsRakstz">
    <w:name w:val="Pamatteksts Rakstz."/>
    <w:link w:val="Pamatteksts"/>
    <w:locked/>
    <w:rsid w:val="00FE4D96"/>
    <w:rPr>
      <w:sz w:val="24"/>
      <w:szCs w:val="24"/>
      <w:lang w:val="lv-LV" w:eastAsia="lv-LV" w:bidi="ar-SA"/>
    </w:rPr>
  </w:style>
  <w:style w:type="paragraph" w:styleId="Pamatteksts3">
    <w:name w:val="Body Text 3"/>
    <w:basedOn w:val="Parasts"/>
    <w:link w:val="Pamatteksts3Rakstz"/>
    <w:uiPriority w:val="99"/>
    <w:rsid w:val="00FE4D96"/>
    <w:pPr>
      <w:spacing w:after="120"/>
    </w:pPr>
    <w:rPr>
      <w:sz w:val="16"/>
      <w:szCs w:val="16"/>
    </w:rPr>
  </w:style>
  <w:style w:type="character" w:customStyle="1" w:styleId="Pamatteksts3Rakstz">
    <w:name w:val="Pamatteksts 3 Rakstz."/>
    <w:link w:val="Pamatteksts3"/>
    <w:uiPriority w:val="99"/>
    <w:locked/>
    <w:rsid w:val="00FE4D96"/>
    <w:rPr>
      <w:sz w:val="16"/>
      <w:szCs w:val="16"/>
      <w:lang w:val="lv-LV" w:eastAsia="lv-LV" w:bidi="ar-SA"/>
    </w:rPr>
  </w:style>
  <w:style w:type="paragraph" w:customStyle="1" w:styleId="naisf">
    <w:name w:val="naisf"/>
    <w:basedOn w:val="Parasts"/>
    <w:qFormat/>
    <w:rsid w:val="00FE4D96"/>
    <w:pPr>
      <w:spacing w:before="100" w:beforeAutospacing="1" w:after="100" w:afterAutospacing="1"/>
      <w:jc w:val="both"/>
    </w:pPr>
    <w:rPr>
      <w:sz w:val="24"/>
      <w:szCs w:val="24"/>
      <w:lang w:val="en-GB" w:eastAsia="en-US"/>
    </w:rPr>
  </w:style>
  <w:style w:type="paragraph" w:customStyle="1" w:styleId="Ap-vir">
    <w:name w:val="Ap-vir"/>
    <w:basedOn w:val="Parasts"/>
    <w:qFormat/>
    <w:rsid w:val="00FE4D96"/>
    <w:pPr>
      <w:spacing w:before="120" w:after="120"/>
    </w:pPr>
    <w:rPr>
      <w:rFonts w:ascii="Arial" w:hAnsi="Arial"/>
      <w:b/>
      <w:sz w:val="24"/>
    </w:rPr>
  </w:style>
  <w:style w:type="paragraph" w:customStyle="1" w:styleId="normal">
    <w:name w:val="normal+"/>
    <w:basedOn w:val="Parasts"/>
    <w:qFormat/>
    <w:rsid w:val="00FE4D96"/>
    <w:pPr>
      <w:spacing w:after="120"/>
      <w:jc w:val="both"/>
    </w:pPr>
    <w:rPr>
      <w:rFonts w:ascii="Arial" w:hAnsi="Arial"/>
      <w:sz w:val="24"/>
    </w:rPr>
  </w:style>
  <w:style w:type="paragraph" w:styleId="Paraststmeklis">
    <w:name w:val="Normal (Web)"/>
    <w:aliases w:val="sākums,Parastais (Web)"/>
    <w:basedOn w:val="Parasts"/>
    <w:link w:val="ParaststmeklisRakstz"/>
    <w:uiPriority w:val="99"/>
    <w:qFormat/>
    <w:rsid w:val="00FE4D96"/>
    <w:pPr>
      <w:spacing w:before="60" w:after="60"/>
      <w:ind w:firstLine="300"/>
      <w:jc w:val="both"/>
    </w:pPr>
    <w:rPr>
      <w:sz w:val="24"/>
      <w:szCs w:val="24"/>
    </w:rPr>
  </w:style>
  <w:style w:type="paragraph" w:customStyle="1" w:styleId="Style1">
    <w:name w:val="Style1"/>
    <w:basedOn w:val="Parasts"/>
    <w:qFormat/>
    <w:rsid w:val="00FE4D96"/>
    <w:pPr>
      <w:widowControl w:val="0"/>
      <w:autoSpaceDE w:val="0"/>
      <w:autoSpaceDN w:val="0"/>
      <w:adjustRightInd w:val="0"/>
    </w:pPr>
    <w:rPr>
      <w:sz w:val="24"/>
      <w:szCs w:val="24"/>
    </w:rPr>
  </w:style>
  <w:style w:type="paragraph" w:customStyle="1" w:styleId="Style2">
    <w:name w:val="Style2"/>
    <w:basedOn w:val="Parasts"/>
    <w:qFormat/>
    <w:rsid w:val="00FE4D96"/>
    <w:pPr>
      <w:widowControl w:val="0"/>
      <w:autoSpaceDE w:val="0"/>
      <w:autoSpaceDN w:val="0"/>
      <w:adjustRightInd w:val="0"/>
      <w:spacing w:line="307" w:lineRule="exact"/>
      <w:ind w:firstLine="178"/>
      <w:jc w:val="both"/>
    </w:pPr>
    <w:rPr>
      <w:sz w:val="24"/>
      <w:szCs w:val="24"/>
    </w:rPr>
  </w:style>
  <w:style w:type="paragraph" w:customStyle="1" w:styleId="Style4">
    <w:name w:val="Style4"/>
    <w:basedOn w:val="Parasts"/>
    <w:qFormat/>
    <w:rsid w:val="00FE4D96"/>
    <w:pPr>
      <w:widowControl w:val="0"/>
      <w:autoSpaceDE w:val="0"/>
      <w:autoSpaceDN w:val="0"/>
      <w:adjustRightInd w:val="0"/>
    </w:pPr>
    <w:rPr>
      <w:sz w:val="24"/>
      <w:szCs w:val="24"/>
    </w:rPr>
  </w:style>
  <w:style w:type="paragraph" w:customStyle="1" w:styleId="Style5">
    <w:name w:val="Style5"/>
    <w:basedOn w:val="Parasts"/>
    <w:qFormat/>
    <w:rsid w:val="00FE4D96"/>
    <w:pPr>
      <w:widowControl w:val="0"/>
      <w:autoSpaceDE w:val="0"/>
      <w:autoSpaceDN w:val="0"/>
      <w:adjustRightInd w:val="0"/>
    </w:pPr>
    <w:rPr>
      <w:sz w:val="24"/>
      <w:szCs w:val="24"/>
    </w:rPr>
  </w:style>
  <w:style w:type="paragraph" w:customStyle="1" w:styleId="Style6">
    <w:name w:val="Style6"/>
    <w:basedOn w:val="Parasts"/>
    <w:qFormat/>
    <w:rsid w:val="00FE4D96"/>
    <w:pPr>
      <w:widowControl w:val="0"/>
      <w:autoSpaceDE w:val="0"/>
      <w:autoSpaceDN w:val="0"/>
      <w:adjustRightInd w:val="0"/>
    </w:pPr>
    <w:rPr>
      <w:sz w:val="24"/>
      <w:szCs w:val="24"/>
    </w:rPr>
  </w:style>
  <w:style w:type="paragraph" w:customStyle="1" w:styleId="Style8">
    <w:name w:val="Style8"/>
    <w:basedOn w:val="Parasts"/>
    <w:qFormat/>
    <w:rsid w:val="00FE4D96"/>
    <w:pPr>
      <w:widowControl w:val="0"/>
      <w:autoSpaceDE w:val="0"/>
      <w:autoSpaceDN w:val="0"/>
      <w:adjustRightInd w:val="0"/>
      <w:spacing w:line="302" w:lineRule="exact"/>
      <w:ind w:firstLine="115"/>
    </w:pPr>
    <w:rPr>
      <w:sz w:val="24"/>
      <w:szCs w:val="24"/>
    </w:rPr>
  </w:style>
  <w:style w:type="paragraph" w:customStyle="1" w:styleId="Style10">
    <w:name w:val="Style10"/>
    <w:basedOn w:val="Parasts"/>
    <w:qFormat/>
    <w:rsid w:val="00FE4D96"/>
    <w:pPr>
      <w:widowControl w:val="0"/>
      <w:autoSpaceDE w:val="0"/>
      <w:autoSpaceDN w:val="0"/>
      <w:adjustRightInd w:val="0"/>
      <w:jc w:val="right"/>
    </w:pPr>
    <w:rPr>
      <w:sz w:val="24"/>
      <w:szCs w:val="24"/>
    </w:rPr>
  </w:style>
  <w:style w:type="paragraph" w:customStyle="1" w:styleId="TableStyle">
    <w:name w:val="Table Style"/>
    <w:basedOn w:val="Parasts"/>
    <w:qFormat/>
    <w:rsid w:val="00FE4D96"/>
    <w:pPr>
      <w:widowControl w:val="0"/>
    </w:pPr>
  </w:style>
  <w:style w:type="character" w:customStyle="1" w:styleId="FontStyle12">
    <w:name w:val="Font Style12"/>
    <w:rsid w:val="00FE4D96"/>
    <w:rPr>
      <w:rFonts w:ascii="Times New Roman" w:hAnsi="Times New Roman" w:cs="Times New Roman"/>
      <w:b/>
      <w:bCs/>
      <w:sz w:val="24"/>
      <w:szCs w:val="24"/>
    </w:rPr>
  </w:style>
  <w:style w:type="character" w:customStyle="1" w:styleId="FontStyle13">
    <w:name w:val="Font Style13"/>
    <w:rsid w:val="00FE4D96"/>
    <w:rPr>
      <w:rFonts w:ascii="Times New Roman" w:hAnsi="Times New Roman" w:cs="Times New Roman"/>
      <w:sz w:val="24"/>
      <w:szCs w:val="24"/>
    </w:rPr>
  </w:style>
  <w:style w:type="paragraph" w:styleId="Bezatstarpm">
    <w:name w:val="No Spacing"/>
    <w:link w:val="BezatstarpmRakstz"/>
    <w:uiPriority w:val="1"/>
    <w:qFormat/>
    <w:rsid w:val="00FE4D96"/>
    <w:rPr>
      <w:rFonts w:ascii="Calibri" w:eastAsia="Calibri" w:hAnsi="Calibri"/>
      <w:sz w:val="22"/>
      <w:szCs w:val="22"/>
      <w:lang w:eastAsia="en-US"/>
    </w:rPr>
  </w:style>
  <w:style w:type="paragraph" w:styleId="Sarakstarindkopa">
    <w:name w:val="List Paragraph"/>
    <w:aliases w:val="1List Paragraph,Numbered Para 1,Dot pt,List Paragraph Char Char Char,Indicator Text,Bullet 1,Bullet Points,MAIN CONTENT,IFCL - List Paragraph,List Paragraph12,OBC Bullet,F5 List Paragraph,Strip,Saistīto dokumentu saraksts,Syle 1"/>
    <w:basedOn w:val="Parasts"/>
    <w:link w:val="SarakstarindkopaRakstz"/>
    <w:uiPriority w:val="34"/>
    <w:qFormat/>
    <w:rsid w:val="00FE4D96"/>
    <w:pPr>
      <w:spacing w:after="200" w:line="276" w:lineRule="auto"/>
      <w:ind w:left="720"/>
    </w:pPr>
    <w:rPr>
      <w:rFonts w:ascii="Calibri" w:eastAsia="Calibri" w:hAnsi="Calibri"/>
      <w:sz w:val="22"/>
      <w:szCs w:val="22"/>
      <w:lang w:eastAsia="en-US"/>
    </w:rPr>
  </w:style>
  <w:style w:type="paragraph" w:customStyle="1" w:styleId="txt1">
    <w:name w:val="txt1"/>
    <w:qFormat/>
    <w:rsid w:val="00706A95"/>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rFonts w:ascii="!Neo'w Arial" w:hAnsi="!Neo'w Arial"/>
      <w:snapToGrid w:val="0"/>
      <w:color w:val="000000"/>
      <w:lang w:val="en-US" w:eastAsia="en-US"/>
    </w:rPr>
  </w:style>
  <w:style w:type="paragraph" w:customStyle="1" w:styleId="Bezatstarpm1">
    <w:name w:val="Bez atstarpēm1"/>
    <w:qFormat/>
    <w:rsid w:val="00706A95"/>
    <w:rPr>
      <w:rFonts w:ascii="Calibri" w:eastAsia="Calibri" w:hAnsi="Calibri"/>
      <w:sz w:val="22"/>
      <w:szCs w:val="22"/>
      <w:lang w:eastAsia="en-US"/>
    </w:rPr>
  </w:style>
  <w:style w:type="character" w:styleId="Izteiksmgs">
    <w:name w:val="Strong"/>
    <w:uiPriority w:val="22"/>
    <w:qFormat/>
    <w:rsid w:val="00706A95"/>
    <w:rPr>
      <w:b/>
      <w:bCs/>
    </w:rPr>
  </w:style>
  <w:style w:type="paragraph" w:styleId="Tekstabloks">
    <w:name w:val="Block Text"/>
    <w:basedOn w:val="Parasts"/>
    <w:rsid w:val="00706A95"/>
    <w:pPr>
      <w:ind w:left="567" w:right="567"/>
    </w:pPr>
    <w:rPr>
      <w:rFonts w:ascii="Swiss TL" w:hAnsi="Swiss TL"/>
      <w:sz w:val="22"/>
      <w:lang w:eastAsia="en-GB"/>
    </w:rPr>
  </w:style>
  <w:style w:type="paragraph" w:styleId="Vienkrsteksts">
    <w:name w:val="Plain Text"/>
    <w:basedOn w:val="Parasts"/>
    <w:link w:val="VienkrstekstsRakstz"/>
    <w:uiPriority w:val="99"/>
    <w:rsid w:val="00706A95"/>
    <w:pPr>
      <w:jc w:val="both"/>
    </w:pPr>
    <w:rPr>
      <w:rFonts w:ascii="Courier New" w:hAnsi="Courier New"/>
      <w:lang w:val="en-GB" w:eastAsia="en-US"/>
    </w:rPr>
  </w:style>
  <w:style w:type="character" w:customStyle="1" w:styleId="VienkrstekstsRakstz">
    <w:name w:val="Vienkāršs teksts Rakstz."/>
    <w:link w:val="Vienkrsteksts"/>
    <w:uiPriority w:val="99"/>
    <w:locked/>
    <w:rsid w:val="00487749"/>
    <w:rPr>
      <w:rFonts w:ascii="Courier New" w:hAnsi="Courier New"/>
      <w:lang w:val="en-GB" w:eastAsia="en-US" w:bidi="ar-SA"/>
    </w:rPr>
  </w:style>
  <w:style w:type="paragraph" w:styleId="Komentrateksts">
    <w:name w:val="annotation text"/>
    <w:basedOn w:val="Parasts"/>
    <w:link w:val="KomentratekstsRakstz"/>
    <w:uiPriority w:val="99"/>
    <w:qFormat/>
    <w:rsid w:val="00706A95"/>
    <w:pPr>
      <w:jc w:val="both"/>
    </w:pPr>
    <w:rPr>
      <w:rFonts w:ascii="Tahoma" w:hAnsi="Tahoma"/>
      <w:lang w:val="en-GB" w:eastAsia="en-US"/>
    </w:rPr>
  </w:style>
  <w:style w:type="character" w:customStyle="1" w:styleId="KomentratekstsRakstz">
    <w:name w:val="Komentāra teksts Rakstz."/>
    <w:link w:val="Komentrateksts"/>
    <w:uiPriority w:val="99"/>
    <w:qFormat/>
    <w:locked/>
    <w:rsid w:val="002F4DD0"/>
    <w:rPr>
      <w:rFonts w:ascii="Tahoma" w:hAnsi="Tahoma"/>
      <w:lang w:val="en-GB" w:eastAsia="en-US" w:bidi="ar-SA"/>
    </w:rPr>
  </w:style>
  <w:style w:type="paragraph" w:customStyle="1" w:styleId="Default">
    <w:name w:val="Default"/>
    <w:qFormat/>
    <w:rsid w:val="00706A95"/>
    <w:rPr>
      <w:snapToGrid w:val="0"/>
      <w:sz w:val="24"/>
      <w:lang w:eastAsia="en-US"/>
    </w:rPr>
  </w:style>
  <w:style w:type="character" w:styleId="Komentraatsauce">
    <w:name w:val="annotation reference"/>
    <w:uiPriority w:val="99"/>
    <w:qFormat/>
    <w:rsid w:val="00706A95"/>
    <w:rPr>
      <w:sz w:val="16"/>
      <w:szCs w:val="16"/>
    </w:rPr>
  </w:style>
  <w:style w:type="character" w:customStyle="1" w:styleId="c16">
    <w:name w:val="c16"/>
    <w:basedOn w:val="Noklusjumarindkopasfonts"/>
    <w:rsid w:val="00706A95"/>
  </w:style>
  <w:style w:type="paragraph" w:customStyle="1" w:styleId="1lmenis">
    <w:name w:val="1.līmenis"/>
    <w:basedOn w:val="Pamatteksts"/>
    <w:autoRedefine/>
    <w:qFormat/>
    <w:rsid w:val="00706A95"/>
    <w:pPr>
      <w:spacing w:after="0"/>
      <w:jc w:val="center"/>
    </w:pPr>
    <w:rPr>
      <w:snapToGrid w:val="0"/>
      <w:color w:val="000000"/>
      <w:lang w:eastAsia="en-US"/>
    </w:rPr>
  </w:style>
  <w:style w:type="paragraph" w:customStyle="1" w:styleId="3lmenis">
    <w:name w:val="3.līmenis"/>
    <w:basedOn w:val="1lmenis"/>
    <w:qFormat/>
    <w:rsid w:val="00706A95"/>
    <w:pPr>
      <w:numPr>
        <w:ilvl w:val="2"/>
        <w:numId w:val="2"/>
      </w:numPr>
      <w:tabs>
        <w:tab w:val="clear" w:pos="720"/>
        <w:tab w:val="num" w:pos="360"/>
      </w:tabs>
    </w:pPr>
  </w:style>
  <w:style w:type="paragraph" w:customStyle="1" w:styleId="2lmenis">
    <w:name w:val="2.līmenis"/>
    <w:basedOn w:val="Parasts"/>
    <w:qFormat/>
    <w:rsid w:val="00706A95"/>
    <w:pPr>
      <w:numPr>
        <w:ilvl w:val="1"/>
        <w:numId w:val="2"/>
      </w:numPr>
      <w:jc w:val="both"/>
    </w:pPr>
    <w:rPr>
      <w:sz w:val="22"/>
      <w:lang w:eastAsia="en-US"/>
    </w:rPr>
  </w:style>
  <w:style w:type="paragraph" w:customStyle="1" w:styleId="4lmenis">
    <w:name w:val="4.līmenis"/>
    <w:basedOn w:val="3lmenis"/>
    <w:qFormat/>
    <w:rsid w:val="00706A95"/>
    <w:pPr>
      <w:numPr>
        <w:ilvl w:val="3"/>
      </w:numPr>
      <w:tabs>
        <w:tab w:val="clear" w:pos="1080"/>
        <w:tab w:val="num" w:pos="360"/>
      </w:tabs>
    </w:pPr>
  </w:style>
  <w:style w:type="character" w:styleId="Izclums">
    <w:name w:val="Emphasis"/>
    <w:uiPriority w:val="20"/>
    <w:qFormat/>
    <w:rsid w:val="00487749"/>
    <w:rPr>
      <w:i/>
      <w:iCs/>
    </w:rPr>
  </w:style>
  <w:style w:type="character" w:customStyle="1" w:styleId="apple-converted-space">
    <w:name w:val="apple-converted-space"/>
    <w:basedOn w:val="Noklusjumarindkopasfonts"/>
    <w:rsid w:val="00487749"/>
  </w:style>
  <w:style w:type="character" w:customStyle="1" w:styleId="FontStyle14">
    <w:name w:val="Font Style14"/>
    <w:rsid w:val="00FA3909"/>
    <w:rPr>
      <w:rFonts w:ascii="Times New Roman" w:hAnsi="Times New Roman" w:cs="Times New Roman"/>
      <w:b/>
      <w:bCs/>
      <w:sz w:val="26"/>
      <w:szCs w:val="26"/>
    </w:rPr>
  </w:style>
  <w:style w:type="character" w:customStyle="1" w:styleId="BodyTextChar">
    <w:name w:val="Body Text Char"/>
    <w:locked/>
    <w:rsid w:val="00FA3909"/>
    <w:rPr>
      <w:rFonts w:eastAsia="Calibri"/>
      <w:lang w:val="en-GB" w:eastAsia="lv-LV" w:bidi="ar-SA"/>
    </w:rPr>
  </w:style>
  <w:style w:type="character" w:customStyle="1" w:styleId="RakstzRakstz9">
    <w:name w:val="Rakstz. Rakstz.9"/>
    <w:rsid w:val="00FA3909"/>
    <w:rPr>
      <w:b/>
      <w:caps/>
      <w:sz w:val="24"/>
      <w:lang w:val="lv-LV" w:eastAsia="en-US" w:bidi="ar-SA"/>
    </w:rPr>
  </w:style>
  <w:style w:type="character" w:customStyle="1" w:styleId="RakstzRakstz7">
    <w:name w:val="Rakstz. Rakstz.7"/>
    <w:rsid w:val="00FA3909"/>
    <w:rPr>
      <w:rFonts w:ascii="Cambria" w:hAnsi="Cambria"/>
      <w:b/>
      <w:bCs/>
      <w:sz w:val="26"/>
      <w:szCs w:val="26"/>
      <w:lang w:val="lv-LV" w:eastAsia="lv-LV" w:bidi="ar-SA"/>
    </w:rPr>
  </w:style>
  <w:style w:type="character" w:customStyle="1" w:styleId="RakstzRakstz5">
    <w:name w:val="Rakstz. Rakstz.5"/>
    <w:rsid w:val="00FA3909"/>
    <w:rPr>
      <w:rFonts w:ascii="Swiss TL" w:hAnsi="Swiss TL"/>
      <w:sz w:val="22"/>
      <w:lang w:val="lv-LV" w:eastAsia="lv-LV" w:bidi="ar-SA"/>
    </w:rPr>
  </w:style>
  <w:style w:type="character" w:customStyle="1" w:styleId="BodyTextIndentChar">
    <w:name w:val="Body Text Indent Char"/>
    <w:locked/>
    <w:rsid w:val="00375884"/>
    <w:rPr>
      <w:sz w:val="24"/>
      <w:szCs w:val="24"/>
      <w:lang w:val="lv-LV" w:eastAsia="lv-LV" w:bidi="ar-SA"/>
    </w:rPr>
  </w:style>
  <w:style w:type="paragraph" w:customStyle="1" w:styleId="msonormalcxspmiddle">
    <w:name w:val="msonormalcxspmiddle"/>
    <w:basedOn w:val="Parasts"/>
    <w:qFormat/>
    <w:rsid w:val="00375884"/>
    <w:pPr>
      <w:spacing w:before="100" w:beforeAutospacing="1" w:after="100" w:afterAutospacing="1"/>
    </w:pPr>
    <w:rPr>
      <w:rFonts w:eastAsia="Calibri"/>
      <w:sz w:val="24"/>
      <w:szCs w:val="24"/>
    </w:rPr>
  </w:style>
  <w:style w:type="character" w:customStyle="1" w:styleId="BodyText3Char">
    <w:name w:val="Body Text 3 Char"/>
    <w:locked/>
    <w:rsid w:val="00375884"/>
    <w:rPr>
      <w:rFonts w:eastAsia="Calibri"/>
      <w:sz w:val="16"/>
      <w:szCs w:val="16"/>
      <w:lang w:val="lv-LV" w:eastAsia="lv-LV" w:bidi="ar-SA"/>
    </w:rPr>
  </w:style>
  <w:style w:type="paragraph" w:customStyle="1" w:styleId="Normal0">
    <w:name w:val="Normal~"/>
    <w:basedOn w:val="Parasts"/>
    <w:qFormat/>
    <w:rsid w:val="00375884"/>
    <w:pPr>
      <w:widowControl w:val="0"/>
    </w:pPr>
    <w:rPr>
      <w:rFonts w:eastAsia="Calibri"/>
      <w:sz w:val="28"/>
    </w:rPr>
  </w:style>
  <w:style w:type="paragraph" w:customStyle="1" w:styleId="Normal1">
    <w:name w:val="Normal~~"/>
    <w:basedOn w:val="Parasts"/>
    <w:qFormat/>
    <w:rsid w:val="00375884"/>
    <w:pPr>
      <w:widowControl w:val="0"/>
    </w:pPr>
    <w:rPr>
      <w:rFonts w:eastAsia="Calibri"/>
      <w:sz w:val="28"/>
    </w:rPr>
  </w:style>
  <w:style w:type="paragraph" w:customStyle="1" w:styleId="Heading2">
    <w:name w:val="Heading 2~"/>
    <w:basedOn w:val="Normal1"/>
    <w:qFormat/>
    <w:rsid w:val="00375884"/>
    <w:pPr>
      <w:jc w:val="center"/>
    </w:pPr>
    <w:rPr>
      <w:b/>
    </w:rPr>
  </w:style>
  <w:style w:type="paragraph" w:customStyle="1" w:styleId="Heading1">
    <w:name w:val="Heading 1~"/>
    <w:basedOn w:val="Normal1"/>
    <w:qFormat/>
    <w:rsid w:val="00375884"/>
    <w:pPr>
      <w:jc w:val="both"/>
    </w:pPr>
    <w:rPr>
      <w:b/>
      <w:sz w:val="24"/>
      <w:u w:val="single"/>
    </w:rPr>
  </w:style>
  <w:style w:type="character" w:customStyle="1" w:styleId="BodyTextIndent2Char">
    <w:name w:val="Body Text Indent 2 Char"/>
    <w:locked/>
    <w:rsid w:val="00375884"/>
    <w:rPr>
      <w:sz w:val="24"/>
      <w:szCs w:val="24"/>
      <w:lang w:val="lv-LV" w:eastAsia="lv-LV" w:bidi="ar-SA"/>
    </w:rPr>
  </w:style>
  <w:style w:type="character" w:customStyle="1" w:styleId="BodyTextIndent3Char">
    <w:name w:val="Body Text Indent 3 Char"/>
    <w:locked/>
    <w:rsid w:val="00375884"/>
    <w:rPr>
      <w:sz w:val="16"/>
      <w:szCs w:val="16"/>
      <w:lang w:val="en-GB" w:eastAsia="lv-LV" w:bidi="ar-SA"/>
    </w:rPr>
  </w:style>
  <w:style w:type="paragraph" w:customStyle="1" w:styleId="Paraststmeklis1">
    <w:name w:val="Parasts (tīmeklis)1"/>
    <w:basedOn w:val="Parasts"/>
    <w:rsid w:val="00375884"/>
    <w:pPr>
      <w:suppressAutoHyphens/>
      <w:spacing w:before="280" w:after="280"/>
    </w:pPr>
    <w:rPr>
      <w:sz w:val="24"/>
      <w:szCs w:val="24"/>
      <w:lang w:val="en-US" w:eastAsia="ar-SA"/>
    </w:rPr>
  </w:style>
  <w:style w:type="table" w:customStyle="1" w:styleId="TableNormal1">
    <w:name w:val="Table Normal1"/>
    <w:semiHidden/>
    <w:rsid w:val="009E6981"/>
    <w:rPr>
      <w:rFonts w:ascii="Calibri" w:hAnsi="Calibri"/>
    </w:rPr>
    <w:tblPr>
      <w:tblInd w:w="0" w:type="dxa"/>
      <w:tblCellMar>
        <w:top w:w="0" w:type="dxa"/>
        <w:left w:w="108" w:type="dxa"/>
        <w:bottom w:w="0" w:type="dxa"/>
        <w:right w:w="108" w:type="dxa"/>
      </w:tblCellMar>
    </w:tblPr>
  </w:style>
  <w:style w:type="paragraph" w:styleId="Saturs2">
    <w:name w:val="toc 2"/>
    <w:basedOn w:val="Parasts"/>
    <w:next w:val="Parasts"/>
    <w:autoRedefine/>
    <w:uiPriority w:val="39"/>
    <w:qFormat/>
    <w:rsid w:val="009E6981"/>
    <w:pPr>
      <w:tabs>
        <w:tab w:val="left" w:pos="1620"/>
      </w:tabs>
      <w:ind w:firstLine="720"/>
      <w:jc w:val="both"/>
    </w:pPr>
    <w:rPr>
      <w:rFonts w:eastAsia="Calibri"/>
      <w:sz w:val="28"/>
      <w:szCs w:val="24"/>
      <w:lang w:eastAsia="en-US"/>
    </w:rPr>
  </w:style>
  <w:style w:type="character" w:customStyle="1" w:styleId="RakstzRakstz10">
    <w:name w:val="Rakstz. Rakstz.10"/>
    <w:locked/>
    <w:rsid w:val="00095B5A"/>
    <w:rPr>
      <w:rFonts w:ascii="Swiss TL" w:hAnsi="Swiss TL"/>
      <w:b/>
      <w:sz w:val="22"/>
      <w:lang w:val="lv-LV" w:eastAsia="en-GB" w:bidi="ar-SA"/>
    </w:rPr>
  </w:style>
  <w:style w:type="paragraph" w:customStyle="1" w:styleId="naispant">
    <w:name w:val="naispant"/>
    <w:basedOn w:val="Parasts"/>
    <w:qFormat/>
    <w:rsid w:val="00874006"/>
    <w:pPr>
      <w:spacing w:before="240" w:after="60"/>
      <w:ind w:left="300" w:firstLine="300"/>
      <w:jc w:val="both"/>
    </w:pPr>
    <w:rPr>
      <w:b/>
      <w:bCs/>
      <w:sz w:val="24"/>
      <w:szCs w:val="24"/>
    </w:rPr>
  </w:style>
  <w:style w:type="character" w:customStyle="1" w:styleId="RakstzRakstz19">
    <w:name w:val="Rakstz. Rakstz.19"/>
    <w:rsid w:val="00267BC2"/>
    <w:rPr>
      <w:sz w:val="24"/>
      <w:lang w:val="lv-LV" w:eastAsia="lv-LV" w:bidi="ar-SA"/>
    </w:rPr>
  </w:style>
  <w:style w:type="character" w:customStyle="1" w:styleId="RakstzRakstz18">
    <w:name w:val="Rakstz. Rakstz.18"/>
    <w:rsid w:val="00267BC2"/>
    <w:rPr>
      <w:b/>
      <w:sz w:val="24"/>
      <w:lang w:val="lv-LV" w:eastAsia="lv-LV" w:bidi="ar-SA"/>
    </w:rPr>
  </w:style>
  <w:style w:type="character" w:customStyle="1" w:styleId="RakstzRakstz17">
    <w:name w:val="Rakstz. Rakstz.17"/>
    <w:rsid w:val="00267BC2"/>
    <w:rPr>
      <w:rFonts w:ascii="Arial" w:hAnsi="Arial" w:cs="Arial"/>
      <w:bCs/>
      <w:sz w:val="22"/>
      <w:szCs w:val="22"/>
      <w:lang w:val="lv-LV" w:eastAsia="lv-LV" w:bidi="ar-SA"/>
    </w:rPr>
  </w:style>
  <w:style w:type="character" w:customStyle="1" w:styleId="RakstzRakstz16">
    <w:name w:val="Rakstz. Rakstz.16"/>
    <w:rsid w:val="00267BC2"/>
    <w:rPr>
      <w:b/>
      <w:bCs/>
      <w:sz w:val="28"/>
      <w:szCs w:val="28"/>
      <w:lang w:val="lv-LV" w:eastAsia="lv-LV" w:bidi="ar-SA"/>
    </w:rPr>
  </w:style>
  <w:style w:type="character" w:customStyle="1" w:styleId="RakstzRakstz15">
    <w:name w:val="Rakstz. Rakstz.15"/>
    <w:rsid w:val="00267BC2"/>
    <w:rPr>
      <w:rFonts w:ascii="Arial" w:hAnsi="Arial" w:cs="Arial"/>
      <w:b/>
      <w:bCs/>
      <w:i/>
      <w:iCs/>
      <w:sz w:val="26"/>
      <w:szCs w:val="26"/>
      <w:lang w:val="lv-LV" w:eastAsia="en-US" w:bidi="ar-SA"/>
    </w:rPr>
  </w:style>
  <w:style w:type="character" w:customStyle="1" w:styleId="RakstzRakstz14">
    <w:name w:val="Rakstz. Rakstz.14"/>
    <w:rsid w:val="00267BC2"/>
    <w:rPr>
      <w:b/>
      <w:bCs/>
      <w:sz w:val="22"/>
      <w:szCs w:val="22"/>
      <w:lang w:val="lv-LV" w:eastAsia="lv-LV" w:bidi="ar-SA"/>
    </w:rPr>
  </w:style>
  <w:style w:type="character" w:customStyle="1" w:styleId="RakstzRakstz13">
    <w:name w:val="Rakstz. Rakstz.13"/>
    <w:rsid w:val="00267BC2"/>
    <w:rPr>
      <w:sz w:val="24"/>
      <w:szCs w:val="24"/>
      <w:lang w:val="lv-LV" w:eastAsia="lv-LV" w:bidi="ar-SA"/>
    </w:rPr>
  </w:style>
  <w:style w:type="character" w:customStyle="1" w:styleId="RakstzRakstz12">
    <w:name w:val="Rakstz. Rakstz.12"/>
    <w:rsid w:val="00267BC2"/>
    <w:rPr>
      <w:i/>
      <w:iCs/>
      <w:sz w:val="24"/>
      <w:szCs w:val="24"/>
      <w:lang w:val="lv-LV" w:eastAsia="lv-LV" w:bidi="ar-SA"/>
    </w:rPr>
  </w:style>
  <w:style w:type="character" w:customStyle="1" w:styleId="RakstzRakstz11">
    <w:name w:val="Rakstz. Rakstz.11"/>
    <w:rsid w:val="00267BC2"/>
    <w:rPr>
      <w:rFonts w:ascii="Arial" w:hAnsi="Arial" w:cs="Arial"/>
      <w:sz w:val="22"/>
      <w:szCs w:val="22"/>
      <w:lang w:val="lv-LV" w:eastAsia="lv-LV" w:bidi="ar-SA"/>
    </w:rPr>
  </w:style>
  <w:style w:type="paragraph" w:customStyle="1" w:styleId="youthaf4subcomment">
    <w:name w:val="youth.af.4.subcomment"/>
    <w:basedOn w:val="Parasts"/>
    <w:qFormat/>
    <w:rsid w:val="00267BC2"/>
    <w:pPr>
      <w:keepNext/>
      <w:tabs>
        <w:tab w:val="left" w:pos="284"/>
      </w:tabs>
      <w:spacing w:before="60" w:after="100"/>
    </w:pPr>
    <w:rPr>
      <w:rFonts w:ascii="Arial" w:hAnsi="Arial"/>
      <w:i/>
      <w:noProof/>
      <w:sz w:val="16"/>
      <w:lang w:val="en-GB" w:eastAsia="en-US"/>
    </w:rPr>
  </w:style>
  <w:style w:type="paragraph" w:customStyle="1" w:styleId="youthaffint">
    <w:name w:val="youth.af.f.int"/>
    <w:basedOn w:val="Parasts"/>
    <w:qFormat/>
    <w:rsid w:val="00267BC2"/>
    <w:pPr>
      <w:keepNext/>
      <w:tabs>
        <w:tab w:val="left" w:pos="284"/>
      </w:tabs>
      <w:spacing w:before="60" w:after="60"/>
      <w:ind w:left="142"/>
    </w:pPr>
    <w:rPr>
      <w:rFonts w:ascii="Arial" w:hAnsi="Arial"/>
      <w:noProof/>
      <w:lang w:val="en-GB" w:eastAsia="en-US"/>
    </w:rPr>
  </w:style>
  <w:style w:type="character" w:customStyle="1" w:styleId="RakstzRakstz8">
    <w:name w:val="Rakstz. Rakstz.8"/>
    <w:rsid w:val="00267BC2"/>
    <w:rPr>
      <w:rFonts w:ascii="Arial" w:hAnsi="Arial" w:cs="Arial"/>
      <w:sz w:val="22"/>
      <w:szCs w:val="22"/>
      <w:lang w:val="lv-LV" w:eastAsia="lv-LV" w:bidi="ar-SA"/>
    </w:rPr>
  </w:style>
  <w:style w:type="paragraph" w:customStyle="1" w:styleId="msonormalcxspmiddlecxspmiddle">
    <w:name w:val="msonormalcxspmiddlecxspmiddle"/>
    <w:basedOn w:val="Parasts"/>
    <w:qFormat/>
    <w:rsid w:val="00247ED1"/>
    <w:pPr>
      <w:spacing w:before="100" w:beforeAutospacing="1" w:after="100" w:afterAutospacing="1"/>
    </w:pPr>
    <w:rPr>
      <w:sz w:val="24"/>
      <w:szCs w:val="24"/>
    </w:rPr>
  </w:style>
  <w:style w:type="paragraph" w:customStyle="1" w:styleId="msonormalcxspmiddlecxsplast">
    <w:name w:val="msonormalcxspmiddlecxsplast"/>
    <w:basedOn w:val="Parasts"/>
    <w:qFormat/>
    <w:rsid w:val="00247ED1"/>
    <w:pPr>
      <w:spacing w:before="100" w:beforeAutospacing="1" w:after="100" w:afterAutospacing="1"/>
    </w:pPr>
    <w:rPr>
      <w:sz w:val="24"/>
      <w:szCs w:val="24"/>
    </w:rPr>
  </w:style>
  <w:style w:type="character" w:styleId="Vresatsauce">
    <w:name w:val="footnote reference"/>
    <w:aliases w:val="Footnote Reference Number,Footnote symbol,Footnote Reference Superscript,Footnote Refernece,ftref,Odwołanie przypisu,BVI fnr,Footnotes refss,SUPERS,Ref,de nota al pie,-E Fußnotenzeichen,Footnote reference number,Times 10 Point,E,E FNZ"/>
    <w:uiPriority w:val="99"/>
    <w:qFormat/>
    <w:rsid w:val="00247ED1"/>
    <w:rPr>
      <w:vertAlign w:val="superscript"/>
    </w:rPr>
  </w:style>
  <w:style w:type="paragraph" w:customStyle="1" w:styleId="msolistparagraph0">
    <w:name w:val="msolistparagraph"/>
    <w:basedOn w:val="Parasts"/>
    <w:qFormat/>
    <w:rsid w:val="00BD3409"/>
    <w:pPr>
      <w:widowControl w:val="0"/>
      <w:suppressAutoHyphens/>
      <w:ind w:left="720"/>
    </w:pPr>
    <w:rPr>
      <w:rFonts w:eastAsia="Lucida Sans Unicode"/>
      <w:kern w:val="1"/>
      <w:sz w:val="24"/>
      <w:szCs w:val="24"/>
    </w:rPr>
  </w:style>
  <w:style w:type="paragraph" w:styleId="Alfabtiskaisrdtjs1">
    <w:name w:val="index 1"/>
    <w:basedOn w:val="Parasts"/>
    <w:next w:val="Parasts"/>
    <w:autoRedefine/>
    <w:rsid w:val="00BD3409"/>
    <w:pPr>
      <w:ind w:left="220" w:hanging="220"/>
    </w:pPr>
    <w:rPr>
      <w:rFonts w:ascii="Arial" w:eastAsia="Calibri" w:hAnsi="Arial" w:cs="Arial"/>
      <w:sz w:val="22"/>
      <w:szCs w:val="22"/>
    </w:rPr>
  </w:style>
  <w:style w:type="paragraph" w:styleId="Alfabtiskrdtjavirsraksts">
    <w:name w:val="index heading"/>
    <w:basedOn w:val="Parasts"/>
    <w:next w:val="Alfabtiskaisrdtjs1"/>
    <w:rsid w:val="00BD3409"/>
    <w:rPr>
      <w:rFonts w:ascii="Arial" w:eastAsia="Calibri" w:hAnsi="Arial"/>
      <w:b/>
      <w:sz w:val="24"/>
      <w:lang w:val="en-US" w:eastAsia="en-US"/>
    </w:rPr>
  </w:style>
  <w:style w:type="paragraph" w:customStyle="1" w:styleId="Heading">
    <w:name w:val="Heading"/>
    <w:basedOn w:val="Parasts"/>
    <w:next w:val="Pamatteksts"/>
    <w:qFormat/>
    <w:rsid w:val="00EB7E4C"/>
    <w:pPr>
      <w:keepNext/>
      <w:widowControl w:val="0"/>
      <w:autoSpaceDE w:val="0"/>
      <w:autoSpaceDN w:val="0"/>
      <w:adjustRightInd w:val="0"/>
      <w:spacing w:before="240" w:after="120"/>
    </w:pPr>
    <w:rPr>
      <w:rFonts w:ascii="Arial" w:eastAsia="MS Mincho" w:hAnsi="Arial" w:cs="Arial"/>
      <w:sz w:val="28"/>
      <w:szCs w:val="28"/>
    </w:rPr>
  </w:style>
  <w:style w:type="paragraph" w:styleId="Saraksts">
    <w:name w:val="List"/>
    <w:basedOn w:val="Pamatteksts"/>
    <w:rsid w:val="00EB7E4C"/>
    <w:pPr>
      <w:widowControl w:val="0"/>
      <w:autoSpaceDE w:val="0"/>
      <w:autoSpaceDN w:val="0"/>
      <w:adjustRightInd w:val="0"/>
    </w:pPr>
    <w:rPr>
      <w:rFonts w:ascii="Arial" w:hAnsi="Arial" w:cs="Arial"/>
      <w:sz w:val="20"/>
      <w:szCs w:val="20"/>
    </w:rPr>
  </w:style>
  <w:style w:type="paragraph" w:styleId="Parakstszemobjekta">
    <w:name w:val="caption"/>
    <w:aliases w:val="Sol_tabulas_nosauk"/>
    <w:basedOn w:val="Parasts"/>
    <w:qFormat/>
    <w:rsid w:val="00EB7E4C"/>
    <w:pPr>
      <w:widowControl w:val="0"/>
      <w:autoSpaceDE w:val="0"/>
      <w:autoSpaceDN w:val="0"/>
      <w:adjustRightInd w:val="0"/>
      <w:spacing w:before="120" w:after="120"/>
    </w:pPr>
    <w:rPr>
      <w:rFonts w:ascii="Arial" w:hAnsi="Arial" w:cs="Arial"/>
      <w:i/>
      <w:iCs/>
      <w:sz w:val="24"/>
      <w:szCs w:val="24"/>
    </w:rPr>
  </w:style>
  <w:style w:type="paragraph" w:customStyle="1" w:styleId="Index">
    <w:name w:val="Index"/>
    <w:basedOn w:val="Parasts"/>
    <w:qFormat/>
    <w:rsid w:val="00EB7E4C"/>
    <w:pPr>
      <w:widowControl w:val="0"/>
      <w:autoSpaceDE w:val="0"/>
      <w:autoSpaceDN w:val="0"/>
      <w:adjustRightInd w:val="0"/>
    </w:pPr>
    <w:rPr>
      <w:rFonts w:ascii="Arial" w:hAnsi="Arial" w:cs="Arial"/>
    </w:rPr>
  </w:style>
  <w:style w:type="paragraph" w:customStyle="1" w:styleId="WW-caption">
    <w:name w:val="WW-caption"/>
    <w:basedOn w:val="Parasts"/>
    <w:qFormat/>
    <w:rsid w:val="00EB7E4C"/>
    <w:pPr>
      <w:widowControl w:val="0"/>
      <w:autoSpaceDE w:val="0"/>
      <w:autoSpaceDN w:val="0"/>
      <w:adjustRightInd w:val="0"/>
      <w:spacing w:before="120" w:after="120"/>
    </w:pPr>
    <w:rPr>
      <w:rFonts w:ascii="Arial" w:hAnsi="Arial" w:cs="Arial"/>
      <w:i/>
      <w:iCs/>
      <w:sz w:val="24"/>
      <w:szCs w:val="24"/>
    </w:rPr>
  </w:style>
  <w:style w:type="paragraph" w:customStyle="1" w:styleId="WW-caption1">
    <w:name w:val="WW-caption1"/>
    <w:basedOn w:val="Parasts"/>
    <w:qFormat/>
    <w:rsid w:val="00EB7E4C"/>
    <w:pPr>
      <w:widowControl w:val="0"/>
      <w:autoSpaceDE w:val="0"/>
      <w:autoSpaceDN w:val="0"/>
      <w:adjustRightInd w:val="0"/>
      <w:spacing w:before="120" w:after="120"/>
    </w:pPr>
    <w:rPr>
      <w:rFonts w:ascii="Arial" w:hAnsi="Arial" w:cs="Arial"/>
      <w:i/>
      <w:iCs/>
      <w:sz w:val="24"/>
      <w:szCs w:val="24"/>
    </w:rPr>
  </w:style>
  <w:style w:type="paragraph" w:customStyle="1" w:styleId="WW-caption11">
    <w:name w:val="WW-caption11"/>
    <w:basedOn w:val="Parasts"/>
    <w:qFormat/>
    <w:rsid w:val="00EB7E4C"/>
    <w:pPr>
      <w:widowControl w:val="0"/>
      <w:autoSpaceDE w:val="0"/>
      <w:autoSpaceDN w:val="0"/>
      <w:adjustRightInd w:val="0"/>
      <w:spacing w:before="120" w:after="120"/>
    </w:pPr>
    <w:rPr>
      <w:rFonts w:ascii="Arial" w:hAnsi="Arial" w:cs="Arial"/>
      <w:i/>
      <w:iCs/>
      <w:sz w:val="24"/>
      <w:szCs w:val="24"/>
    </w:rPr>
  </w:style>
  <w:style w:type="paragraph" w:customStyle="1" w:styleId="WW-caption111">
    <w:name w:val="WW-caption111"/>
    <w:basedOn w:val="Parasts"/>
    <w:qFormat/>
    <w:rsid w:val="00EB7E4C"/>
    <w:pPr>
      <w:widowControl w:val="0"/>
      <w:autoSpaceDE w:val="0"/>
      <w:autoSpaceDN w:val="0"/>
      <w:adjustRightInd w:val="0"/>
      <w:spacing w:before="120" w:after="120"/>
    </w:pPr>
    <w:rPr>
      <w:rFonts w:ascii="Arial" w:hAnsi="Arial" w:cs="Arial"/>
      <w:i/>
      <w:iCs/>
      <w:sz w:val="24"/>
      <w:szCs w:val="24"/>
    </w:rPr>
  </w:style>
  <w:style w:type="paragraph" w:customStyle="1" w:styleId="WW-caption1111">
    <w:name w:val="WW-caption1111"/>
    <w:basedOn w:val="Parasts"/>
    <w:qFormat/>
    <w:rsid w:val="00EB7E4C"/>
    <w:pPr>
      <w:widowControl w:val="0"/>
      <w:autoSpaceDE w:val="0"/>
      <w:autoSpaceDN w:val="0"/>
      <w:adjustRightInd w:val="0"/>
      <w:spacing w:before="120" w:after="120"/>
    </w:pPr>
    <w:rPr>
      <w:rFonts w:ascii="Arial" w:hAnsi="Arial" w:cs="Arial"/>
      <w:i/>
      <w:iCs/>
      <w:sz w:val="24"/>
      <w:szCs w:val="24"/>
    </w:rPr>
  </w:style>
  <w:style w:type="paragraph" w:customStyle="1" w:styleId="WW-caption11111">
    <w:name w:val="WW-caption11111"/>
    <w:basedOn w:val="Parasts"/>
    <w:qFormat/>
    <w:rsid w:val="00EB7E4C"/>
    <w:pPr>
      <w:widowControl w:val="0"/>
      <w:autoSpaceDE w:val="0"/>
      <w:autoSpaceDN w:val="0"/>
      <w:adjustRightInd w:val="0"/>
      <w:spacing w:before="120" w:after="120"/>
    </w:pPr>
    <w:rPr>
      <w:rFonts w:ascii="Arial" w:hAnsi="Arial" w:cs="Arial"/>
      <w:i/>
      <w:iCs/>
      <w:sz w:val="24"/>
      <w:szCs w:val="24"/>
    </w:rPr>
  </w:style>
  <w:style w:type="paragraph" w:customStyle="1" w:styleId="WW-caption111111">
    <w:name w:val="WW-caption111111"/>
    <w:basedOn w:val="Parasts"/>
    <w:qFormat/>
    <w:rsid w:val="00EB7E4C"/>
    <w:pPr>
      <w:widowControl w:val="0"/>
      <w:autoSpaceDE w:val="0"/>
      <w:autoSpaceDN w:val="0"/>
      <w:adjustRightInd w:val="0"/>
      <w:spacing w:before="120" w:after="120"/>
    </w:pPr>
    <w:rPr>
      <w:rFonts w:ascii="Arial" w:hAnsi="Arial" w:cs="Arial"/>
      <w:i/>
      <w:iCs/>
      <w:sz w:val="24"/>
      <w:szCs w:val="24"/>
    </w:rPr>
  </w:style>
  <w:style w:type="paragraph" w:customStyle="1" w:styleId="WW-caption1111111">
    <w:name w:val="WW-caption1111111"/>
    <w:basedOn w:val="Parasts"/>
    <w:qFormat/>
    <w:rsid w:val="00EB7E4C"/>
    <w:pPr>
      <w:widowControl w:val="0"/>
      <w:autoSpaceDE w:val="0"/>
      <w:autoSpaceDN w:val="0"/>
      <w:adjustRightInd w:val="0"/>
      <w:spacing w:before="120" w:after="120"/>
    </w:pPr>
    <w:rPr>
      <w:rFonts w:ascii="Arial" w:hAnsi="Arial" w:cs="Arial"/>
      <w:i/>
      <w:iCs/>
      <w:sz w:val="24"/>
      <w:szCs w:val="24"/>
    </w:rPr>
  </w:style>
  <w:style w:type="paragraph" w:customStyle="1" w:styleId="TableContents">
    <w:name w:val="Table Contents"/>
    <w:basedOn w:val="Parasts"/>
    <w:qFormat/>
    <w:rsid w:val="00EB7E4C"/>
    <w:pPr>
      <w:widowControl w:val="0"/>
      <w:autoSpaceDE w:val="0"/>
      <w:autoSpaceDN w:val="0"/>
      <w:adjustRightInd w:val="0"/>
    </w:pPr>
    <w:rPr>
      <w:rFonts w:ascii="Arial" w:hAnsi="Arial" w:cs="Arial"/>
    </w:rPr>
  </w:style>
  <w:style w:type="paragraph" w:customStyle="1" w:styleId="TableHeading">
    <w:name w:val="Table Heading"/>
    <w:basedOn w:val="TableContents"/>
    <w:qFormat/>
    <w:rsid w:val="00EB7E4C"/>
    <w:pPr>
      <w:jc w:val="center"/>
    </w:pPr>
    <w:rPr>
      <w:b/>
      <w:bCs/>
    </w:rPr>
  </w:style>
  <w:style w:type="character" w:customStyle="1" w:styleId="RTFNum21">
    <w:name w:val="RTF_Num 2 1"/>
    <w:rsid w:val="00EB7E4C"/>
  </w:style>
  <w:style w:type="character" w:customStyle="1" w:styleId="RTFNum22">
    <w:name w:val="RTF_Num 2 2"/>
    <w:rsid w:val="00EB7E4C"/>
    <w:rPr>
      <w:rFonts w:eastAsia="Times New Roman"/>
    </w:rPr>
  </w:style>
  <w:style w:type="character" w:customStyle="1" w:styleId="RTFNum23">
    <w:name w:val="RTF_Num 2 3"/>
    <w:rsid w:val="00EB7E4C"/>
    <w:rPr>
      <w:rFonts w:eastAsia="Times New Roman"/>
    </w:rPr>
  </w:style>
  <w:style w:type="character" w:customStyle="1" w:styleId="RTFNum24">
    <w:name w:val="RTF_Num 2 4"/>
    <w:rsid w:val="00EB7E4C"/>
    <w:rPr>
      <w:rFonts w:eastAsia="Times New Roman"/>
    </w:rPr>
  </w:style>
  <w:style w:type="character" w:customStyle="1" w:styleId="RTFNum25">
    <w:name w:val="RTF_Num 2 5"/>
    <w:rsid w:val="00EB7E4C"/>
    <w:rPr>
      <w:rFonts w:eastAsia="Times New Roman"/>
    </w:rPr>
  </w:style>
  <w:style w:type="character" w:customStyle="1" w:styleId="RTFNum26">
    <w:name w:val="RTF_Num 2 6"/>
    <w:rsid w:val="00EB7E4C"/>
    <w:rPr>
      <w:rFonts w:eastAsia="Times New Roman"/>
    </w:rPr>
  </w:style>
  <w:style w:type="character" w:customStyle="1" w:styleId="RTFNum27">
    <w:name w:val="RTF_Num 2 7"/>
    <w:rsid w:val="00EB7E4C"/>
    <w:rPr>
      <w:rFonts w:eastAsia="Times New Roman"/>
    </w:rPr>
  </w:style>
  <w:style w:type="character" w:customStyle="1" w:styleId="RTFNum28">
    <w:name w:val="RTF_Num 2 8"/>
    <w:rsid w:val="00EB7E4C"/>
    <w:rPr>
      <w:rFonts w:eastAsia="Times New Roman"/>
    </w:rPr>
  </w:style>
  <w:style w:type="character" w:customStyle="1" w:styleId="RTFNum29">
    <w:name w:val="RTF_Num 2 9"/>
    <w:rsid w:val="00EB7E4C"/>
    <w:rPr>
      <w:rFonts w:eastAsia="Times New Roman"/>
    </w:rPr>
  </w:style>
  <w:style w:type="character" w:customStyle="1" w:styleId="RTFNum210">
    <w:name w:val="RTF_Num 2 10"/>
    <w:rsid w:val="00EB7E4C"/>
    <w:rPr>
      <w:rFonts w:eastAsia="Times New Roman"/>
    </w:rPr>
  </w:style>
  <w:style w:type="character" w:customStyle="1" w:styleId="RTFNum31">
    <w:name w:val="RTF_Num 3 1"/>
    <w:rsid w:val="00EB7E4C"/>
  </w:style>
  <w:style w:type="character" w:customStyle="1" w:styleId="RTFNum32">
    <w:name w:val="RTF_Num 3 2"/>
    <w:rsid w:val="00EB7E4C"/>
  </w:style>
  <w:style w:type="character" w:customStyle="1" w:styleId="RTFNum33">
    <w:name w:val="RTF_Num 3 3"/>
    <w:rsid w:val="00EB7E4C"/>
  </w:style>
  <w:style w:type="character" w:customStyle="1" w:styleId="RTFNum34">
    <w:name w:val="RTF_Num 3 4"/>
    <w:rsid w:val="00EB7E4C"/>
  </w:style>
  <w:style w:type="character" w:customStyle="1" w:styleId="RTFNum35">
    <w:name w:val="RTF_Num 3 5"/>
    <w:rsid w:val="00EB7E4C"/>
  </w:style>
  <w:style w:type="character" w:customStyle="1" w:styleId="RTFNum36">
    <w:name w:val="RTF_Num 3 6"/>
    <w:rsid w:val="00EB7E4C"/>
  </w:style>
  <w:style w:type="character" w:customStyle="1" w:styleId="RTFNum37">
    <w:name w:val="RTF_Num 3 7"/>
    <w:rsid w:val="00EB7E4C"/>
  </w:style>
  <w:style w:type="character" w:customStyle="1" w:styleId="RTFNum38">
    <w:name w:val="RTF_Num 3 8"/>
    <w:rsid w:val="00EB7E4C"/>
  </w:style>
  <w:style w:type="character" w:customStyle="1" w:styleId="RTFNum39">
    <w:name w:val="RTF_Num 3 9"/>
    <w:rsid w:val="00EB7E4C"/>
  </w:style>
  <w:style w:type="character" w:customStyle="1" w:styleId="RTFNum310">
    <w:name w:val="RTF_Num 3 10"/>
    <w:rsid w:val="00EB7E4C"/>
  </w:style>
  <w:style w:type="character" w:customStyle="1" w:styleId="RTFNum41">
    <w:name w:val="RTF_Num 4 1"/>
    <w:rsid w:val="00EB7E4C"/>
    <w:rPr>
      <w:rFonts w:eastAsia="Times New Roman"/>
    </w:rPr>
  </w:style>
  <w:style w:type="character" w:customStyle="1" w:styleId="RTFNum42">
    <w:name w:val="RTF_Num 4 2"/>
    <w:rsid w:val="00EB7E4C"/>
    <w:rPr>
      <w:rFonts w:eastAsia="Times New Roman"/>
    </w:rPr>
  </w:style>
  <w:style w:type="character" w:customStyle="1" w:styleId="RTFNum43">
    <w:name w:val="RTF_Num 4 3"/>
    <w:rsid w:val="00EB7E4C"/>
    <w:rPr>
      <w:rFonts w:eastAsia="Times New Roman"/>
    </w:rPr>
  </w:style>
  <w:style w:type="character" w:customStyle="1" w:styleId="RTFNum44">
    <w:name w:val="RTF_Num 4 4"/>
    <w:rsid w:val="00EB7E4C"/>
    <w:rPr>
      <w:rFonts w:eastAsia="Times New Roman"/>
    </w:rPr>
  </w:style>
  <w:style w:type="character" w:customStyle="1" w:styleId="RTFNum45">
    <w:name w:val="RTF_Num 4 5"/>
    <w:rsid w:val="00EB7E4C"/>
    <w:rPr>
      <w:rFonts w:eastAsia="Times New Roman"/>
    </w:rPr>
  </w:style>
  <w:style w:type="character" w:customStyle="1" w:styleId="RTFNum46">
    <w:name w:val="RTF_Num 4 6"/>
    <w:rsid w:val="00EB7E4C"/>
    <w:rPr>
      <w:rFonts w:eastAsia="Times New Roman"/>
    </w:rPr>
  </w:style>
  <w:style w:type="character" w:customStyle="1" w:styleId="RTFNum47">
    <w:name w:val="RTF_Num 4 7"/>
    <w:rsid w:val="00EB7E4C"/>
    <w:rPr>
      <w:rFonts w:eastAsia="Times New Roman"/>
    </w:rPr>
  </w:style>
  <w:style w:type="character" w:customStyle="1" w:styleId="RTFNum48">
    <w:name w:val="RTF_Num 4 8"/>
    <w:rsid w:val="00EB7E4C"/>
    <w:rPr>
      <w:rFonts w:eastAsia="Times New Roman"/>
    </w:rPr>
  </w:style>
  <w:style w:type="character" w:customStyle="1" w:styleId="RTFNum49">
    <w:name w:val="RTF_Num 4 9"/>
    <w:rsid w:val="00EB7E4C"/>
    <w:rPr>
      <w:rFonts w:eastAsia="Times New Roman"/>
    </w:rPr>
  </w:style>
  <w:style w:type="character" w:customStyle="1" w:styleId="RTFNum410">
    <w:name w:val="RTF_Num 4 10"/>
    <w:rsid w:val="00EB7E4C"/>
    <w:rPr>
      <w:rFonts w:eastAsia="Times New Roman"/>
    </w:rPr>
  </w:style>
  <w:style w:type="character" w:customStyle="1" w:styleId="WW-RTFNum21">
    <w:name w:val="WW-RTF_Num 2 1"/>
    <w:rsid w:val="00EB7E4C"/>
  </w:style>
  <w:style w:type="character" w:customStyle="1" w:styleId="WW-RTFNum22">
    <w:name w:val="WW-RTF_Num 2 2"/>
    <w:rsid w:val="00EB7E4C"/>
  </w:style>
  <w:style w:type="character" w:customStyle="1" w:styleId="WW-RTFNum23">
    <w:name w:val="WW-RTF_Num 2 3"/>
    <w:rsid w:val="00EB7E4C"/>
  </w:style>
  <w:style w:type="character" w:customStyle="1" w:styleId="WW-RTFNum24">
    <w:name w:val="WW-RTF_Num 2 4"/>
    <w:rsid w:val="00EB7E4C"/>
  </w:style>
  <w:style w:type="character" w:customStyle="1" w:styleId="WW-RTFNum25">
    <w:name w:val="WW-RTF_Num 2 5"/>
    <w:rsid w:val="00EB7E4C"/>
  </w:style>
  <w:style w:type="character" w:customStyle="1" w:styleId="WW-RTFNum26">
    <w:name w:val="WW-RTF_Num 2 6"/>
    <w:rsid w:val="00EB7E4C"/>
  </w:style>
  <w:style w:type="character" w:customStyle="1" w:styleId="WW-RTFNum27">
    <w:name w:val="WW-RTF_Num 2 7"/>
    <w:rsid w:val="00EB7E4C"/>
  </w:style>
  <w:style w:type="character" w:customStyle="1" w:styleId="WW-RTFNum28">
    <w:name w:val="WW-RTF_Num 2 8"/>
    <w:rsid w:val="00EB7E4C"/>
  </w:style>
  <w:style w:type="character" w:customStyle="1" w:styleId="WW-RTFNum29">
    <w:name w:val="WW-RTF_Num 2 9"/>
    <w:rsid w:val="00EB7E4C"/>
  </w:style>
  <w:style w:type="character" w:customStyle="1" w:styleId="WW-RTFNum210">
    <w:name w:val="WW-RTF_Num 2 10"/>
    <w:rsid w:val="00EB7E4C"/>
  </w:style>
  <w:style w:type="character" w:customStyle="1" w:styleId="WW-RTFNum211">
    <w:name w:val="WW-RTF_Num 2 11"/>
    <w:rsid w:val="00EB7E4C"/>
  </w:style>
  <w:style w:type="character" w:customStyle="1" w:styleId="WW-RTFNum221">
    <w:name w:val="WW-RTF_Num 2 21"/>
    <w:rsid w:val="00EB7E4C"/>
  </w:style>
  <w:style w:type="character" w:customStyle="1" w:styleId="WW-RTFNum231">
    <w:name w:val="WW-RTF_Num 2 31"/>
    <w:rsid w:val="00EB7E4C"/>
  </w:style>
  <w:style w:type="character" w:customStyle="1" w:styleId="WW-RTFNum241">
    <w:name w:val="WW-RTF_Num 2 41"/>
    <w:rsid w:val="00EB7E4C"/>
  </w:style>
  <w:style w:type="character" w:customStyle="1" w:styleId="WW-RTFNum251">
    <w:name w:val="WW-RTF_Num 2 51"/>
    <w:rsid w:val="00EB7E4C"/>
  </w:style>
  <w:style w:type="character" w:customStyle="1" w:styleId="WW-RTFNum261">
    <w:name w:val="WW-RTF_Num 2 61"/>
    <w:rsid w:val="00EB7E4C"/>
  </w:style>
  <w:style w:type="character" w:customStyle="1" w:styleId="WW-RTFNum271">
    <w:name w:val="WW-RTF_Num 2 71"/>
    <w:rsid w:val="00EB7E4C"/>
  </w:style>
  <w:style w:type="character" w:customStyle="1" w:styleId="WW-RTFNum281">
    <w:name w:val="WW-RTF_Num 2 81"/>
    <w:rsid w:val="00EB7E4C"/>
  </w:style>
  <w:style w:type="character" w:customStyle="1" w:styleId="WW-RTFNum291">
    <w:name w:val="WW-RTF_Num 2 91"/>
    <w:rsid w:val="00EB7E4C"/>
  </w:style>
  <w:style w:type="character" w:customStyle="1" w:styleId="WW-RTFNum2101">
    <w:name w:val="WW-RTF_Num 2 101"/>
    <w:rsid w:val="00EB7E4C"/>
  </w:style>
  <w:style w:type="character" w:customStyle="1" w:styleId="WW-RTFNum2112">
    <w:name w:val="WW-RTF_Num 2 112"/>
    <w:rsid w:val="00EB7E4C"/>
  </w:style>
  <w:style w:type="character" w:customStyle="1" w:styleId="WW-RTFNum2212">
    <w:name w:val="WW-RTF_Num 2 212"/>
    <w:rsid w:val="00EB7E4C"/>
  </w:style>
  <w:style w:type="character" w:customStyle="1" w:styleId="WW-RTFNum2312">
    <w:name w:val="WW-RTF_Num 2 312"/>
    <w:rsid w:val="00EB7E4C"/>
  </w:style>
  <w:style w:type="character" w:customStyle="1" w:styleId="WW-RTFNum2412">
    <w:name w:val="WW-RTF_Num 2 412"/>
    <w:rsid w:val="00EB7E4C"/>
  </w:style>
  <w:style w:type="character" w:customStyle="1" w:styleId="WW-RTFNum2512">
    <w:name w:val="WW-RTF_Num 2 512"/>
    <w:rsid w:val="00EB7E4C"/>
  </w:style>
  <w:style w:type="character" w:customStyle="1" w:styleId="WW-RTFNum2612">
    <w:name w:val="WW-RTF_Num 2 612"/>
    <w:rsid w:val="00EB7E4C"/>
  </w:style>
  <w:style w:type="character" w:customStyle="1" w:styleId="WW-RTFNum2712">
    <w:name w:val="WW-RTF_Num 2 712"/>
    <w:rsid w:val="00EB7E4C"/>
  </w:style>
  <w:style w:type="character" w:customStyle="1" w:styleId="WW-RTFNum2812">
    <w:name w:val="WW-RTF_Num 2 812"/>
    <w:rsid w:val="00EB7E4C"/>
  </w:style>
  <w:style w:type="character" w:customStyle="1" w:styleId="WW-RTFNum2912">
    <w:name w:val="WW-RTF_Num 2 912"/>
    <w:rsid w:val="00EB7E4C"/>
  </w:style>
  <w:style w:type="character" w:customStyle="1" w:styleId="WW-RTFNum21012">
    <w:name w:val="WW-RTF_Num 2 1012"/>
    <w:rsid w:val="00EB7E4C"/>
  </w:style>
  <w:style w:type="character" w:customStyle="1" w:styleId="WW-RTFNum21123">
    <w:name w:val="WW-RTF_Num 2 1123"/>
    <w:rsid w:val="00EB7E4C"/>
    <w:rPr>
      <w:rFonts w:eastAsia="Times New Roman"/>
    </w:rPr>
  </w:style>
  <w:style w:type="character" w:customStyle="1" w:styleId="WW-RTFNum22123">
    <w:name w:val="WW-RTF_Num 2 2123"/>
    <w:rsid w:val="00EB7E4C"/>
  </w:style>
  <w:style w:type="character" w:customStyle="1" w:styleId="WW-RTFNum23123">
    <w:name w:val="WW-RTF_Num 2 3123"/>
    <w:rsid w:val="00EB7E4C"/>
  </w:style>
  <w:style w:type="character" w:customStyle="1" w:styleId="WW-RTFNum24123">
    <w:name w:val="WW-RTF_Num 2 4123"/>
    <w:rsid w:val="00EB7E4C"/>
  </w:style>
  <w:style w:type="character" w:customStyle="1" w:styleId="WW-RTFNum25123">
    <w:name w:val="WW-RTF_Num 2 5123"/>
    <w:rsid w:val="00EB7E4C"/>
  </w:style>
  <w:style w:type="character" w:customStyle="1" w:styleId="WW-RTFNum26123">
    <w:name w:val="WW-RTF_Num 2 6123"/>
    <w:rsid w:val="00EB7E4C"/>
  </w:style>
  <w:style w:type="character" w:customStyle="1" w:styleId="WW-RTFNum27123">
    <w:name w:val="WW-RTF_Num 2 7123"/>
    <w:rsid w:val="00EB7E4C"/>
  </w:style>
  <w:style w:type="character" w:customStyle="1" w:styleId="WW-RTFNum28123">
    <w:name w:val="WW-RTF_Num 2 8123"/>
    <w:rsid w:val="00EB7E4C"/>
  </w:style>
  <w:style w:type="character" w:customStyle="1" w:styleId="WW-RTFNum29123">
    <w:name w:val="WW-RTF_Num 2 9123"/>
    <w:rsid w:val="00EB7E4C"/>
  </w:style>
  <w:style w:type="character" w:customStyle="1" w:styleId="WW-RTFNum210123">
    <w:name w:val="WW-RTF_Num 2 10123"/>
    <w:rsid w:val="00EB7E4C"/>
  </w:style>
  <w:style w:type="character" w:customStyle="1" w:styleId="RTFNum51">
    <w:name w:val="RTF_Num 5 1"/>
    <w:rsid w:val="00EB7E4C"/>
    <w:rPr>
      <w:rFonts w:eastAsia="Times New Roman"/>
    </w:rPr>
  </w:style>
  <w:style w:type="character" w:customStyle="1" w:styleId="RTFNum52">
    <w:name w:val="RTF_Num 5 2"/>
    <w:rsid w:val="00EB7E4C"/>
    <w:rPr>
      <w:rFonts w:eastAsia="Times New Roman"/>
    </w:rPr>
  </w:style>
  <w:style w:type="character" w:customStyle="1" w:styleId="RTFNum53">
    <w:name w:val="RTF_Num 5 3"/>
    <w:rsid w:val="00EB7E4C"/>
    <w:rPr>
      <w:rFonts w:eastAsia="Times New Roman"/>
    </w:rPr>
  </w:style>
  <w:style w:type="character" w:customStyle="1" w:styleId="RTFNum54">
    <w:name w:val="RTF_Num 5 4"/>
    <w:rsid w:val="00EB7E4C"/>
    <w:rPr>
      <w:rFonts w:eastAsia="Times New Roman"/>
    </w:rPr>
  </w:style>
  <w:style w:type="character" w:customStyle="1" w:styleId="RTFNum55">
    <w:name w:val="RTF_Num 5 5"/>
    <w:rsid w:val="00EB7E4C"/>
    <w:rPr>
      <w:rFonts w:eastAsia="Times New Roman"/>
    </w:rPr>
  </w:style>
  <w:style w:type="character" w:customStyle="1" w:styleId="RTFNum56">
    <w:name w:val="RTF_Num 5 6"/>
    <w:rsid w:val="00EB7E4C"/>
    <w:rPr>
      <w:rFonts w:eastAsia="Times New Roman"/>
    </w:rPr>
  </w:style>
  <w:style w:type="character" w:customStyle="1" w:styleId="RTFNum57">
    <w:name w:val="RTF_Num 5 7"/>
    <w:rsid w:val="00EB7E4C"/>
    <w:rPr>
      <w:rFonts w:eastAsia="Times New Roman"/>
    </w:rPr>
  </w:style>
  <w:style w:type="character" w:customStyle="1" w:styleId="RTFNum58">
    <w:name w:val="RTF_Num 5 8"/>
    <w:rsid w:val="00EB7E4C"/>
    <w:rPr>
      <w:rFonts w:eastAsia="Times New Roman"/>
    </w:rPr>
  </w:style>
  <w:style w:type="character" w:customStyle="1" w:styleId="RTFNum59">
    <w:name w:val="RTF_Num 5 9"/>
    <w:rsid w:val="00EB7E4C"/>
    <w:rPr>
      <w:rFonts w:eastAsia="Times New Roman"/>
    </w:rPr>
  </w:style>
  <w:style w:type="character" w:customStyle="1" w:styleId="RTFNum510">
    <w:name w:val="RTF_Num 5 10"/>
    <w:rsid w:val="00EB7E4C"/>
    <w:rPr>
      <w:rFonts w:eastAsia="Times New Roman"/>
    </w:rPr>
  </w:style>
  <w:style w:type="character" w:customStyle="1" w:styleId="RTFNum61">
    <w:name w:val="RTF_Num 6 1"/>
    <w:rsid w:val="00EB7E4C"/>
    <w:rPr>
      <w:rFonts w:eastAsia="Times New Roman"/>
    </w:rPr>
  </w:style>
  <w:style w:type="character" w:customStyle="1" w:styleId="RTFNum62">
    <w:name w:val="RTF_Num 6 2"/>
    <w:rsid w:val="00EB7E4C"/>
    <w:rPr>
      <w:rFonts w:eastAsia="Times New Roman"/>
    </w:rPr>
  </w:style>
  <w:style w:type="character" w:customStyle="1" w:styleId="RTFNum63">
    <w:name w:val="RTF_Num 6 3"/>
    <w:rsid w:val="00EB7E4C"/>
    <w:rPr>
      <w:rFonts w:eastAsia="Times New Roman"/>
    </w:rPr>
  </w:style>
  <w:style w:type="character" w:customStyle="1" w:styleId="RTFNum64">
    <w:name w:val="RTF_Num 6 4"/>
    <w:rsid w:val="00EB7E4C"/>
    <w:rPr>
      <w:rFonts w:eastAsia="Times New Roman"/>
    </w:rPr>
  </w:style>
  <w:style w:type="character" w:customStyle="1" w:styleId="RTFNum65">
    <w:name w:val="RTF_Num 6 5"/>
    <w:rsid w:val="00EB7E4C"/>
    <w:rPr>
      <w:rFonts w:eastAsia="Times New Roman"/>
    </w:rPr>
  </w:style>
  <w:style w:type="character" w:customStyle="1" w:styleId="RTFNum66">
    <w:name w:val="RTF_Num 6 6"/>
    <w:rsid w:val="00EB7E4C"/>
    <w:rPr>
      <w:rFonts w:eastAsia="Times New Roman"/>
    </w:rPr>
  </w:style>
  <w:style w:type="character" w:customStyle="1" w:styleId="RTFNum67">
    <w:name w:val="RTF_Num 6 7"/>
    <w:rsid w:val="00EB7E4C"/>
    <w:rPr>
      <w:rFonts w:eastAsia="Times New Roman"/>
    </w:rPr>
  </w:style>
  <w:style w:type="character" w:customStyle="1" w:styleId="RTFNum68">
    <w:name w:val="RTF_Num 6 8"/>
    <w:rsid w:val="00EB7E4C"/>
    <w:rPr>
      <w:rFonts w:eastAsia="Times New Roman"/>
    </w:rPr>
  </w:style>
  <w:style w:type="character" w:customStyle="1" w:styleId="RTFNum69">
    <w:name w:val="RTF_Num 6 9"/>
    <w:rsid w:val="00EB7E4C"/>
    <w:rPr>
      <w:rFonts w:eastAsia="Times New Roman"/>
    </w:rPr>
  </w:style>
  <w:style w:type="character" w:customStyle="1" w:styleId="RTFNum610">
    <w:name w:val="RTF_Num 6 10"/>
    <w:rsid w:val="00EB7E4C"/>
    <w:rPr>
      <w:rFonts w:eastAsia="Times New Roman"/>
    </w:rPr>
  </w:style>
  <w:style w:type="character" w:customStyle="1" w:styleId="RTFNum71">
    <w:name w:val="RTF_Num 7 1"/>
    <w:rsid w:val="00EB7E4C"/>
    <w:rPr>
      <w:rFonts w:eastAsia="Times New Roman"/>
    </w:rPr>
  </w:style>
  <w:style w:type="character" w:customStyle="1" w:styleId="NumberingSymbols">
    <w:name w:val="Numbering Symbols"/>
    <w:rsid w:val="00EB7E4C"/>
  </w:style>
  <w:style w:type="paragraph" w:customStyle="1" w:styleId="Pamatteksts31">
    <w:name w:val="Pamatteksts 31"/>
    <w:basedOn w:val="Parasts"/>
    <w:qFormat/>
    <w:rsid w:val="00843CCA"/>
    <w:pPr>
      <w:widowControl w:val="0"/>
      <w:suppressAutoHyphens/>
      <w:spacing w:after="120"/>
    </w:pPr>
    <w:rPr>
      <w:rFonts w:eastAsia="Lucida Sans Unicode"/>
      <w:kern w:val="1"/>
      <w:sz w:val="16"/>
      <w:szCs w:val="16"/>
      <w:lang w:eastAsia="ar-SA"/>
    </w:rPr>
  </w:style>
  <w:style w:type="paragraph" w:customStyle="1" w:styleId="Pamattekstaatkpe31">
    <w:name w:val="Pamatteksta atkāpe 31"/>
    <w:basedOn w:val="Parasts"/>
    <w:qFormat/>
    <w:rsid w:val="00843CCA"/>
    <w:pPr>
      <w:widowControl w:val="0"/>
      <w:suppressAutoHyphens/>
      <w:spacing w:after="120"/>
      <w:ind w:left="283"/>
    </w:pPr>
    <w:rPr>
      <w:rFonts w:eastAsia="Lucida Sans Unicode"/>
      <w:kern w:val="1"/>
      <w:sz w:val="16"/>
      <w:szCs w:val="16"/>
      <w:lang w:eastAsia="ar-SA"/>
    </w:rPr>
  </w:style>
  <w:style w:type="paragraph" w:customStyle="1" w:styleId="Pamatteksts21">
    <w:name w:val="Pamatteksts 21"/>
    <w:basedOn w:val="Parasts"/>
    <w:qFormat/>
    <w:rsid w:val="00843CCA"/>
    <w:pPr>
      <w:suppressAutoHyphens/>
      <w:jc w:val="center"/>
    </w:pPr>
    <w:rPr>
      <w:b/>
      <w:sz w:val="32"/>
      <w:lang w:val="en-GB" w:eastAsia="ar-SA"/>
      <w14:shadow w14:blurRad="50800" w14:dist="38100" w14:dir="2700000" w14:sx="100000" w14:sy="100000" w14:kx="0" w14:ky="0" w14:algn="tl">
        <w14:srgbClr w14:val="000000">
          <w14:alpha w14:val="60000"/>
        </w14:srgbClr>
      </w14:shadow>
    </w:rPr>
  </w:style>
  <w:style w:type="paragraph" w:customStyle="1" w:styleId="RakstzRakstz">
    <w:name w:val="Rakstz. Rakstz."/>
    <w:basedOn w:val="Parasts"/>
    <w:next w:val="Parasts"/>
    <w:rsid w:val="002F4DD0"/>
    <w:pPr>
      <w:spacing w:before="120" w:after="160" w:line="240" w:lineRule="exact"/>
      <w:ind w:firstLine="720"/>
      <w:jc w:val="both"/>
    </w:pPr>
    <w:rPr>
      <w:rFonts w:ascii="Verdana" w:hAnsi="Verdana"/>
      <w:lang w:val="en-US" w:eastAsia="en-US"/>
    </w:rPr>
  </w:style>
  <w:style w:type="paragraph" w:customStyle="1" w:styleId="BodyText1">
    <w:name w:val="Body Text1"/>
    <w:basedOn w:val="Parasts"/>
    <w:qFormat/>
    <w:rsid w:val="002F4DD0"/>
    <w:pPr>
      <w:widowControl w:val="0"/>
    </w:pPr>
    <w:rPr>
      <w:rFonts w:eastAsia="Calibri"/>
      <w:sz w:val="24"/>
    </w:rPr>
  </w:style>
  <w:style w:type="paragraph" w:customStyle="1" w:styleId="Norma2">
    <w:name w:val="Norma 2+"/>
    <w:basedOn w:val="Parasts"/>
    <w:link w:val="Norma2Char"/>
    <w:qFormat/>
    <w:rsid w:val="002F4DD0"/>
    <w:pPr>
      <w:pBdr>
        <w:top w:val="single" w:sz="4" w:space="1" w:color="000000"/>
        <w:bottom w:val="double" w:sz="2" w:space="1" w:color="000000"/>
      </w:pBdr>
      <w:suppressAutoHyphens/>
      <w:ind w:left="113" w:right="113"/>
      <w:jc w:val="right"/>
    </w:pPr>
    <w:rPr>
      <w:rFonts w:eastAsia="Calibri" w:cs="CG Times (W1)"/>
      <w:b/>
      <w:color w:val="000000"/>
      <w:sz w:val="22"/>
      <w:lang w:eastAsia="ar-SA"/>
    </w:rPr>
  </w:style>
  <w:style w:type="character" w:customStyle="1" w:styleId="Norma2Char">
    <w:name w:val="Norma 2+ Char"/>
    <w:link w:val="Norma2"/>
    <w:locked/>
    <w:rsid w:val="002F4DD0"/>
    <w:rPr>
      <w:rFonts w:eastAsia="Calibri" w:cs="CG Times (W1)"/>
      <w:b/>
      <w:color w:val="000000"/>
      <w:sz w:val="22"/>
      <w:lang w:val="lv-LV" w:eastAsia="ar-SA" w:bidi="ar-SA"/>
    </w:rPr>
  </w:style>
  <w:style w:type="paragraph" w:customStyle="1" w:styleId="Norma1">
    <w:name w:val="Norma 1+"/>
    <w:basedOn w:val="Parasts"/>
    <w:qFormat/>
    <w:rsid w:val="002F4DD0"/>
    <w:pPr>
      <w:pBdr>
        <w:top w:val="single" w:sz="4" w:space="1" w:color="000000"/>
        <w:bottom w:val="single" w:sz="4" w:space="1" w:color="000000"/>
      </w:pBdr>
      <w:suppressAutoHyphens/>
      <w:ind w:left="113" w:right="113"/>
      <w:jc w:val="right"/>
    </w:pPr>
    <w:rPr>
      <w:rFonts w:eastAsia="Calibri" w:cs="CG Times (W1)"/>
      <w:b/>
      <w:sz w:val="22"/>
      <w:lang w:eastAsia="ar-SA"/>
    </w:rPr>
  </w:style>
  <w:style w:type="paragraph" w:customStyle="1" w:styleId="Normal2">
    <w:name w:val="Normal+"/>
    <w:basedOn w:val="Parasts"/>
    <w:qFormat/>
    <w:rsid w:val="002F4DD0"/>
    <w:pPr>
      <w:pBdr>
        <w:top w:val="single" w:sz="4" w:space="1" w:color="000000"/>
      </w:pBdr>
      <w:suppressAutoHyphens/>
      <w:ind w:left="113" w:right="113"/>
      <w:jc w:val="right"/>
    </w:pPr>
    <w:rPr>
      <w:rFonts w:eastAsia="Calibri" w:cs="CG Times (W1)"/>
      <w:b/>
      <w:color w:val="000000"/>
      <w:sz w:val="22"/>
      <w:lang w:eastAsia="ar-SA"/>
    </w:rPr>
  </w:style>
  <w:style w:type="paragraph" w:customStyle="1" w:styleId="RakstzCharCharRakstzCharCharRakstz">
    <w:name w:val="Rakstz. Char Char Rakstz. Char Char Rakstz."/>
    <w:basedOn w:val="Parasts"/>
    <w:rsid w:val="00845065"/>
    <w:pPr>
      <w:spacing w:after="160" w:line="240" w:lineRule="exact"/>
    </w:pPr>
    <w:rPr>
      <w:rFonts w:ascii="Tahoma" w:hAnsi="Tahoma"/>
      <w:lang w:eastAsia="en-US"/>
    </w:rPr>
  </w:style>
  <w:style w:type="paragraph" w:styleId="Paraksts">
    <w:name w:val="Signature"/>
    <w:basedOn w:val="Parasts"/>
    <w:link w:val="ParakstsRakstz"/>
    <w:rsid w:val="00845065"/>
    <w:rPr>
      <w:rFonts w:eastAsia="Calibri"/>
      <w:sz w:val="22"/>
      <w:lang w:val="en-GB" w:eastAsia="en-US"/>
    </w:rPr>
  </w:style>
  <w:style w:type="character" w:customStyle="1" w:styleId="ParakstsRakstz">
    <w:name w:val="Paraksts Rakstz."/>
    <w:link w:val="Paraksts"/>
    <w:locked/>
    <w:rsid w:val="00845065"/>
    <w:rPr>
      <w:rFonts w:eastAsia="Calibri"/>
      <w:sz w:val="22"/>
      <w:lang w:val="en-GB" w:eastAsia="en-US" w:bidi="ar-SA"/>
    </w:rPr>
  </w:style>
  <w:style w:type="paragraph" w:customStyle="1" w:styleId="msolistparagraphcxsplast">
    <w:name w:val="msolistparagraphcxsplast"/>
    <w:basedOn w:val="Parasts"/>
    <w:qFormat/>
    <w:rsid w:val="005B3867"/>
    <w:pPr>
      <w:spacing w:before="100" w:beforeAutospacing="1" w:after="100" w:afterAutospacing="1"/>
    </w:pPr>
    <w:rPr>
      <w:sz w:val="24"/>
      <w:szCs w:val="24"/>
    </w:rPr>
  </w:style>
  <w:style w:type="paragraph" w:customStyle="1" w:styleId="ListParagraph1">
    <w:name w:val="List Paragraph1"/>
    <w:basedOn w:val="Parasts"/>
    <w:uiPriority w:val="34"/>
    <w:qFormat/>
    <w:rsid w:val="00C61B94"/>
    <w:pPr>
      <w:ind w:left="720"/>
      <w:contextualSpacing/>
    </w:pPr>
    <w:rPr>
      <w:rFonts w:eastAsia="Calibri"/>
      <w:sz w:val="24"/>
      <w:szCs w:val="24"/>
    </w:rPr>
  </w:style>
  <w:style w:type="paragraph" w:styleId="Saturs1">
    <w:name w:val="toc 1"/>
    <w:basedOn w:val="Parasts"/>
    <w:next w:val="Parasts"/>
    <w:autoRedefine/>
    <w:uiPriority w:val="39"/>
    <w:qFormat/>
    <w:rsid w:val="009E389B"/>
  </w:style>
  <w:style w:type="paragraph" w:styleId="Apakvirsraksts">
    <w:name w:val="Subtitle"/>
    <w:basedOn w:val="Parasts"/>
    <w:next w:val="Parasts"/>
    <w:link w:val="ApakvirsrakstsRakstz"/>
    <w:uiPriority w:val="11"/>
    <w:qFormat/>
    <w:rsid w:val="009E389B"/>
    <w:pPr>
      <w:numPr>
        <w:ilvl w:val="1"/>
      </w:numPr>
      <w:spacing w:line="360" w:lineRule="auto"/>
      <w:jc w:val="center"/>
    </w:pPr>
    <w:rPr>
      <w:rFonts w:ascii="Cambria" w:hAnsi="Cambria"/>
      <w:i/>
      <w:iCs/>
      <w:color w:val="4F81BD"/>
      <w:spacing w:val="15"/>
      <w:sz w:val="24"/>
      <w:szCs w:val="24"/>
      <w:lang w:eastAsia="en-US"/>
    </w:rPr>
  </w:style>
  <w:style w:type="paragraph" w:styleId="Saturardtjavirsraksts">
    <w:name w:val="TOC Heading"/>
    <w:basedOn w:val="Virsraksts1"/>
    <w:next w:val="Parasts"/>
    <w:uiPriority w:val="39"/>
    <w:qFormat/>
    <w:rsid w:val="009E389B"/>
    <w:pPr>
      <w:keepLines/>
      <w:spacing w:before="480" w:line="276" w:lineRule="auto"/>
      <w:jc w:val="left"/>
      <w:outlineLvl w:val="9"/>
    </w:pPr>
    <w:rPr>
      <w:rFonts w:ascii="Cambria" w:hAnsi="Cambria"/>
      <w:bCs/>
      <w:color w:val="365F91"/>
      <w:sz w:val="28"/>
      <w:szCs w:val="28"/>
      <w:lang w:eastAsia="en-US"/>
    </w:rPr>
  </w:style>
  <w:style w:type="paragraph" w:customStyle="1" w:styleId="atklaiks">
    <w:name w:val="atklaiks"/>
    <w:basedOn w:val="Parasts"/>
    <w:qFormat/>
    <w:rsid w:val="009E389B"/>
    <w:pPr>
      <w:spacing w:before="100" w:beforeAutospacing="1" w:after="100" w:afterAutospacing="1"/>
    </w:pPr>
    <w:rPr>
      <w:sz w:val="24"/>
      <w:szCs w:val="24"/>
    </w:rPr>
  </w:style>
  <w:style w:type="paragraph" w:styleId="Saturs3">
    <w:name w:val="toc 3"/>
    <w:basedOn w:val="Parasts"/>
    <w:next w:val="Parasts"/>
    <w:autoRedefine/>
    <w:uiPriority w:val="39"/>
    <w:unhideWhenUsed/>
    <w:qFormat/>
    <w:rsid w:val="009E389B"/>
    <w:pPr>
      <w:spacing w:line="360" w:lineRule="auto"/>
      <w:ind w:left="440"/>
      <w:jc w:val="center"/>
    </w:pPr>
    <w:rPr>
      <w:rFonts w:ascii="Calibri" w:eastAsia="Calibri" w:hAnsi="Calibri"/>
      <w:sz w:val="22"/>
      <w:szCs w:val="22"/>
      <w:lang w:eastAsia="en-US"/>
    </w:rPr>
  </w:style>
  <w:style w:type="paragraph" w:styleId="Veidlapasz-auga">
    <w:name w:val="HTML Top of Form"/>
    <w:basedOn w:val="Parasts"/>
    <w:next w:val="Parasts"/>
    <w:link w:val="Veidlapasz-augaRakstz"/>
    <w:hidden/>
    <w:unhideWhenUsed/>
    <w:rsid w:val="009E389B"/>
    <w:pPr>
      <w:pBdr>
        <w:bottom w:val="single" w:sz="6" w:space="1" w:color="auto"/>
      </w:pBdr>
      <w:jc w:val="center"/>
    </w:pPr>
    <w:rPr>
      <w:rFonts w:ascii="Arial" w:hAnsi="Arial" w:cs="Arial"/>
      <w:vanish/>
      <w:sz w:val="16"/>
      <w:szCs w:val="16"/>
    </w:rPr>
  </w:style>
  <w:style w:type="paragraph" w:customStyle="1" w:styleId="naislab">
    <w:name w:val="naislab"/>
    <w:basedOn w:val="Parasts"/>
    <w:qFormat/>
    <w:rsid w:val="00515007"/>
    <w:pPr>
      <w:spacing w:before="100" w:beforeAutospacing="1" w:after="100" w:afterAutospacing="1"/>
    </w:pPr>
    <w:rPr>
      <w:sz w:val="24"/>
      <w:szCs w:val="24"/>
    </w:rPr>
  </w:style>
  <w:style w:type="paragraph" w:customStyle="1" w:styleId="DomeNormal-12">
    <w:name w:val="DomeNormal-12"/>
    <w:qFormat/>
    <w:rsid w:val="00515007"/>
    <w:pPr>
      <w:spacing w:line="360" w:lineRule="auto"/>
      <w:ind w:right="-284" w:firstLine="454"/>
    </w:pPr>
    <w:rPr>
      <w:rFonts w:ascii="RimGaramond" w:hAnsi="RimGaramond"/>
      <w:noProof/>
      <w:sz w:val="24"/>
      <w:lang w:val="en-GB" w:eastAsia="en-US"/>
    </w:rPr>
  </w:style>
  <w:style w:type="paragraph" w:customStyle="1" w:styleId="txt3">
    <w:name w:val="txt3"/>
    <w:next w:val="txt1"/>
    <w:qFormat/>
    <w:rsid w:val="00515007"/>
    <w:pPr>
      <w:widowControl w:val="0"/>
      <w:jc w:val="center"/>
    </w:pPr>
    <w:rPr>
      <w:rFonts w:ascii="!Neo'w Arial" w:hAnsi="!Neo'w Arial"/>
      <w:b/>
      <w:caps/>
      <w:snapToGrid w:val="0"/>
      <w:sz w:val="28"/>
      <w:lang w:val="en-US" w:eastAsia="en-US"/>
    </w:rPr>
  </w:style>
  <w:style w:type="paragraph" w:customStyle="1" w:styleId="txt2">
    <w:name w:val="txt2"/>
    <w:next w:val="txt1"/>
    <w:qFormat/>
    <w:rsid w:val="00515007"/>
    <w:pPr>
      <w:widowControl w:val="0"/>
      <w:jc w:val="center"/>
    </w:pPr>
    <w:rPr>
      <w:rFonts w:ascii="!Neo'w Arial" w:hAnsi="!Neo'w Arial"/>
      <w:b/>
      <w:caps/>
      <w:snapToGrid w:val="0"/>
      <w:lang w:val="en-US" w:eastAsia="en-US"/>
    </w:rPr>
  </w:style>
  <w:style w:type="paragraph" w:customStyle="1" w:styleId="a">
    <w:name w:val="Абзац списка"/>
    <w:basedOn w:val="Parasts"/>
    <w:qFormat/>
    <w:rsid w:val="00596DAA"/>
    <w:pPr>
      <w:ind w:left="720"/>
    </w:pPr>
    <w:rPr>
      <w:sz w:val="24"/>
      <w:szCs w:val="24"/>
    </w:rPr>
  </w:style>
  <w:style w:type="paragraph" w:customStyle="1" w:styleId="a0">
    <w:name w:val="Без интервала"/>
    <w:qFormat/>
    <w:rsid w:val="00596DAA"/>
    <w:rPr>
      <w:sz w:val="24"/>
      <w:szCs w:val="24"/>
      <w:lang w:val="en-GB" w:eastAsia="en-US"/>
    </w:rPr>
  </w:style>
  <w:style w:type="character" w:customStyle="1" w:styleId="apple-style-span">
    <w:name w:val="apple-style-span"/>
    <w:basedOn w:val="Noklusjumarindkopasfonts"/>
    <w:rsid w:val="00596DAA"/>
  </w:style>
  <w:style w:type="paragraph" w:customStyle="1" w:styleId="1">
    <w:name w:val="Абзац списка1"/>
    <w:basedOn w:val="Parasts"/>
    <w:qFormat/>
    <w:rsid w:val="000C52DF"/>
    <w:pPr>
      <w:ind w:left="720"/>
    </w:pPr>
    <w:rPr>
      <w:sz w:val="24"/>
      <w:szCs w:val="24"/>
    </w:rPr>
  </w:style>
  <w:style w:type="paragraph" w:customStyle="1" w:styleId="NoSpacing1">
    <w:name w:val="No Spacing1"/>
    <w:qFormat/>
    <w:rsid w:val="000C52DF"/>
    <w:rPr>
      <w:rFonts w:ascii="Calibri" w:eastAsia="Calibri" w:hAnsi="Calibri"/>
      <w:sz w:val="22"/>
      <w:szCs w:val="22"/>
      <w:lang w:eastAsia="en-US"/>
    </w:rPr>
  </w:style>
  <w:style w:type="paragraph" w:customStyle="1" w:styleId="ListParagraph2">
    <w:name w:val="List Paragraph2"/>
    <w:basedOn w:val="Parasts"/>
    <w:uiPriority w:val="34"/>
    <w:qFormat/>
    <w:rsid w:val="000C52DF"/>
    <w:pPr>
      <w:ind w:left="720"/>
      <w:contextualSpacing/>
    </w:pPr>
    <w:rPr>
      <w:rFonts w:ascii="Arial" w:hAnsi="Arial" w:cs="Arial"/>
      <w:sz w:val="24"/>
      <w:szCs w:val="24"/>
    </w:rPr>
  </w:style>
  <w:style w:type="paragraph" w:customStyle="1" w:styleId="10">
    <w:name w:val="Без интервала1"/>
    <w:qFormat/>
    <w:rsid w:val="000C52DF"/>
    <w:rPr>
      <w:sz w:val="24"/>
      <w:szCs w:val="24"/>
      <w:lang w:val="en-GB" w:eastAsia="en-US"/>
    </w:rPr>
  </w:style>
  <w:style w:type="character" w:customStyle="1" w:styleId="Hipersaite1">
    <w:name w:val="Hipersaite1"/>
    <w:rsid w:val="000C52DF"/>
    <w:rPr>
      <w:color w:val="0000FF"/>
      <w:u w:val="single"/>
    </w:rPr>
  </w:style>
  <w:style w:type="paragraph" w:styleId="Pamattekstapirmatkpe">
    <w:name w:val="Body Text First Indent"/>
    <w:basedOn w:val="Pamatteksts"/>
    <w:link w:val="PamattekstapirmatkpeRakstz"/>
    <w:rsid w:val="00AA589F"/>
    <w:pPr>
      <w:ind w:firstLine="210"/>
    </w:pPr>
    <w:rPr>
      <w:sz w:val="20"/>
      <w:szCs w:val="20"/>
      <w:lang w:val="en-GB"/>
    </w:rPr>
  </w:style>
  <w:style w:type="character" w:customStyle="1" w:styleId="RakstzRakstzRakstz1">
    <w:name w:val="Rakstz. Rakstz. Rakstz.1"/>
    <w:rsid w:val="00867046"/>
    <w:rPr>
      <w:lang w:val="en-GB" w:eastAsia="lv-LV" w:bidi="ar-SA"/>
    </w:rPr>
  </w:style>
  <w:style w:type="character" w:customStyle="1" w:styleId="RakstzRakstzRakstz">
    <w:name w:val="Rakstz. Rakstz. Rakstz."/>
    <w:rsid w:val="00867046"/>
    <w:rPr>
      <w:lang w:val="en-GB" w:eastAsia="lv-LV" w:bidi="ar-SA"/>
    </w:rPr>
  </w:style>
  <w:style w:type="character" w:customStyle="1" w:styleId="right3">
    <w:name w:val="right3"/>
    <w:rsid w:val="00867046"/>
    <w:rPr>
      <w:vanish w:val="0"/>
      <w:webHidden w:val="0"/>
      <w:color w:val="000000"/>
      <w:specVanish w:val="0"/>
    </w:rPr>
  </w:style>
  <w:style w:type="paragraph" w:styleId="HTMLiepriekformattais">
    <w:name w:val="HTML Preformatted"/>
    <w:basedOn w:val="Parasts"/>
    <w:link w:val="HTMLiepriekformattaisRakstz"/>
    <w:uiPriority w:val="99"/>
    <w:rsid w:val="0086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ostheader">
    <w:name w:val="postheader"/>
    <w:basedOn w:val="Noklusjumarindkopasfonts"/>
    <w:rsid w:val="00867046"/>
  </w:style>
  <w:style w:type="paragraph" w:styleId="Saraksts2">
    <w:name w:val="List 2"/>
    <w:basedOn w:val="Parasts"/>
    <w:rsid w:val="00867046"/>
    <w:pPr>
      <w:ind w:left="566" w:hanging="283"/>
    </w:pPr>
    <w:rPr>
      <w:sz w:val="24"/>
      <w:szCs w:val="24"/>
    </w:rPr>
  </w:style>
  <w:style w:type="paragraph" w:styleId="Saraksts3">
    <w:name w:val="List 3"/>
    <w:basedOn w:val="Parasts"/>
    <w:rsid w:val="00867046"/>
    <w:pPr>
      <w:ind w:left="849" w:hanging="283"/>
    </w:pPr>
    <w:rPr>
      <w:sz w:val="24"/>
      <w:szCs w:val="24"/>
    </w:rPr>
  </w:style>
  <w:style w:type="paragraph" w:styleId="Pamattekstapirmatkpe2">
    <w:name w:val="Body Text First Indent 2"/>
    <w:basedOn w:val="Pamattekstsaratkpi"/>
    <w:link w:val="Pamattekstapirmatkpe2Rakstz"/>
    <w:rsid w:val="00867046"/>
    <w:pPr>
      <w:ind w:firstLine="210"/>
    </w:pPr>
    <w:rPr>
      <w:sz w:val="24"/>
      <w:szCs w:val="24"/>
      <w:lang w:val="lv-LV"/>
    </w:rPr>
  </w:style>
  <w:style w:type="paragraph" w:styleId="Saraksts4">
    <w:name w:val="List 4"/>
    <w:basedOn w:val="Parasts"/>
    <w:rsid w:val="00867046"/>
    <w:pPr>
      <w:ind w:left="1132" w:hanging="283"/>
    </w:pPr>
    <w:rPr>
      <w:sz w:val="24"/>
      <w:szCs w:val="24"/>
    </w:rPr>
  </w:style>
  <w:style w:type="paragraph" w:styleId="Saraksts5">
    <w:name w:val="List 5"/>
    <w:basedOn w:val="Parasts"/>
    <w:rsid w:val="00867046"/>
    <w:pPr>
      <w:ind w:left="1415" w:hanging="283"/>
    </w:pPr>
    <w:rPr>
      <w:sz w:val="24"/>
      <w:szCs w:val="24"/>
    </w:rPr>
  </w:style>
  <w:style w:type="paragraph" w:styleId="Sarakstaturpinjums">
    <w:name w:val="List Continue"/>
    <w:basedOn w:val="Parasts"/>
    <w:rsid w:val="00867046"/>
    <w:pPr>
      <w:spacing w:after="120"/>
      <w:ind w:left="283"/>
    </w:pPr>
    <w:rPr>
      <w:sz w:val="24"/>
      <w:szCs w:val="24"/>
    </w:rPr>
  </w:style>
  <w:style w:type="paragraph" w:styleId="Sarakstaturpinjums2">
    <w:name w:val="List Continue 2"/>
    <w:basedOn w:val="Parasts"/>
    <w:rsid w:val="00867046"/>
    <w:pPr>
      <w:spacing w:after="120"/>
      <w:ind w:left="566"/>
    </w:pPr>
    <w:rPr>
      <w:sz w:val="24"/>
      <w:szCs w:val="24"/>
    </w:rPr>
  </w:style>
  <w:style w:type="paragraph" w:customStyle="1" w:styleId="WW-BodyTextIndent2">
    <w:name w:val="WW-Body Text Indent 2"/>
    <w:basedOn w:val="Parasts"/>
    <w:qFormat/>
    <w:rsid w:val="008D6A98"/>
    <w:pPr>
      <w:widowControl w:val="0"/>
      <w:suppressAutoHyphens/>
      <w:ind w:left="360" w:firstLine="1"/>
      <w:jc w:val="both"/>
    </w:pPr>
    <w:rPr>
      <w:rFonts w:eastAsia="Lucida Sans Unicode" w:cs="Tahoma"/>
      <w:color w:val="000000"/>
      <w:kern w:val="1"/>
      <w:sz w:val="24"/>
      <w:szCs w:val="24"/>
      <w:lang w:eastAsia="hi-IN" w:bidi="hi-IN"/>
    </w:rPr>
  </w:style>
  <w:style w:type="paragraph" w:styleId="Vresteksts">
    <w:name w:val="footnote text"/>
    <w:aliases w:val="Footnote,Fußnote,Footnote Text Char1,Footnote Text Char Char,Footnote Text Char1 Char Char,Footnote Text Char Char Char Char,Footnote Text Char1 Char Char1 Char Char,Footnote Text Char Char Char Char Char Char,f"/>
    <w:basedOn w:val="Parasts"/>
    <w:link w:val="VrestekstsRakstz"/>
    <w:uiPriority w:val="99"/>
    <w:qFormat/>
    <w:rsid w:val="00D9048D"/>
    <w:pPr>
      <w:widowControl w:val="0"/>
      <w:suppressAutoHyphens/>
    </w:pPr>
    <w:rPr>
      <w:rFonts w:eastAsia="Arial Unicode MS"/>
      <w:kern w:val="1"/>
    </w:rPr>
  </w:style>
  <w:style w:type="character" w:customStyle="1" w:styleId="VrestekstsRakstz">
    <w:name w:val="Vēres teksts Rakstz."/>
    <w:aliases w:val="Footnote Rakstz.,Fußnote Rakstz.,Footnote Text Char1 Rakstz.,Footnote Text Char Char Rakstz.,Footnote Text Char1 Char Char Rakstz.,Footnote Text Char Char Char Char Rakstz.,Footnote Text Char1 Char Char1 Char Char Rakstz.,f Rakstz."/>
    <w:link w:val="Vresteksts"/>
    <w:uiPriority w:val="99"/>
    <w:rsid w:val="00D32CED"/>
    <w:rPr>
      <w:rFonts w:eastAsia="Arial Unicode MS"/>
      <w:kern w:val="1"/>
      <w:lang w:val="lv-LV" w:bidi="ar-SA"/>
    </w:rPr>
  </w:style>
  <w:style w:type="paragraph" w:customStyle="1" w:styleId="ParastaisWeb1">
    <w:name w:val="Parastais (Web)1"/>
    <w:basedOn w:val="Parasts"/>
    <w:qFormat/>
    <w:rsid w:val="00D9048D"/>
    <w:pPr>
      <w:suppressAutoHyphens/>
      <w:spacing w:before="150" w:after="150"/>
    </w:pPr>
    <w:rPr>
      <w:sz w:val="24"/>
      <w:szCs w:val="24"/>
      <w:lang w:eastAsia="ar-SA"/>
    </w:rPr>
  </w:style>
  <w:style w:type="paragraph" w:styleId="Komentratma">
    <w:name w:val="annotation subject"/>
    <w:basedOn w:val="Komentrateksts"/>
    <w:next w:val="Komentrateksts"/>
    <w:link w:val="KomentratmaRakstz"/>
    <w:uiPriority w:val="99"/>
    <w:qFormat/>
    <w:rsid w:val="000254B5"/>
    <w:pPr>
      <w:jc w:val="left"/>
    </w:pPr>
    <w:rPr>
      <w:rFonts w:ascii="Times New Roman" w:hAnsi="Times New Roman"/>
      <w:b/>
      <w:bCs/>
      <w:lang w:eastAsia="lv-LV"/>
    </w:rPr>
  </w:style>
  <w:style w:type="table" w:styleId="Klasiskatabula1">
    <w:name w:val="Table Classic 1"/>
    <w:basedOn w:val="Parastatabula"/>
    <w:rsid w:val="00434136"/>
    <w:rPr>
      <w:rFonts w:ascii="Calibri" w:eastAsia="Calibri" w:hAnsi="Calibri"/>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ulasteksts">
    <w:name w:val="Tabulas teksts"/>
    <w:basedOn w:val="Parasts"/>
    <w:next w:val="Parasts"/>
    <w:qFormat/>
    <w:rsid w:val="00E624BE"/>
    <w:pPr>
      <w:spacing w:beforeLines="20" w:before="48" w:afterLines="20" w:after="48"/>
    </w:pPr>
    <w:rPr>
      <w:rFonts w:ascii="Garamond" w:hAnsi="Garamond"/>
      <w:lang w:val="en-GB" w:eastAsia="en-US"/>
    </w:rPr>
  </w:style>
  <w:style w:type="paragraph" w:customStyle="1" w:styleId="text">
    <w:name w:val="text"/>
    <w:basedOn w:val="Parasts"/>
    <w:link w:val="text1"/>
    <w:qFormat/>
    <w:rsid w:val="00E624BE"/>
    <w:pPr>
      <w:spacing w:before="120" w:line="300" w:lineRule="exact"/>
      <w:jc w:val="both"/>
    </w:pPr>
    <w:rPr>
      <w:rFonts w:ascii="Arial" w:hAnsi="Arial"/>
      <w:sz w:val="24"/>
      <w:szCs w:val="24"/>
      <w:lang w:eastAsia="en-US"/>
    </w:rPr>
  </w:style>
  <w:style w:type="character" w:customStyle="1" w:styleId="text1">
    <w:name w:val="text Знак1"/>
    <w:link w:val="text"/>
    <w:rsid w:val="00E624BE"/>
    <w:rPr>
      <w:rFonts w:ascii="Arial" w:hAnsi="Arial"/>
      <w:sz w:val="24"/>
      <w:szCs w:val="24"/>
      <w:lang w:val="lv-LV" w:eastAsia="en-US" w:bidi="ar-SA"/>
    </w:rPr>
  </w:style>
  <w:style w:type="paragraph" w:customStyle="1" w:styleId="Tabulasgalvene">
    <w:name w:val="Tabulas galvene"/>
    <w:basedOn w:val="Parasts"/>
    <w:next w:val="Parasts"/>
    <w:autoRedefine/>
    <w:qFormat/>
    <w:rsid w:val="00E624BE"/>
    <w:pPr>
      <w:keepNext/>
      <w:keepLines/>
      <w:spacing w:before="120"/>
      <w:ind w:left="-68" w:right="-132"/>
      <w:jc w:val="center"/>
    </w:pPr>
    <w:rPr>
      <w:b/>
      <w:iCs/>
      <w:sz w:val="23"/>
      <w:szCs w:val="23"/>
      <w:lang w:eastAsia="en-US"/>
    </w:rPr>
  </w:style>
  <w:style w:type="paragraph" w:customStyle="1" w:styleId="Pamatteksts1">
    <w:name w:val="Pamatteksts1"/>
    <w:basedOn w:val="Pamatteksts"/>
    <w:link w:val="BodytextChar0"/>
    <w:autoRedefine/>
    <w:qFormat/>
    <w:rsid w:val="00D32CED"/>
    <w:pPr>
      <w:spacing w:before="120" w:after="0"/>
      <w:ind w:firstLine="780"/>
      <w:jc w:val="both"/>
    </w:pPr>
  </w:style>
  <w:style w:type="character" w:customStyle="1" w:styleId="BodytextChar0">
    <w:name w:val="Body text Char"/>
    <w:link w:val="Pamatteksts1"/>
    <w:rsid w:val="00D32CED"/>
    <w:rPr>
      <w:sz w:val="24"/>
      <w:szCs w:val="24"/>
      <w:lang w:val="lv-LV" w:eastAsia="lv-LV" w:bidi="ar-SA"/>
    </w:rPr>
  </w:style>
  <w:style w:type="paragraph" w:customStyle="1" w:styleId="ReportBullets1">
    <w:name w:val="Report Bullets1"/>
    <w:basedOn w:val="Parasts"/>
    <w:link w:val="ReportBullets1Char"/>
    <w:qFormat/>
    <w:rsid w:val="00D32CED"/>
    <w:pPr>
      <w:numPr>
        <w:numId w:val="2"/>
      </w:numPr>
      <w:tabs>
        <w:tab w:val="left" w:pos="2127"/>
      </w:tabs>
      <w:spacing w:after="240"/>
      <w:jc w:val="both"/>
    </w:pPr>
    <w:rPr>
      <w:rFonts w:ascii="Arial" w:hAnsi="Arial"/>
      <w:lang w:val="en-GB" w:eastAsia="en-US"/>
    </w:rPr>
  </w:style>
  <w:style w:type="character" w:customStyle="1" w:styleId="ReportBullets1Char">
    <w:name w:val="Report Bullets1 Char"/>
    <w:link w:val="ReportBullets1"/>
    <w:rsid w:val="00D32CED"/>
    <w:rPr>
      <w:rFonts w:ascii="Arial" w:hAnsi="Arial"/>
      <w:lang w:val="en-GB" w:eastAsia="en-US"/>
    </w:rPr>
  </w:style>
  <w:style w:type="paragraph" w:styleId="Noslgums">
    <w:name w:val="Closing"/>
    <w:basedOn w:val="Parasts"/>
    <w:link w:val="NoslgumsRakstz"/>
    <w:rsid w:val="00593C3A"/>
    <w:pPr>
      <w:overflowPunct w:val="0"/>
      <w:autoSpaceDE w:val="0"/>
      <w:autoSpaceDN w:val="0"/>
      <w:adjustRightInd w:val="0"/>
      <w:ind w:left="4252"/>
      <w:textAlignment w:val="baseline"/>
    </w:pPr>
    <w:rPr>
      <w:rFonts w:ascii="Arial" w:hAnsi="Arial" w:cs="Arial"/>
      <w:sz w:val="24"/>
      <w:lang w:eastAsia="en-US"/>
    </w:rPr>
  </w:style>
  <w:style w:type="character" w:customStyle="1" w:styleId="NoslgumsRakstz">
    <w:name w:val="Noslēgums Rakstz."/>
    <w:link w:val="Noslgums"/>
    <w:rsid w:val="00593C3A"/>
    <w:rPr>
      <w:rFonts w:ascii="Arial" w:hAnsi="Arial" w:cs="Arial"/>
      <w:sz w:val="24"/>
      <w:lang w:eastAsia="en-US"/>
    </w:rPr>
  </w:style>
  <w:style w:type="character" w:customStyle="1" w:styleId="daydat">
    <w:name w:val="daydat"/>
    <w:rsid w:val="00593C3A"/>
  </w:style>
  <w:style w:type="paragraph" w:customStyle="1" w:styleId="naisc">
    <w:name w:val="naisc"/>
    <w:basedOn w:val="Parasts"/>
    <w:qFormat/>
    <w:rsid w:val="00593C3A"/>
    <w:pPr>
      <w:spacing w:before="75" w:after="75"/>
      <w:jc w:val="center"/>
    </w:pPr>
    <w:rPr>
      <w:sz w:val="24"/>
      <w:szCs w:val="24"/>
    </w:rPr>
  </w:style>
  <w:style w:type="character" w:styleId="Izmantotahipersaite">
    <w:name w:val="FollowedHyperlink"/>
    <w:uiPriority w:val="99"/>
    <w:unhideWhenUsed/>
    <w:rsid w:val="00593C3A"/>
    <w:rPr>
      <w:color w:val="800080"/>
      <w:u w:val="single"/>
    </w:rPr>
  </w:style>
  <w:style w:type="character" w:customStyle="1" w:styleId="HTMLiepriekformattaisRakstz">
    <w:name w:val="HTML iepriekšformatētais Rakstz."/>
    <w:link w:val="HTMLiepriekformattais"/>
    <w:uiPriority w:val="99"/>
    <w:rsid w:val="00593C3A"/>
    <w:rPr>
      <w:rFonts w:ascii="Courier New" w:hAnsi="Courier New" w:cs="Courier New"/>
    </w:rPr>
  </w:style>
  <w:style w:type="character" w:customStyle="1" w:styleId="KomentratmaRakstz">
    <w:name w:val="Komentāra tēma Rakstz."/>
    <w:link w:val="Komentratma"/>
    <w:uiPriority w:val="99"/>
    <w:qFormat/>
    <w:rsid w:val="00593C3A"/>
    <w:rPr>
      <w:b/>
      <w:bCs/>
      <w:lang w:val="en-GB"/>
    </w:rPr>
  </w:style>
  <w:style w:type="character" w:customStyle="1" w:styleId="articleseparator">
    <w:name w:val="article_separator"/>
    <w:rsid w:val="00593C3A"/>
    <w:rPr>
      <w:vanish w:val="0"/>
      <w:webHidden w:val="0"/>
      <w:specVanish w:val="0"/>
    </w:rPr>
  </w:style>
  <w:style w:type="paragraph" w:styleId="Saturs4">
    <w:name w:val="toc 4"/>
    <w:basedOn w:val="Parasts"/>
    <w:next w:val="Parasts"/>
    <w:autoRedefine/>
    <w:rsid w:val="00593C3A"/>
    <w:pPr>
      <w:ind w:left="780"/>
    </w:pPr>
    <w:rPr>
      <w:rFonts w:ascii="Calibri" w:hAnsi="Calibri" w:cs="Calibri"/>
      <w:sz w:val="18"/>
      <w:szCs w:val="18"/>
    </w:rPr>
  </w:style>
  <w:style w:type="paragraph" w:styleId="Saturs5">
    <w:name w:val="toc 5"/>
    <w:basedOn w:val="Parasts"/>
    <w:next w:val="Parasts"/>
    <w:autoRedefine/>
    <w:rsid w:val="00593C3A"/>
    <w:pPr>
      <w:ind w:left="1040"/>
    </w:pPr>
    <w:rPr>
      <w:rFonts w:ascii="Calibri" w:hAnsi="Calibri" w:cs="Calibri"/>
      <w:sz w:val="18"/>
      <w:szCs w:val="18"/>
    </w:rPr>
  </w:style>
  <w:style w:type="paragraph" w:styleId="Saturs6">
    <w:name w:val="toc 6"/>
    <w:basedOn w:val="Parasts"/>
    <w:next w:val="Parasts"/>
    <w:autoRedefine/>
    <w:rsid w:val="00593C3A"/>
    <w:pPr>
      <w:ind w:left="1300"/>
    </w:pPr>
    <w:rPr>
      <w:rFonts w:ascii="Calibri" w:hAnsi="Calibri" w:cs="Calibri"/>
      <w:sz w:val="18"/>
      <w:szCs w:val="18"/>
    </w:rPr>
  </w:style>
  <w:style w:type="paragraph" w:styleId="Saturs7">
    <w:name w:val="toc 7"/>
    <w:basedOn w:val="Parasts"/>
    <w:next w:val="Parasts"/>
    <w:autoRedefine/>
    <w:rsid w:val="00593C3A"/>
    <w:pPr>
      <w:ind w:left="1560"/>
    </w:pPr>
    <w:rPr>
      <w:rFonts w:ascii="Calibri" w:hAnsi="Calibri" w:cs="Calibri"/>
      <w:sz w:val="18"/>
      <w:szCs w:val="18"/>
    </w:rPr>
  </w:style>
  <w:style w:type="paragraph" w:styleId="Saturs8">
    <w:name w:val="toc 8"/>
    <w:basedOn w:val="Parasts"/>
    <w:next w:val="Parasts"/>
    <w:autoRedefine/>
    <w:rsid w:val="00593C3A"/>
    <w:pPr>
      <w:ind w:left="1820"/>
    </w:pPr>
    <w:rPr>
      <w:rFonts w:ascii="Calibri" w:hAnsi="Calibri" w:cs="Calibri"/>
      <w:sz w:val="18"/>
      <w:szCs w:val="18"/>
    </w:rPr>
  </w:style>
  <w:style w:type="paragraph" w:styleId="Saturs9">
    <w:name w:val="toc 9"/>
    <w:basedOn w:val="Parasts"/>
    <w:next w:val="Parasts"/>
    <w:autoRedefine/>
    <w:rsid w:val="00593C3A"/>
    <w:pPr>
      <w:ind w:left="2080"/>
    </w:pPr>
    <w:rPr>
      <w:rFonts w:ascii="Calibri" w:hAnsi="Calibri" w:cs="Calibri"/>
      <w:sz w:val="18"/>
      <w:szCs w:val="18"/>
    </w:rPr>
  </w:style>
  <w:style w:type="character" w:customStyle="1" w:styleId="PamattekstsRakstz1">
    <w:name w:val="Pamatteksts Rakstz.1"/>
    <w:uiPriority w:val="99"/>
    <w:rsid w:val="00593C3A"/>
    <w:rPr>
      <w:sz w:val="26"/>
      <w:szCs w:val="26"/>
    </w:rPr>
  </w:style>
  <w:style w:type="character" w:customStyle="1" w:styleId="GalveneRakstz1">
    <w:name w:val="Galvene Rakstz.1"/>
    <w:uiPriority w:val="99"/>
    <w:rsid w:val="00593C3A"/>
    <w:rPr>
      <w:sz w:val="26"/>
      <w:szCs w:val="26"/>
    </w:rPr>
  </w:style>
  <w:style w:type="character" w:customStyle="1" w:styleId="KjeneRakstz1">
    <w:name w:val="Kājene Rakstz.1"/>
    <w:rsid w:val="00593C3A"/>
    <w:rPr>
      <w:sz w:val="26"/>
      <w:szCs w:val="26"/>
    </w:rPr>
  </w:style>
  <w:style w:type="character" w:customStyle="1" w:styleId="st">
    <w:name w:val="st"/>
    <w:qFormat/>
    <w:rsid w:val="00593C3A"/>
  </w:style>
  <w:style w:type="paragraph" w:styleId="Prskatjums">
    <w:name w:val="Revision"/>
    <w:hidden/>
    <w:qFormat/>
    <w:rsid w:val="00563C7D"/>
    <w:rPr>
      <w:sz w:val="24"/>
      <w:szCs w:val="24"/>
    </w:rPr>
  </w:style>
  <w:style w:type="paragraph" w:customStyle="1" w:styleId="Bezatstarpm10">
    <w:name w:val="Bez atstarpēm1"/>
    <w:uiPriority w:val="99"/>
    <w:qFormat/>
    <w:rsid w:val="00554759"/>
    <w:rPr>
      <w:rFonts w:eastAsia="Calibri"/>
      <w:sz w:val="28"/>
      <w:szCs w:val="28"/>
      <w:lang w:eastAsia="en-US"/>
    </w:rPr>
  </w:style>
  <w:style w:type="paragraph" w:customStyle="1" w:styleId="Sarakstarindkopa10">
    <w:name w:val="Saraksta rindkopa1"/>
    <w:basedOn w:val="Parasts"/>
    <w:uiPriority w:val="34"/>
    <w:qFormat/>
    <w:rsid w:val="00554759"/>
    <w:pPr>
      <w:ind w:left="720" w:firstLine="1820"/>
      <w:contextualSpacing/>
      <w:jc w:val="both"/>
    </w:pPr>
    <w:rPr>
      <w:rFonts w:ascii="Calibri" w:eastAsia="Calibri" w:hAnsi="Calibri"/>
      <w:sz w:val="22"/>
      <w:szCs w:val="22"/>
      <w:lang w:eastAsia="en-US"/>
    </w:rPr>
  </w:style>
  <w:style w:type="paragraph" w:customStyle="1" w:styleId="Sarakstarindkopa2">
    <w:name w:val="Saraksta rindkopa2"/>
    <w:basedOn w:val="Parasts"/>
    <w:qFormat/>
    <w:rsid w:val="00D2012F"/>
    <w:pPr>
      <w:ind w:left="720"/>
      <w:contextualSpacing/>
    </w:pPr>
    <w:rPr>
      <w:rFonts w:ascii="Arial" w:eastAsia="Calibri" w:hAnsi="Arial" w:cs="Arial"/>
      <w:sz w:val="24"/>
      <w:szCs w:val="24"/>
      <w:lang w:eastAsia="en-US"/>
    </w:rPr>
  </w:style>
  <w:style w:type="paragraph" w:customStyle="1" w:styleId="teksts">
    <w:name w:val="teksts"/>
    <w:basedOn w:val="Parasts"/>
    <w:qFormat/>
    <w:rsid w:val="009E55B3"/>
    <w:pPr>
      <w:widowControl w:val="0"/>
      <w:suppressAutoHyphens/>
      <w:snapToGrid w:val="0"/>
      <w:ind w:firstLine="567"/>
      <w:jc w:val="both"/>
    </w:pPr>
    <w:rPr>
      <w:rFonts w:eastAsia="Lucida Sans Unicode"/>
      <w:sz w:val="24"/>
      <w:szCs w:val="24"/>
      <w:lang w:eastAsia="ar-SA"/>
    </w:rPr>
  </w:style>
  <w:style w:type="paragraph" w:customStyle="1" w:styleId="Sarakstarindkopa3">
    <w:name w:val="Saraksta rindkopa3"/>
    <w:basedOn w:val="Parasts"/>
    <w:qFormat/>
    <w:rsid w:val="009E55B3"/>
    <w:pPr>
      <w:ind w:left="720"/>
      <w:contextualSpacing/>
    </w:pPr>
    <w:rPr>
      <w:rFonts w:ascii="Arial" w:eastAsia="Calibri" w:hAnsi="Arial" w:cs="Arial"/>
      <w:sz w:val="22"/>
      <w:szCs w:val="22"/>
    </w:rPr>
  </w:style>
  <w:style w:type="paragraph" w:customStyle="1" w:styleId="BodyTextIndent21">
    <w:name w:val="Body Text Indent 21"/>
    <w:basedOn w:val="Parasts"/>
    <w:qFormat/>
    <w:rsid w:val="00091FBA"/>
    <w:pPr>
      <w:suppressAutoHyphens/>
      <w:spacing w:line="100" w:lineRule="atLeast"/>
      <w:ind w:firstLine="720"/>
      <w:jc w:val="both"/>
    </w:pPr>
    <w:rPr>
      <w:kern w:val="1"/>
      <w:sz w:val="24"/>
      <w:lang w:eastAsia="hi-IN" w:bidi="hi-IN"/>
    </w:rPr>
  </w:style>
  <w:style w:type="paragraph" w:customStyle="1" w:styleId="tv2131">
    <w:name w:val="tv2131"/>
    <w:basedOn w:val="Parasts"/>
    <w:qFormat/>
    <w:rsid w:val="00091FBA"/>
    <w:pPr>
      <w:spacing w:before="240" w:line="360" w:lineRule="auto"/>
      <w:ind w:firstLine="300"/>
      <w:jc w:val="both"/>
    </w:pPr>
    <w:rPr>
      <w:rFonts w:ascii="Verdana" w:hAnsi="Verdana"/>
      <w:sz w:val="18"/>
      <w:szCs w:val="18"/>
    </w:rPr>
  </w:style>
  <w:style w:type="paragraph" w:customStyle="1" w:styleId="Standard">
    <w:name w:val="Standard"/>
    <w:qFormat/>
    <w:rsid w:val="00844176"/>
    <w:pPr>
      <w:suppressAutoHyphens/>
      <w:autoSpaceDN w:val="0"/>
      <w:textAlignment w:val="baseline"/>
    </w:pPr>
    <w:rPr>
      <w:rFonts w:ascii="Arial" w:hAnsi="Arial" w:cs="Arial"/>
      <w:kern w:val="3"/>
      <w:sz w:val="24"/>
      <w:szCs w:val="24"/>
      <w:lang w:eastAsia="ar-SA"/>
    </w:rPr>
  </w:style>
  <w:style w:type="paragraph" w:styleId="Beiguvresteksts">
    <w:name w:val="endnote text"/>
    <w:basedOn w:val="Parasts"/>
    <w:link w:val="BeiguvrestekstsRakstz"/>
    <w:uiPriority w:val="99"/>
    <w:unhideWhenUsed/>
    <w:rsid w:val="00844176"/>
    <w:rPr>
      <w:rFonts w:ascii="Arial" w:eastAsia="Calibri" w:hAnsi="Arial" w:cs="Arial"/>
    </w:rPr>
  </w:style>
  <w:style w:type="character" w:customStyle="1" w:styleId="BeiguvrestekstsRakstz">
    <w:name w:val="Beigu vēres teksts Rakstz."/>
    <w:link w:val="Beiguvresteksts"/>
    <w:uiPriority w:val="99"/>
    <w:rsid w:val="00844176"/>
    <w:rPr>
      <w:rFonts w:ascii="Arial" w:eastAsia="Calibri" w:hAnsi="Arial" w:cs="Arial"/>
    </w:rPr>
  </w:style>
  <w:style w:type="character" w:styleId="Beiguvresatsauce">
    <w:name w:val="endnote reference"/>
    <w:uiPriority w:val="99"/>
    <w:unhideWhenUsed/>
    <w:rsid w:val="00844176"/>
    <w:rPr>
      <w:vertAlign w:val="superscript"/>
    </w:rPr>
  </w:style>
  <w:style w:type="paragraph" w:customStyle="1" w:styleId="Bezatstarpm2">
    <w:name w:val="Bez atstarpēm2"/>
    <w:uiPriority w:val="1"/>
    <w:qFormat/>
    <w:rsid w:val="00844176"/>
    <w:pPr>
      <w:suppressAutoHyphens/>
    </w:pPr>
    <w:rPr>
      <w:rFonts w:eastAsia="Calibri" w:cs="Calibri"/>
      <w:kern w:val="1"/>
      <w:sz w:val="28"/>
      <w:szCs w:val="28"/>
      <w:lang w:eastAsia="ar-SA"/>
    </w:rPr>
  </w:style>
  <w:style w:type="character" w:customStyle="1" w:styleId="Absatz-Standardschriftart">
    <w:name w:val="Absatz-Standardschriftart"/>
    <w:rsid w:val="00B41BE0"/>
  </w:style>
  <w:style w:type="character" w:customStyle="1" w:styleId="WW-Absatz-Standardschriftart">
    <w:name w:val="WW-Absatz-Standardschriftart"/>
    <w:rsid w:val="00B41BE0"/>
  </w:style>
  <w:style w:type="character" w:customStyle="1" w:styleId="WW-Absatz-Standardschriftart1">
    <w:name w:val="WW-Absatz-Standardschriftart1"/>
    <w:rsid w:val="00B41BE0"/>
  </w:style>
  <w:style w:type="character" w:customStyle="1" w:styleId="WW-Absatz-Standardschriftart11">
    <w:name w:val="WW-Absatz-Standardschriftart11"/>
    <w:rsid w:val="00B41BE0"/>
  </w:style>
  <w:style w:type="character" w:customStyle="1" w:styleId="WW-Absatz-Standardschriftart111">
    <w:name w:val="WW-Absatz-Standardschriftart111"/>
    <w:rsid w:val="00B41BE0"/>
  </w:style>
  <w:style w:type="character" w:customStyle="1" w:styleId="WW-Absatz-Standardschriftart1111">
    <w:name w:val="WW-Absatz-Standardschriftart1111"/>
    <w:rsid w:val="00B41BE0"/>
  </w:style>
  <w:style w:type="character" w:customStyle="1" w:styleId="WW-Absatz-Standardschriftart11111">
    <w:name w:val="WW-Absatz-Standardschriftart11111"/>
    <w:rsid w:val="00B41BE0"/>
  </w:style>
  <w:style w:type="character" w:customStyle="1" w:styleId="WW-Absatz-Standardschriftart111111">
    <w:name w:val="WW-Absatz-Standardschriftart111111"/>
    <w:rsid w:val="00B41BE0"/>
  </w:style>
  <w:style w:type="character" w:customStyle="1" w:styleId="WW-Absatz-Standardschriftart1111111">
    <w:name w:val="WW-Absatz-Standardschriftart1111111"/>
    <w:rsid w:val="00B41BE0"/>
  </w:style>
  <w:style w:type="character" w:customStyle="1" w:styleId="WW-Absatz-Standardschriftart11111111">
    <w:name w:val="WW-Absatz-Standardschriftart11111111"/>
    <w:rsid w:val="00B41BE0"/>
  </w:style>
  <w:style w:type="character" w:customStyle="1" w:styleId="WW-Absatz-Standardschriftart111111111">
    <w:name w:val="WW-Absatz-Standardschriftart111111111"/>
    <w:rsid w:val="00B41BE0"/>
  </w:style>
  <w:style w:type="character" w:customStyle="1" w:styleId="Bullets">
    <w:name w:val="Bullets"/>
    <w:rsid w:val="00B41BE0"/>
    <w:rPr>
      <w:rFonts w:ascii="OpenSymbol" w:eastAsia="OpenSymbol" w:hAnsi="OpenSymbol" w:cs="OpenSymbol"/>
    </w:rPr>
  </w:style>
  <w:style w:type="paragraph" w:customStyle="1" w:styleId="Parakstszemobjekta1">
    <w:name w:val="Paraksts zem objekta1"/>
    <w:basedOn w:val="Parasts"/>
    <w:rsid w:val="00B41BE0"/>
    <w:pPr>
      <w:widowControl w:val="0"/>
      <w:suppressLineNumbers/>
      <w:suppressAutoHyphens/>
      <w:spacing w:before="120" w:after="120"/>
    </w:pPr>
    <w:rPr>
      <w:rFonts w:eastAsia="Arial Unicode MS" w:cs="Tahoma"/>
      <w:i/>
      <w:iCs/>
      <w:kern w:val="1"/>
      <w:sz w:val="24"/>
      <w:szCs w:val="24"/>
    </w:rPr>
  </w:style>
  <w:style w:type="character" w:customStyle="1" w:styleId="VrestekstsRakstz1">
    <w:name w:val="Vēres teksts Rakstz.1"/>
    <w:aliases w:val="Footnote Rakstz.1,Fußnote Rakstz.1"/>
    <w:uiPriority w:val="99"/>
    <w:semiHidden/>
    <w:rsid w:val="00B41BE0"/>
    <w:rPr>
      <w:rFonts w:eastAsia="Arial Unicode MS"/>
      <w:kern w:val="1"/>
    </w:rPr>
  </w:style>
  <w:style w:type="character" w:customStyle="1" w:styleId="ApakvirsrakstsRakstz">
    <w:name w:val="Apakšvirsraksts Rakstz."/>
    <w:link w:val="Apakvirsraksts"/>
    <w:uiPriority w:val="11"/>
    <w:locked/>
    <w:rsid w:val="00B41BE0"/>
    <w:rPr>
      <w:rFonts w:ascii="Cambria" w:hAnsi="Cambria"/>
      <w:i/>
      <w:iCs/>
      <w:color w:val="4F81BD"/>
      <w:spacing w:val="15"/>
      <w:sz w:val="24"/>
      <w:szCs w:val="24"/>
      <w:lang w:eastAsia="en-US"/>
    </w:rPr>
  </w:style>
  <w:style w:type="paragraph" w:customStyle="1" w:styleId="apaktekstsarsvtriu">
    <w:name w:val="apakšteksts ar svītriņu"/>
    <w:basedOn w:val="Parasts"/>
    <w:qFormat/>
    <w:rsid w:val="00B41BE0"/>
    <w:pPr>
      <w:numPr>
        <w:numId w:val="3"/>
      </w:numPr>
      <w:spacing w:after="60" w:line="360" w:lineRule="auto"/>
      <w:jc w:val="both"/>
    </w:pPr>
    <w:rPr>
      <w:rFonts w:ascii="Arial" w:hAnsi="Arial" w:cs="Arial"/>
      <w:lang w:eastAsia="en-US"/>
    </w:rPr>
  </w:style>
  <w:style w:type="paragraph" w:customStyle="1" w:styleId="dapsCharCharChar">
    <w:name w:val="daps Char Char Char"/>
    <w:basedOn w:val="Parasts"/>
    <w:next w:val="Parasts"/>
    <w:qFormat/>
    <w:rsid w:val="00B41BE0"/>
    <w:pPr>
      <w:spacing w:after="120"/>
      <w:ind w:right="-284" w:firstLine="567"/>
      <w:jc w:val="both"/>
    </w:pPr>
    <w:rPr>
      <w:sz w:val="24"/>
      <w:szCs w:val="24"/>
      <w:lang w:eastAsia="en-US"/>
    </w:rPr>
  </w:style>
  <w:style w:type="paragraph" w:customStyle="1" w:styleId="Illustration">
    <w:name w:val="Illustration"/>
    <w:basedOn w:val="Parakstszemobjekta"/>
    <w:qFormat/>
    <w:rsid w:val="00B41BE0"/>
    <w:pPr>
      <w:suppressLineNumbers/>
      <w:tabs>
        <w:tab w:val="num" w:pos="360"/>
      </w:tabs>
      <w:suppressAutoHyphens/>
      <w:autoSpaceDE/>
      <w:autoSpaceDN/>
      <w:adjustRightInd/>
    </w:pPr>
    <w:rPr>
      <w:rFonts w:ascii="Times New Roman" w:eastAsia="Lucida Sans Unicode" w:hAnsi="Times New Roman" w:cs="Tahoma"/>
      <w:kern w:val="2"/>
    </w:rPr>
  </w:style>
  <w:style w:type="paragraph" w:customStyle="1" w:styleId="PreformattedText">
    <w:name w:val="Preformatted Text"/>
    <w:basedOn w:val="Parasts"/>
    <w:qFormat/>
    <w:rsid w:val="00B41BE0"/>
    <w:pPr>
      <w:widowControl w:val="0"/>
      <w:suppressAutoHyphens/>
    </w:pPr>
    <w:rPr>
      <w:rFonts w:ascii="Courier New" w:eastAsia="Courier New" w:hAnsi="Courier New" w:cs="Courier New"/>
      <w:kern w:val="2"/>
    </w:rPr>
  </w:style>
  <w:style w:type="character" w:customStyle="1" w:styleId="Virsraksts8Rakstz1">
    <w:name w:val="Virsraksts 8 Rakstz.1"/>
    <w:semiHidden/>
    <w:rsid w:val="00B41BE0"/>
    <w:rPr>
      <w:rFonts w:ascii="Cambria" w:eastAsia="Times New Roman" w:hAnsi="Cambria" w:cs="Times New Roman"/>
      <w:color w:val="404040"/>
    </w:rPr>
  </w:style>
  <w:style w:type="character" w:customStyle="1" w:styleId="BalontekstsRakstz1">
    <w:name w:val="Balonteksts Rakstz.1"/>
    <w:rsid w:val="00B41BE0"/>
    <w:rPr>
      <w:rFonts w:ascii="Tahoma" w:hAnsi="Tahoma" w:cs="Tahoma"/>
      <w:sz w:val="16"/>
      <w:szCs w:val="16"/>
    </w:rPr>
  </w:style>
  <w:style w:type="character" w:customStyle="1" w:styleId="ApakvirsrakstsRakstz1">
    <w:name w:val="Apakšvirsraksts Rakstz.1"/>
    <w:uiPriority w:val="11"/>
    <w:rsid w:val="00B41BE0"/>
    <w:rPr>
      <w:rFonts w:ascii="Cambria" w:eastAsia="Times New Roman" w:hAnsi="Cambria" w:cs="Times New Roman"/>
      <w:kern w:val="1"/>
      <w:sz w:val="24"/>
      <w:szCs w:val="24"/>
    </w:rPr>
  </w:style>
  <w:style w:type="character" w:customStyle="1" w:styleId="Pamatteksts3Rakstz1">
    <w:name w:val="Pamatteksts 3 Rakstz.1"/>
    <w:uiPriority w:val="99"/>
    <w:semiHidden/>
    <w:rsid w:val="00B41BE0"/>
    <w:rPr>
      <w:sz w:val="16"/>
      <w:szCs w:val="16"/>
    </w:rPr>
  </w:style>
  <w:style w:type="character" w:customStyle="1" w:styleId="boxestitles">
    <w:name w:val="boxes_titles"/>
    <w:rsid w:val="00B41BE0"/>
  </w:style>
  <w:style w:type="character" w:customStyle="1" w:styleId="PamattekstsaratkpiRakstz1">
    <w:name w:val="Pamatteksts ar atkāpi Rakstz.1"/>
    <w:rsid w:val="00B41BE0"/>
    <w:rPr>
      <w:sz w:val="26"/>
      <w:szCs w:val="26"/>
    </w:rPr>
  </w:style>
  <w:style w:type="character" w:customStyle="1" w:styleId="Pamattekstaatkpe2Rakstz1">
    <w:name w:val="Pamatteksta atkāpe 2 Rakstz.1"/>
    <w:rsid w:val="00B41BE0"/>
    <w:rPr>
      <w:rFonts w:eastAsia="Arial Unicode MS"/>
      <w:kern w:val="1"/>
      <w:sz w:val="24"/>
      <w:szCs w:val="24"/>
    </w:rPr>
  </w:style>
  <w:style w:type="character" w:customStyle="1" w:styleId="Pamatteksts2Rakstz1">
    <w:name w:val="Pamatteksts 2 Rakstz.1"/>
    <w:uiPriority w:val="99"/>
    <w:rsid w:val="00B41BE0"/>
    <w:rPr>
      <w:rFonts w:eastAsia="Arial Unicode MS"/>
      <w:kern w:val="1"/>
      <w:sz w:val="24"/>
      <w:szCs w:val="24"/>
    </w:rPr>
  </w:style>
  <w:style w:type="character" w:customStyle="1" w:styleId="sititle">
    <w:name w:val="si_title"/>
    <w:rsid w:val="00B41BE0"/>
  </w:style>
  <w:style w:type="character" w:customStyle="1" w:styleId="sititle2">
    <w:name w:val="sititle2"/>
    <w:rsid w:val="00B41BE0"/>
    <w:rPr>
      <w:b/>
      <w:bCs/>
      <w:color w:val="4BA4E4"/>
    </w:rPr>
  </w:style>
  <w:style w:type="character" w:customStyle="1" w:styleId="gray">
    <w:name w:val="gray"/>
    <w:rsid w:val="00B41BE0"/>
  </w:style>
  <w:style w:type="character" w:customStyle="1" w:styleId="NosaukumsRakstz1">
    <w:name w:val="Nosaukums Rakstz.1"/>
    <w:uiPriority w:val="10"/>
    <w:rsid w:val="00B41BE0"/>
    <w:rPr>
      <w:rFonts w:ascii="Cambria" w:eastAsia="Times New Roman" w:hAnsi="Cambria" w:cs="Times New Roman"/>
      <w:b/>
      <w:bCs/>
      <w:kern w:val="28"/>
      <w:sz w:val="32"/>
      <w:szCs w:val="32"/>
    </w:rPr>
  </w:style>
  <w:style w:type="character" w:customStyle="1" w:styleId="Pamattekstaatkpe3Rakstz1">
    <w:name w:val="Pamatteksta atkāpe 3 Rakstz.1"/>
    <w:semiHidden/>
    <w:rsid w:val="00B41BE0"/>
    <w:rPr>
      <w:rFonts w:eastAsia="Arial Unicode MS"/>
      <w:kern w:val="1"/>
      <w:sz w:val="16"/>
      <w:szCs w:val="16"/>
    </w:rPr>
  </w:style>
  <w:style w:type="character" w:customStyle="1" w:styleId="WW8Num1z1">
    <w:name w:val="WW8Num1z1"/>
    <w:qFormat/>
    <w:rsid w:val="00B41BE0"/>
    <w:rPr>
      <w:rFonts w:ascii="Courier New" w:hAnsi="Courier New" w:cs="Courier New" w:hint="default"/>
    </w:rPr>
  </w:style>
  <w:style w:type="character" w:customStyle="1" w:styleId="st1">
    <w:name w:val="st1"/>
    <w:rsid w:val="00B41BE0"/>
  </w:style>
  <w:style w:type="table" w:styleId="Noformtatabula">
    <w:name w:val="Table Theme"/>
    <w:basedOn w:val="Parastatabula"/>
    <w:unhideWhenUsed/>
    <w:rsid w:val="00B41BE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Rakstz0">
    <w:name w:val="Rakstz. Rakstz."/>
    <w:basedOn w:val="Parasts"/>
    <w:rsid w:val="00B41BE0"/>
    <w:pPr>
      <w:spacing w:before="120" w:after="160" w:line="240" w:lineRule="exact"/>
      <w:ind w:firstLine="720"/>
      <w:jc w:val="both"/>
    </w:pPr>
    <w:rPr>
      <w:rFonts w:ascii="Verdana" w:hAnsi="Verdana"/>
      <w:lang w:val="en-US" w:eastAsia="en-US"/>
    </w:rPr>
  </w:style>
  <w:style w:type="paragraph" w:styleId="Alfabtiskaisrdtjs2">
    <w:name w:val="index 2"/>
    <w:basedOn w:val="Parasts"/>
    <w:next w:val="Parasts"/>
    <w:autoRedefine/>
    <w:rsid w:val="00B41BE0"/>
    <w:pPr>
      <w:ind w:left="520" w:hanging="260"/>
    </w:pPr>
    <w:rPr>
      <w:rFonts w:ascii="Calibri" w:hAnsi="Calibri"/>
    </w:rPr>
  </w:style>
  <w:style w:type="paragraph" w:styleId="Alfabtiskaisrdtjs3">
    <w:name w:val="index 3"/>
    <w:basedOn w:val="Parasts"/>
    <w:next w:val="Parasts"/>
    <w:autoRedefine/>
    <w:rsid w:val="00B41BE0"/>
    <w:pPr>
      <w:ind w:left="780" w:hanging="260"/>
    </w:pPr>
    <w:rPr>
      <w:rFonts w:ascii="Calibri" w:hAnsi="Calibri"/>
    </w:rPr>
  </w:style>
  <w:style w:type="paragraph" w:styleId="Alfabtiskaisrdtjs4">
    <w:name w:val="index 4"/>
    <w:basedOn w:val="Parasts"/>
    <w:next w:val="Parasts"/>
    <w:autoRedefine/>
    <w:rsid w:val="00B41BE0"/>
    <w:pPr>
      <w:ind w:left="1040" w:hanging="260"/>
    </w:pPr>
    <w:rPr>
      <w:rFonts w:ascii="Calibri" w:hAnsi="Calibri"/>
    </w:rPr>
  </w:style>
  <w:style w:type="paragraph" w:styleId="Alfabtiskaisrdtjs5">
    <w:name w:val="index 5"/>
    <w:basedOn w:val="Parasts"/>
    <w:next w:val="Parasts"/>
    <w:autoRedefine/>
    <w:rsid w:val="00B41BE0"/>
    <w:pPr>
      <w:ind w:left="1300" w:hanging="260"/>
    </w:pPr>
    <w:rPr>
      <w:rFonts w:ascii="Calibri" w:hAnsi="Calibri"/>
    </w:rPr>
  </w:style>
  <w:style w:type="paragraph" w:styleId="Alfabtiskaisrdtjs6">
    <w:name w:val="index 6"/>
    <w:basedOn w:val="Parasts"/>
    <w:next w:val="Parasts"/>
    <w:autoRedefine/>
    <w:rsid w:val="00B41BE0"/>
    <w:pPr>
      <w:ind w:left="1560" w:hanging="260"/>
    </w:pPr>
    <w:rPr>
      <w:rFonts w:ascii="Calibri" w:hAnsi="Calibri"/>
    </w:rPr>
  </w:style>
  <w:style w:type="paragraph" w:styleId="Alfabtiskaisrdtjs7">
    <w:name w:val="index 7"/>
    <w:basedOn w:val="Parasts"/>
    <w:next w:val="Parasts"/>
    <w:autoRedefine/>
    <w:rsid w:val="00B41BE0"/>
    <w:pPr>
      <w:ind w:left="1820" w:hanging="260"/>
    </w:pPr>
    <w:rPr>
      <w:rFonts w:ascii="Calibri" w:hAnsi="Calibri"/>
    </w:rPr>
  </w:style>
  <w:style w:type="paragraph" w:styleId="Alfabtiskaisrdtjs8">
    <w:name w:val="index 8"/>
    <w:basedOn w:val="Parasts"/>
    <w:next w:val="Parasts"/>
    <w:autoRedefine/>
    <w:rsid w:val="00B41BE0"/>
    <w:pPr>
      <w:ind w:left="2080" w:hanging="260"/>
    </w:pPr>
    <w:rPr>
      <w:rFonts w:ascii="Calibri" w:hAnsi="Calibri"/>
    </w:rPr>
  </w:style>
  <w:style w:type="paragraph" w:styleId="Alfabtiskaisrdtjs9">
    <w:name w:val="index 9"/>
    <w:basedOn w:val="Parasts"/>
    <w:next w:val="Parasts"/>
    <w:autoRedefine/>
    <w:rsid w:val="00B41BE0"/>
    <w:pPr>
      <w:ind w:left="2340" w:hanging="260"/>
    </w:pPr>
    <w:rPr>
      <w:rFonts w:ascii="Calibri" w:hAnsi="Calibri"/>
    </w:rPr>
  </w:style>
  <w:style w:type="paragraph" w:customStyle="1" w:styleId="NoSpacing2">
    <w:name w:val="No Spacing2"/>
    <w:qFormat/>
    <w:rsid w:val="00A716F6"/>
    <w:rPr>
      <w:rFonts w:eastAsia="Calibri"/>
      <w:sz w:val="28"/>
      <w:szCs w:val="28"/>
      <w:lang w:eastAsia="en-US"/>
    </w:rPr>
  </w:style>
  <w:style w:type="paragraph" w:customStyle="1" w:styleId="ColorfulList-Accent11">
    <w:name w:val="Colorful List - Accent 11"/>
    <w:basedOn w:val="Parasts"/>
    <w:qFormat/>
    <w:rsid w:val="00A716F6"/>
    <w:pPr>
      <w:ind w:left="720"/>
      <w:contextualSpacing/>
    </w:pPr>
    <w:rPr>
      <w:sz w:val="24"/>
      <w:szCs w:val="24"/>
      <w:lang w:val="en-GB" w:eastAsia="en-US"/>
    </w:rPr>
  </w:style>
  <w:style w:type="paragraph" w:customStyle="1" w:styleId="Noklusjumastils">
    <w:name w:val="Noklusējuma stils"/>
    <w:qFormat/>
    <w:rsid w:val="00035D27"/>
    <w:pPr>
      <w:suppressAutoHyphens/>
      <w:spacing w:line="100" w:lineRule="atLeast"/>
    </w:pPr>
    <w:rPr>
      <w:color w:val="00000A"/>
      <w:sz w:val="24"/>
      <w:szCs w:val="24"/>
    </w:rPr>
  </w:style>
  <w:style w:type="paragraph" w:customStyle="1" w:styleId="tv2071">
    <w:name w:val="tv2071"/>
    <w:basedOn w:val="Parasts"/>
    <w:qFormat/>
    <w:rsid w:val="00035D27"/>
    <w:pPr>
      <w:spacing w:after="567" w:line="360" w:lineRule="auto"/>
      <w:jc w:val="center"/>
    </w:pPr>
    <w:rPr>
      <w:rFonts w:ascii="Verdana" w:hAnsi="Verdana"/>
      <w:b/>
      <w:bCs/>
      <w:sz w:val="27"/>
      <w:szCs w:val="27"/>
    </w:rPr>
  </w:style>
  <w:style w:type="paragraph" w:customStyle="1" w:styleId="NormalWeb4">
    <w:name w:val="Normal (Web)4"/>
    <w:basedOn w:val="Parasts"/>
    <w:qFormat/>
    <w:rsid w:val="00382C8E"/>
    <w:rPr>
      <w:rFonts w:ascii="Tahoma" w:hAnsi="Tahoma" w:cs="Tahoma"/>
      <w:color w:val="2D2F30"/>
      <w:sz w:val="17"/>
      <w:szCs w:val="17"/>
    </w:rPr>
  </w:style>
  <w:style w:type="paragraph" w:customStyle="1" w:styleId="tv213">
    <w:name w:val="tv213"/>
    <w:basedOn w:val="Parasts"/>
    <w:qFormat/>
    <w:rsid w:val="006A0D1B"/>
    <w:pPr>
      <w:spacing w:before="100" w:beforeAutospacing="1" w:after="100" w:afterAutospacing="1"/>
    </w:pPr>
    <w:rPr>
      <w:sz w:val="24"/>
      <w:szCs w:val="24"/>
    </w:rPr>
  </w:style>
  <w:style w:type="numbering" w:customStyle="1" w:styleId="WWNum3">
    <w:name w:val="WWNum3"/>
    <w:basedOn w:val="Bezsaraksta"/>
    <w:rsid w:val="00401CB3"/>
    <w:pPr>
      <w:numPr>
        <w:numId w:val="4"/>
      </w:numPr>
    </w:pPr>
  </w:style>
  <w:style w:type="paragraph" w:customStyle="1" w:styleId="RakstzCharCharCharChar">
    <w:name w:val="Rakstz. Char Char Char Char"/>
    <w:basedOn w:val="Parasts"/>
    <w:qFormat/>
    <w:rsid w:val="00E60EDD"/>
    <w:pPr>
      <w:spacing w:after="160" w:line="240" w:lineRule="exact"/>
    </w:pPr>
  </w:style>
  <w:style w:type="paragraph" w:customStyle="1" w:styleId="Paraststmeklis10">
    <w:name w:val="Parasts (tīmeklis)1"/>
    <w:basedOn w:val="Parasts"/>
    <w:uiPriority w:val="99"/>
    <w:rsid w:val="00F5333F"/>
    <w:pPr>
      <w:suppressAutoHyphens/>
      <w:spacing w:after="84"/>
    </w:pPr>
    <w:rPr>
      <w:sz w:val="24"/>
      <w:szCs w:val="24"/>
      <w:lang w:eastAsia="zh-CN"/>
    </w:rPr>
  </w:style>
  <w:style w:type="paragraph" w:customStyle="1" w:styleId="Saturardtjs">
    <w:name w:val="Satura rādītājs"/>
    <w:basedOn w:val="Parasts"/>
    <w:qFormat/>
    <w:rsid w:val="00A87F64"/>
    <w:pPr>
      <w:suppressLineNumbers/>
      <w:suppressAutoHyphens/>
    </w:pPr>
    <w:rPr>
      <w:sz w:val="24"/>
      <w:szCs w:val="24"/>
      <w:lang w:eastAsia="zh-CN"/>
    </w:rPr>
  </w:style>
  <w:style w:type="paragraph" w:customStyle="1" w:styleId="WW-Noklusjumastils">
    <w:name w:val="WW-Noklusējuma stils"/>
    <w:rsid w:val="00A87F64"/>
    <w:pPr>
      <w:suppressAutoHyphens/>
      <w:spacing w:line="100" w:lineRule="atLeast"/>
    </w:pPr>
    <w:rPr>
      <w:sz w:val="24"/>
      <w:szCs w:val="24"/>
      <w:lang w:eastAsia="zh-CN"/>
    </w:rPr>
  </w:style>
  <w:style w:type="character" w:customStyle="1" w:styleId="PamattekstsaratkpiRakstz2">
    <w:name w:val="Pamatteksts ar atkāpi Rakstz.2"/>
    <w:rsid w:val="00A87F64"/>
    <w:rPr>
      <w:sz w:val="26"/>
      <w:szCs w:val="26"/>
    </w:rPr>
  </w:style>
  <w:style w:type="character" w:customStyle="1" w:styleId="KomentratekstsRakstz1">
    <w:name w:val="Komentāra teksts Rakstz.1"/>
    <w:rsid w:val="00A87F64"/>
  </w:style>
  <w:style w:type="character" w:customStyle="1" w:styleId="BeiguvrestekstsRakstz1">
    <w:name w:val="Beigu vēres teksts Rakstz.1"/>
    <w:uiPriority w:val="99"/>
    <w:rsid w:val="00A87F64"/>
    <w:rPr>
      <w:rFonts w:ascii="Times New Roman" w:eastAsia="Times New Roman" w:hAnsi="Times New Roman"/>
    </w:rPr>
  </w:style>
  <w:style w:type="character" w:customStyle="1" w:styleId="NoslgumsRakstz1">
    <w:name w:val="Noslēgums Rakstz.1"/>
    <w:uiPriority w:val="99"/>
    <w:rsid w:val="00A87F64"/>
    <w:rPr>
      <w:rFonts w:ascii="Times New Roman" w:eastAsia="Times New Roman" w:hAnsi="Times New Roman"/>
      <w:sz w:val="24"/>
      <w:szCs w:val="24"/>
    </w:rPr>
  </w:style>
  <w:style w:type="character" w:customStyle="1" w:styleId="ParakstsRakstz1">
    <w:name w:val="Paraksts Rakstz.1"/>
    <w:uiPriority w:val="99"/>
    <w:rsid w:val="00A87F64"/>
    <w:rPr>
      <w:rFonts w:ascii="Times New Roman" w:eastAsia="Times New Roman" w:hAnsi="Times New Roman"/>
      <w:sz w:val="24"/>
      <w:szCs w:val="24"/>
    </w:rPr>
  </w:style>
  <w:style w:type="character" w:customStyle="1" w:styleId="PamattekstapirmatkpeRakstz">
    <w:name w:val="Pamatteksta pirmā atkāpe Rakstz."/>
    <w:link w:val="Pamattekstapirmatkpe"/>
    <w:locked/>
    <w:rsid w:val="00A87F64"/>
    <w:rPr>
      <w:lang w:val="en-GB"/>
    </w:rPr>
  </w:style>
  <w:style w:type="character" w:customStyle="1" w:styleId="PamattekstapirmatkpeRakstz1">
    <w:name w:val="Pamatteksta pirmā atkāpe Rakstz.1"/>
    <w:rsid w:val="00A87F64"/>
    <w:rPr>
      <w:rFonts w:ascii="Times New Roman" w:eastAsia="Times New Roman" w:hAnsi="Times New Roman"/>
      <w:sz w:val="24"/>
      <w:szCs w:val="24"/>
    </w:rPr>
  </w:style>
  <w:style w:type="character" w:customStyle="1" w:styleId="Pamattekstapirmatkpe2Rakstz">
    <w:name w:val="Pamatteksta pirmā atkāpe 2 Rakstz."/>
    <w:link w:val="Pamattekstapirmatkpe2"/>
    <w:locked/>
    <w:rsid w:val="00A87F64"/>
    <w:rPr>
      <w:sz w:val="24"/>
      <w:szCs w:val="24"/>
    </w:rPr>
  </w:style>
  <w:style w:type="character" w:customStyle="1" w:styleId="Pamattekstapirmatkpe2Rakstz1">
    <w:name w:val="Pamatteksta pirmā atkāpe 2 Rakstz.1"/>
    <w:rsid w:val="00A87F64"/>
    <w:rPr>
      <w:rFonts w:ascii="Times New Roman" w:eastAsia="Times New Roman" w:hAnsi="Times New Roman"/>
      <w:sz w:val="24"/>
      <w:szCs w:val="24"/>
      <w:lang w:val="en-GB" w:eastAsia="lv-LV" w:bidi="ar-SA"/>
    </w:rPr>
  </w:style>
  <w:style w:type="character" w:customStyle="1" w:styleId="VienkrstekstsRakstz1">
    <w:name w:val="Vienkāršs teksts Rakstz.1"/>
    <w:uiPriority w:val="99"/>
    <w:rsid w:val="00A87F64"/>
    <w:rPr>
      <w:rFonts w:ascii="Courier New" w:eastAsia="Times New Roman" w:hAnsi="Courier New" w:cs="Courier New"/>
    </w:rPr>
  </w:style>
  <w:style w:type="character" w:customStyle="1" w:styleId="KomentratmaRakstz1">
    <w:name w:val="Komentāra tēma Rakstz.1"/>
    <w:rsid w:val="00A87F64"/>
    <w:rPr>
      <w:b/>
      <w:bCs/>
    </w:rPr>
  </w:style>
  <w:style w:type="paragraph" w:customStyle="1" w:styleId="ListParagraph3">
    <w:name w:val="List Paragraph3"/>
    <w:basedOn w:val="Parasts"/>
    <w:qFormat/>
    <w:rsid w:val="00A87F64"/>
    <w:pPr>
      <w:spacing w:line="360" w:lineRule="auto"/>
      <w:ind w:left="720"/>
      <w:contextualSpacing/>
    </w:pPr>
    <w:rPr>
      <w:rFonts w:ascii="Arial" w:hAnsi="Arial"/>
      <w:lang w:eastAsia="en-US"/>
    </w:rPr>
  </w:style>
  <w:style w:type="paragraph" w:customStyle="1" w:styleId="NormalWeb1">
    <w:name w:val="Normal (Web)1"/>
    <w:basedOn w:val="Parasts"/>
    <w:qFormat/>
    <w:rsid w:val="00A87F64"/>
    <w:pPr>
      <w:suppressAutoHyphens/>
      <w:spacing w:before="280" w:after="280"/>
    </w:pPr>
    <w:rPr>
      <w:sz w:val="24"/>
      <w:szCs w:val="24"/>
      <w:lang w:val="en-US" w:eastAsia="ar-SA"/>
    </w:rPr>
  </w:style>
  <w:style w:type="paragraph" w:customStyle="1" w:styleId="RakstzRakstz2">
    <w:name w:val="Rakstz. Rakstz.2"/>
    <w:basedOn w:val="Parasts"/>
    <w:next w:val="Parasts"/>
    <w:qFormat/>
    <w:rsid w:val="00A87F64"/>
    <w:pPr>
      <w:spacing w:before="120" w:after="160" w:line="240" w:lineRule="exact"/>
      <w:ind w:firstLine="720"/>
      <w:jc w:val="both"/>
    </w:pPr>
    <w:rPr>
      <w:rFonts w:ascii="Verdana" w:hAnsi="Verdana"/>
      <w:lang w:val="en-US" w:eastAsia="en-US"/>
    </w:rPr>
  </w:style>
  <w:style w:type="paragraph" w:customStyle="1" w:styleId="RakstzCharCharRakstzCharCharRakstz0">
    <w:name w:val="Rakstz. Char Char Rakstz. Char Char Rakstz."/>
    <w:basedOn w:val="Parasts"/>
    <w:qFormat/>
    <w:rsid w:val="00A87F64"/>
    <w:pPr>
      <w:spacing w:after="160" w:line="240" w:lineRule="exact"/>
    </w:pPr>
    <w:rPr>
      <w:rFonts w:ascii="Tahoma" w:hAnsi="Tahoma"/>
      <w:lang w:eastAsia="en-US"/>
    </w:rPr>
  </w:style>
  <w:style w:type="paragraph" w:customStyle="1" w:styleId="Caption1">
    <w:name w:val="Caption1"/>
    <w:basedOn w:val="Parasts"/>
    <w:qFormat/>
    <w:rsid w:val="00A87F64"/>
    <w:pPr>
      <w:widowControl w:val="0"/>
      <w:suppressLineNumbers/>
      <w:suppressAutoHyphens/>
      <w:spacing w:before="120" w:after="120"/>
    </w:pPr>
    <w:rPr>
      <w:rFonts w:eastAsia="Arial Unicode MS" w:cs="Tahoma"/>
      <w:i/>
      <w:iCs/>
      <w:kern w:val="2"/>
      <w:sz w:val="24"/>
      <w:szCs w:val="24"/>
    </w:rPr>
  </w:style>
  <w:style w:type="paragraph" w:customStyle="1" w:styleId="RakstzRakstz3">
    <w:name w:val="Rakstz. Rakstz.3"/>
    <w:basedOn w:val="Parasts"/>
    <w:qFormat/>
    <w:rsid w:val="00A87F64"/>
    <w:pPr>
      <w:spacing w:before="120" w:after="160" w:line="240" w:lineRule="exact"/>
      <w:ind w:firstLine="720"/>
      <w:jc w:val="both"/>
    </w:pPr>
    <w:rPr>
      <w:rFonts w:ascii="Verdana" w:hAnsi="Verdana"/>
      <w:lang w:val="en-US" w:eastAsia="en-US"/>
    </w:rPr>
  </w:style>
  <w:style w:type="character" w:customStyle="1" w:styleId="Virsraksts7Rakstz1">
    <w:name w:val="Virsraksts 7 Rakstz.1"/>
    <w:semiHidden/>
    <w:rsid w:val="00A87F64"/>
    <w:rPr>
      <w:rFonts w:ascii="Cambria" w:eastAsia="Times New Roman" w:hAnsi="Cambria" w:cs="Times New Roman"/>
      <w:i/>
      <w:iCs/>
      <w:color w:val="404040"/>
    </w:rPr>
  </w:style>
  <w:style w:type="character" w:customStyle="1" w:styleId="Virsraksts9Rakstz1">
    <w:name w:val="Virsraksts 9 Rakstz.1"/>
    <w:semiHidden/>
    <w:rsid w:val="00A87F64"/>
    <w:rPr>
      <w:rFonts w:ascii="Cambria" w:eastAsia="Times New Roman" w:hAnsi="Cambria" w:cs="Times New Roman"/>
      <w:i/>
      <w:iCs/>
      <w:color w:val="404040"/>
    </w:rPr>
  </w:style>
  <w:style w:type="character" w:customStyle="1" w:styleId="RakstzRakstz90">
    <w:name w:val="Rakstz. Rakstz.9"/>
    <w:rsid w:val="00A87F64"/>
    <w:rPr>
      <w:b/>
      <w:bCs w:val="0"/>
      <w:caps/>
      <w:sz w:val="24"/>
      <w:lang w:val="lv-LV" w:eastAsia="en-US" w:bidi="ar-SA"/>
    </w:rPr>
  </w:style>
  <w:style w:type="character" w:customStyle="1" w:styleId="RakstzRakstz70">
    <w:name w:val="Rakstz. Rakstz.7"/>
    <w:rsid w:val="00A87F64"/>
    <w:rPr>
      <w:rFonts w:ascii="Cambria" w:hAnsi="Cambria" w:hint="default"/>
      <w:b/>
      <w:bCs/>
      <w:sz w:val="26"/>
      <w:szCs w:val="26"/>
      <w:lang w:val="lv-LV" w:eastAsia="lv-LV" w:bidi="ar-SA"/>
    </w:rPr>
  </w:style>
  <w:style w:type="character" w:customStyle="1" w:styleId="RakstzRakstz50">
    <w:name w:val="Rakstz. Rakstz.5"/>
    <w:rsid w:val="00A87F64"/>
    <w:rPr>
      <w:rFonts w:ascii="Swiss TL" w:hAnsi="Swiss TL" w:hint="default"/>
      <w:sz w:val="22"/>
      <w:lang w:val="lv-LV" w:eastAsia="lv-LV" w:bidi="ar-SA"/>
    </w:rPr>
  </w:style>
  <w:style w:type="character" w:customStyle="1" w:styleId="RakstzRakstz100">
    <w:name w:val="Rakstz. Rakstz.10"/>
    <w:locked/>
    <w:rsid w:val="00A87F64"/>
    <w:rPr>
      <w:rFonts w:ascii="Swiss TL" w:hAnsi="Swiss TL" w:hint="default"/>
      <w:b/>
      <w:bCs w:val="0"/>
      <w:sz w:val="22"/>
      <w:lang w:val="lv-LV" w:eastAsia="en-GB" w:bidi="ar-SA"/>
    </w:rPr>
  </w:style>
  <w:style w:type="character" w:customStyle="1" w:styleId="RakstzRakstz190">
    <w:name w:val="Rakstz. Rakstz.19"/>
    <w:rsid w:val="00A87F64"/>
    <w:rPr>
      <w:sz w:val="24"/>
      <w:lang w:val="lv-LV" w:eastAsia="lv-LV" w:bidi="ar-SA"/>
    </w:rPr>
  </w:style>
  <w:style w:type="character" w:customStyle="1" w:styleId="RakstzRakstz180">
    <w:name w:val="Rakstz. Rakstz.18"/>
    <w:rsid w:val="00A87F64"/>
    <w:rPr>
      <w:b/>
      <w:bCs w:val="0"/>
      <w:sz w:val="24"/>
      <w:lang w:val="lv-LV" w:eastAsia="lv-LV" w:bidi="ar-SA"/>
    </w:rPr>
  </w:style>
  <w:style w:type="character" w:customStyle="1" w:styleId="RakstzRakstz170">
    <w:name w:val="Rakstz. Rakstz.17"/>
    <w:rsid w:val="00A87F64"/>
    <w:rPr>
      <w:rFonts w:ascii="Arial" w:hAnsi="Arial" w:cs="Arial" w:hint="default"/>
      <w:bCs/>
      <w:sz w:val="22"/>
      <w:szCs w:val="22"/>
      <w:lang w:val="lv-LV" w:eastAsia="lv-LV" w:bidi="ar-SA"/>
    </w:rPr>
  </w:style>
  <w:style w:type="character" w:customStyle="1" w:styleId="RakstzRakstz160">
    <w:name w:val="Rakstz. Rakstz.16"/>
    <w:rsid w:val="00A87F64"/>
    <w:rPr>
      <w:b/>
      <w:bCs/>
      <w:sz w:val="28"/>
      <w:szCs w:val="28"/>
      <w:lang w:val="lv-LV" w:eastAsia="lv-LV" w:bidi="ar-SA"/>
    </w:rPr>
  </w:style>
  <w:style w:type="character" w:customStyle="1" w:styleId="RakstzRakstz150">
    <w:name w:val="Rakstz. Rakstz.15"/>
    <w:rsid w:val="00A87F64"/>
    <w:rPr>
      <w:rFonts w:ascii="Arial" w:hAnsi="Arial" w:cs="Arial" w:hint="default"/>
      <w:b/>
      <w:bCs/>
      <w:i/>
      <w:iCs/>
      <w:sz w:val="26"/>
      <w:szCs w:val="26"/>
      <w:lang w:val="lv-LV" w:eastAsia="en-US" w:bidi="ar-SA"/>
    </w:rPr>
  </w:style>
  <w:style w:type="character" w:customStyle="1" w:styleId="RakstzRakstz140">
    <w:name w:val="Rakstz. Rakstz.14"/>
    <w:rsid w:val="00A87F64"/>
    <w:rPr>
      <w:b/>
      <w:bCs/>
      <w:sz w:val="22"/>
      <w:szCs w:val="22"/>
      <w:lang w:val="lv-LV" w:eastAsia="lv-LV" w:bidi="ar-SA"/>
    </w:rPr>
  </w:style>
  <w:style w:type="character" w:customStyle="1" w:styleId="RakstzRakstz130">
    <w:name w:val="Rakstz. Rakstz.13"/>
    <w:rsid w:val="00A87F64"/>
    <w:rPr>
      <w:sz w:val="24"/>
      <w:szCs w:val="24"/>
      <w:lang w:val="lv-LV" w:eastAsia="lv-LV" w:bidi="ar-SA"/>
    </w:rPr>
  </w:style>
  <w:style w:type="character" w:customStyle="1" w:styleId="RakstzRakstz120">
    <w:name w:val="Rakstz. Rakstz.12"/>
    <w:rsid w:val="00A87F64"/>
    <w:rPr>
      <w:i/>
      <w:iCs/>
      <w:sz w:val="24"/>
      <w:szCs w:val="24"/>
      <w:lang w:val="lv-LV" w:eastAsia="lv-LV" w:bidi="ar-SA"/>
    </w:rPr>
  </w:style>
  <w:style w:type="character" w:customStyle="1" w:styleId="RakstzRakstz110">
    <w:name w:val="Rakstz. Rakstz.11"/>
    <w:rsid w:val="00A87F64"/>
    <w:rPr>
      <w:rFonts w:ascii="Arial" w:hAnsi="Arial" w:cs="Arial" w:hint="default"/>
      <w:sz w:val="22"/>
      <w:szCs w:val="22"/>
      <w:lang w:val="lv-LV" w:eastAsia="lv-LV" w:bidi="ar-SA"/>
    </w:rPr>
  </w:style>
  <w:style w:type="character" w:customStyle="1" w:styleId="RakstzRakstz80">
    <w:name w:val="Rakstz. Rakstz.8"/>
    <w:rsid w:val="00A87F64"/>
    <w:rPr>
      <w:rFonts w:ascii="Arial" w:hAnsi="Arial" w:cs="Arial" w:hint="default"/>
      <w:sz w:val="22"/>
      <w:szCs w:val="22"/>
      <w:lang w:val="lv-LV" w:eastAsia="lv-LV" w:bidi="ar-SA"/>
    </w:rPr>
  </w:style>
  <w:style w:type="character" w:customStyle="1" w:styleId="Veidlapasz-augaRakstz">
    <w:name w:val="Veidlapas z-augša Rakstz."/>
    <w:link w:val="Veidlapasz-auga"/>
    <w:rsid w:val="00A87F64"/>
    <w:rPr>
      <w:rFonts w:ascii="Arial" w:hAnsi="Arial" w:cs="Arial"/>
      <w:vanish/>
      <w:sz w:val="16"/>
      <w:szCs w:val="16"/>
    </w:rPr>
  </w:style>
  <w:style w:type="character" w:customStyle="1" w:styleId="Hyperlink1">
    <w:name w:val="Hyperlink1"/>
    <w:rsid w:val="00A87F64"/>
    <w:rPr>
      <w:color w:val="0000FF"/>
      <w:u w:val="single"/>
    </w:rPr>
  </w:style>
  <w:style w:type="character" w:customStyle="1" w:styleId="RakstzRakstzRakstz10">
    <w:name w:val="Rakstz. Rakstz. Rakstz.1"/>
    <w:rsid w:val="00A87F64"/>
    <w:rPr>
      <w:lang w:val="en-GB" w:eastAsia="lv-LV" w:bidi="ar-SA"/>
    </w:rPr>
  </w:style>
  <w:style w:type="character" w:customStyle="1" w:styleId="RakstzRakstzRakstz0">
    <w:name w:val="Rakstz. Rakstz. Rakstz."/>
    <w:rsid w:val="00A87F64"/>
    <w:rPr>
      <w:lang w:val="en-GB" w:eastAsia="lv-LV" w:bidi="ar-SA"/>
    </w:rPr>
  </w:style>
  <w:style w:type="character" w:customStyle="1" w:styleId="textlarge">
    <w:name w:val="textlarge"/>
    <w:rsid w:val="00A87F64"/>
  </w:style>
  <w:style w:type="paragraph" w:customStyle="1" w:styleId="font5">
    <w:name w:val="font5"/>
    <w:basedOn w:val="Parasts"/>
    <w:rsid w:val="00A87F64"/>
    <w:pPr>
      <w:spacing w:before="100" w:beforeAutospacing="1" w:after="100" w:afterAutospacing="1"/>
    </w:pPr>
    <w:rPr>
      <w:rFonts w:ascii="Arial" w:hAnsi="Arial" w:cs="Arial"/>
      <w:sz w:val="26"/>
      <w:szCs w:val="26"/>
    </w:rPr>
  </w:style>
  <w:style w:type="paragraph" w:customStyle="1" w:styleId="font6">
    <w:name w:val="font6"/>
    <w:basedOn w:val="Parasts"/>
    <w:rsid w:val="00A87F64"/>
    <w:pPr>
      <w:spacing w:before="100" w:beforeAutospacing="1" w:after="100" w:afterAutospacing="1"/>
    </w:pPr>
    <w:rPr>
      <w:rFonts w:ascii="Arial" w:hAnsi="Arial" w:cs="Arial"/>
      <w:color w:val="FF0000"/>
      <w:sz w:val="26"/>
      <w:szCs w:val="26"/>
    </w:rPr>
  </w:style>
  <w:style w:type="paragraph" w:customStyle="1" w:styleId="xl63">
    <w:name w:val="xl63"/>
    <w:basedOn w:val="Parasts"/>
    <w:rsid w:val="00A87F64"/>
    <w:pPr>
      <w:spacing w:before="100" w:beforeAutospacing="1" w:after="100" w:afterAutospacing="1"/>
    </w:pPr>
    <w:rPr>
      <w:color w:val="FF0000"/>
      <w:sz w:val="24"/>
      <w:szCs w:val="24"/>
    </w:rPr>
  </w:style>
  <w:style w:type="paragraph" w:customStyle="1" w:styleId="xl65">
    <w:name w:val="xl65"/>
    <w:basedOn w:val="Parasts"/>
    <w:rsid w:val="00A87F64"/>
    <w:pPr>
      <w:spacing w:before="100" w:beforeAutospacing="1" w:after="100" w:afterAutospacing="1"/>
    </w:pPr>
    <w:rPr>
      <w:b/>
      <w:bCs/>
      <w:sz w:val="32"/>
      <w:szCs w:val="32"/>
      <w:u w:val="single"/>
    </w:rPr>
  </w:style>
  <w:style w:type="paragraph" w:customStyle="1" w:styleId="xl66">
    <w:name w:val="xl66"/>
    <w:basedOn w:val="Parasts"/>
    <w:rsid w:val="00A87F64"/>
    <w:pPr>
      <w:spacing w:before="100" w:beforeAutospacing="1" w:after="100" w:afterAutospacing="1"/>
    </w:pPr>
    <w:rPr>
      <w:b/>
      <w:bCs/>
      <w:sz w:val="22"/>
      <w:szCs w:val="22"/>
    </w:rPr>
  </w:style>
  <w:style w:type="paragraph" w:customStyle="1" w:styleId="xl68">
    <w:name w:val="xl68"/>
    <w:basedOn w:val="Parasts"/>
    <w:rsid w:val="00A87F64"/>
    <w:pPr>
      <w:spacing w:before="100" w:beforeAutospacing="1" w:after="100" w:afterAutospacing="1"/>
      <w:jc w:val="right"/>
    </w:pPr>
    <w:rPr>
      <w:b/>
      <w:bCs/>
      <w:sz w:val="32"/>
      <w:szCs w:val="32"/>
      <w:u w:val="single"/>
    </w:rPr>
  </w:style>
  <w:style w:type="paragraph" w:customStyle="1" w:styleId="xl69">
    <w:name w:val="xl69"/>
    <w:basedOn w:val="Parasts"/>
    <w:rsid w:val="00A87F64"/>
    <w:pPr>
      <w:spacing w:before="100" w:beforeAutospacing="1" w:after="100" w:afterAutospacing="1"/>
      <w:jc w:val="right"/>
    </w:pPr>
    <w:rPr>
      <w:b/>
      <w:bCs/>
      <w:sz w:val="32"/>
      <w:szCs w:val="32"/>
      <w:u w:val="single"/>
    </w:rPr>
  </w:style>
  <w:style w:type="paragraph" w:customStyle="1" w:styleId="xl70">
    <w:name w:val="xl70"/>
    <w:basedOn w:val="Parasts"/>
    <w:rsid w:val="00A87F64"/>
    <w:pPr>
      <w:spacing w:before="100" w:beforeAutospacing="1" w:after="100" w:afterAutospacing="1"/>
    </w:pPr>
    <w:rPr>
      <w:b/>
      <w:bCs/>
      <w:sz w:val="24"/>
      <w:szCs w:val="24"/>
    </w:rPr>
  </w:style>
  <w:style w:type="paragraph" w:customStyle="1" w:styleId="xl71">
    <w:name w:val="xl71"/>
    <w:basedOn w:val="Parasts"/>
    <w:rsid w:val="00A87F64"/>
    <w:pPr>
      <w:spacing w:before="100" w:beforeAutospacing="1" w:after="100" w:afterAutospacing="1"/>
    </w:pPr>
    <w:rPr>
      <w:b/>
      <w:bCs/>
      <w:sz w:val="24"/>
      <w:szCs w:val="24"/>
    </w:rPr>
  </w:style>
  <w:style w:type="paragraph" w:customStyle="1" w:styleId="xl72">
    <w:name w:val="xl72"/>
    <w:basedOn w:val="Parasts"/>
    <w:rsid w:val="00A87F64"/>
    <w:pPr>
      <w:shd w:val="clear" w:color="33CCCC" w:fill="23FF23"/>
      <w:spacing w:before="100" w:beforeAutospacing="1" w:after="100" w:afterAutospacing="1"/>
    </w:pPr>
    <w:rPr>
      <w:sz w:val="24"/>
      <w:szCs w:val="24"/>
    </w:rPr>
  </w:style>
  <w:style w:type="paragraph" w:customStyle="1" w:styleId="xl73">
    <w:name w:val="xl73"/>
    <w:basedOn w:val="Parasts"/>
    <w:rsid w:val="00A87F64"/>
    <w:pPr>
      <w:spacing w:before="100" w:beforeAutospacing="1" w:after="100" w:afterAutospacing="1"/>
    </w:pPr>
    <w:rPr>
      <w:b/>
      <w:bCs/>
      <w:sz w:val="28"/>
      <w:szCs w:val="28"/>
    </w:rPr>
  </w:style>
  <w:style w:type="paragraph" w:customStyle="1" w:styleId="xl74">
    <w:name w:val="xl74"/>
    <w:basedOn w:val="Parasts"/>
    <w:rsid w:val="00A87F64"/>
    <w:pPr>
      <w:spacing w:before="100" w:beforeAutospacing="1" w:after="100" w:afterAutospacing="1"/>
    </w:pPr>
    <w:rPr>
      <w:sz w:val="24"/>
      <w:szCs w:val="24"/>
    </w:rPr>
  </w:style>
  <w:style w:type="paragraph" w:customStyle="1" w:styleId="xl75">
    <w:name w:val="xl75"/>
    <w:basedOn w:val="Parasts"/>
    <w:rsid w:val="00A87F64"/>
    <w:pPr>
      <w:spacing w:before="100" w:beforeAutospacing="1" w:after="100" w:afterAutospacing="1"/>
    </w:pPr>
    <w:rPr>
      <w:sz w:val="24"/>
      <w:szCs w:val="24"/>
    </w:rPr>
  </w:style>
  <w:style w:type="paragraph" w:customStyle="1" w:styleId="xl76">
    <w:name w:val="xl76"/>
    <w:basedOn w:val="Parasts"/>
    <w:rsid w:val="00A87F64"/>
    <w:pPr>
      <w:spacing w:before="100" w:beforeAutospacing="1" w:after="100" w:afterAutospacing="1"/>
    </w:pPr>
    <w:rPr>
      <w:b/>
      <w:bCs/>
      <w:sz w:val="28"/>
      <w:szCs w:val="28"/>
    </w:rPr>
  </w:style>
  <w:style w:type="paragraph" w:customStyle="1" w:styleId="xl77">
    <w:name w:val="xl77"/>
    <w:basedOn w:val="Parasts"/>
    <w:rsid w:val="00A87F64"/>
    <w:pPr>
      <w:spacing w:before="100" w:beforeAutospacing="1" w:after="100" w:afterAutospacing="1"/>
      <w:jc w:val="right"/>
    </w:pPr>
    <w:rPr>
      <w:b/>
      <w:bCs/>
      <w:sz w:val="24"/>
      <w:szCs w:val="24"/>
      <w:u w:val="single"/>
    </w:rPr>
  </w:style>
  <w:style w:type="paragraph" w:customStyle="1" w:styleId="xl78">
    <w:name w:val="xl78"/>
    <w:basedOn w:val="Parasts"/>
    <w:rsid w:val="00A87F64"/>
    <w:pPr>
      <w:spacing w:before="100" w:beforeAutospacing="1" w:after="100" w:afterAutospacing="1"/>
      <w:ind w:firstLineChars="200" w:firstLine="200"/>
    </w:pPr>
    <w:rPr>
      <w:sz w:val="24"/>
      <w:szCs w:val="24"/>
    </w:rPr>
  </w:style>
  <w:style w:type="paragraph" w:customStyle="1" w:styleId="xl79">
    <w:name w:val="xl79"/>
    <w:basedOn w:val="Parasts"/>
    <w:rsid w:val="00A87F64"/>
    <w:pPr>
      <w:spacing w:before="100" w:beforeAutospacing="1" w:after="100" w:afterAutospacing="1"/>
    </w:pPr>
    <w:rPr>
      <w:b/>
      <w:bCs/>
      <w:sz w:val="26"/>
      <w:szCs w:val="26"/>
    </w:rPr>
  </w:style>
  <w:style w:type="paragraph" w:customStyle="1" w:styleId="xl80">
    <w:name w:val="xl80"/>
    <w:basedOn w:val="Parasts"/>
    <w:rsid w:val="00A87F64"/>
    <w:pPr>
      <w:spacing w:before="100" w:beforeAutospacing="1" w:after="100" w:afterAutospacing="1"/>
    </w:pPr>
    <w:rPr>
      <w:b/>
      <w:bCs/>
      <w:sz w:val="26"/>
      <w:szCs w:val="26"/>
    </w:rPr>
  </w:style>
  <w:style w:type="paragraph" w:customStyle="1" w:styleId="xl81">
    <w:name w:val="xl81"/>
    <w:basedOn w:val="Parasts"/>
    <w:rsid w:val="00A87F64"/>
    <w:pPr>
      <w:spacing w:before="100" w:beforeAutospacing="1" w:after="100" w:afterAutospacing="1"/>
    </w:pPr>
    <w:rPr>
      <w:b/>
      <w:bCs/>
      <w:sz w:val="24"/>
      <w:szCs w:val="24"/>
    </w:rPr>
  </w:style>
  <w:style w:type="paragraph" w:customStyle="1" w:styleId="xl82">
    <w:name w:val="xl82"/>
    <w:basedOn w:val="Parasts"/>
    <w:rsid w:val="00A87F64"/>
    <w:pPr>
      <w:spacing w:before="100" w:beforeAutospacing="1" w:after="100" w:afterAutospacing="1"/>
    </w:pPr>
    <w:rPr>
      <w:b/>
      <w:bCs/>
      <w:sz w:val="24"/>
      <w:szCs w:val="24"/>
    </w:rPr>
  </w:style>
  <w:style w:type="paragraph" w:customStyle="1" w:styleId="xl83">
    <w:name w:val="xl83"/>
    <w:basedOn w:val="Parasts"/>
    <w:rsid w:val="00A87F64"/>
    <w:pPr>
      <w:shd w:val="clear" w:color="FFFFCC" w:fill="FFFF99"/>
      <w:spacing w:before="100" w:beforeAutospacing="1" w:after="100" w:afterAutospacing="1"/>
      <w:jc w:val="right"/>
    </w:pPr>
    <w:rPr>
      <w:b/>
      <w:bCs/>
      <w:i/>
      <w:iCs/>
      <w:sz w:val="24"/>
      <w:szCs w:val="24"/>
    </w:rPr>
  </w:style>
  <w:style w:type="paragraph" w:customStyle="1" w:styleId="xl84">
    <w:name w:val="xl84"/>
    <w:basedOn w:val="Parasts"/>
    <w:rsid w:val="00A87F64"/>
    <w:pPr>
      <w:spacing w:before="100" w:beforeAutospacing="1" w:after="100" w:afterAutospacing="1"/>
    </w:pPr>
    <w:rPr>
      <w:b/>
      <w:bCs/>
      <w:sz w:val="24"/>
      <w:szCs w:val="24"/>
    </w:rPr>
  </w:style>
  <w:style w:type="paragraph" w:customStyle="1" w:styleId="xl85">
    <w:name w:val="xl85"/>
    <w:basedOn w:val="Parasts"/>
    <w:rsid w:val="00A87F64"/>
    <w:pPr>
      <w:spacing w:before="100" w:beforeAutospacing="1" w:after="100" w:afterAutospacing="1"/>
      <w:jc w:val="right"/>
    </w:pPr>
    <w:rPr>
      <w:b/>
      <w:bCs/>
      <w:i/>
      <w:iCs/>
      <w:sz w:val="24"/>
      <w:szCs w:val="24"/>
    </w:rPr>
  </w:style>
  <w:style w:type="paragraph" w:customStyle="1" w:styleId="xl86">
    <w:name w:val="xl86"/>
    <w:basedOn w:val="Parasts"/>
    <w:rsid w:val="00A87F64"/>
    <w:pPr>
      <w:spacing w:before="100" w:beforeAutospacing="1" w:after="100" w:afterAutospacing="1"/>
    </w:pPr>
    <w:rPr>
      <w:sz w:val="26"/>
      <w:szCs w:val="26"/>
    </w:rPr>
  </w:style>
  <w:style w:type="paragraph" w:customStyle="1" w:styleId="xl87">
    <w:name w:val="xl87"/>
    <w:basedOn w:val="Parasts"/>
    <w:rsid w:val="00A87F64"/>
    <w:pPr>
      <w:spacing w:before="100" w:beforeAutospacing="1" w:after="100" w:afterAutospacing="1"/>
    </w:pPr>
    <w:rPr>
      <w:sz w:val="26"/>
      <w:szCs w:val="26"/>
    </w:rPr>
  </w:style>
  <w:style w:type="paragraph" w:customStyle="1" w:styleId="xl88">
    <w:name w:val="xl88"/>
    <w:basedOn w:val="Parasts"/>
    <w:rsid w:val="00A87F64"/>
    <w:pPr>
      <w:spacing w:before="100" w:beforeAutospacing="1" w:after="100" w:afterAutospacing="1"/>
      <w:jc w:val="right"/>
    </w:pPr>
    <w:rPr>
      <w:b/>
      <w:bCs/>
      <w:i/>
      <w:iCs/>
      <w:sz w:val="24"/>
      <w:szCs w:val="24"/>
    </w:rPr>
  </w:style>
  <w:style w:type="paragraph" w:customStyle="1" w:styleId="xl89">
    <w:name w:val="xl89"/>
    <w:basedOn w:val="Parasts"/>
    <w:rsid w:val="00A87F64"/>
    <w:pPr>
      <w:spacing w:before="100" w:beforeAutospacing="1" w:after="100" w:afterAutospacing="1"/>
    </w:pPr>
    <w:rPr>
      <w:sz w:val="16"/>
      <w:szCs w:val="16"/>
    </w:rPr>
  </w:style>
  <w:style w:type="paragraph" w:customStyle="1" w:styleId="xl90">
    <w:name w:val="xl90"/>
    <w:basedOn w:val="Parasts"/>
    <w:rsid w:val="00A87F64"/>
    <w:pPr>
      <w:spacing w:before="100" w:beforeAutospacing="1" w:after="100" w:afterAutospacing="1"/>
      <w:jc w:val="right"/>
    </w:pPr>
    <w:rPr>
      <w:b/>
      <w:bCs/>
      <w:i/>
      <w:iCs/>
      <w:color w:val="FF0000"/>
      <w:sz w:val="16"/>
      <w:szCs w:val="16"/>
    </w:rPr>
  </w:style>
  <w:style w:type="paragraph" w:customStyle="1" w:styleId="xl91">
    <w:name w:val="xl91"/>
    <w:basedOn w:val="Parasts"/>
    <w:rsid w:val="00A87F64"/>
    <w:pPr>
      <w:spacing w:before="100" w:beforeAutospacing="1" w:after="100" w:afterAutospacing="1"/>
      <w:jc w:val="center"/>
    </w:pPr>
    <w:rPr>
      <w:b/>
      <w:bCs/>
      <w:sz w:val="18"/>
      <w:szCs w:val="18"/>
    </w:rPr>
  </w:style>
  <w:style w:type="paragraph" w:customStyle="1" w:styleId="xl92">
    <w:name w:val="xl92"/>
    <w:basedOn w:val="Parasts"/>
    <w:rsid w:val="00A87F64"/>
    <w:pPr>
      <w:spacing w:before="100" w:beforeAutospacing="1" w:after="100" w:afterAutospacing="1"/>
      <w:jc w:val="center"/>
    </w:pPr>
    <w:rPr>
      <w:b/>
      <w:bCs/>
      <w:sz w:val="18"/>
      <w:szCs w:val="18"/>
    </w:rPr>
  </w:style>
  <w:style w:type="paragraph" w:customStyle="1" w:styleId="xl93">
    <w:name w:val="xl93"/>
    <w:basedOn w:val="Parasts"/>
    <w:rsid w:val="00A87F64"/>
    <w:pPr>
      <w:spacing w:before="100" w:beforeAutospacing="1" w:after="100" w:afterAutospacing="1"/>
      <w:jc w:val="center"/>
    </w:pPr>
    <w:rPr>
      <w:b/>
      <w:bCs/>
      <w:sz w:val="18"/>
      <w:szCs w:val="18"/>
    </w:rPr>
  </w:style>
  <w:style w:type="paragraph" w:customStyle="1" w:styleId="xl94">
    <w:name w:val="xl94"/>
    <w:basedOn w:val="Parasts"/>
    <w:rsid w:val="00A87F64"/>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pPr>
    <w:rPr>
      <w:color w:val="000000"/>
      <w:sz w:val="16"/>
      <w:szCs w:val="16"/>
    </w:rPr>
  </w:style>
  <w:style w:type="paragraph" w:customStyle="1" w:styleId="xl95">
    <w:name w:val="xl95"/>
    <w:basedOn w:val="Parasts"/>
    <w:rsid w:val="00A87F64"/>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jc w:val="center"/>
    </w:pPr>
    <w:rPr>
      <w:color w:val="FF0000"/>
      <w:sz w:val="16"/>
      <w:szCs w:val="16"/>
    </w:rPr>
  </w:style>
  <w:style w:type="paragraph" w:customStyle="1" w:styleId="xl96">
    <w:name w:val="xl96"/>
    <w:basedOn w:val="Parasts"/>
    <w:rsid w:val="00A87F64"/>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jc w:val="center"/>
    </w:pPr>
    <w:rPr>
      <w:color w:val="000000"/>
      <w:sz w:val="16"/>
      <w:szCs w:val="16"/>
    </w:rPr>
  </w:style>
  <w:style w:type="paragraph" w:customStyle="1" w:styleId="xl97">
    <w:name w:val="xl97"/>
    <w:basedOn w:val="Parasts"/>
    <w:rsid w:val="00A87F64"/>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pPr>
    <w:rPr>
      <w:color w:val="000000"/>
      <w:sz w:val="16"/>
      <w:szCs w:val="16"/>
    </w:rPr>
  </w:style>
  <w:style w:type="paragraph" w:customStyle="1" w:styleId="xl98">
    <w:name w:val="xl98"/>
    <w:basedOn w:val="Parasts"/>
    <w:rsid w:val="00A87F64"/>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pPr>
    <w:rPr>
      <w:color w:val="000000"/>
      <w:sz w:val="16"/>
      <w:szCs w:val="16"/>
    </w:rPr>
  </w:style>
  <w:style w:type="paragraph" w:customStyle="1" w:styleId="xl99">
    <w:name w:val="xl99"/>
    <w:basedOn w:val="Parasts"/>
    <w:rsid w:val="00A87F64"/>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jc w:val="center"/>
    </w:pPr>
    <w:rPr>
      <w:color w:val="000000"/>
      <w:sz w:val="16"/>
      <w:szCs w:val="16"/>
    </w:rPr>
  </w:style>
  <w:style w:type="paragraph" w:customStyle="1" w:styleId="xl100">
    <w:name w:val="xl100"/>
    <w:basedOn w:val="Parasts"/>
    <w:rsid w:val="00A87F64"/>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jc w:val="center"/>
    </w:pPr>
    <w:rPr>
      <w:color w:val="000000"/>
      <w:sz w:val="16"/>
      <w:szCs w:val="16"/>
    </w:rPr>
  </w:style>
  <w:style w:type="paragraph" w:customStyle="1" w:styleId="xl101">
    <w:name w:val="xl101"/>
    <w:basedOn w:val="Parasts"/>
    <w:rsid w:val="00A87F64"/>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jc w:val="center"/>
    </w:pPr>
    <w:rPr>
      <w:color w:val="000000"/>
      <w:sz w:val="16"/>
      <w:szCs w:val="16"/>
    </w:rPr>
  </w:style>
  <w:style w:type="paragraph" w:customStyle="1" w:styleId="xl102">
    <w:name w:val="xl102"/>
    <w:basedOn w:val="Parasts"/>
    <w:rsid w:val="00A87F64"/>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jc w:val="center"/>
    </w:pPr>
    <w:rPr>
      <w:color w:val="000000"/>
      <w:sz w:val="16"/>
      <w:szCs w:val="16"/>
    </w:rPr>
  </w:style>
  <w:style w:type="paragraph" w:customStyle="1" w:styleId="xl103">
    <w:name w:val="xl103"/>
    <w:basedOn w:val="Parasts"/>
    <w:rsid w:val="00A87F64"/>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jc w:val="center"/>
    </w:pPr>
    <w:rPr>
      <w:color w:val="000000"/>
      <w:sz w:val="16"/>
      <w:szCs w:val="16"/>
    </w:rPr>
  </w:style>
  <w:style w:type="paragraph" w:customStyle="1" w:styleId="xl104">
    <w:name w:val="xl104"/>
    <w:basedOn w:val="Parasts"/>
    <w:rsid w:val="00A87F64"/>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pPr>
    <w:rPr>
      <w:color w:val="000000"/>
      <w:sz w:val="16"/>
      <w:szCs w:val="16"/>
    </w:rPr>
  </w:style>
  <w:style w:type="paragraph" w:customStyle="1" w:styleId="xl105">
    <w:name w:val="xl105"/>
    <w:basedOn w:val="Parasts"/>
    <w:rsid w:val="00A87F64"/>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rPr>
      <w:color w:val="000000"/>
      <w:sz w:val="16"/>
      <w:szCs w:val="16"/>
    </w:rPr>
  </w:style>
  <w:style w:type="paragraph" w:customStyle="1" w:styleId="xl106">
    <w:name w:val="xl106"/>
    <w:basedOn w:val="Parasts"/>
    <w:rsid w:val="00A87F64"/>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rPr>
      <w:color w:val="000000"/>
      <w:sz w:val="16"/>
      <w:szCs w:val="16"/>
    </w:rPr>
  </w:style>
  <w:style w:type="paragraph" w:customStyle="1" w:styleId="xl107">
    <w:name w:val="xl107"/>
    <w:basedOn w:val="Parasts"/>
    <w:rsid w:val="00A87F64"/>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pPr>
    <w:rPr>
      <w:color w:val="000000"/>
      <w:sz w:val="16"/>
      <w:szCs w:val="16"/>
    </w:rPr>
  </w:style>
  <w:style w:type="paragraph" w:customStyle="1" w:styleId="xl108">
    <w:name w:val="xl108"/>
    <w:basedOn w:val="Parasts"/>
    <w:rsid w:val="00A87F64"/>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pPr>
    <w:rPr>
      <w:color w:val="000000"/>
      <w:sz w:val="16"/>
      <w:szCs w:val="16"/>
    </w:rPr>
  </w:style>
  <w:style w:type="paragraph" w:customStyle="1" w:styleId="xl109">
    <w:name w:val="xl109"/>
    <w:basedOn w:val="Parasts"/>
    <w:rsid w:val="00A87F64"/>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rPr>
      <w:color w:val="000000"/>
      <w:sz w:val="16"/>
      <w:szCs w:val="16"/>
    </w:rPr>
  </w:style>
  <w:style w:type="paragraph" w:customStyle="1" w:styleId="xl110">
    <w:name w:val="xl110"/>
    <w:basedOn w:val="Parasts"/>
    <w:rsid w:val="00A87F64"/>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rPr>
      <w:color w:val="000000"/>
      <w:sz w:val="16"/>
      <w:szCs w:val="16"/>
    </w:rPr>
  </w:style>
  <w:style w:type="paragraph" w:customStyle="1" w:styleId="xl111">
    <w:name w:val="xl111"/>
    <w:basedOn w:val="Parasts"/>
    <w:rsid w:val="00A87F64"/>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rPr>
      <w:color w:val="000000"/>
      <w:sz w:val="16"/>
      <w:szCs w:val="16"/>
    </w:rPr>
  </w:style>
  <w:style w:type="paragraph" w:customStyle="1" w:styleId="xl112">
    <w:name w:val="xl112"/>
    <w:basedOn w:val="Parasts"/>
    <w:rsid w:val="00A87F64"/>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rPr>
      <w:color w:val="000000"/>
      <w:sz w:val="16"/>
      <w:szCs w:val="16"/>
    </w:rPr>
  </w:style>
  <w:style w:type="paragraph" w:customStyle="1" w:styleId="xl113">
    <w:name w:val="xl113"/>
    <w:basedOn w:val="Parasts"/>
    <w:rsid w:val="00A87F64"/>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rPr>
      <w:color w:val="000000"/>
      <w:sz w:val="16"/>
      <w:szCs w:val="16"/>
    </w:rPr>
  </w:style>
  <w:style w:type="paragraph" w:customStyle="1" w:styleId="xl114">
    <w:name w:val="xl114"/>
    <w:basedOn w:val="Parasts"/>
    <w:rsid w:val="00A87F64"/>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pPr>
    <w:rPr>
      <w:sz w:val="16"/>
      <w:szCs w:val="16"/>
    </w:rPr>
  </w:style>
  <w:style w:type="paragraph" w:customStyle="1" w:styleId="xl115">
    <w:name w:val="xl115"/>
    <w:basedOn w:val="Parasts"/>
    <w:rsid w:val="00A87F6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6"/>
      <w:szCs w:val="16"/>
    </w:rPr>
  </w:style>
  <w:style w:type="paragraph" w:customStyle="1" w:styleId="xl116">
    <w:name w:val="xl116"/>
    <w:basedOn w:val="Parasts"/>
    <w:rsid w:val="00A87F6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6"/>
      <w:szCs w:val="16"/>
    </w:rPr>
  </w:style>
  <w:style w:type="paragraph" w:customStyle="1" w:styleId="xl117">
    <w:name w:val="xl117"/>
    <w:basedOn w:val="Parasts"/>
    <w:rsid w:val="00A87F64"/>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rPr>
      <w:sz w:val="16"/>
      <w:szCs w:val="16"/>
    </w:rPr>
  </w:style>
  <w:style w:type="paragraph" w:customStyle="1" w:styleId="xl118">
    <w:name w:val="xl118"/>
    <w:basedOn w:val="Parasts"/>
    <w:rsid w:val="00A87F6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6"/>
      <w:szCs w:val="16"/>
    </w:rPr>
  </w:style>
  <w:style w:type="paragraph" w:customStyle="1" w:styleId="xl119">
    <w:name w:val="xl119"/>
    <w:basedOn w:val="Parasts"/>
    <w:rsid w:val="00A87F6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6"/>
      <w:szCs w:val="16"/>
    </w:rPr>
  </w:style>
  <w:style w:type="paragraph" w:customStyle="1" w:styleId="xl120">
    <w:name w:val="xl120"/>
    <w:basedOn w:val="Parasts"/>
    <w:rsid w:val="00A87F6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6"/>
      <w:szCs w:val="16"/>
    </w:rPr>
  </w:style>
  <w:style w:type="paragraph" w:customStyle="1" w:styleId="xl121">
    <w:name w:val="xl121"/>
    <w:basedOn w:val="Parasts"/>
    <w:rsid w:val="00A87F64"/>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pPr>
    <w:rPr>
      <w:sz w:val="16"/>
      <w:szCs w:val="16"/>
    </w:rPr>
  </w:style>
  <w:style w:type="paragraph" w:customStyle="1" w:styleId="xl122">
    <w:name w:val="xl122"/>
    <w:basedOn w:val="Parasts"/>
    <w:rsid w:val="00A87F64"/>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jc w:val="center"/>
    </w:pPr>
    <w:rPr>
      <w:color w:val="000000"/>
      <w:sz w:val="16"/>
      <w:szCs w:val="16"/>
    </w:rPr>
  </w:style>
  <w:style w:type="paragraph" w:customStyle="1" w:styleId="xl123">
    <w:name w:val="xl123"/>
    <w:basedOn w:val="Parasts"/>
    <w:rsid w:val="00A87F64"/>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pPr>
    <w:rPr>
      <w:sz w:val="16"/>
      <w:szCs w:val="16"/>
    </w:rPr>
  </w:style>
  <w:style w:type="paragraph" w:customStyle="1" w:styleId="xl124">
    <w:name w:val="xl124"/>
    <w:basedOn w:val="Parasts"/>
    <w:rsid w:val="00A87F64"/>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jc w:val="center"/>
    </w:pPr>
    <w:rPr>
      <w:sz w:val="16"/>
      <w:szCs w:val="16"/>
    </w:rPr>
  </w:style>
  <w:style w:type="paragraph" w:customStyle="1" w:styleId="xl125">
    <w:name w:val="xl125"/>
    <w:basedOn w:val="Parasts"/>
    <w:rsid w:val="00A87F64"/>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jc w:val="center"/>
    </w:pPr>
    <w:rPr>
      <w:sz w:val="16"/>
      <w:szCs w:val="16"/>
    </w:rPr>
  </w:style>
  <w:style w:type="paragraph" w:customStyle="1" w:styleId="xl126">
    <w:name w:val="xl126"/>
    <w:basedOn w:val="Parasts"/>
    <w:rsid w:val="00A87F64"/>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jc w:val="center"/>
    </w:pPr>
    <w:rPr>
      <w:sz w:val="16"/>
      <w:szCs w:val="16"/>
    </w:rPr>
  </w:style>
  <w:style w:type="paragraph" w:customStyle="1" w:styleId="xl127">
    <w:name w:val="xl127"/>
    <w:basedOn w:val="Parasts"/>
    <w:rsid w:val="00A87F64"/>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jc w:val="center"/>
    </w:pPr>
    <w:rPr>
      <w:sz w:val="16"/>
      <w:szCs w:val="16"/>
    </w:rPr>
  </w:style>
  <w:style w:type="paragraph" w:customStyle="1" w:styleId="xl128">
    <w:name w:val="xl128"/>
    <w:basedOn w:val="Parasts"/>
    <w:rsid w:val="00A87F64"/>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rPr>
      <w:sz w:val="16"/>
      <w:szCs w:val="16"/>
    </w:rPr>
  </w:style>
  <w:style w:type="paragraph" w:customStyle="1" w:styleId="xl129">
    <w:name w:val="xl129"/>
    <w:basedOn w:val="Parasts"/>
    <w:rsid w:val="00A87F64"/>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pPr>
    <w:rPr>
      <w:sz w:val="16"/>
      <w:szCs w:val="16"/>
    </w:rPr>
  </w:style>
  <w:style w:type="paragraph" w:customStyle="1" w:styleId="xl130">
    <w:name w:val="xl130"/>
    <w:basedOn w:val="Parasts"/>
    <w:rsid w:val="00A87F64"/>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rPr>
      <w:sz w:val="16"/>
      <w:szCs w:val="16"/>
    </w:rPr>
  </w:style>
  <w:style w:type="paragraph" w:customStyle="1" w:styleId="xl131">
    <w:name w:val="xl131"/>
    <w:basedOn w:val="Parasts"/>
    <w:rsid w:val="00A87F64"/>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rPr>
      <w:sz w:val="16"/>
      <w:szCs w:val="16"/>
    </w:rPr>
  </w:style>
  <w:style w:type="paragraph" w:customStyle="1" w:styleId="xl132">
    <w:name w:val="xl132"/>
    <w:basedOn w:val="Parasts"/>
    <w:rsid w:val="00A87F64"/>
    <w:pPr>
      <w:pBdr>
        <w:top w:val="single" w:sz="4" w:space="0" w:color="000000"/>
        <w:left w:val="single" w:sz="4" w:space="0" w:color="000000"/>
        <w:bottom w:val="single" w:sz="4" w:space="0" w:color="000000"/>
        <w:right w:val="single" w:sz="4" w:space="0" w:color="000000"/>
      </w:pBdr>
      <w:shd w:val="clear" w:color="808080" w:fill="999999"/>
      <w:spacing w:before="100" w:beforeAutospacing="1" w:after="100" w:afterAutospacing="1"/>
    </w:pPr>
    <w:rPr>
      <w:sz w:val="16"/>
      <w:szCs w:val="16"/>
    </w:rPr>
  </w:style>
  <w:style w:type="paragraph" w:customStyle="1" w:styleId="xl133">
    <w:name w:val="xl133"/>
    <w:basedOn w:val="Parasts"/>
    <w:rsid w:val="00A87F64"/>
    <w:pPr>
      <w:pBdr>
        <w:top w:val="single" w:sz="4" w:space="0" w:color="000000"/>
        <w:left w:val="single" w:sz="4" w:space="0" w:color="000000"/>
        <w:bottom w:val="single" w:sz="4" w:space="0" w:color="000000"/>
        <w:right w:val="single" w:sz="4" w:space="0" w:color="000000"/>
      </w:pBdr>
      <w:shd w:val="clear" w:color="808080" w:fill="999999"/>
      <w:spacing w:before="100" w:beforeAutospacing="1" w:after="100" w:afterAutospacing="1"/>
      <w:jc w:val="center"/>
    </w:pPr>
    <w:rPr>
      <w:color w:val="000000"/>
      <w:sz w:val="16"/>
      <w:szCs w:val="16"/>
    </w:rPr>
  </w:style>
  <w:style w:type="paragraph" w:customStyle="1" w:styleId="xl134">
    <w:name w:val="xl134"/>
    <w:basedOn w:val="Parasts"/>
    <w:rsid w:val="00A87F64"/>
    <w:pPr>
      <w:pBdr>
        <w:top w:val="single" w:sz="4" w:space="0" w:color="000000"/>
        <w:left w:val="single" w:sz="4" w:space="0" w:color="000000"/>
        <w:bottom w:val="single" w:sz="4" w:space="0" w:color="000000"/>
        <w:right w:val="single" w:sz="4" w:space="0" w:color="000000"/>
      </w:pBdr>
      <w:shd w:val="clear" w:color="808080" w:fill="999999"/>
      <w:spacing w:before="100" w:beforeAutospacing="1" w:after="100" w:afterAutospacing="1"/>
      <w:jc w:val="center"/>
    </w:pPr>
    <w:rPr>
      <w:color w:val="000000"/>
      <w:sz w:val="16"/>
      <w:szCs w:val="16"/>
    </w:rPr>
  </w:style>
  <w:style w:type="paragraph" w:customStyle="1" w:styleId="xl135">
    <w:name w:val="xl135"/>
    <w:basedOn w:val="Parasts"/>
    <w:rsid w:val="00A87F64"/>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pPr>
    <w:rPr>
      <w:sz w:val="16"/>
      <w:szCs w:val="16"/>
    </w:rPr>
  </w:style>
  <w:style w:type="paragraph" w:customStyle="1" w:styleId="xl136">
    <w:name w:val="xl136"/>
    <w:basedOn w:val="Parasts"/>
    <w:rsid w:val="00A87F64"/>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pPr>
    <w:rPr>
      <w:sz w:val="16"/>
      <w:szCs w:val="16"/>
    </w:rPr>
  </w:style>
  <w:style w:type="paragraph" w:customStyle="1" w:styleId="xl137">
    <w:name w:val="xl137"/>
    <w:basedOn w:val="Parasts"/>
    <w:rsid w:val="00A87F64"/>
    <w:pPr>
      <w:spacing w:before="100" w:beforeAutospacing="1" w:after="100" w:afterAutospacing="1"/>
    </w:pPr>
    <w:rPr>
      <w:sz w:val="16"/>
      <w:szCs w:val="16"/>
    </w:rPr>
  </w:style>
  <w:style w:type="paragraph" w:customStyle="1" w:styleId="xl138">
    <w:name w:val="xl138"/>
    <w:basedOn w:val="Parasts"/>
    <w:rsid w:val="00A87F64"/>
    <w:pPr>
      <w:spacing w:before="100" w:beforeAutospacing="1" w:after="100" w:afterAutospacing="1"/>
    </w:pPr>
    <w:rPr>
      <w:sz w:val="16"/>
      <w:szCs w:val="16"/>
    </w:rPr>
  </w:style>
  <w:style w:type="paragraph" w:customStyle="1" w:styleId="xl139">
    <w:name w:val="xl139"/>
    <w:basedOn w:val="Parasts"/>
    <w:rsid w:val="00A87F64"/>
    <w:pPr>
      <w:spacing w:before="100" w:beforeAutospacing="1" w:after="100" w:afterAutospacing="1"/>
      <w:jc w:val="right"/>
    </w:pPr>
    <w:rPr>
      <w:b/>
      <w:bCs/>
      <w:sz w:val="16"/>
      <w:szCs w:val="16"/>
    </w:rPr>
  </w:style>
  <w:style w:type="paragraph" w:customStyle="1" w:styleId="xl140">
    <w:name w:val="xl140"/>
    <w:basedOn w:val="Parasts"/>
    <w:rsid w:val="00A87F64"/>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rPr>
      <w:b/>
      <w:bCs/>
      <w:sz w:val="16"/>
      <w:szCs w:val="16"/>
    </w:rPr>
  </w:style>
  <w:style w:type="paragraph" w:customStyle="1" w:styleId="xl141">
    <w:name w:val="xl141"/>
    <w:basedOn w:val="Parasts"/>
    <w:rsid w:val="00A87F64"/>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rPr>
      <w:b/>
      <w:bCs/>
      <w:sz w:val="16"/>
      <w:szCs w:val="16"/>
    </w:rPr>
  </w:style>
  <w:style w:type="paragraph" w:customStyle="1" w:styleId="xl142">
    <w:name w:val="xl142"/>
    <w:basedOn w:val="Parasts"/>
    <w:rsid w:val="00A87F6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6"/>
      <w:szCs w:val="16"/>
    </w:rPr>
  </w:style>
  <w:style w:type="paragraph" w:customStyle="1" w:styleId="xl143">
    <w:name w:val="xl143"/>
    <w:basedOn w:val="Parasts"/>
    <w:rsid w:val="00A87F64"/>
    <w:pPr>
      <w:spacing w:before="100" w:beforeAutospacing="1" w:after="100" w:afterAutospacing="1"/>
    </w:pPr>
    <w:rPr>
      <w:b/>
      <w:bCs/>
      <w:sz w:val="16"/>
      <w:szCs w:val="16"/>
    </w:rPr>
  </w:style>
  <w:style w:type="paragraph" w:customStyle="1" w:styleId="xl144">
    <w:name w:val="xl144"/>
    <w:basedOn w:val="Parasts"/>
    <w:rsid w:val="00A87F64"/>
    <w:pPr>
      <w:spacing w:before="100" w:beforeAutospacing="1" w:after="100" w:afterAutospacing="1"/>
    </w:pPr>
    <w:rPr>
      <w:b/>
      <w:bCs/>
      <w:sz w:val="16"/>
      <w:szCs w:val="16"/>
    </w:rPr>
  </w:style>
  <w:style w:type="paragraph" w:customStyle="1" w:styleId="xl145">
    <w:name w:val="xl145"/>
    <w:basedOn w:val="Parasts"/>
    <w:rsid w:val="00A87F64"/>
    <w:pPr>
      <w:shd w:val="clear" w:color="FFFFCC" w:fill="FFFFFF"/>
      <w:spacing w:before="100" w:beforeAutospacing="1" w:after="100" w:afterAutospacing="1"/>
      <w:jc w:val="right"/>
    </w:pPr>
    <w:rPr>
      <w:b/>
      <w:bCs/>
      <w:i/>
      <w:iCs/>
      <w:sz w:val="16"/>
      <w:szCs w:val="16"/>
    </w:rPr>
  </w:style>
  <w:style w:type="paragraph" w:customStyle="1" w:styleId="xl146">
    <w:name w:val="xl146"/>
    <w:basedOn w:val="Parasts"/>
    <w:rsid w:val="00A87F64"/>
    <w:pPr>
      <w:spacing w:before="100" w:beforeAutospacing="1" w:after="100" w:afterAutospacing="1"/>
      <w:jc w:val="center"/>
    </w:pPr>
    <w:rPr>
      <w:sz w:val="16"/>
      <w:szCs w:val="16"/>
    </w:rPr>
  </w:style>
  <w:style w:type="paragraph" w:customStyle="1" w:styleId="xl147">
    <w:name w:val="xl147"/>
    <w:basedOn w:val="Parasts"/>
    <w:rsid w:val="00A87F64"/>
    <w:pPr>
      <w:spacing w:before="100" w:beforeAutospacing="1" w:after="100" w:afterAutospacing="1"/>
      <w:jc w:val="center"/>
    </w:pPr>
    <w:rPr>
      <w:sz w:val="16"/>
      <w:szCs w:val="16"/>
    </w:rPr>
  </w:style>
  <w:style w:type="paragraph" w:customStyle="1" w:styleId="xl148">
    <w:name w:val="xl148"/>
    <w:basedOn w:val="Parasts"/>
    <w:rsid w:val="00A87F64"/>
    <w:pPr>
      <w:shd w:val="clear" w:color="FFFFCC" w:fill="FFFFFF"/>
      <w:spacing w:before="100" w:beforeAutospacing="1" w:after="100" w:afterAutospacing="1"/>
      <w:jc w:val="right"/>
    </w:pPr>
    <w:rPr>
      <w:b/>
      <w:bCs/>
      <w:i/>
      <w:iCs/>
      <w:sz w:val="16"/>
      <w:szCs w:val="16"/>
    </w:rPr>
  </w:style>
  <w:style w:type="paragraph" w:customStyle="1" w:styleId="xl149">
    <w:name w:val="xl149"/>
    <w:basedOn w:val="Parasts"/>
    <w:rsid w:val="00A87F64"/>
    <w:pPr>
      <w:spacing w:before="100" w:beforeAutospacing="1" w:after="100" w:afterAutospacing="1"/>
    </w:pPr>
    <w:rPr>
      <w:b/>
      <w:bCs/>
      <w:i/>
      <w:iCs/>
      <w:sz w:val="16"/>
      <w:szCs w:val="16"/>
    </w:rPr>
  </w:style>
  <w:style w:type="paragraph" w:customStyle="1" w:styleId="xl150">
    <w:name w:val="xl150"/>
    <w:basedOn w:val="Parasts"/>
    <w:rsid w:val="00A87F64"/>
    <w:pPr>
      <w:spacing w:before="100" w:beforeAutospacing="1" w:after="100" w:afterAutospacing="1"/>
    </w:pPr>
    <w:rPr>
      <w:b/>
      <w:bCs/>
      <w:sz w:val="16"/>
      <w:szCs w:val="16"/>
    </w:rPr>
  </w:style>
  <w:style w:type="paragraph" w:customStyle="1" w:styleId="xl151">
    <w:name w:val="xl151"/>
    <w:basedOn w:val="Parasts"/>
    <w:rsid w:val="00A87F64"/>
    <w:pPr>
      <w:spacing w:before="100" w:beforeAutospacing="1" w:after="100" w:afterAutospacing="1"/>
      <w:jc w:val="right"/>
    </w:pPr>
    <w:rPr>
      <w:b/>
      <w:bCs/>
      <w:sz w:val="16"/>
      <w:szCs w:val="16"/>
    </w:rPr>
  </w:style>
  <w:style w:type="paragraph" w:customStyle="1" w:styleId="xl152">
    <w:name w:val="xl152"/>
    <w:basedOn w:val="Parasts"/>
    <w:rsid w:val="00A87F64"/>
    <w:pPr>
      <w:spacing w:before="100" w:beforeAutospacing="1" w:after="100" w:afterAutospacing="1"/>
    </w:pPr>
    <w:rPr>
      <w:i/>
      <w:iCs/>
      <w:sz w:val="16"/>
      <w:szCs w:val="16"/>
    </w:rPr>
  </w:style>
  <w:style w:type="paragraph" w:customStyle="1" w:styleId="xl153">
    <w:name w:val="xl153"/>
    <w:basedOn w:val="Parasts"/>
    <w:rsid w:val="00A87F64"/>
    <w:pPr>
      <w:spacing w:before="100" w:beforeAutospacing="1" w:after="100" w:afterAutospacing="1"/>
    </w:pPr>
    <w:rPr>
      <w:b/>
      <w:bCs/>
      <w:sz w:val="16"/>
      <w:szCs w:val="16"/>
    </w:rPr>
  </w:style>
  <w:style w:type="paragraph" w:customStyle="1" w:styleId="xl154">
    <w:name w:val="xl154"/>
    <w:basedOn w:val="Parasts"/>
    <w:rsid w:val="00A87F64"/>
    <w:pPr>
      <w:shd w:val="clear" w:color="FFFFCC" w:fill="FFFF99"/>
      <w:spacing w:before="100" w:beforeAutospacing="1" w:after="100" w:afterAutospacing="1"/>
    </w:pPr>
    <w:rPr>
      <w:sz w:val="16"/>
      <w:szCs w:val="16"/>
    </w:rPr>
  </w:style>
  <w:style w:type="character" w:customStyle="1" w:styleId="Spcgsuzsvars">
    <w:name w:val="Spēcīgs uzsvars"/>
    <w:qFormat/>
    <w:rsid w:val="005429D8"/>
    <w:rPr>
      <w:b/>
      <w:bCs/>
    </w:rPr>
  </w:style>
  <w:style w:type="paragraph" w:customStyle="1" w:styleId="xl67">
    <w:name w:val="xl67"/>
    <w:basedOn w:val="Parasts"/>
    <w:rsid w:val="00E674BB"/>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24"/>
      <w:szCs w:val="24"/>
    </w:rPr>
  </w:style>
  <w:style w:type="character" w:customStyle="1" w:styleId="Bodytext">
    <w:name w:val="Body text_"/>
    <w:link w:val="Pamatteksts20"/>
    <w:uiPriority w:val="99"/>
    <w:rsid w:val="00E674BB"/>
    <w:rPr>
      <w:sz w:val="18"/>
      <w:szCs w:val="18"/>
      <w:shd w:val="clear" w:color="auto" w:fill="FFFFFF"/>
    </w:rPr>
  </w:style>
  <w:style w:type="paragraph" w:customStyle="1" w:styleId="Pamatteksts20">
    <w:name w:val="Pamatteksts2"/>
    <w:basedOn w:val="Parasts"/>
    <w:link w:val="Bodytext"/>
    <w:rsid w:val="00E674BB"/>
    <w:pPr>
      <w:widowControl w:val="0"/>
      <w:shd w:val="clear" w:color="auto" w:fill="FFFFFF"/>
      <w:spacing w:line="355" w:lineRule="exact"/>
      <w:jc w:val="both"/>
    </w:pPr>
    <w:rPr>
      <w:sz w:val="18"/>
      <w:szCs w:val="18"/>
    </w:rPr>
  </w:style>
  <w:style w:type="character" w:customStyle="1" w:styleId="Pamatteksts10">
    <w:name w:val="Pamatteksts1"/>
    <w:rsid w:val="00E674BB"/>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en-US"/>
    </w:rPr>
  </w:style>
  <w:style w:type="character" w:customStyle="1" w:styleId="tw4winMark">
    <w:name w:val="tw4winMark"/>
    <w:rsid w:val="00E674BB"/>
    <w:rPr>
      <w:rFonts w:ascii="Courier New" w:hAnsi="Courier New" w:cs="Courier New"/>
      <w:vanish/>
      <w:color w:val="800080"/>
      <w:vertAlign w:val="subscript"/>
    </w:rPr>
  </w:style>
  <w:style w:type="numbering" w:customStyle="1" w:styleId="Bezsaraksta1">
    <w:name w:val="Bez saraksta1"/>
    <w:next w:val="Bezsaraksta"/>
    <w:uiPriority w:val="99"/>
    <w:semiHidden/>
    <w:unhideWhenUsed/>
    <w:rsid w:val="004C27AC"/>
  </w:style>
  <w:style w:type="paragraph" w:customStyle="1" w:styleId="xl64">
    <w:name w:val="xl64"/>
    <w:basedOn w:val="Parasts"/>
    <w:rsid w:val="004C27A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4"/>
      <w:szCs w:val="24"/>
    </w:rPr>
  </w:style>
  <w:style w:type="numbering" w:customStyle="1" w:styleId="Bezsaraksta11">
    <w:name w:val="Bez saraksta11"/>
    <w:next w:val="Bezsaraksta"/>
    <w:uiPriority w:val="99"/>
    <w:semiHidden/>
    <w:unhideWhenUsed/>
    <w:rsid w:val="004C27AC"/>
  </w:style>
  <w:style w:type="numbering" w:customStyle="1" w:styleId="Bezsaraksta2">
    <w:name w:val="Bez saraksta2"/>
    <w:next w:val="Bezsaraksta"/>
    <w:uiPriority w:val="99"/>
    <w:semiHidden/>
    <w:unhideWhenUsed/>
    <w:rsid w:val="004C27AC"/>
  </w:style>
  <w:style w:type="table" w:customStyle="1" w:styleId="Reatabula1">
    <w:name w:val="Režģa tabula1"/>
    <w:basedOn w:val="Parastatabula"/>
    <w:next w:val="Reatabula"/>
    <w:uiPriority w:val="39"/>
    <w:rsid w:val="004C27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3">
    <w:name w:val="Bez saraksta3"/>
    <w:next w:val="Bezsaraksta"/>
    <w:uiPriority w:val="99"/>
    <w:semiHidden/>
    <w:unhideWhenUsed/>
    <w:rsid w:val="004C27AC"/>
  </w:style>
  <w:style w:type="table" w:customStyle="1" w:styleId="Reatabula2">
    <w:name w:val="Režģa tabula2"/>
    <w:basedOn w:val="Parastatabula"/>
    <w:next w:val="Reatabula"/>
    <w:rsid w:val="004C27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11">
    <w:name w:val="Bez saraksta111"/>
    <w:next w:val="Bezsaraksta"/>
    <w:uiPriority w:val="99"/>
    <w:semiHidden/>
    <w:unhideWhenUsed/>
    <w:rsid w:val="004C27AC"/>
  </w:style>
  <w:style w:type="numbering" w:customStyle="1" w:styleId="Bezsaraksta21">
    <w:name w:val="Bez saraksta21"/>
    <w:next w:val="Bezsaraksta"/>
    <w:uiPriority w:val="99"/>
    <w:semiHidden/>
    <w:unhideWhenUsed/>
    <w:rsid w:val="004C27AC"/>
  </w:style>
  <w:style w:type="table" w:customStyle="1" w:styleId="Reatabula11">
    <w:name w:val="Režģa tabula11"/>
    <w:basedOn w:val="Parastatabula"/>
    <w:next w:val="Reatabula"/>
    <w:rsid w:val="004C27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4">
    <w:name w:val="Bez saraksta4"/>
    <w:next w:val="Bezsaraksta"/>
    <w:uiPriority w:val="99"/>
    <w:semiHidden/>
    <w:unhideWhenUsed/>
    <w:rsid w:val="00C2135E"/>
  </w:style>
  <w:style w:type="table" w:customStyle="1" w:styleId="Reatabula3">
    <w:name w:val="Režģa tabula3"/>
    <w:basedOn w:val="Parastatabula"/>
    <w:next w:val="Reatabula"/>
    <w:rsid w:val="00C2135E"/>
    <w:pPr>
      <w:spacing w:line="12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bottom"/>
    </w:tcPr>
  </w:style>
  <w:style w:type="numbering" w:customStyle="1" w:styleId="WWNum31">
    <w:name w:val="WWNum31"/>
    <w:basedOn w:val="Bezsaraksta"/>
    <w:rsid w:val="00C2135E"/>
    <w:pPr>
      <w:numPr>
        <w:numId w:val="5"/>
      </w:numPr>
    </w:pPr>
  </w:style>
  <w:style w:type="paragraph" w:customStyle="1" w:styleId="CharCharCharCharCharChar">
    <w:name w:val="Char Char Char Char Char Char"/>
    <w:basedOn w:val="Parasts"/>
    <w:rsid w:val="00C2135E"/>
    <w:pPr>
      <w:widowControl w:val="0"/>
      <w:adjustRightInd w:val="0"/>
      <w:spacing w:after="160" w:line="240" w:lineRule="exact"/>
      <w:jc w:val="both"/>
    </w:pPr>
    <w:rPr>
      <w:rFonts w:ascii="Tahoma" w:hAnsi="Tahoma"/>
      <w:lang w:val="en-US" w:eastAsia="en-US"/>
    </w:rPr>
  </w:style>
  <w:style w:type="numbering" w:customStyle="1" w:styleId="Bezsaraksta5">
    <w:name w:val="Bez saraksta5"/>
    <w:next w:val="Bezsaraksta"/>
    <w:uiPriority w:val="99"/>
    <w:semiHidden/>
    <w:unhideWhenUsed/>
    <w:rsid w:val="00485B48"/>
  </w:style>
  <w:style w:type="numbering" w:customStyle="1" w:styleId="Bezsaraksta12">
    <w:name w:val="Bez saraksta12"/>
    <w:next w:val="Bezsaraksta"/>
    <w:uiPriority w:val="99"/>
    <w:semiHidden/>
    <w:unhideWhenUsed/>
    <w:rsid w:val="00485B48"/>
  </w:style>
  <w:style w:type="numbering" w:customStyle="1" w:styleId="Bezsaraksta22">
    <w:name w:val="Bez saraksta22"/>
    <w:next w:val="Bezsaraksta"/>
    <w:uiPriority w:val="99"/>
    <w:semiHidden/>
    <w:unhideWhenUsed/>
    <w:rsid w:val="00485B48"/>
  </w:style>
  <w:style w:type="numbering" w:customStyle="1" w:styleId="Bezsaraksta31">
    <w:name w:val="Bez saraksta31"/>
    <w:next w:val="Bezsaraksta"/>
    <w:uiPriority w:val="99"/>
    <w:semiHidden/>
    <w:unhideWhenUsed/>
    <w:rsid w:val="00485B48"/>
  </w:style>
  <w:style w:type="table" w:customStyle="1" w:styleId="Reatabula4">
    <w:name w:val="Režģa tabula4"/>
    <w:basedOn w:val="Parastatabula"/>
    <w:next w:val="Reatabula"/>
    <w:uiPriority w:val="59"/>
    <w:rsid w:val="00485B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41">
    <w:name w:val="Bez saraksta41"/>
    <w:next w:val="Bezsaraksta"/>
    <w:uiPriority w:val="99"/>
    <w:semiHidden/>
    <w:unhideWhenUsed/>
    <w:rsid w:val="00485B48"/>
  </w:style>
  <w:style w:type="numbering" w:customStyle="1" w:styleId="Bezsaraksta51">
    <w:name w:val="Bez saraksta51"/>
    <w:next w:val="Bezsaraksta"/>
    <w:uiPriority w:val="99"/>
    <w:semiHidden/>
    <w:unhideWhenUsed/>
    <w:rsid w:val="00485B48"/>
  </w:style>
  <w:style w:type="numbering" w:customStyle="1" w:styleId="Bezsaraksta6">
    <w:name w:val="Bez saraksta6"/>
    <w:next w:val="Bezsaraksta"/>
    <w:uiPriority w:val="99"/>
    <w:semiHidden/>
    <w:unhideWhenUsed/>
    <w:rsid w:val="008C74BD"/>
  </w:style>
  <w:style w:type="numbering" w:customStyle="1" w:styleId="Bezsaraksta13">
    <w:name w:val="Bez saraksta13"/>
    <w:next w:val="Bezsaraksta"/>
    <w:uiPriority w:val="99"/>
    <w:semiHidden/>
    <w:unhideWhenUsed/>
    <w:rsid w:val="008C74BD"/>
  </w:style>
  <w:style w:type="numbering" w:customStyle="1" w:styleId="Bezsaraksta23">
    <w:name w:val="Bez saraksta23"/>
    <w:next w:val="Bezsaraksta"/>
    <w:semiHidden/>
    <w:unhideWhenUsed/>
    <w:rsid w:val="008C74BD"/>
  </w:style>
  <w:style w:type="numbering" w:customStyle="1" w:styleId="Bezsaraksta32">
    <w:name w:val="Bez saraksta32"/>
    <w:next w:val="Bezsaraksta"/>
    <w:uiPriority w:val="99"/>
    <w:semiHidden/>
    <w:unhideWhenUsed/>
    <w:rsid w:val="008C74BD"/>
  </w:style>
  <w:style w:type="table" w:customStyle="1" w:styleId="Reatabula5">
    <w:name w:val="Režģa tabula5"/>
    <w:basedOn w:val="Parastatabula"/>
    <w:next w:val="Reatabula"/>
    <w:rsid w:val="008C7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42">
    <w:name w:val="Bez saraksta42"/>
    <w:next w:val="Bezsaraksta"/>
    <w:uiPriority w:val="99"/>
    <w:semiHidden/>
    <w:unhideWhenUsed/>
    <w:rsid w:val="008C74BD"/>
  </w:style>
  <w:style w:type="numbering" w:customStyle="1" w:styleId="Bezsaraksta52">
    <w:name w:val="Bez saraksta52"/>
    <w:next w:val="Bezsaraksta"/>
    <w:uiPriority w:val="99"/>
    <w:semiHidden/>
    <w:unhideWhenUsed/>
    <w:rsid w:val="008C74BD"/>
  </w:style>
  <w:style w:type="numbering" w:customStyle="1" w:styleId="Bezsaraksta7">
    <w:name w:val="Bez saraksta7"/>
    <w:next w:val="Bezsaraksta"/>
    <w:uiPriority w:val="99"/>
    <w:semiHidden/>
    <w:rsid w:val="00B7257C"/>
  </w:style>
  <w:style w:type="character" w:customStyle="1" w:styleId="FooterChar">
    <w:name w:val="Footer Char"/>
    <w:uiPriority w:val="99"/>
    <w:locked/>
    <w:rsid w:val="00B7257C"/>
    <w:rPr>
      <w:rFonts w:ascii="Calibri" w:hAnsi="Calibri"/>
      <w:sz w:val="22"/>
      <w:szCs w:val="22"/>
      <w:lang w:val="lv-LV" w:eastAsia="en-US" w:bidi="ar-SA"/>
    </w:rPr>
  </w:style>
  <w:style w:type="paragraph" w:styleId="Dokumentakarte">
    <w:name w:val="Document Map"/>
    <w:basedOn w:val="Parasts"/>
    <w:link w:val="DokumentakarteRakstz"/>
    <w:uiPriority w:val="99"/>
    <w:rsid w:val="00B7257C"/>
    <w:pPr>
      <w:shd w:val="clear" w:color="auto" w:fill="000080"/>
    </w:pPr>
    <w:rPr>
      <w:rFonts w:ascii="Tahoma" w:hAnsi="Tahoma" w:cs="Tahoma"/>
    </w:rPr>
  </w:style>
  <w:style w:type="character" w:customStyle="1" w:styleId="DokumentakarteRakstz">
    <w:name w:val="Dokumenta karte Rakstz."/>
    <w:link w:val="Dokumentakarte"/>
    <w:uiPriority w:val="99"/>
    <w:rsid w:val="00B7257C"/>
    <w:rPr>
      <w:rFonts w:ascii="Tahoma" w:hAnsi="Tahoma" w:cs="Tahoma"/>
      <w:shd w:val="clear" w:color="auto" w:fill="000080"/>
    </w:rPr>
  </w:style>
  <w:style w:type="numbering" w:customStyle="1" w:styleId="Bezsaraksta8">
    <w:name w:val="Bez saraksta8"/>
    <w:next w:val="Bezsaraksta"/>
    <w:uiPriority w:val="99"/>
    <w:semiHidden/>
    <w:unhideWhenUsed/>
    <w:rsid w:val="004C696F"/>
  </w:style>
  <w:style w:type="character" w:customStyle="1" w:styleId="Heading2Char">
    <w:name w:val="Heading 2 Char"/>
    <w:locked/>
    <w:rsid w:val="004C696F"/>
    <w:rPr>
      <w:rFonts w:eastAsia="Calibri"/>
      <w:b/>
      <w:bCs/>
      <w:sz w:val="36"/>
      <w:szCs w:val="36"/>
      <w:lang w:val="lv-LV" w:eastAsia="lv-LV" w:bidi="ar-SA"/>
    </w:rPr>
  </w:style>
  <w:style w:type="numbering" w:customStyle="1" w:styleId="Bezsaraksta9">
    <w:name w:val="Bez saraksta9"/>
    <w:next w:val="Bezsaraksta"/>
    <w:uiPriority w:val="99"/>
    <w:semiHidden/>
    <w:unhideWhenUsed/>
    <w:rsid w:val="00B9659A"/>
  </w:style>
  <w:style w:type="numbering" w:customStyle="1" w:styleId="Bezsaraksta14">
    <w:name w:val="Bez saraksta14"/>
    <w:next w:val="Bezsaraksta"/>
    <w:semiHidden/>
    <w:unhideWhenUsed/>
    <w:rsid w:val="00B9659A"/>
  </w:style>
  <w:style w:type="numbering" w:customStyle="1" w:styleId="Bezsaraksta24">
    <w:name w:val="Bez saraksta24"/>
    <w:next w:val="Bezsaraksta"/>
    <w:uiPriority w:val="99"/>
    <w:semiHidden/>
    <w:unhideWhenUsed/>
    <w:rsid w:val="00B9659A"/>
  </w:style>
  <w:style w:type="paragraph" w:customStyle="1" w:styleId="NoSpacing3">
    <w:name w:val="No Spacing3"/>
    <w:rsid w:val="00B9659A"/>
    <w:rPr>
      <w:rFonts w:eastAsia="Calibri"/>
      <w:sz w:val="24"/>
      <w:szCs w:val="24"/>
    </w:rPr>
  </w:style>
  <w:style w:type="numbering" w:customStyle="1" w:styleId="Bezsaraksta10">
    <w:name w:val="Bez saraksta10"/>
    <w:next w:val="Bezsaraksta"/>
    <w:uiPriority w:val="99"/>
    <w:semiHidden/>
    <w:unhideWhenUsed/>
    <w:rsid w:val="007C30F3"/>
  </w:style>
  <w:style w:type="numbering" w:customStyle="1" w:styleId="Bezsaraksta15">
    <w:name w:val="Bez saraksta15"/>
    <w:next w:val="Bezsaraksta"/>
    <w:semiHidden/>
    <w:unhideWhenUsed/>
    <w:rsid w:val="007C30F3"/>
  </w:style>
  <w:style w:type="numbering" w:customStyle="1" w:styleId="Bezsaraksta25">
    <w:name w:val="Bez saraksta25"/>
    <w:next w:val="Bezsaraksta"/>
    <w:uiPriority w:val="99"/>
    <w:semiHidden/>
    <w:unhideWhenUsed/>
    <w:rsid w:val="007C30F3"/>
  </w:style>
  <w:style w:type="table" w:customStyle="1" w:styleId="Reatabula6">
    <w:name w:val="Režģa tabula6"/>
    <w:basedOn w:val="Parastatabula"/>
    <w:next w:val="Reatabula"/>
    <w:uiPriority w:val="59"/>
    <w:rsid w:val="007C30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6">
    <w:name w:val="Bez saraksta16"/>
    <w:next w:val="Bezsaraksta"/>
    <w:uiPriority w:val="99"/>
    <w:semiHidden/>
    <w:unhideWhenUsed/>
    <w:rsid w:val="0062627A"/>
  </w:style>
  <w:style w:type="numbering" w:customStyle="1" w:styleId="Bezsaraksta17">
    <w:name w:val="Bez saraksta17"/>
    <w:next w:val="Bezsaraksta"/>
    <w:uiPriority w:val="99"/>
    <w:semiHidden/>
    <w:unhideWhenUsed/>
    <w:rsid w:val="0062627A"/>
  </w:style>
  <w:style w:type="table" w:customStyle="1" w:styleId="Reatabula7">
    <w:name w:val="Režģa tabula7"/>
    <w:basedOn w:val="Parastatabula"/>
    <w:next w:val="Reatabula"/>
    <w:uiPriority w:val="39"/>
    <w:rsid w:val="0062627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26">
    <w:name w:val="Bez saraksta26"/>
    <w:next w:val="Bezsaraksta"/>
    <w:semiHidden/>
    <w:unhideWhenUsed/>
    <w:rsid w:val="0062627A"/>
  </w:style>
  <w:style w:type="numbering" w:customStyle="1" w:styleId="Bezsaraksta18">
    <w:name w:val="Bez saraksta18"/>
    <w:next w:val="Bezsaraksta"/>
    <w:uiPriority w:val="99"/>
    <w:semiHidden/>
    <w:unhideWhenUsed/>
    <w:rsid w:val="004435CB"/>
  </w:style>
  <w:style w:type="numbering" w:customStyle="1" w:styleId="Bezsaraksta19">
    <w:name w:val="Bez saraksta19"/>
    <w:next w:val="Bezsaraksta"/>
    <w:uiPriority w:val="99"/>
    <w:semiHidden/>
    <w:unhideWhenUsed/>
    <w:rsid w:val="004435CB"/>
  </w:style>
  <w:style w:type="paragraph" w:customStyle="1" w:styleId="Parasts1">
    <w:name w:val="Parasts1"/>
    <w:qFormat/>
    <w:rsid w:val="004435CB"/>
    <w:pPr>
      <w:widowControl w:val="0"/>
      <w:suppressAutoHyphens/>
      <w:spacing w:after="200" w:line="276" w:lineRule="auto"/>
    </w:pPr>
    <w:rPr>
      <w:rFonts w:eastAsia="SimSun" w:cs="Mangal"/>
      <w:color w:val="00000A"/>
      <w:sz w:val="24"/>
      <w:szCs w:val="24"/>
      <w:lang w:eastAsia="zh-CN" w:bidi="hi-IN"/>
    </w:rPr>
  </w:style>
  <w:style w:type="character" w:customStyle="1" w:styleId="Internetasaite">
    <w:name w:val="Interneta saite"/>
    <w:uiPriority w:val="99"/>
    <w:unhideWhenUsed/>
    <w:rsid w:val="004435CB"/>
    <w:rPr>
      <w:color w:val="0000FF"/>
      <w:u w:val="single"/>
    </w:rPr>
  </w:style>
  <w:style w:type="character" w:customStyle="1" w:styleId="Uzsvars">
    <w:name w:val="Uzsvars"/>
    <w:uiPriority w:val="20"/>
    <w:qFormat/>
    <w:rsid w:val="004435CB"/>
    <w:rPr>
      <w:i/>
      <w:iCs/>
    </w:rPr>
  </w:style>
  <w:style w:type="character" w:customStyle="1" w:styleId="ListLabel1">
    <w:name w:val="ListLabel 1"/>
    <w:rsid w:val="004435CB"/>
    <w:rPr>
      <w:rFonts w:cs="Courier New"/>
    </w:rPr>
  </w:style>
  <w:style w:type="character" w:customStyle="1" w:styleId="ListLabel2">
    <w:name w:val="ListLabel 2"/>
    <w:rsid w:val="004435CB"/>
    <w:rPr>
      <w:rFonts w:eastAsia="Calibri"/>
    </w:rPr>
  </w:style>
  <w:style w:type="character" w:customStyle="1" w:styleId="ListLabel3">
    <w:name w:val="ListLabel 3"/>
    <w:rsid w:val="004435CB"/>
    <w:rPr>
      <w:b/>
    </w:rPr>
  </w:style>
  <w:style w:type="paragraph" w:customStyle="1" w:styleId="Virsraksts">
    <w:name w:val="Virsraksts"/>
    <w:basedOn w:val="Parasts1"/>
    <w:next w:val="Pamatteksts"/>
    <w:qFormat/>
    <w:rsid w:val="004435CB"/>
    <w:pPr>
      <w:keepNext/>
      <w:spacing w:before="240" w:after="120"/>
    </w:pPr>
    <w:rPr>
      <w:rFonts w:ascii="Liberation Sans" w:eastAsia="Lucida Sans Unicode" w:hAnsi="Liberation Sans"/>
      <w:sz w:val="28"/>
      <w:szCs w:val="28"/>
    </w:rPr>
  </w:style>
  <w:style w:type="paragraph" w:customStyle="1" w:styleId="Parakstsobjektam">
    <w:name w:val="Paraksts objektam"/>
    <w:basedOn w:val="Parasts1"/>
    <w:qFormat/>
    <w:rsid w:val="004435CB"/>
    <w:pPr>
      <w:suppressLineNumbers/>
      <w:spacing w:before="120" w:after="120"/>
    </w:pPr>
    <w:rPr>
      <w:i/>
      <w:iCs/>
    </w:rPr>
  </w:style>
  <w:style w:type="paragraph" w:customStyle="1" w:styleId="Rdtjs">
    <w:name w:val="Rādītājs"/>
    <w:basedOn w:val="Parasts1"/>
    <w:qFormat/>
    <w:rsid w:val="004435CB"/>
    <w:pPr>
      <w:suppressLineNumbers/>
    </w:pPr>
  </w:style>
  <w:style w:type="paragraph" w:customStyle="1" w:styleId="Pamattekstaatkpe">
    <w:name w:val="Pamatteksta atkāpe"/>
    <w:basedOn w:val="Parasts1"/>
    <w:uiPriority w:val="99"/>
    <w:semiHidden/>
    <w:unhideWhenUsed/>
    <w:qFormat/>
    <w:rsid w:val="004435CB"/>
    <w:pPr>
      <w:spacing w:after="120"/>
      <w:ind w:left="283"/>
    </w:pPr>
    <w:rPr>
      <w:rFonts w:eastAsia="Times New Roman" w:cs="Times New Roman"/>
      <w:color w:val="auto"/>
      <w:lang w:eastAsia="en-US" w:bidi="ar-SA"/>
    </w:rPr>
  </w:style>
  <w:style w:type="paragraph" w:customStyle="1" w:styleId="Ietvarasaturs">
    <w:name w:val="Ietvara saturs"/>
    <w:basedOn w:val="Parasts1"/>
    <w:qFormat/>
    <w:rsid w:val="004435CB"/>
  </w:style>
  <w:style w:type="table" w:customStyle="1" w:styleId="Reatabula8">
    <w:name w:val="Režģa tabula8"/>
    <w:basedOn w:val="Parastatabula"/>
    <w:next w:val="Reatabula"/>
    <w:rsid w:val="004435C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stais">
    <w:name w:val="Parastais"/>
    <w:qFormat/>
    <w:rsid w:val="004435CB"/>
    <w:rPr>
      <w:sz w:val="24"/>
      <w:szCs w:val="24"/>
    </w:rPr>
  </w:style>
  <w:style w:type="numbering" w:customStyle="1" w:styleId="Bezsaraksta27">
    <w:name w:val="Bez saraksta27"/>
    <w:next w:val="Bezsaraksta"/>
    <w:semiHidden/>
    <w:unhideWhenUsed/>
    <w:rsid w:val="004435CB"/>
  </w:style>
  <w:style w:type="paragraph" w:customStyle="1" w:styleId="tv2132">
    <w:name w:val="tv2132"/>
    <w:basedOn w:val="Parasts"/>
    <w:qFormat/>
    <w:rsid w:val="004435CB"/>
    <w:pPr>
      <w:spacing w:line="360" w:lineRule="auto"/>
      <w:ind w:firstLine="300"/>
    </w:pPr>
    <w:rPr>
      <w:color w:val="414142"/>
    </w:rPr>
  </w:style>
  <w:style w:type="table" w:customStyle="1" w:styleId="Reatabula12">
    <w:name w:val="Režģa tabula12"/>
    <w:basedOn w:val="Parastatabula"/>
    <w:next w:val="Reatabula"/>
    <w:uiPriority w:val="39"/>
    <w:rsid w:val="004435C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rsid w:val="004435C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33">
    <w:name w:val="Bez saraksta33"/>
    <w:next w:val="Bezsaraksta"/>
    <w:uiPriority w:val="99"/>
    <w:semiHidden/>
    <w:unhideWhenUsed/>
    <w:rsid w:val="004435CB"/>
  </w:style>
  <w:style w:type="paragraph" w:customStyle="1" w:styleId="nais1">
    <w:name w:val="nais1"/>
    <w:basedOn w:val="Parasts"/>
    <w:rsid w:val="004435CB"/>
    <w:pPr>
      <w:spacing w:before="100" w:beforeAutospacing="1" w:after="100" w:afterAutospacing="1"/>
    </w:pPr>
    <w:rPr>
      <w:sz w:val="24"/>
      <w:szCs w:val="24"/>
    </w:rPr>
  </w:style>
  <w:style w:type="table" w:customStyle="1" w:styleId="Reatabula31">
    <w:name w:val="Režģa tabula31"/>
    <w:basedOn w:val="Parastatabula"/>
    <w:next w:val="Reatabula"/>
    <w:rsid w:val="004435C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Parastatabula"/>
    <w:next w:val="Reatabula"/>
    <w:uiPriority w:val="59"/>
    <w:rsid w:val="004435C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43">
    <w:name w:val="Bez saraksta43"/>
    <w:next w:val="Bezsaraksta"/>
    <w:uiPriority w:val="99"/>
    <w:semiHidden/>
    <w:unhideWhenUsed/>
    <w:rsid w:val="004435CB"/>
  </w:style>
  <w:style w:type="table" w:customStyle="1" w:styleId="Reatabula41">
    <w:name w:val="Režģa tabula41"/>
    <w:basedOn w:val="Parastatabula"/>
    <w:next w:val="Reatabula"/>
    <w:uiPriority w:val="59"/>
    <w:rsid w:val="004435C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Parastatabula"/>
    <w:next w:val="Reatabula"/>
    <w:uiPriority w:val="59"/>
    <w:rsid w:val="004435C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20">
    <w:name w:val="Bez saraksta20"/>
    <w:next w:val="Bezsaraksta"/>
    <w:uiPriority w:val="99"/>
    <w:semiHidden/>
    <w:unhideWhenUsed/>
    <w:rsid w:val="00063943"/>
  </w:style>
  <w:style w:type="table" w:customStyle="1" w:styleId="Reatabula9">
    <w:name w:val="Režģa tabula9"/>
    <w:basedOn w:val="Parastatabula"/>
    <w:next w:val="Reatabula"/>
    <w:uiPriority w:val="59"/>
    <w:rsid w:val="0006394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10">
    <w:name w:val="Bez saraksta110"/>
    <w:next w:val="Bezsaraksta"/>
    <w:semiHidden/>
    <w:unhideWhenUsed/>
    <w:rsid w:val="00063943"/>
  </w:style>
  <w:style w:type="paragraph" w:customStyle="1" w:styleId="ol-foreground">
    <w:name w:val="ol-foreground"/>
    <w:basedOn w:val="Parasts"/>
    <w:uiPriority w:val="99"/>
    <w:qFormat/>
    <w:rsid w:val="00063943"/>
    <w:pPr>
      <w:shd w:val="clear" w:color="auto" w:fill="F6F6F6"/>
      <w:spacing w:after="75"/>
    </w:pPr>
    <w:rPr>
      <w:sz w:val="24"/>
      <w:szCs w:val="24"/>
    </w:rPr>
  </w:style>
  <w:style w:type="paragraph" w:customStyle="1" w:styleId="WW-BodyText2">
    <w:name w:val="WW-Body Text 2"/>
    <w:basedOn w:val="Parasts"/>
    <w:uiPriority w:val="99"/>
    <w:rsid w:val="00063943"/>
    <w:pPr>
      <w:widowControl w:val="0"/>
      <w:suppressAutoHyphens/>
      <w:overflowPunct w:val="0"/>
      <w:autoSpaceDE w:val="0"/>
      <w:ind w:firstLine="720"/>
      <w:jc w:val="both"/>
      <w:textAlignment w:val="baseline"/>
    </w:pPr>
    <w:rPr>
      <w:rFonts w:ascii="Times New Roman BaltRim" w:eastAsia="Calibri" w:hAnsi="Times New Roman BaltRim"/>
      <w:sz w:val="24"/>
      <w:lang w:eastAsia="en-US"/>
    </w:rPr>
  </w:style>
  <w:style w:type="numbering" w:customStyle="1" w:styleId="Bezsaraksta28">
    <w:name w:val="Bez saraksta28"/>
    <w:next w:val="Bezsaraksta"/>
    <w:uiPriority w:val="99"/>
    <w:semiHidden/>
    <w:unhideWhenUsed/>
    <w:rsid w:val="00063943"/>
  </w:style>
  <w:style w:type="paragraph" w:customStyle="1" w:styleId="Nosaukums1">
    <w:name w:val="Nosaukums1"/>
    <w:basedOn w:val="Parasts"/>
    <w:next w:val="Parasts"/>
    <w:uiPriority w:val="10"/>
    <w:qFormat/>
    <w:rsid w:val="00063943"/>
    <w:pPr>
      <w:pBdr>
        <w:bottom w:val="single" w:sz="8" w:space="4" w:color="4F81BD"/>
      </w:pBdr>
      <w:spacing w:after="300"/>
      <w:contextualSpacing/>
    </w:pPr>
    <w:rPr>
      <w:rFonts w:ascii="Cambria" w:hAnsi="Cambria"/>
      <w:color w:val="17365D"/>
      <w:spacing w:val="5"/>
      <w:kern w:val="28"/>
      <w:sz w:val="52"/>
      <w:szCs w:val="52"/>
    </w:rPr>
  </w:style>
  <w:style w:type="table" w:customStyle="1" w:styleId="Reatabula13">
    <w:name w:val="Režģa tabula13"/>
    <w:basedOn w:val="Parastatabula"/>
    <w:next w:val="Reatabula"/>
    <w:uiPriority w:val="39"/>
    <w:rsid w:val="0006394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29">
    <w:name w:val="Bez saraksta29"/>
    <w:next w:val="Bezsaraksta"/>
    <w:uiPriority w:val="99"/>
    <w:semiHidden/>
    <w:unhideWhenUsed/>
    <w:rsid w:val="00464781"/>
  </w:style>
  <w:style w:type="numbering" w:customStyle="1" w:styleId="Bezsaraksta112">
    <w:name w:val="Bez saraksta112"/>
    <w:next w:val="Bezsaraksta"/>
    <w:uiPriority w:val="99"/>
    <w:semiHidden/>
    <w:unhideWhenUsed/>
    <w:rsid w:val="00464781"/>
  </w:style>
  <w:style w:type="table" w:customStyle="1" w:styleId="Reatabula10">
    <w:name w:val="Režģa tabula10"/>
    <w:basedOn w:val="Parastatabula"/>
    <w:next w:val="Reatabula"/>
    <w:uiPriority w:val="39"/>
    <w:rsid w:val="0046478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210">
    <w:name w:val="Bez saraksta210"/>
    <w:next w:val="Bezsaraksta"/>
    <w:uiPriority w:val="99"/>
    <w:semiHidden/>
    <w:unhideWhenUsed/>
    <w:rsid w:val="00464781"/>
  </w:style>
  <w:style w:type="table" w:customStyle="1" w:styleId="Reatabula14">
    <w:name w:val="Režģa tabula14"/>
    <w:basedOn w:val="Parastatabula"/>
    <w:next w:val="Reatabula"/>
    <w:uiPriority w:val="39"/>
    <w:rsid w:val="0046478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34">
    <w:name w:val="Bez saraksta34"/>
    <w:next w:val="Bezsaraksta"/>
    <w:semiHidden/>
    <w:unhideWhenUsed/>
    <w:rsid w:val="00464781"/>
  </w:style>
  <w:style w:type="table" w:customStyle="1" w:styleId="Reatabula22">
    <w:name w:val="Režģa tabula22"/>
    <w:basedOn w:val="Parastatabula"/>
    <w:next w:val="Reatabula"/>
    <w:uiPriority w:val="59"/>
    <w:rsid w:val="0046478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44">
    <w:name w:val="Bez saraksta44"/>
    <w:next w:val="Bezsaraksta"/>
    <w:uiPriority w:val="99"/>
    <w:semiHidden/>
    <w:unhideWhenUsed/>
    <w:rsid w:val="00464781"/>
  </w:style>
  <w:style w:type="numbering" w:customStyle="1" w:styleId="Bezsaraksta30">
    <w:name w:val="Bez saraksta30"/>
    <w:next w:val="Bezsaraksta"/>
    <w:uiPriority w:val="99"/>
    <w:semiHidden/>
    <w:unhideWhenUsed/>
    <w:rsid w:val="001C6386"/>
  </w:style>
  <w:style w:type="table" w:customStyle="1" w:styleId="Reatabula15">
    <w:name w:val="Režģa tabula15"/>
    <w:basedOn w:val="Parastatabula"/>
    <w:next w:val="Reatabula"/>
    <w:uiPriority w:val="39"/>
    <w:rsid w:val="001C638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6">
    <w:name w:val="Režģa tabula16"/>
    <w:basedOn w:val="Parastatabula"/>
    <w:next w:val="Reatabula"/>
    <w:uiPriority w:val="39"/>
    <w:rsid w:val="001C638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13">
    <w:name w:val="Bez saraksta113"/>
    <w:next w:val="Bezsaraksta"/>
    <w:uiPriority w:val="99"/>
    <w:semiHidden/>
    <w:unhideWhenUsed/>
    <w:rsid w:val="001C6386"/>
  </w:style>
  <w:style w:type="table" w:customStyle="1" w:styleId="Reatabula23">
    <w:name w:val="Režģa tabula23"/>
    <w:basedOn w:val="Parastatabula"/>
    <w:next w:val="Reatabula"/>
    <w:uiPriority w:val="59"/>
    <w:rsid w:val="001C638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211">
    <w:name w:val="Bez saraksta211"/>
    <w:next w:val="Bezsaraksta"/>
    <w:uiPriority w:val="99"/>
    <w:semiHidden/>
    <w:unhideWhenUsed/>
    <w:rsid w:val="001C6386"/>
  </w:style>
  <w:style w:type="table" w:customStyle="1" w:styleId="Reatabula32">
    <w:name w:val="Režģa tabula32"/>
    <w:basedOn w:val="Parastatabula"/>
    <w:next w:val="Reatabula"/>
    <w:rsid w:val="001C638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7">
    <w:name w:val="Režģa tabula17"/>
    <w:basedOn w:val="Parastatabula"/>
    <w:next w:val="Reatabula"/>
    <w:uiPriority w:val="59"/>
    <w:rsid w:val="0043445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8">
    <w:name w:val="Režģa tabula18"/>
    <w:basedOn w:val="Parastatabula"/>
    <w:next w:val="Reatabula"/>
    <w:uiPriority w:val="59"/>
    <w:rsid w:val="004344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akvirsraksts1">
    <w:name w:val="Apakšvirsraksts1"/>
    <w:basedOn w:val="Parasts"/>
    <w:next w:val="Parasts"/>
    <w:uiPriority w:val="11"/>
    <w:qFormat/>
    <w:rsid w:val="00434457"/>
    <w:pPr>
      <w:numPr>
        <w:ilvl w:val="1"/>
      </w:numPr>
    </w:pPr>
    <w:rPr>
      <w:rFonts w:ascii="Cambria" w:hAnsi="Cambria"/>
      <w:i/>
      <w:iCs/>
      <w:color w:val="4F81BD"/>
      <w:spacing w:val="15"/>
      <w:sz w:val="24"/>
      <w:szCs w:val="24"/>
    </w:rPr>
  </w:style>
  <w:style w:type="paragraph" w:customStyle="1" w:styleId="msonospacing0">
    <w:name w:val="msonospacing"/>
    <w:rsid w:val="00434457"/>
    <w:rPr>
      <w:rFonts w:ascii="Calibri" w:eastAsia="Calibri" w:hAnsi="Calibri"/>
      <w:sz w:val="22"/>
      <w:szCs w:val="22"/>
      <w:lang w:val="en-US" w:eastAsia="zh-CN"/>
    </w:rPr>
  </w:style>
  <w:style w:type="table" w:customStyle="1" w:styleId="Reatabula24">
    <w:name w:val="Režģa tabula24"/>
    <w:basedOn w:val="Parastatabula"/>
    <w:next w:val="Reatabula"/>
    <w:uiPriority w:val="59"/>
    <w:rsid w:val="004344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rmatasnosaukums">
    <w:name w:val="Book Title"/>
    <w:uiPriority w:val="33"/>
    <w:qFormat/>
    <w:rsid w:val="00434457"/>
    <w:rPr>
      <w:b/>
      <w:bCs/>
      <w:smallCaps/>
      <w:spacing w:val="5"/>
    </w:rPr>
  </w:style>
  <w:style w:type="numbering" w:customStyle="1" w:styleId="Bezsaraksta35">
    <w:name w:val="Bez saraksta35"/>
    <w:next w:val="Bezsaraksta"/>
    <w:semiHidden/>
    <w:unhideWhenUsed/>
    <w:rsid w:val="004D727A"/>
  </w:style>
  <w:style w:type="numbering" w:customStyle="1" w:styleId="Bezsaraksta36">
    <w:name w:val="Bez saraksta36"/>
    <w:next w:val="Bezsaraksta"/>
    <w:semiHidden/>
    <w:unhideWhenUsed/>
    <w:rsid w:val="001B3C45"/>
  </w:style>
  <w:style w:type="table" w:customStyle="1" w:styleId="Reatabula19">
    <w:name w:val="Režģa tabula19"/>
    <w:basedOn w:val="Parastatabula"/>
    <w:next w:val="Reatabula"/>
    <w:uiPriority w:val="59"/>
    <w:rsid w:val="001B3C45"/>
    <w:pPr>
      <w:ind w:firstLine="567"/>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14">
    <w:name w:val="Bez saraksta114"/>
    <w:next w:val="Bezsaraksta"/>
    <w:uiPriority w:val="99"/>
    <w:semiHidden/>
    <w:unhideWhenUsed/>
    <w:rsid w:val="001B3C45"/>
  </w:style>
  <w:style w:type="table" w:customStyle="1" w:styleId="Reatabula110">
    <w:name w:val="Režģa tabula110"/>
    <w:basedOn w:val="Parastatabula"/>
    <w:next w:val="Reatabula"/>
    <w:uiPriority w:val="39"/>
    <w:rsid w:val="001B3C45"/>
    <w:pPr>
      <w:ind w:firstLine="567"/>
      <w:jc w:val="both"/>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212">
    <w:name w:val="Bez saraksta212"/>
    <w:next w:val="Bezsaraksta"/>
    <w:uiPriority w:val="99"/>
    <w:semiHidden/>
    <w:unhideWhenUsed/>
    <w:rsid w:val="001B3C45"/>
  </w:style>
  <w:style w:type="character" w:customStyle="1" w:styleId="BodyTextIndentChar1">
    <w:name w:val="Body Text Indent Char1"/>
    <w:uiPriority w:val="99"/>
    <w:semiHidden/>
    <w:rsid w:val="001B3C45"/>
    <w:rPr>
      <w:rFonts w:ascii="Arial" w:eastAsia="Times New Roman" w:hAnsi="Arial" w:cs="Arial"/>
      <w:sz w:val="22"/>
      <w:szCs w:val="22"/>
    </w:rPr>
  </w:style>
  <w:style w:type="table" w:customStyle="1" w:styleId="Reatabula25">
    <w:name w:val="Režģa tabula25"/>
    <w:basedOn w:val="Parastatabula"/>
    <w:next w:val="Reatabula"/>
    <w:uiPriority w:val="59"/>
    <w:rsid w:val="001B3C45"/>
    <w:pPr>
      <w:ind w:firstLine="567"/>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37">
    <w:name w:val="Bez saraksta37"/>
    <w:next w:val="Bezsaraksta"/>
    <w:uiPriority w:val="99"/>
    <w:semiHidden/>
    <w:unhideWhenUsed/>
    <w:rsid w:val="001B3C45"/>
  </w:style>
  <w:style w:type="numbering" w:customStyle="1" w:styleId="Bezsaraksta45">
    <w:name w:val="Bez saraksta45"/>
    <w:next w:val="Bezsaraksta"/>
    <w:semiHidden/>
    <w:unhideWhenUsed/>
    <w:rsid w:val="001B3C45"/>
  </w:style>
  <w:style w:type="numbering" w:customStyle="1" w:styleId="Bezsaraksta38">
    <w:name w:val="Bez saraksta38"/>
    <w:next w:val="Bezsaraksta"/>
    <w:uiPriority w:val="99"/>
    <w:semiHidden/>
    <w:unhideWhenUsed/>
    <w:rsid w:val="00214302"/>
  </w:style>
  <w:style w:type="numbering" w:customStyle="1" w:styleId="Bezsaraksta115">
    <w:name w:val="Bez saraksta115"/>
    <w:next w:val="Bezsaraksta"/>
    <w:uiPriority w:val="99"/>
    <w:semiHidden/>
    <w:unhideWhenUsed/>
    <w:rsid w:val="00214302"/>
  </w:style>
  <w:style w:type="table" w:customStyle="1" w:styleId="Reatabula20">
    <w:name w:val="Režģa tabula20"/>
    <w:basedOn w:val="Parastatabula"/>
    <w:next w:val="Reatabula"/>
    <w:rsid w:val="0021430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odeventslatestdate2">
    <w:name w:val="mod_events_latest_date2"/>
    <w:rsid w:val="00214302"/>
  </w:style>
  <w:style w:type="character" w:customStyle="1" w:styleId="modeventslatestcontent2">
    <w:name w:val="mod_events_latest_content2"/>
    <w:rsid w:val="00214302"/>
  </w:style>
  <w:style w:type="numbering" w:customStyle="1" w:styleId="Bezsaraksta213">
    <w:name w:val="Bez saraksta213"/>
    <w:next w:val="Bezsaraksta"/>
    <w:uiPriority w:val="99"/>
    <w:semiHidden/>
    <w:unhideWhenUsed/>
    <w:rsid w:val="00214302"/>
  </w:style>
  <w:style w:type="numbering" w:customStyle="1" w:styleId="Bezsaraksta39">
    <w:name w:val="Bez saraksta39"/>
    <w:next w:val="Bezsaraksta"/>
    <w:semiHidden/>
    <w:unhideWhenUsed/>
    <w:rsid w:val="00214302"/>
  </w:style>
  <w:style w:type="table" w:customStyle="1" w:styleId="Reatabula33">
    <w:name w:val="Režģa tabula33"/>
    <w:basedOn w:val="Parastatabula"/>
    <w:next w:val="Reatabula"/>
    <w:uiPriority w:val="39"/>
    <w:rsid w:val="0021430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40">
    <w:name w:val="Bez saraksta40"/>
    <w:next w:val="Bezsaraksta"/>
    <w:uiPriority w:val="99"/>
    <w:semiHidden/>
    <w:unhideWhenUsed/>
    <w:rsid w:val="00E15080"/>
  </w:style>
  <w:style w:type="numbering" w:customStyle="1" w:styleId="Bezsaraksta116">
    <w:name w:val="Bez saraksta116"/>
    <w:next w:val="Bezsaraksta"/>
    <w:uiPriority w:val="99"/>
    <w:semiHidden/>
    <w:unhideWhenUsed/>
    <w:rsid w:val="00E15080"/>
  </w:style>
  <w:style w:type="numbering" w:customStyle="1" w:styleId="Bezsaraksta46">
    <w:name w:val="Bez saraksta46"/>
    <w:next w:val="Bezsaraksta"/>
    <w:uiPriority w:val="99"/>
    <w:semiHidden/>
    <w:unhideWhenUsed/>
    <w:rsid w:val="002A0046"/>
  </w:style>
  <w:style w:type="numbering" w:customStyle="1" w:styleId="Bezsaraksta117">
    <w:name w:val="Bez saraksta117"/>
    <w:next w:val="Bezsaraksta"/>
    <w:uiPriority w:val="99"/>
    <w:semiHidden/>
    <w:unhideWhenUsed/>
    <w:rsid w:val="002A0046"/>
  </w:style>
  <w:style w:type="table" w:customStyle="1" w:styleId="Reatabula26">
    <w:name w:val="Režģa tabula26"/>
    <w:basedOn w:val="Parastatabula"/>
    <w:next w:val="Reatabula"/>
    <w:uiPriority w:val="59"/>
    <w:rsid w:val="002A004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214">
    <w:name w:val="Bez saraksta214"/>
    <w:next w:val="Bezsaraksta"/>
    <w:uiPriority w:val="99"/>
    <w:semiHidden/>
    <w:unhideWhenUsed/>
    <w:rsid w:val="002A0046"/>
  </w:style>
  <w:style w:type="table" w:customStyle="1" w:styleId="Reatabula111">
    <w:name w:val="Režģa tabula111"/>
    <w:basedOn w:val="Parastatabula"/>
    <w:next w:val="Reatabula"/>
    <w:rsid w:val="002A00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310">
    <w:name w:val="Bez saraksta310"/>
    <w:next w:val="Bezsaraksta"/>
    <w:semiHidden/>
    <w:unhideWhenUsed/>
    <w:rsid w:val="002A0046"/>
  </w:style>
  <w:style w:type="table" w:customStyle="1" w:styleId="Reatabula27">
    <w:name w:val="Režģa tabula27"/>
    <w:basedOn w:val="Parastatabula"/>
    <w:next w:val="Reatabula"/>
    <w:rsid w:val="002A004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47">
    <w:name w:val="Bez saraksta47"/>
    <w:next w:val="Bezsaraksta"/>
    <w:semiHidden/>
    <w:unhideWhenUsed/>
    <w:rsid w:val="002A0046"/>
  </w:style>
  <w:style w:type="table" w:customStyle="1" w:styleId="Reatabula34">
    <w:name w:val="Režģa tabula34"/>
    <w:basedOn w:val="Parastatabula"/>
    <w:next w:val="Reatabula"/>
    <w:uiPriority w:val="59"/>
    <w:rsid w:val="002A004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53">
    <w:name w:val="Bez saraksta53"/>
    <w:next w:val="Bezsaraksta"/>
    <w:semiHidden/>
    <w:unhideWhenUsed/>
    <w:rsid w:val="002A0046"/>
  </w:style>
  <w:style w:type="table" w:customStyle="1" w:styleId="Reatabula42">
    <w:name w:val="Režģa tabula42"/>
    <w:basedOn w:val="Parastatabula"/>
    <w:next w:val="Reatabula"/>
    <w:uiPriority w:val="59"/>
    <w:rsid w:val="002A004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ParagraphFont2">
    <w:name w:val="Default Paragraph Font2"/>
    <w:rsid w:val="002A0046"/>
  </w:style>
  <w:style w:type="table" w:customStyle="1" w:styleId="Reatabula112">
    <w:name w:val="Režģa tabula112"/>
    <w:basedOn w:val="Parastatabula"/>
    <w:next w:val="Reatabula"/>
    <w:uiPriority w:val="59"/>
    <w:rsid w:val="002A004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61">
    <w:name w:val="Bez saraksta61"/>
    <w:next w:val="Bezsaraksta"/>
    <w:uiPriority w:val="99"/>
    <w:semiHidden/>
    <w:unhideWhenUsed/>
    <w:rsid w:val="002A0046"/>
  </w:style>
  <w:style w:type="table" w:customStyle="1" w:styleId="Reatabula51">
    <w:name w:val="Režģa tabula51"/>
    <w:basedOn w:val="Parastatabula"/>
    <w:next w:val="Reatabula"/>
    <w:uiPriority w:val="59"/>
    <w:rsid w:val="002A004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48">
    <w:name w:val="Bez saraksta48"/>
    <w:next w:val="Bezsaraksta"/>
    <w:semiHidden/>
    <w:unhideWhenUsed/>
    <w:rsid w:val="00911349"/>
  </w:style>
  <w:style w:type="numbering" w:customStyle="1" w:styleId="Bezsaraksta118">
    <w:name w:val="Bez saraksta118"/>
    <w:next w:val="Bezsaraksta"/>
    <w:uiPriority w:val="99"/>
    <w:semiHidden/>
    <w:unhideWhenUsed/>
    <w:rsid w:val="00911349"/>
  </w:style>
  <w:style w:type="table" w:customStyle="1" w:styleId="Reatabula28">
    <w:name w:val="Režģa tabula28"/>
    <w:basedOn w:val="Parastatabula"/>
    <w:next w:val="Reatabula"/>
    <w:uiPriority w:val="59"/>
    <w:rsid w:val="0091134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215">
    <w:name w:val="Bez saraksta215"/>
    <w:next w:val="Bezsaraksta"/>
    <w:semiHidden/>
    <w:unhideWhenUsed/>
    <w:rsid w:val="00911349"/>
  </w:style>
  <w:style w:type="table" w:customStyle="1" w:styleId="Reatabula113">
    <w:name w:val="Režģa tabula113"/>
    <w:basedOn w:val="Parastatabula"/>
    <w:next w:val="Reatabula"/>
    <w:uiPriority w:val="39"/>
    <w:rsid w:val="0091134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zmantotahipersaite1">
    <w:name w:val="Izmantota hipersaite1"/>
    <w:uiPriority w:val="99"/>
    <w:semiHidden/>
    <w:unhideWhenUsed/>
    <w:rsid w:val="00911349"/>
    <w:rPr>
      <w:color w:val="954F72"/>
      <w:u w:val="single"/>
    </w:rPr>
  </w:style>
  <w:style w:type="numbering" w:customStyle="1" w:styleId="Bezsaraksta311">
    <w:name w:val="Bez saraksta311"/>
    <w:next w:val="Bezsaraksta"/>
    <w:uiPriority w:val="99"/>
    <w:semiHidden/>
    <w:unhideWhenUsed/>
    <w:rsid w:val="00911349"/>
  </w:style>
  <w:style w:type="table" w:customStyle="1" w:styleId="Reatabula29">
    <w:name w:val="Režģa tabula29"/>
    <w:basedOn w:val="Parastatabula"/>
    <w:next w:val="Reatabula"/>
    <w:uiPriority w:val="59"/>
    <w:rsid w:val="0091134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49">
    <w:name w:val="Bez saraksta49"/>
    <w:next w:val="Bezsaraksta"/>
    <w:uiPriority w:val="99"/>
    <w:semiHidden/>
    <w:unhideWhenUsed/>
    <w:rsid w:val="00911349"/>
  </w:style>
  <w:style w:type="table" w:customStyle="1" w:styleId="Reatabula35">
    <w:name w:val="Režģa tabula35"/>
    <w:basedOn w:val="Parastatabula"/>
    <w:next w:val="Reatabula"/>
    <w:uiPriority w:val="59"/>
    <w:rsid w:val="0091134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54">
    <w:name w:val="Bez saraksta54"/>
    <w:next w:val="Bezsaraksta"/>
    <w:uiPriority w:val="99"/>
    <w:semiHidden/>
    <w:unhideWhenUsed/>
    <w:rsid w:val="00911349"/>
  </w:style>
  <w:style w:type="numbering" w:customStyle="1" w:styleId="Bezsaraksta50">
    <w:name w:val="Bez saraksta50"/>
    <w:next w:val="Bezsaraksta"/>
    <w:uiPriority w:val="99"/>
    <w:semiHidden/>
    <w:unhideWhenUsed/>
    <w:rsid w:val="009059E4"/>
  </w:style>
  <w:style w:type="numbering" w:customStyle="1" w:styleId="Bezsaraksta119">
    <w:name w:val="Bez saraksta119"/>
    <w:next w:val="Bezsaraksta"/>
    <w:uiPriority w:val="99"/>
    <w:semiHidden/>
    <w:unhideWhenUsed/>
    <w:rsid w:val="009059E4"/>
  </w:style>
  <w:style w:type="table" w:customStyle="1" w:styleId="Reatabula30">
    <w:name w:val="Režģa tabula30"/>
    <w:basedOn w:val="Parastatabula"/>
    <w:next w:val="Reatabula"/>
    <w:uiPriority w:val="39"/>
    <w:rsid w:val="009059E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216">
    <w:name w:val="Bez saraksta216"/>
    <w:next w:val="Bezsaraksta"/>
    <w:semiHidden/>
    <w:unhideWhenUsed/>
    <w:rsid w:val="009059E4"/>
  </w:style>
  <w:style w:type="table" w:customStyle="1" w:styleId="Reatabula114">
    <w:name w:val="Režģa tabula114"/>
    <w:basedOn w:val="Parastatabula"/>
    <w:next w:val="Reatabula"/>
    <w:uiPriority w:val="39"/>
    <w:rsid w:val="009059E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312">
    <w:name w:val="Bez saraksta312"/>
    <w:next w:val="Bezsaraksta"/>
    <w:uiPriority w:val="99"/>
    <w:semiHidden/>
    <w:unhideWhenUsed/>
    <w:rsid w:val="009059E4"/>
  </w:style>
  <w:style w:type="table" w:customStyle="1" w:styleId="Reatabula210">
    <w:name w:val="Režģa tabula210"/>
    <w:basedOn w:val="Parastatabula"/>
    <w:next w:val="Reatabula"/>
    <w:uiPriority w:val="39"/>
    <w:rsid w:val="009059E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410">
    <w:name w:val="Bez saraksta410"/>
    <w:next w:val="Bezsaraksta"/>
    <w:uiPriority w:val="99"/>
    <w:semiHidden/>
    <w:unhideWhenUsed/>
    <w:rsid w:val="009059E4"/>
  </w:style>
  <w:style w:type="table" w:customStyle="1" w:styleId="Reatabula36">
    <w:name w:val="Režģa tabula36"/>
    <w:basedOn w:val="Parastatabula"/>
    <w:next w:val="Reatabula"/>
    <w:rsid w:val="009059E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55">
    <w:name w:val="Bez saraksta55"/>
    <w:next w:val="Bezsaraksta"/>
    <w:unhideWhenUsed/>
    <w:rsid w:val="009059E4"/>
  </w:style>
  <w:style w:type="numbering" w:customStyle="1" w:styleId="Bezsaraksta62">
    <w:name w:val="Bez saraksta62"/>
    <w:next w:val="Bezsaraksta"/>
    <w:uiPriority w:val="99"/>
    <w:semiHidden/>
    <w:unhideWhenUsed/>
    <w:rsid w:val="009059E4"/>
  </w:style>
  <w:style w:type="table" w:customStyle="1" w:styleId="Reatabula43">
    <w:name w:val="Režģa tabula43"/>
    <w:basedOn w:val="Parastatabula"/>
    <w:next w:val="Reatabula"/>
    <w:uiPriority w:val="59"/>
    <w:rsid w:val="009059E4"/>
    <w:pPr>
      <w:spacing w:line="12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bottom"/>
    </w:tcPr>
  </w:style>
  <w:style w:type="numbering" w:customStyle="1" w:styleId="WWNum32">
    <w:name w:val="WWNum32"/>
    <w:basedOn w:val="Bezsaraksta"/>
    <w:rsid w:val="009059E4"/>
    <w:pPr>
      <w:numPr>
        <w:numId w:val="6"/>
      </w:numPr>
    </w:pPr>
  </w:style>
  <w:style w:type="table" w:customStyle="1" w:styleId="Reatabula115">
    <w:name w:val="Režģa tabula115"/>
    <w:basedOn w:val="Parastatabula"/>
    <w:next w:val="Reatabula"/>
    <w:uiPriority w:val="59"/>
    <w:rsid w:val="009059E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1">
    <w:name w:val="Režģa tabula211"/>
    <w:basedOn w:val="Parastatabula"/>
    <w:next w:val="Reatabula"/>
    <w:uiPriority w:val="59"/>
    <w:rsid w:val="009059E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110">
    <w:name w:val="Bez saraksta1110"/>
    <w:next w:val="Bezsaraksta"/>
    <w:uiPriority w:val="99"/>
    <w:semiHidden/>
    <w:unhideWhenUsed/>
    <w:rsid w:val="009059E4"/>
  </w:style>
  <w:style w:type="numbering" w:customStyle="1" w:styleId="Bezsaraksta1111">
    <w:name w:val="Bez saraksta1111"/>
    <w:next w:val="Bezsaraksta"/>
    <w:uiPriority w:val="99"/>
    <w:semiHidden/>
    <w:unhideWhenUsed/>
    <w:rsid w:val="009059E4"/>
  </w:style>
  <w:style w:type="table" w:customStyle="1" w:styleId="Reatabula311">
    <w:name w:val="Režģa tabula311"/>
    <w:basedOn w:val="Parastatabula"/>
    <w:next w:val="Reatabula"/>
    <w:rsid w:val="009059E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217">
    <w:name w:val="Bez saraksta217"/>
    <w:next w:val="Bezsaraksta"/>
    <w:semiHidden/>
    <w:unhideWhenUsed/>
    <w:rsid w:val="009059E4"/>
  </w:style>
  <w:style w:type="numbering" w:customStyle="1" w:styleId="Bezsaraksta313">
    <w:name w:val="Bez saraksta313"/>
    <w:next w:val="Bezsaraksta"/>
    <w:uiPriority w:val="99"/>
    <w:semiHidden/>
    <w:unhideWhenUsed/>
    <w:rsid w:val="009059E4"/>
  </w:style>
  <w:style w:type="table" w:customStyle="1" w:styleId="Reatabula2111">
    <w:name w:val="Režģa tabula2111"/>
    <w:basedOn w:val="Parastatabula"/>
    <w:next w:val="Reatabula"/>
    <w:uiPriority w:val="59"/>
    <w:rsid w:val="009059E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Parastatabula"/>
    <w:next w:val="Reatabula"/>
    <w:uiPriority w:val="59"/>
    <w:rsid w:val="009059E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411">
    <w:name w:val="Bez saraksta411"/>
    <w:next w:val="Bezsaraksta"/>
    <w:uiPriority w:val="99"/>
    <w:semiHidden/>
    <w:unhideWhenUsed/>
    <w:rsid w:val="009059E4"/>
  </w:style>
  <w:style w:type="character" w:customStyle="1" w:styleId="BezatstarpmRakstz">
    <w:name w:val="Bez atstarpēm Rakstz."/>
    <w:link w:val="Bezatstarpm"/>
    <w:uiPriority w:val="1"/>
    <w:rsid w:val="009059E4"/>
    <w:rPr>
      <w:rFonts w:ascii="Calibri" w:eastAsia="Calibri" w:hAnsi="Calibri"/>
      <w:sz w:val="22"/>
      <w:szCs w:val="22"/>
      <w:lang w:eastAsia="en-US"/>
    </w:rPr>
  </w:style>
  <w:style w:type="table" w:customStyle="1" w:styleId="Reatabula411">
    <w:name w:val="Režģa tabula411"/>
    <w:basedOn w:val="Parastatabula"/>
    <w:next w:val="Reatabula"/>
    <w:uiPriority w:val="59"/>
    <w:rsid w:val="009059E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55">
    <w:name w:val="xl155"/>
    <w:basedOn w:val="Parasts"/>
    <w:rsid w:val="009059E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156">
    <w:name w:val="xl156"/>
    <w:basedOn w:val="Parasts"/>
    <w:rsid w:val="009059E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57">
    <w:name w:val="xl157"/>
    <w:basedOn w:val="Parasts"/>
    <w:rsid w:val="009059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158">
    <w:name w:val="xl158"/>
    <w:basedOn w:val="Parasts"/>
    <w:rsid w:val="009059E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159">
    <w:name w:val="xl159"/>
    <w:basedOn w:val="Parasts"/>
    <w:rsid w:val="009059E4"/>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top"/>
    </w:pPr>
    <w:rPr>
      <w:rFonts w:ascii="Arial" w:hAnsi="Arial" w:cs="Arial"/>
      <w:i/>
      <w:iCs/>
      <w:sz w:val="18"/>
      <w:szCs w:val="18"/>
    </w:rPr>
  </w:style>
  <w:style w:type="paragraph" w:customStyle="1" w:styleId="xl160">
    <w:name w:val="xl160"/>
    <w:basedOn w:val="Parasts"/>
    <w:rsid w:val="009059E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color w:val="FF0000"/>
    </w:rPr>
  </w:style>
  <w:style w:type="paragraph" w:customStyle="1" w:styleId="xl161">
    <w:name w:val="xl161"/>
    <w:basedOn w:val="Parasts"/>
    <w:rsid w:val="009059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color w:val="FF0000"/>
    </w:rPr>
  </w:style>
  <w:style w:type="paragraph" w:customStyle="1" w:styleId="xl162">
    <w:name w:val="xl162"/>
    <w:basedOn w:val="Parasts"/>
    <w:rsid w:val="009059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color w:val="000000"/>
      <w:u w:val="single"/>
    </w:rPr>
  </w:style>
  <w:style w:type="paragraph" w:customStyle="1" w:styleId="xl163">
    <w:name w:val="xl163"/>
    <w:basedOn w:val="Parasts"/>
    <w:rsid w:val="009059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u w:val="single"/>
    </w:rPr>
  </w:style>
  <w:style w:type="paragraph" w:customStyle="1" w:styleId="xl164">
    <w:name w:val="xl164"/>
    <w:basedOn w:val="Parasts"/>
    <w:rsid w:val="009059E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5">
    <w:name w:val="xl165"/>
    <w:basedOn w:val="Parasts"/>
    <w:rsid w:val="009059E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color w:val="000000"/>
    </w:rPr>
  </w:style>
  <w:style w:type="paragraph" w:customStyle="1" w:styleId="xl166">
    <w:name w:val="xl166"/>
    <w:basedOn w:val="Parasts"/>
    <w:rsid w:val="009059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rPr>
  </w:style>
  <w:style w:type="paragraph" w:customStyle="1" w:styleId="xl167">
    <w:name w:val="xl167"/>
    <w:basedOn w:val="Parasts"/>
    <w:rsid w:val="009059E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u w:val="single"/>
    </w:rPr>
  </w:style>
  <w:style w:type="paragraph" w:customStyle="1" w:styleId="xl168">
    <w:name w:val="xl168"/>
    <w:basedOn w:val="Parasts"/>
    <w:rsid w:val="009059E4"/>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rPr>
  </w:style>
  <w:style w:type="paragraph" w:customStyle="1" w:styleId="xl169">
    <w:name w:val="xl169"/>
    <w:basedOn w:val="Parasts"/>
    <w:rsid w:val="009059E4"/>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rPr>
  </w:style>
  <w:style w:type="paragraph" w:customStyle="1" w:styleId="xl170">
    <w:name w:val="xl170"/>
    <w:basedOn w:val="Parasts"/>
    <w:rsid w:val="009059E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rPr>
  </w:style>
  <w:style w:type="paragraph" w:customStyle="1" w:styleId="xl171">
    <w:name w:val="xl171"/>
    <w:basedOn w:val="Parasts"/>
    <w:rsid w:val="009059E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u w:val="single"/>
    </w:rPr>
  </w:style>
  <w:style w:type="paragraph" w:customStyle="1" w:styleId="xl172">
    <w:name w:val="xl172"/>
    <w:basedOn w:val="Parasts"/>
    <w:rsid w:val="009059E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173">
    <w:name w:val="xl173"/>
    <w:basedOn w:val="Parasts"/>
    <w:rsid w:val="009059E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u w:val="single"/>
    </w:rPr>
  </w:style>
  <w:style w:type="paragraph" w:customStyle="1" w:styleId="xl174">
    <w:name w:val="xl174"/>
    <w:basedOn w:val="Parasts"/>
    <w:rsid w:val="009059E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175">
    <w:name w:val="xl175"/>
    <w:basedOn w:val="Parasts"/>
    <w:rsid w:val="009059E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i/>
      <w:iCs/>
      <w:color w:val="000000"/>
      <w:u w:val="single"/>
    </w:rPr>
  </w:style>
  <w:style w:type="paragraph" w:customStyle="1" w:styleId="xl176">
    <w:name w:val="xl176"/>
    <w:basedOn w:val="Parasts"/>
    <w:rsid w:val="009059E4"/>
    <w:pPr>
      <w:pBdr>
        <w:bottom w:val="single" w:sz="4" w:space="0" w:color="auto"/>
      </w:pBdr>
      <w:spacing w:before="100" w:beforeAutospacing="1" w:after="100" w:afterAutospacing="1"/>
      <w:jc w:val="center"/>
    </w:pPr>
    <w:rPr>
      <w:rFonts w:ascii="Arial" w:hAnsi="Arial" w:cs="Arial"/>
      <w:b/>
      <w:bCs/>
    </w:rPr>
  </w:style>
  <w:style w:type="paragraph" w:customStyle="1" w:styleId="xl177">
    <w:name w:val="xl177"/>
    <w:basedOn w:val="Parasts"/>
    <w:rsid w:val="009059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numbering" w:customStyle="1" w:styleId="Bezsaraksta71">
    <w:name w:val="Bez saraksta71"/>
    <w:next w:val="Bezsaraksta"/>
    <w:uiPriority w:val="99"/>
    <w:semiHidden/>
    <w:unhideWhenUsed/>
    <w:rsid w:val="009059E4"/>
  </w:style>
  <w:style w:type="table" w:customStyle="1" w:styleId="Reatabula52">
    <w:name w:val="Režģa tabula52"/>
    <w:basedOn w:val="Parastatabula"/>
    <w:next w:val="Reatabula"/>
    <w:uiPriority w:val="59"/>
    <w:rsid w:val="009059E4"/>
    <w:pPr>
      <w:spacing w:line="12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bottom"/>
    </w:tcPr>
  </w:style>
  <w:style w:type="numbering" w:customStyle="1" w:styleId="WWNum311">
    <w:name w:val="WWNum311"/>
    <w:basedOn w:val="Bezsaraksta"/>
    <w:rsid w:val="009059E4"/>
    <w:pPr>
      <w:numPr>
        <w:numId w:val="7"/>
      </w:numPr>
    </w:pPr>
  </w:style>
  <w:style w:type="table" w:customStyle="1" w:styleId="Reatabula121">
    <w:name w:val="Režģa tabula121"/>
    <w:basedOn w:val="Parastatabula"/>
    <w:next w:val="Reatabula"/>
    <w:uiPriority w:val="39"/>
    <w:rsid w:val="009059E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1">
    <w:name w:val="Režģa tabula221"/>
    <w:basedOn w:val="Parastatabula"/>
    <w:next w:val="Reatabula"/>
    <w:uiPriority w:val="59"/>
    <w:rsid w:val="009059E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21">
    <w:name w:val="Bez saraksta121"/>
    <w:next w:val="Bezsaraksta"/>
    <w:uiPriority w:val="99"/>
    <w:semiHidden/>
    <w:unhideWhenUsed/>
    <w:rsid w:val="009059E4"/>
  </w:style>
  <w:style w:type="numbering" w:customStyle="1" w:styleId="Bezsaraksta1121">
    <w:name w:val="Bez saraksta1121"/>
    <w:next w:val="Bezsaraksta"/>
    <w:uiPriority w:val="99"/>
    <w:semiHidden/>
    <w:unhideWhenUsed/>
    <w:rsid w:val="009059E4"/>
  </w:style>
  <w:style w:type="table" w:customStyle="1" w:styleId="Reatabula321">
    <w:name w:val="Režģa tabula321"/>
    <w:basedOn w:val="Parastatabula"/>
    <w:next w:val="Reatabula"/>
    <w:rsid w:val="009059E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221">
    <w:name w:val="Bez saraksta221"/>
    <w:next w:val="Bezsaraksta"/>
    <w:uiPriority w:val="99"/>
    <w:semiHidden/>
    <w:unhideWhenUsed/>
    <w:rsid w:val="009059E4"/>
  </w:style>
  <w:style w:type="numbering" w:customStyle="1" w:styleId="Bezsaraksta321">
    <w:name w:val="Bez saraksta321"/>
    <w:next w:val="Bezsaraksta"/>
    <w:uiPriority w:val="99"/>
    <w:semiHidden/>
    <w:unhideWhenUsed/>
    <w:rsid w:val="009059E4"/>
  </w:style>
  <w:style w:type="table" w:customStyle="1" w:styleId="Reatabula212">
    <w:name w:val="Režģa tabula212"/>
    <w:basedOn w:val="Parastatabula"/>
    <w:next w:val="Reatabula"/>
    <w:uiPriority w:val="59"/>
    <w:rsid w:val="009059E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Parastatabula"/>
    <w:next w:val="Reatabula"/>
    <w:uiPriority w:val="59"/>
    <w:rsid w:val="009059E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421">
    <w:name w:val="Bez saraksta421"/>
    <w:next w:val="Bezsaraksta"/>
    <w:uiPriority w:val="99"/>
    <w:semiHidden/>
    <w:unhideWhenUsed/>
    <w:rsid w:val="009059E4"/>
  </w:style>
  <w:style w:type="table" w:customStyle="1" w:styleId="Reatabula421">
    <w:name w:val="Režģa tabula421"/>
    <w:basedOn w:val="Parastatabula"/>
    <w:next w:val="Reatabula"/>
    <w:uiPriority w:val="59"/>
    <w:rsid w:val="009059E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56">
    <w:name w:val="Bez saraksta56"/>
    <w:next w:val="Bezsaraksta"/>
    <w:uiPriority w:val="99"/>
    <w:semiHidden/>
    <w:unhideWhenUsed/>
    <w:rsid w:val="00AB2B06"/>
  </w:style>
  <w:style w:type="table" w:customStyle="1" w:styleId="Reatabula37">
    <w:name w:val="Režģa tabula37"/>
    <w:basedOn w:val="Parastatabula"/>
    <w:next w:val="Reatabula"/>
    <w:uiPriority w:val="59"/>
    <w:rsid w:val="00AB2B0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20">
    <w:name w:val="Bez saraksta120"/>
    <w:next w:val="Bezsaraksta"/>
    <w:uiPriority w:val="99"/>
    <w:semiHidden/>
    <w:unhideWhenUsed/>
    <w:rsid w:val="00AB2B06"/>
  </w:style>
  <w:style w:type="table" w:customStyle="1" w:styleId="Reatabula116">
    <w:name w:val="Režģa tabula116"/>
    <w:basedOn w:val="Parastatabula"/>
    <w:next w:val="Reatabula"/>
    <w:uiPriority w:val="59"/>
    <w:rsid w:val="00AB2B0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57">
    <w:name w:val="Bez saraksta57"/>
    <w:next w:val="Bezsaraksta"/>
    <w:uiPriority w:val="99"/>
    <w:semiHidden/>
    <w:unhideWhenUsed/>
    <w:rsid w:val="00C412A1"/>
  </w:style>
  <w:style w:type="table" w:customStyle="1" w:styleId="Reatabula38">
    <w:name w:val="Režģa tabula38"/>
    <w:basedOn w:val="Parastatabula"/>
    <w:next w:val="Reatabula"/>
    <w:uiPriority w:val="59"/>
    <w:rsid w:val="00C412A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22">
    <w:name w:val="Bez saraksta122"/>
    <w:next w:val="Bezsaraksta"/>
    <w:uiPriority w:val="99"/>
    <w:semiHidden/>
    <w:unhideWhenUsed/>
    <w:rsid w:val="00C412A1"/>
  </w:style>
  <w:style w:type="table" w:customStyle="1" w:styleId="Reatabula117">
    <w:name w:val="Režģa tabula117"/>
    <w:basedOn w:val="Parastatabula"/>
    <w:next w:val="Reatabula"/>
    <w:uiPriority w:val="39"/>
    <w:rsid w:val="00C412A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58">
    <w:name w:val="Bez saraksta58"/>
    <w:next w:val="Bezsaraksta"/>
    <w:uiPriority w:val="99"/>
    <w:semiHidden/>
    <w:unhideWhenUsed/>
    <w:rsid w:val="003648DE"/>
  </w:style>
  <w:style w:type="numbering" w:customStyle="1" w:styleId="Bezsaraksta59">
    <w:name w:val="Bez saraksta59"/>
    <w:next w:val="Bezsaraksta"/>
    <w:uiPriority w:val="99"/>
    <w:semiHidden/>
    <w:unhideWhenUsed/>
    <w:rsid w:val="000E7877"/>
  </w:style>
  <w:style w:type="table" w:customStyle="1" w:styleId="Reatabula39">
    <w:name w:val="Režģa tabula39"/>
    <w:basedOn w:val="Parastatabula"/>
    <w:next w:val="Reatabula"/>
    <w:uiPriority w:val="39"/>
    <w:rsid w:val="000E787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23">
    <w:name w:val="Bez saraksta123"/>
    <w:next w:val="Bezsaraksta"/>
    <w:uiPriority w:val="99"/>
    <w:semiHidden/>
    <w:unhideWhenUsed/>
    <w:rsid w:val="000E7877"/>
  </w:style>
  <w:style w:type="table" w:customStyle="1" w:styleId="Reatabula118">
    <w:name w:val="Režģa tabula118"/>
    <w:basedOn w:val="Parastatabula"/>
    <w:next w:val="Reatabula"/>
    <w:uiPriority w:val="59"/>
    <w:rsid w:val="000E787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218">
    <w:name w:val="Bez saraksta218"/>
    <w:next w:val="Bezsaraksta"/>
    <w:uiPriority w:val="99"/>
    <w:semiHidden/>
    <w:rsid w:val="000E7877"/>
  </w:style>
  <w:style w:type="table" w:customStyle="1" w:styleId="Reatabula213">
    <w:name w:val="Režģa tabula213"/>
    <w:basedOn w:val="Parastatabula"/>
    <w:next w:val="Reatabula"/>
    <w:uiPriority w:val="59"/>
    <w:rsid w:val="000E78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314">
    <w:name w:val="Bez saraksta314"/>
    <w:next w:val="Bezsaraksta"/>
    <w:uiPriority w:val="99"/>
    <w:semiHidden/>
    <w:unhideWhenUsed/>
    <w:rsid w:val="000E7877"/>
  </w:style>
  <w:style w:type="table" w:customStyle="1" w:styleId="Reatabula310">
    <w:name w:val="Režģa tabula310"/>
    <w:basedOn w:val="Parastatabula"/>
    <w:next w:val="Reatabula"/>
    <w:uiPriority w:val="59"/>
    <w:rsid w:val="000E787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4">
    <w:name w:val="Režģa tabula44"/>
    <w:basedOn w:val="Parastatabula"/>
    <w:next w:val="Reatabula"/>
    <w:uiPriority w:val="59"/>
    <w:rsid w:val="000E787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60">
    <w:name w:val="Bez saraksta60"/>
    <w:next w:val="Bezsaraksta"/>
    <w:uiPriority w:val="99"/>
    <w:semiHidden/>
    <w:unhideWhenUsed/>
    <w:rsid w:val="00B976C8"/>
  </w:style>
  <w:style w:type="table" w:customStyle="1" w:styleId="Reatabula40">
    <w:name w:val="Režģa tabula40"/>
    <w:basedOn w:val="Parastatabula"/>
    <w:next w:val="Reatabula"/>
    <w:uiPriority w:val="39"/>
    <w:rsid w:val="00B976C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24">
    <w:name w:val="Bez saraksta124"/>
    <w:next w:val="Bezsaraksta"/>
    <w:uiPriority w:val="99"/>
    <w:semiHidden/>
    <w:unhideWhenUsed/>
    <w:rsid w:val="00B976C8"/>
  </w:style>
  <w:style w:type="table" w:customStyle="1" w:styleId="Reatabula119">
    <w:name w:val="Režģa tabula119"/>
    <w:basedOn w:val="Parastatabula"/>
    <w:next w:val="Reatabula"/>
    <w:uiPriority w:val="59"/>
    <w:rsid w:val="00B976C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219">
    <w:name w:val="Bez saraksta219"/>
    <w:next w:val="Bezsaraksta"/>
    <w:semiHidden/>
    <w:rsid w:val="00B976C8"/>
  </w:style>
  <w:style w:type="table" w:customStyle="1" w:styleId="Reatabula214">
    <w:name w:val="Režģa tabula214"/>
    <w:basedOn w:val="Parastatabula"/>
    <w:next w:val="Reatabula"/>
    <w:uiPriority w:val="59"/>
    <w:rsid w:val="00B976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315">
    <w:name w:val="Bez saraksta315"/>
    <w:next w:val="Bezsaraksta"/>
    <w:uiPriority w:val="99"/>
    <w:semiHidden/>
    <w:unhideWhenUsed/>
    <w:rsid w:val="00B976C8"/>
  </w:style>
  <w:style w:type="table" w:customStyle="1" w:styleId="Reatabula312">
    <w:name w:val="Režģa tabula312"/>
    <w:basedOn w:val="Parastatabula"/>
    <w:next w:val="Reatabula"/>
    <w:uiPriority w:val="59"/>
    <w:rsid w:val="00B976C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5">
    <w:name w:val="Režģa tabula45"/>
    <w:basedOn w:val="Parastatabula"/>
    <w:next w:val="Reatabula"/>
    <w:rsid w:val="00B976C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rsid w:val="00B976C8"/>
  </w:style>
  <w:style w:type="table" w:customStyle="1" w:styleId="Reatabula53">
    <w:name w:val="Režģa tabula53"/>
    <w:basedOn w:val="Parastatabula"/>
    <w:next w:val="Reatabula"/>
    <w:uiPriority w:val="59"/>
    <w:rsid w:val="00B976C8"/>
    <w:pPr>
      <w:ind w:left="-425" w:right="-765" w:firstLine="851"/>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63">
    <w:name w:val="Bez saraksta63"/>
    <w:next w:val="Bezsaraksta"/>
    <w:uiPriority w:val="99"/>
    <w:semiHidden/>
    <w:unhideWhenUsed/>
    <w:rsid w:val="00AA2EF9"/>
  </w:style>
  <w:style w:type="table" w:customStyle="1" w:styleId="Reatabula46">
    <w:name w:val="Režģa tabula46"/>
    <w:basedOn w:val="Parastatabula"/>
    <w:next w:val="Reatabula"/>
    <w:uiPriority w:val="59"/>
    <w:rsid w:val="00AA2EF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25">
    <w:name w:val="Bez saraksta125"/>
    <w:next w:val="Bezsaraksta"/>
    <w:semiHidden/>
    <w:rsid w:val="00AA2EF9"/>
  </w:style>
  <w:style w:type="table" w:customStyle="1" w:styleId="Reatabula120">
    <w:name w:val="Režģa tabula120"/>
    <w:basedOn w:val="Parastatabula"/>
    <w:next w:val="Reatabula"/>
    <w:rsid w:val="00AA2E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220">
    <w:name w:val="Bez saraksta220"/>
    <w:next w:val="Bezsaraksta"/>
    <w:uiPriority w:val="99"/>
    <w:semiHidden/>
    <w:unhideWhenUsed/>
    <w:rsid w:val="00AA2EF9"/>
  </w:style>
  <w:style w:type="table" w:customStyle="1" w:styleId="Reatabula215">
    <w:name w:val="Režģa tabula215"/>
    <w:basedOn w:val="Parastatabula"/>
    <w:next w:val="Reatabula"/>
    <w:uiPriority w:val="59"/>
    <w:rsid w:val="00AA2EF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316">
    <w:name w:val="Bez saraksta316"/>
    <w:next w:val="Bezsaraksta"/>
    <w:uiPriority w:val="99"/>
    <w:semiHidden/>
    <w:unhideWhenUsed/>
    <w:rsid w:val="00AA2EF9"/>
  </w:style>
  <w:style w:type="character" w:customStyle="1" w:styleId="WW8Num2z0">
    <w:name w:val="WW8Num2z0"/>
    <w:qFormat/>
    <w:rsid w:val="00AA2EF9"/>
    <w:rPr>
      <w:rFonts w:ascii="Symbol" w:hAnsi="Symbol"/>
    </w:rPr>
  </w:style>
  <w:style w:type="character" w:customStyle="1" w:styleId="WW8Num3z0">
    <w:name w:val="WW8Num3z0"/>
    <w:qFormat/>
    <w:rsid w:val="00AA2EF9"/>
    <w:rPr>
      <w:rFonts w:ascii="Symbol" w:hAnsi="Symbol"/>
    </w:rPr>
  </w:style>
  <w:style w:type="character" w:customStyle="1" w:styleId="WW8Num3z1">
    <w:name w:val="WW8Num3z1"/>
    <w:qFormat/>
    <w:rsid w:val="00AA2EF9"/>
    <w:rPr>
      <w:rFonts w:ascii="OpenSymbol" w:hAnsi="OpenSymbol"/>
    </w:rPr>
  </w:style>
  <w:style w:type="character" w:customStyle="1" w:styleId="WW8Num4z0">
    <w:name w:val="WW8Num4z0"/>
    <w:qFormat/>
    <w:rsid w:val="00AA2EF9"/>
    <w:rPr>
      <w:rFonts w:ascii="Symbol" w:hAnsi="Symbol" w:cs="Times New Roman"/>
    </w:rPr>
  </w:style>
  <w:style w:type="character" w:customStyle="1" w:styleId="WW8Num4z1">
    <w:name w:val="WW8Num4z1"/>
    <w:qFormat/>
    <w:rsid w:val="00AA2EF9"/>
    <w:rPr>
      <w:rFonts w:ascii="OpenSymbol" w:hAnsi="OpenSymbol" w:cs="Times New Roman"/>
    </w:rPr>
  </w:style>
  <w:style w:type="character" w:customStyle="1" w:styleId="WW8Num5z0">
    <w:name w:val="WW8Num5z0"/>
    <w:qFormat/>
    <w:rsid w:val="00AA2EF9"/>
    <w:rPr>
      <w:rFonts w:ascii="Symbol" w:hAnsi="Symbol"/>
    </w:rPr>
  </w:style>
  <w:style w:type="character" w:customStyle="1" w:styleId="WW8Num5z1">
    <w:name w:val="WW8Num5z1"/>
    <w:qFormat/>
    <w:rsid w:val="00AA2EF9"/>
    <w:rPr>
      <w:rFonts w:ascii="OpenSymbol" w:hAnsi="OpenSymbol"/>
    </w:rPr>
  </w:style>
  <w:style w:type="character" w:customStyle="1" w:styleId="WW8Num5z2">
    <w:name w:val="WW8Num5z2"/>
    <w:qFormat/>
    <w:rsid w:val="00AA2EF9"/>
    <w:rPr>
      <w:rFonts w:ascii="Times New Roman" w:eastAsia="Times New Roman" w:hAnsi="Times New Roman" w:cs="Times New Roman"/>
      <w:b w:val="0"/>
    </w:rPr>
  </w:style>
  <w:style w:type="character" w:customStyle="1" w:styleId="WW8Num6z0">
    <w:name w:val="WW8Num6z0"/>
    <w:qFormat/>
    <w:rsid w:val="00AA2EF9"/>
    <w:rPr>
      <w:rFonts w:ascii="Symbol" w:eastAsia="Times New Roman" w:hAnsi="Symbol" w:cs="Times New Roman"/>
    </w:rPr>
  </w:style>
  <w:style w:type="character" w:customStyle="1" w:styleId="WW8Num6z1">
    <w:name w:val="WW8Num6z1"/>
    <w:qFormat/>
    <w:rsid w:val="00AA2EF9"/>
    <w:rPr>
      <w:rFonts w:ascii="Times New Roman" w:eastAsia="Times New Roman" w:hAnsi="Times New Roman" w:cs="Times New Roman"/>
    </w:rPr>
  </w:style>
  <w:style w:type="character" w:customStyle="1" w:styleId="WW8Num7z0">
    <w:name w:val="WW8Num7z0"/>
    <w:qFormat/>
    <w:rsid w:val="00AA2EF9"/>
    <w:rPr>
      <w:rFonts w:ascii="Symbol" w:hAnsi="Symbol" w:cs="Times New Roman"/>
    </w:rPr>
  </w:style>
  <w:style w:type="character" w:customStyle="1" w:styleId="WW8Num8z0">
    <w:name w:val="WW8Num8z0"/>
    <w:qFormat/>
    <w:rsid w:val="00AA2EF9"/>
    <w:rPr>
      <w:sz w:val="20"/>
      <w:szCs w:val="20"/>
    </w:rPr>
  </w:style>
  <w:style w:type="character" w:customStyle="1" w:styleId="WW8Num7z1">
    <w:name w:val="WW8Num7z1"/>
    <w:rsid w:val="00AA2EF9"/>
    <w:rPr>
      <w:b w:val="0"/>
    </w:rPr>
  </w:style>
  <w:style w:type="character" w:customStyle="1" w:styleId="WW8Num7z2">
    <w:name w:val="WW8Num7z2"/>
    <w:qFormat/>
    <w:rsid w:val="00AA2EF9"/>
    <w:rPr>
      <w:rFonts w:ascii="Times New Roman" w:eastAsia="Times New Roman" w:hAnsi="Times New Roman" w:cs="Times New Roman"/>
      <w:b w:val="0"/>
    </w:rPr>
  </w:style>
  <w:style w:type="character" w:customStyle="1" w:styleId="Noklusjumarindkopasfonts3">
    <w:name w:val="Noklusējuma rindkopas fonts3"/>
    <w:rsid w:val="00AA2EF9"/>
  </w:style>
  <w:style w:type="character" w:customStyle="1" w:styleId="WW8Num10z0">
    <w:name w:val="WW8Num10z0"/>
    <w:rsid w:val="00AA2EF9"/>
    <w:rPr>
      <w:rFonts w:ascii="Symbol" w:hAnsi="Symbol"/>
    </w:rPr>
  </w:style>
  <w:style w:type="character" w:customStyle="1" w:styleId="WW8Num13z0">
    <w:name w:val="WW8Num13z0"/>
    <w:rsid w:val="00AA2EF9"/>
    <w:rPr>
      <w:rFonts w:ascii="Symbol" w:hAnsi="Symbol"/>
    </w:rPr>
  </w:style>
  <w:style w:type="character" w:customStyle="1" w:styleId="WW8Num14z0">
    <w:name w:val="WW8Num14z0"/>
    <w:rsid w:val="00AA2EF9"/>
    <w:rPr>
      <w:rFonts w:ascii="Symbol" w:hAnsi="Symbol"/>
    </w:rPr>
  </w:style>
  <w:style w:type="character" w:customStyle="1" w:styleId="WW8Num16z0">
    <w:name w:val="WW8Num16z0"/>
    <w:rsid w:val="00AA2EF9"/>
    <w:rPr>
      <w:rFonts w:ascii="Symbol" w:hAnsi="Symbol"/>
    </w:rPr>
  </w:style>
  <w:style w:type="character" w:customStyle="1" w:styleId="WW8Num18z0">
    <w:name w:val="WW8Num18z0"/>
    <w:rsid w:val="00AA2EF9"/>
    <w:rPr>
      <w:rFonts w:ascii="Symbol" w:hAnsi="Symbol"/>
    </w:rPr>
  </w:style>
  <w:style w:type="character" w:customStyle="1" w:styleId="WW8Num19z0">
    <w:name w:val="WW8Num19z0"/>
    <w:rsid w:val="00AA2EF9"/>
    <w:rPr>
      <w:rFonts w:ascii="Symbol" w:hAnsi="Symbol"/>
    </w:rPr>
  </w:style>
  <w:style w:type="character" w:customStyle="1" w:styleId="WW8Num20z0">
    <w:name w:val="WW8Num20z0"/>
    <w:rsid w:val="00AA2EF9"/>
    <w:rPr>
      <w:rFonts w:ascii="Symbol" w:hAnsi="Symbol"/>
    </w:rPr>
  </w:style>
  <w:style w:type="character" w:customStyle="1" w:styleId="WW8Num25z0">
    <w:name w:val="WW8Num25z0"/>
    <w:rsid w:val="00AA2EF9"/>
    <w:rPr>
      <w:sz w:val="28"/>
    </w:rPr>
  </w:style>
  <w:style w:type="character" w:customStyle="1" w:styleId="WW8Num27z0">
    <w:name w:val="WW8Num27z0"/>
    <w:rsid w:val="00AA2EF9"/>
    <w:rPr>
      <w:rFonts w:ascii="Symbol" w:hAnsi="Symbol"/>
    </w:rPr>
  </w:style>
  <w:style w:type="character" w:customStyle="1" w:styleId="WW8Num28z0">
    <w:name w:val="WW8Num28z0"/>
    <w:rsid w:val="00AA2EF9"/>
    <w:rPr>
      <w:rFonts w:ascii="Symbol" w:hAnsi="Symbol"/>
    </w:rPr>
  </w:style>
  <w:style w:type="character" w:customStyle="1" w:styleId="WW8Num29z0">
    <w:name w:val="WW8Num29z0"/>
    <w:rsid w:val="00AA2EF9"/>
    <w:rPr>
      <w:rFonts w:ascii="Symbol" w:hAnsi="Symbol"/>
    </w:rPr>
  </w:style>
  <w:style w:type="character" w:customStyle="1" w:styleId="WW8Num29z1">
    <w:name w:val="WW8Num29z1"/>
    <w:rsid w:val="00AA2EF9"/>
    <w:rPr>
      <w:rFonts w:ascii="OpenSymbol" w:hAnsi="OpenSymbol"/>
    </w:rPr>
  </w:style>
  <w:style w:type="character" w:customStyle="1" w:styleId="WW8Num30z0">
    <w:name w:val="WW8Num30z0"/>
    <w:rsid w:val="00AA2EF9"/>
    <w:rPr>
      <w:rFonts w:ascii="Symbol" w:hAnsi="Symbol"/>
    </w:rPr>
  </w:style>
  <w:style w:type="character" w:customStyle="1" w:styleId="WW8Num30z1">
    <w:name w:val="WW8Num30z1"/>
    <w:rsid w:val="00AA2EF9"/>
    <w:rPr>
      <w:rFonts w:ascii="OpenSymbol" w:hAnsi="OpenSymbol" w:cs="OpenSymbol"/>
    </w:rPr>
  </w:style>
  <w:style w:type="character" w:customStyle="1" w:styleId="WW8Num31z0">
    <w:name w:val="WW8Num31z0"/>
    <w:rsid w:val="00AA2EF9"/>
    <w:rPr>
      <w:rFonts w:ascii="Symbol" w:hAnsi="Symbol" w:cs="OpenSymbol"/>
    </w:rPr>
  </w:style>
  <w:style w:type="character" w:customStyle="1" w:styleId="WW8Num31z1">
    <w:name w:val="WW8Num31z1"/>
    <w:rsid w:val="00AA2EF9"/>
    <w:rPr>
      <w:rFonts w:ascii="OpenSymbol" w:hAnsi="OpenSymbol" w:cs="OpenSymbol"/>
    </w:rPr>
  </w:style>
  <w:style w:type="character" w:customStyle="1" w:styleId="Noklusjumarindkopasfonts2">
    <w:name w:val="Noklusējuma rindkopas fonts2"/>
    <w:rsid w:val="00AA2EF9"/>
  </w:style>
  <w:style w:type="character" w:customStyle="1" w:styleId="WW8Num21z0">
    <w:name w:val="WW8Num21z0"/>
    <w:rsid w:val="00AA2EF9"/>
    <w:rPr>
      <w:rFonts w:ascii="Symbol" w:hAnsi="Symbol"/>
    </w:rPr>
  </w:style>
  <w:style w:type="character" w:customStyle="1" w:styleId="WW8Num24z0">
    <w:name w:val="WW8Num24z0"/>
    <w:rsid w:val="00AA2EF9"/>
    <w:rPr>
      <w:sz w:val="28"/>
    </w:rPr>
  </w:style>
  <w:style w:type="character" w:customStyle="1" w:styleId="WW8Num36z0">
    <w:name w:val="WW8Num36z0"/>
    <w:rsid w:val="00AA2EF9"/>
    <w:rPr>
      <w:rFonts w:ascii="Webdings" w:hAnsi="Webdings"/>
    </w:rPr>
  </w:style>
  <w:style w:type="character" w:customStyle="1" w:styleId="WW8Num39z0">
    <w:name w:val="WW8Num39z0"/>
    <w:rsid w:val="00AA2EF9"/>
    <w:rPr>
      <w:rFonts w:ascii="Symbol" w:hAnsi="Symbol"/>
    </w:rPr>
  </w:style>
  <w:style w:type="character" w:customStyle="1" w:styleId="WW8Num40z0">
    <w:name w:val="WW8Num40z0"/>
    <w:rsid w:val="00AA2EF9"/>
    <w:rPr>
      <w:rFonts w:ascii="Symbol" w:hAnsi="Symbol"/>
    </w:rPr>
  </w:style>
  <w:style w:type="character" w:customStyle="1" w:styleId="WW8Num41z0">
    <w:name w:val="WW8Num41z0"/>
    <w:rsid w:val="00AA2EF9"/>
    <w:rPr>
      <w:rFonts w:ascii="Webdings" w:hAnsi="Webdings"/>
    </w:rPr>
  </w:style>
  <w:style w:type="character" w:customStyle="1" w:styleId="WW8Num41z1">
    <w:name w:val="WW8Num41z1"/>
    <w:rsid w:val="00AA2EF9"/>
    <w:rPr>
      <w:rFonts w:ascii="Courier New" w:hAnsi="Courier New"/>
    </w:rPr>
  </w:style>
  <w:style w:type="character" w:customStyle="1" w:styleId="WW8Num42z0">
    <w:name w:val="WW8Num42z0"/>
    <w:rsid w:val="00AA2EF9"/>
    <w:rPr>
      <w:rFonts w:ascii="Symbol" w:hAnsi="Symbol" w:cs="OpenSymbol"/>
    </w:rPr>
  </w:style>
  <w:style w:type="character" w:customStyle="1" w:styleId="WW8Num42z1">
    <w:name w:val="WW8Num42z1"/>
    <w:rsid w:val="00AA2EF9"/>
    <w:rPr>
      <w:rFonts w:ascii="OpenSymbol" w:hAnsi="OpenSymbol" w:cs="OpenSymbol"/>
    </w:rPr>
  </w:style>
  <w:style w:type="character" w:customStyle="1" w:styleId="WW8Num43z0">
    <w:name w:val="WW8Num43z0"/>
    <w:rsid w:val="00AA2EF9"/>
    <w:rPr>
      <w:rFonts w:ascii="Symbol" w:hAnsi="Symbol" w:cs="OpenSymbol"/>
    </w:rPr>
  </w:style>
  <w:style w:type="character" w:customStyle="1" w:styleId="WW8Num43z1">
    <w:name w:val="WW8Num43z1"/>
    <w:rsid w:val="00AA2EF9"/>
    <w:rPr>
      <w:rFonts w:ascii="OpenSymbol" w:hAnsi="OpenSymbol" w:cs="OpenSymbol"/>
    </w:rPr>
  </w:style>
  <w:style w:type="character" w:customStyle="1" w:styleId="WW8Num6z2">
    <w:name w:val="WW8Num6z2"/>
    <w:rsid w:val="00AA2EF9"/>
    <w:rPr>
      <w:rFonts w:ascii="Wingdings" w:hAnsi="Wingdings"/>
    </w:rPr>
  </w:style>
  <w:style w:type="character" w:customStyle="1" w:styleId="WW8Num6z3">
    <w:name w:val="WW8Num6z3"/>
    <w:rsid w:val="00AA2EF9"/>
    <w:rPr>
      <w:rFonts w:ascii="Symbol" w:hAnsi="Symbol"/>
    </w:rPr>
  </w:style>
  <w:style w:type="character" w:customStyle="1" w:styleId="WW8Num6z4">
    <w:name w:val="WW8Num6z4"/>
    <w:rsid w:val="00AA2EF9"/>
    <w:rPr>
      <w:rFonts w:ascii="Courier New" w:hAnsi="Courier New"/>
    </w:rPr>
  </w:style>
  <w:style w:type="character" w:customStyle="1" w:styleId="WW8Num14z1">
    <w:name w:val="WW8Num14z1"/>
    <w:rsid w:val="00AA2EF9"/>
    <w:rPr>
      <w:rFonts w:ascii="Times New Roman" w:eastAsia="Times New Roman" w:hAnsi="Times New Roman" w:cs="Times New Roman"/>
    </w:rPr>
  </w:style>
  <w:style w:type="character" w:customStyle="1" w:styleId="WW8Num15z0">
    <w:name w:val="WW8Num15z0"/>
    <w:rsid w:val="00AA2EF9"/>
    <w:rPr>
      <w:rFonts w:ascii="Symbol" w:hAnsi="Symbol"/>
    </w:rPr>
  </w:style>
  <w:style w:type="character" w:customStyle="1" w:styleId="WW8Num23z0">
    <w:name w:val="WW8Num23z0"/>
    <w:rsid w:val="00AA2EF9"/>
    <w:rPr>
      <w:rFonts w:ascii="Symbol" w:hAnsi="Symbol"/>
    </w:rPr>
  </w:style>
  <w:style w:type="character" w:customStyle="1" w:styleId="WW8Num37z0">
    <w:name w:val="WW8Num37z0"/>
    <w:rsid w:val="00AA2EF9"/>
    <w:rPr>
      <w:rFonts w:ascii="Webdings" w:hAnsi="Webdings"/>
    </w:rPr>
  </w:style>
  <w:style w:type="character" w:customStyle="1" w:styleId="WW8Num37z1">
    <w:name w:val="WW8Num37z1"/>
    <w:rsid w:val="00AA2EF9"/>
    <w:rPr>
      <w:rFonts w:ascii="Courier New" w:hAnsi="Courier New"/>
    </w:rPr>
  </w:style>
  <w:style w:type="character" w:customStyle="1" w:styleId="WW8Num37z2">
    <w:name w:val="WW8Num37z2"/>
    <w:rsid w:val="00AA2EF9"/>
    <w:rPr>
      <w:rFonts w:ascii="Wingdings" w:hAnsi="Wingdings"/>
    </w:rPr>
  </w:style>
  <w:style w:type="character" w:customStyle="1" w:styleId="WW8Num37z3">
    <w:name w:val="WW8Num37z3"/>
    <w:rsid w:val="00AA2EF9"/>
    <w:rPr>
      <w:rFonts w:ascii="Symbol" w:hAnsi="Symbol"/>
    </w:rPr>
  </w:style>
  <w:style w:type="character" w:customStyle="1" w:styleId="WW8Num41z2">
    <w:name w:val="WW8Num41z2"/>
    <w:rsid w:val="00AA2EF9"/>
    <w:rPr>
      <w:rFonts w:ascii="Wingdings" w:hAnsi="Wingdings"/>
    </w:rPr>
  </w:style>
  <w:style w:type="character" w:customStyle="1" w:styleId="WW8Num41z3">
    <w:name w:val="WW8Num41z3"/>
    <w:rsid w:val="00AA2EF9"/>
    <w:rPr>
      <w:rFonts w:ascii="Symbol" w:hAnsi="Symbol"/>
    </w:rPr>
  </w:style>
  <w:style w:type="character" w:customStyle="1" w:styleId="Noklusjumarindkopasfonts1">
    <w:name w:val="Noklusējuma rindkopas fonts1"/>
    <w:rsid w:val="00AA2EF9"/>
  </w:style>
  <w:style w:type="character" w:customStyle="1" w:styleId="Komentraatsauce1">
    <w:name w:val="Komentāra atsauce1"/>
    <w:rsid w:val="00AA2EF9"/>
    <w:rPr>
      <w:sz w:val="16"/>
    </w:rPr>
  </w:style>
  <w:style w:type="paragraph" w:customStyle="1" w:styleId="Komentrateksts1">
    <w:name w:val="Komentāra teksts1"/>
    <w:basedOn w:val="Parasts"/>
    <w:rsid w:val="00AA2EF9"/>
    <w:pPr>
      <w:suppressAutoHyphens/>
    </w:pPr>
    <w:rPr>
      <w:szCs w:val="24"/>
      <w:lang w:eastAsia="ar-SA"/>
    </w:rPr>
  </w:style>
  <w:style w:type="paragraph" w:customStyle="1" w:styleId="Pamattekstaatkpe21">
    <w:name w:val="Pamatteksta atkāpe 21"/>
    <w:basedOn w:val="Parasts"/>
    <w:rsid w:val="00AA2EF9"/>
    <w:pPr>
      <w:suppressAutoHyphens/>
      <w:ind w:left="720"/>
    </w:pPr>
    <w:rPr>
      <w:sz w:val="24"/>
      <w:szCs w:val="24"/>
      <w:lang w:eastAsia="ar-SA"/>
    </w:rPr>
  </w:style>
  <w:style w:type="paragraph" w:customStyle="1" w:styleId="Framecontents">
    <w:name w:val="Frame contents"/>
    <w:basedOn w:val="Pamatteksts"/>
    <w:rsid w:val="00AA2EF9"/>
    <w:pPr>
      <w:tabs>
        <w:tab w:val="left" w:pos="2660"/>
      </w:tabs>
      <w:suppressAutoHyphens/>
      <w:spacing w:after="0"/>
    </w:pPr>
    <w:rPr>
      <w:sz w:val="28"/>
      <w:lang w:eastAsia="ar-SA"/>
    </w:rPr>
  </w:style>
  <w:style w:type="table" w:customStyle="1" w:styleId="Reatabula313">
    <w:name w:val="Režģa tabula313"/>
    <w:basedOn w:val="Parastatabula"/>
    <w:next w:val="Reatabula"/>
    <w:uiPriority w:val="39"/>
    <w:rsid w:val="00AA2EF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
    <w:name w:val="Body"/>
    <w:rsid w:val="00AA2EF9"/>
    <w:rPr>
      <w:rFonts w:ascii="Helvetica" w:eastAsia="ヒラギノ角ゴ Pro W3" w:hAnsi="Helvetica"/>
      <w:color w:val="000000"/>
      <w:sz w:val="24"/>
      <w:lang w:val="en-US" w:eastAsia="en-US"/>
    </w:rPr>
  </w:style>
  <w:style w:type="numbering" w:customStyle="1" w:styleId="Bezsaraksta412">
    <w:name w:val="Bez saraksta412"/>
    <w:next w:val="Bezsaraksta"/>
    <w:uiPriority w:val="99"/>
    <w:semiHidden/>
    <w:unhideWhenUsed/>
    <w:rsid w:val="00AA2EF9"/>
  </w:style>
  <w:style w:type="numbering" w:customStyle="1" w:styleId="Bezsaraksta64">
    <w:name w:val="Bez saraksta64"/>
    <w:next w:val="Bezsaraksta"/>
    <w:uiPriority w:val="99"/>
    <w:semiHidden/>
    <w:unhideWhenUsed/>
    <w:rsid w:val="00DC0F1B"/>
  </w:style>
  <w:style w:type="table" w:customStyle="1" w:styleId="Reatabula47">
    <w:name w:val="Režģa tabula47"/>
    <w:basedOn w:val="Parastatabula"/>
    <w:next w:val="Reatabula"/>
    <w:uiPriority w:val="59"/>
    <w:rsid w:val="00DC0F1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26">
    <w:name w:val="Bez saraksta126"/>
    <w:next w:val="Bezsaraksta"/>
    <w:uiPriority w:val="99"/>
    <w:semiHidden/>
    <w:rsid w:val="00DC0F1B"/>
  </w:style>
  <w:style w:type="table" w:customStyle="1" w:styleId="Reatabula122">
    <w:name w:val="Režģa tabula122"/>
    <w:basedOn w:val="Parastatabula"/>
    <w:next w:val="Reatabula"/>
    <w:rsid w:val="00DC0F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222">
    <w:name w:val="Bez saraksta222"/>
    <w:next w:val="Bezsaraksta"/>
    <w:uiPriority w:val="99"/>
    <w:semiHidden/>
    <w:unhideWhenUsed/>
    <w:rsid w:val="00DC0F1B"/>
  </w:style>
  <w:style w:type="table" w:customStyle="1" w:styleId="Reatabula216">
    <w:name w:val="Režģa tabula216"/>
    <w:basedOn w:val="Parastatabula"/>
    <w:next w:val="Reatabula"/>
    <w:uiPriority w:val="39"/>
    <w:rsid w:val="00DC0F1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317">
    <w:name w:val="Bez saraksta317"/>
    <w:next w:val="Bezsaraksta"/>
    <w:uiPriority w:val="99"/>
    <w:semiHidden/>
    <w:unhideWhenUsed/>
    <w:rsid w:val="00DC0F1B"/>
  </w:style>
  <w:style w:type="table" w:customStyle="1" w:styleId="Reatabula314">
    <w:name w:val="Režģa tabula314"/>
    <w:basedOn w:val="Parastatabula"/>
    <w:next w:val="Reatabula"/>
    <w:uiPriority w:val="39"/>
    <w:rsid w:val="00DC0F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saraksta413">
    <w:name w:val="Bez saraksta413"/>
    <w:next w:val="Bezsaraksta"/>
    <w:uiPriority w:val="99"/>
    <w:semiHidden/>
    <w:unhideWhenUsed/>
    <w:rsid w:val="00DC0F1B"/>
  </w:style>
  <w:style w:type="numbering" w:customStyle="1" w:styleId="Bezsaraksta65">
    <w:name w:val="Bez saraksta65"/>
    <w:next w:val="Bezsaraksta"/>
    <w:uiPriority w:val="99"/>
    <w:semiHidden/>
    <w:unhideWhenUsed/>
    <w:rsid w:val="004831CF"/>
  </w:style>
  <w:style w:type="numbering" w:customStyle="1" w:styleId="Bezsaraksta127">
    <w:name w:val="Bez saraksta127"/>
    <w:next w:val="Bezsaraksta"/>
    <w:uiPriority w:val="99"/>
    <w:semiHidden/>
    <w:unhideWhenUsed/>
    <w:rsid w:val="004831CF"/>
  </w:style>
  <w:style w:type="numbering" w:customStyle="1" w:styleId="Bezsaraksta1112">
    <w:name w:val="Bez saraksta1112"/>
    <w:next w:val="Bezsaraksta"/>
    <w:uiPriority w:val="99"/>
    <w:semiHidden/>
    <w:unhideWhenUsed/>
    <w:rsid w:val="004831CF"/>
  </w:style>
  <w:style w:type="table" w:customStyle="1" w:styleId="Reatabula48">
    <w:name w:val="Režģa tabula48"/>
    <w:basedOn w:val="Parastatabula"/>
    <w:next w:val="Reatabula"/>
    <w:uiPriority w:val="39"/>
    <w:rsid w:val="004831C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RakstzRakstzCharCharRakstzRakstz">
    <w:name w:val="Char Char Rakstz. Rakstz. Char Char Rakstz. Rakstz."/>
    <w:basedOn w:val="Parasts"/>
    <w:qFormat/>
    <w:rsid w:val="004831CF"/>
    <w:pPr>
      <w:spacing w:before="120" w:after="160" w:line="240" w:lineRule="exact"/>
      <w:ind w:firstLine="720"/>
      <w:jc w:val="both"/>
    </w:pPr>
    <w:rPr>
      <w:rFonts w:ascii="Verdana" w:hAnsi="Verdana"/>
      <w:lang w:val="en-US" w:eastAsia="en-US"/>
    </w:rPr>
  </w:style>
  <w:style w:type="numbering" w:customStyle="1" w:styleId="Bezsaraksta223">
    <w:name w:val="Bez saraksta223"/>
    <w:next w:val="Bezsaraksta"/>
    <w:uiPriority w:val="99"/>
    <w:semiHidden/>
    <w:unhideWhenUsed/>
    <w:rsid w:val="004831CF"/>
  </w:style>
  <w:style w:type="numbering" w:customStyle="1" w:styleId="Bezsaraksta128">
    <w:name w:val="Bez saraksta128"/>
    <w:next w:val="Bezsaraksta"/>
    <w:uiPriority w:val="99"/>
    <w:semiHidden/>
    <w:unhideWhenUsed/>
    <w:rsid w:val="004831CF"/>
  </w:style>
  <w:style w:type="numbering" w:customStyle="1" w:styleId="Bezsaraksta66">
    <w:name w:val="Bez saraksta66"/>
    <w:next w:val="Bezsaraksta"/>
    <w:uiPriority w:val="99"/>
    <w:semiHidden/>
    <w:unhideWhenUsed/>
    <w:rsid w:val="00D5781E"/>
  </w:style>
  <w:style w:type="numbering" w:customStyle="1" w:styleId="Bezsaraksta129">
    <w:name w:val="Bez saraksta129"/>
    <w:next w:val="Bezsaraksta"/>
    <w:semiHidden/>
    <w:unhideWhenUsed/>
    <w:rsid w:val="00D5781E"/>
  </w:style>
  <w:style w:type="numbering" w:customStyle="1" w:styleId="Bezsaraksta1113">
    <w:name w:val="Bez saraksta1113"/>
    <w:next w:val="Bezsaraksta"/>
    <w:uiPriority w:val="99"/>
    <w:semiHidden/>
    <w:unhideWhenUsed/>
    <w:rsid w:val="00D5781E"/>
  </w:style>
  <w:style w:type="table" w:customStyle="1" w:styleId="Reatabula49">
    <w:name w:val="Režģa tabula49"/>
    <w:basedOn w:val="Parastatabula"/>
    <w:next w:val="Reatabula"/>
    <w:uiPriority w:val="39"/>
    <w:rsid w:val="00D5781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224">
    <w:name w:val="Bez saraksta224"/>
    <w:next w:val="Bezsaraksta"/>
    <w:uiPriority w:val="99"/>
    <w:semiHidden/>
    <w:unhideWhenUsed/>
    <w:rsid w:val="00D5781E"/>
  </w:style>
  <w:style w:type="numbering" w:customStyle="1" w:styleId="Bezsaraksta1210">
    <w:name w:val="Bez saraksta1210"/>
    <w:next w:val="Bezsaraksta"/>
    <w:uiPriority w:val="99"/>
    <w:semiHidden/>
    <w:unhideWhenUsed/>
    <w:rsid w:val="00D5781E"/>
  </w:style>
  <w:style w:type="numbering" w:customStyle="1" w:styleId="Bezsaraksta67">
    <w:name w:val="Bez saraksta67"/>
    <w:next w:val="Bezsaraksta"/>
    <w:semiHidden/>
    <w:rsid w:val="0083036B"/>
  </w:style>
  <w:style w:type="numbering" w:customStyle="1" w:styleId="Bezsaraksta130">
    <w:name w:val="Bez saraksta130"/>
    <w:next w:val="Bezsaraksta"/>
    <w:uiPriority w:val="99"/>
    <w:semiHidden/>
    <w:unhideWhenUsed/>
    <w:rsid w:val="0083036B"/>
  </w:style>
  <w:style w:type="table" w:customStyle="1" w:styleId="Reatabula50">
    <w:name w:val="Režģa tabula50"/>
    <w:basedOn w:val="Parastatabula"/>
    <w:next w:val="Reatabula"/>
    <w:uiPriority w:val="59"/>
    <w:rsid w:val="0083036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225">
    <w:name w:val="Bez saraksta225"/>
    <w:next w:val="Bezsaraksta"/>
    <w:uiPriority w:val="99"/>
    <w:semiHidden/>
    <w:unhideWhenUsed/>
    <w:rsid w:val="0083036B"/>
  </w:style>
  <w:style w:type="numbering" w:customStyle="1" w:styleId="Bezsaraksta318">
    <w:name w:val="Bez saraksta318"/>
    <w:next w:val="Bezsaraksta"/>
    <w:uiPriority w:val="99"/>
    <w:semiHidden/>
    <w:unhideWhenUsed/>
    <w:rsid w:val="0083036B"/>
  </w:style>
  <w:style w:type="table" w:customStyle="1" w:styleId="Reatabula217">
    <w:name w:val="Režģa tabula217"/>
    <w:basedOn w:val="Parastatabula"/>
    <w:next w:val="Reatabula"/>
    <w:uiPriority w:val="39"/>
    <w:rsid w:val="0083036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68">
    <w:name w:val="Bez saraksta68"/>
    <w:next w:val="Bezsaraksta"/>
    <w:uiPriority w:val="99"/>
    <w:semiHidden/>
    <w:unhideWhenUsed/>
    <w:rsid w:val="005E0B60"/>
  </w:style>
  <w:style w:type="numbering" w:customStyle="1" w:styleId="Bezsaraksta131">
    <w:name w:val="Bez saraksta131"/>
    <w:next w:val="Bezsaraksta"/>
    <w:uiPriority w:val="99"/>
    <w:semiHidden/>
    <w:unhideWhenUsed/>
    <w:rsid w:val="005E0B60"/>
  </w:style>
  <w:style w:type="table" w:customStyle="1" w:styleId="Reatabula54">
    <w:name w:val="Režģa tabula54"/>
    <w:basedOn w:val="Parastatabula"/>
    <w:next w:val="Reatabula"/>
    <w:uiPriority w:val="39"/>
    <w:rsid w:val="005E0B6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226">
    <w:name w:val="Bez saraksta226"/>
    <w:next w:val="Bezsaraksta"/>
    <w:uiPriority w:val="99"/>
    <w:semiHidden/>
    <w:unhideWhenUsed/>
    <w:rsid w:val="005E0B60"/>
  </w:style>
  <w:style w:type="table" w:customStyle="1" w:styleId="Reatabula123">
    <w:name w:val="Režģa tabula123"/>
    <w:basedOn w:val="Parastatabula"/>
    <w:next w:val="Reatabula"/>
    <w:uiPriority w:val="59"/>
    <w:rsid w:val="005E0B6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319">
    <w:name w:val="Bez saraksta319"/>
    <w:next w:val="Bezsaraksta"/>
    <w:uiPriority w:val="99"/>
    <w:semiHidden/>
    <w:unhideWhenUsed/>
    <w:rsid w:val="005E0B60"/>
  </w:style>
  <w:style w:type="table" w:customStyle="1" w:styleId="Reatabula218">
    <w:name w:val="Režģa tabula218"/>
    <w:basedOn w:val="Parastatabula"/>
    <w:next w:val="Reatabula"/>
    <w:uiPriority w:val="59"/>
    <w:rsid w:val="005E0B6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69">
    <w:name w:val="Bez saraksta69"/>
    <w:next w:val="Bezsaraksta"/>
    <w:uiPriority w:val="99"/>
    <w:semiHidden/>
    <w:unhideWhenUsed/>
    <w:rsid w:val="00BF17DB"/>
  </w:style>
  <w:style w:type="numbering" w:customStyle="1" w:styleId="Bezsaraksta132">
    <w:name w:val="Bez saraksta132"/>
    <w:next w:val="Bezsaraksta"/>
    <w:uiPriority w:val="99"/>
    <w:semiHidden/>
    <w:unhideWhenUsed/>
    <w:rsid w:val="00BF17DB"/>
  </w:style>
  <w:style w:type="table" w:customStyle="1" w:styleId="Reatabula55">
    <w:name w:val="Režģa tabula55"/>
    <w:basedOn w:val="Parastatabula"/>
    <w:next w:val="Reatabula"/>
    <w:uiPriority w:val="39"/>
    <w:rsid w:val="00BF17D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227">
    <w:name w:val="Bez saraksta227"/>
    <w:next w:val="Bezsaraksta"/>
    <w:uiPriority w:val="99"/>
    <w:semiHidden/>
    <w:unhideWhenUsed/>
    <w:rsid w:val="00BF17DB"/>
  </w:style>
  <w:style w:type="table" w:customStyle="1" w:styleId="Reatabula124">
    <w:name w:val="Režģa tabula124"/>
    <w:basedOn w:val="Parastatabula"/>
    <w:next w:val="Reatabula"/>
    <w:uiPriority w:val="59"/>
    <w:rsid w:val="00BF17D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320">
    <w:name w:val="Bez saraksta320"/>
    <w:next w:val="Bezsaraksta"/>
    <w:uiPriority w:val="99"/>
    <w:semiHidden/>
    <w:unhideWhenUsed/>
    <w:rsid w:val="00BF17DB"/>
  </w:style>
  <w:style w:type="table" w:customStyle="1" w:styleId="Reatabula219">
    <w:name w:val="Režģa tabula219"/>
    <w:basedOn w:val="Parastatabula"/>
    <w:next w:val="Reatabula"/>
    <w:uiPriority w:val="59"/>
    <w:rsid w:val="00BF17D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70">
    <w:name w:val="Bez saraksta70"/>
    <w:next w:val="Bezsaraksta"/>
    <w:uiPriority w:val="99"/>
    <w:semiHidden/>
    <w:unhideWhenUsed/>
    <w:rsid w:val="00B55BB7"/>
  </w:style>
  <w:style w:type="table" w:customStyle="1" w:styleId="Reatabula56">
    <w:name w:val="Režģa tabula56"/>
    <w:basedOn w:val="Parastatabula"/>
    <w:next w:val="Reatabula"/>
    <w:uiPriority w:val="59"/>
    <w:rsid w:val="00B55BB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stais1">
    <w:name w:val="Parastais1"/>
    <w:uiPriority w:val="99"/>
    <w:qFormat/>
    <w:rsid w:val="00B55BB7"/>
    <w:rPr>
      <w:sz w:val="24"/>
      <w:szCs w:val="24"/>
    </w:rPr>
  </w:style>
  <w:style w:type="numbering" w:customStyle="1" w:styleId="Bezsaraksta133">
    <w:name w:val="Bez saraksta133"/>
    <w:next w:val="Bezsaraksta"/>
    <w:uiPriority w:val="99"/>
    <w:semiHidden/>
    <w:unhideWhenUsed/>
    <w:rsid w:val="00B55BB7"/>
  </w:style>
  <w:style w:type="character" w:customStyle="1" w:styleId="article-origin-source">
    <w:name w:val="article-origin-source"/>
    <w:rsid w:val="00B55BB7"/>
  </w:style>
  <w:style w:type="numbering" w:customStyle="1" w:styleId="Bezsaraksta228">
    <w:name w:val="Bez saraksta228"/>
    <w:next w:val="Bezsaraksta"/>
    <w:uiPriority w:val="99"/>
    <w:semiHidden/>
    <w:unhideWhenUsed/>
    <w:rsid w:val="00B55BB7"/>
  </w:style>
  <w:style w:type="table" w:customStyle="1" w:styleId="Reatabula220">
    <w:name w:val="Režģa tabula220"/>
    <w:basedOn w:val="Parastatabula"/>
    <w:next w:val="Reatabula"/>
    <w:uiPriority w:val="59"/>
    <w:rsid w:val="00B55BB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5">
    <w:name w:val="Režģa tabula315"/>
    <w:basedOn w:val="Parastatabula"/>
    <w:next w:val="Reatabula"/>
    <w:uiPriority w:val="59"/>
    <w:rsid w:val="00B55BB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322">
    <w:name w:val="Bez saraksta322"/>
    <w:next w:val="Bezsaraksta"/>
    <w:uiPriority w:val="99"/>
    <w:semiHidden/>
    <w:unhideWhenUsed/>
    <w:rsid w:val="00B55BB7"/>
  </w:style>
  <w:style w:type="numbering" w:customStyle="1" w:styleId="Bezsaraksta414">
    <w:name w:val="Bez saraksta414"/>
    <w:next w:val="Bezsaraksta"/>
    <w:uiPriority w:val="99"/>
    <w:semiHidden/>
    <w:unhideWhenUsed/>
    <w:rsid w:val="00B55BB7"/>
  </w:style>
  <w:style w:type="character" w:customStyle="1" w:styleId="sadalasteksts">
    <w:name w:val="sadalasteksts"/>
    <w:rsid w:val="00B55BB7"/>
  </w:style>
  <w:style w:type="numbering" w:customStyle="1" w:styleId="Bezsaraksta72">
    <w:name w:val="Bez saraksta72"/>
    <w:next w:val="Bezsaraksta"/>
    <w:uiPriority w:val="99"/>
    <w:semiHidden/>
    <w:unhideWhenUsed/>
    <w:rsid w:val="00D426F0"/>
  </w:style>
  <w:style w:type="table" w:customStyle="1" w:styleId="Reatabula57">
    <w:name w:val="Režģa tabula57"/>
    <w:basedOn w:val="Parastatabula"/>
    <w:next w:val="Reatabula"/>
    <w:rsid w:val="00D426F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34">
    <w:name w:val="Bez saraksta134"/>
    <w:next w:val="Bezsaraksta"/>
    <w:uiPriority w:val="99"/>
    <w:semiHidden/>
    <w:unhideWhenUsed/>
    <w:rsid w:val="00D426F0"/>
  </w:style>
  <w:style w:type="numbering" w:customStyle="1" w:styleId="Bezsaraksta229">
    <w:name w:val="Bez saraksta229"/>
    <w:next w:val="Bezsaraksta"/>
    <w:uiPriority w:val="99"/>
    <w:semiHidden/>
    <w:unhideWhenUsed/>
    <w:rsid w:val="00D426F0"/>
  </w:style>
  <w:style w:type="table" w:customStyle="1" w:styleId="Reatabula222">
    <w:name w:val="Režģa tabula222"/>
    <w:basedOn w:val="Parastatabula"/>
    <w:next w:val="Reatabula"/>
    <w:uiPriority w:val="59"/>
    <w:rsid w:val="00D426F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6">
    <w:name w:val="Režģa tabula316"/>
    <w:basedOn w:val="Parastatabula"/>
    <w:next w:val="Reatabula"/>
    <w:rsid w:val="00D426F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323">
    <w:name w:val="Bez saraksta323"/>
    <w:next w:val="Bezsaraksta"/>
    <w:uiPriority w:val="99"/>
    <w:semiHidden/>
    <w:unhideWhenUsed/>
    <w:rsid w:val="00D426F0"/>
  </w:style>
  <w:style w:type="numbering" w:customStyle="1" w:styleId="Bezsaraksta415">
    <w:name w:val="Bez saraksta415"/>
    <w:next w:val="Bezsaraksta"/>
    <w:uiPriority w:val="99"/>
    <w:semiHidden/>
    <w:unhideWhenUsed/>
    <w:rsid w:val="00D426F0"/>
  </w:style>
  <w:style w:type="numbering" w:customStyle="1" w:styleId="WWNum33">
    <w:name w:val="WWNum33"/>
    <w:basedOn w:val="Bezsaraksta"/>
    <w:rsid w:val="00D426F0"/>
    <w:pPr>
      <w:numPr>
        <w:numId w:val="8"/>
      </w:numPr>
    </w:pPr>
  </w:style>
  <w:style w:type="paragraph" w:customStyle="1" w:styleId="3">
    <w:name w:val="3"/>
    <w:basedOn w:val="Parasts"/>
    <w:next w:val="Paraststmeklis"/>
    <w:uiPriority w:val="99"/>
    <w:rsid w:val="00D426F0"/>
    <w:pPr>
      <w:spacing w:before="100" w:beforeAutospacing="1" w:after="119"/>
    </w:pPr>
    <w:rPr>
      <w:sz w:val="24"/>
      <w:szCs w:val="24"/>
    </w:rPr>
  </w:style>
  <w:style w:type="paragraph" w:customStyle="1" w:styleId="2">
    <w:name w:val="2"/>
    <w:basedOn w:val="Parasts"/>
    <w:next w:val="Paraststmeklis"/>
    <w:uiPriority w:val="99"/>
    <w:rsid w:val="00D426F0"/>
    <w:pPr>
      <w:spacing w:before="100" w:beforeAutospacing="1" w:after="119"/>
    </w:pPr>
    <w:rPr>
      <w:sz w:val="24"/>
      <w:szCs w:val="24"/>
    </w:rPr>
  </w:style>
  <w:style w:type="paragraph" w:customStyle="1" w:styleId="11">
    <w:name w:val="1"/>
    <w:basedOn w:val="Parasts"/>
    <w:next w:val="Paraststmeklis"/>
    <w:rsid w:val="00D426F0"/>
    <w:pPr>
      <w:spacing w:before="100" w:beforeAutospacing="1" w:after="119"/>
    </w:pPr>
    <w:rPr>
      <w:sz w:val="24"/>
      <w:szCs w:val="24"/>
    </w:rPr>
  </w:style>
  <w:style w:type="numbering" w:customStyle="1" w:styleId="Bezsaraksta1114">
    <w:name w:val="Bez saraksta1114"/>
    <w:next w:val="Bezsaraksta"/>
    <w:uiPriority w:val="99"/>
    <w:semiHidden/>
    <w:unhideWhenUsed/>
    <w:rsid w:val="00D426F0"/>
  </w:style>
  <w:style w:type="table" w:customStyle="1" w:styleId="Reatabula410">
    <w:name w:val="Režģa tabula410"/>
    <w:basedOn w:val="Parastatabula"/>
    <w:next w:val="Reatabula"/>
    <w:uiPriority w:val="59"/>
    <w:rsid w:val="00D426F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8">
    <w:name w:val="Režģa tabula58"/>
    <w:basedOn w:val="Parastatabula"/>
    <w:next w:val="Reatabula"/>
    <w:uiPriority w:val="59"/>
    <w:rsid w:val="00D426F0"/>
    <w:pPr>
      <w:ind w:left="-425" w:right="-765" w:firstLine="851"/>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510">
    <w:name w:val="Bez saraksta510"/>
    <w:next w:val="Bezsaraksta"/>
    <w:uiPriority w:val="99"/>
    <w:semiHidden/>
    <w:unhideWhenUsed/>
    <w:rsid w:val="00D426F0"/>
  </w:style>
  <w:style w:type="numbering" w:customStyle="1" w:styleId="Bezsaraksta73">
    <w:name w:val="Bez saraksta73"/>
    <w:next w:val="Bezsaraksta"/>
    <w:uiPriority w:val="99"/>
    <w:semiHidden/>
    <w:unhideWhenUsed/>
    <w:rsid w:val="00047B5B"/>
  </w:style>
  <w:style w:type="table" w:customStyle="1" w:styleId="Reatabula59">
    <w:name w:val="Režģa tabula59"/>
    <w:basedOn w:val="Parastatabula"/>
    <w:next w:val="Reatabula"/>
    <w:uiPriority w:val="59"/>
    <w:rsid w:val="00047B5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35">
    <w:name w:val="Bez saraksta135"/>
    <w:next w:val="Bezsaraksta"/>
    <w:uiPriority w:val="99"/>
    <w:semiHidden/>
    <w:unhideWhenUsed/>
    <w:rsid w:val="00047B5B"/>
  </w:style>
  <w:style w:type="table" w:customStyle="1" w:styleId="Reatabula125">
    <w:name w:val="Režģa tabula125"/>
    <w:basedOn w:val="Parastatabula"/>
    <w:next w:val="Reatabula"/>
    <w:uiPriority w:val="39"/>
    <w:rsid w:val="00047B5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230">
    <w:name w:val="Bez saraksta230"/>
    <w:next w:val="Bezsaraksta"/>
    <w:uiPriority w:val="99"/>
    <w:semiHidden/>
    <w:unhideWhenUsed/>
    <w:rsid w:val="00047B5B"/>
  </w:style>
  <w:style w:type="table" w:customStyle="1" w:styleId="Reatabula223">
    <w:name w:val="Režģa tabula223"/>
    <w:basedOn w:val="Parastatabula"/>
    <w:next w:val="Reatabula"/>
    <w:uiPriority w:val="59"/>
    <w:rsid w:val="00047B5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74">
    <w:name w:val="Bez saraksta74"/>
    <w:next w:val="Bezsaraksta"/>
    <w:uiPriority w:val="99"/>
    <w:semiHidden/>
    <w:unhideWhenUsed/>
    <w:rsid w:val="002371ED"/>
  </w:style>
  <w:style w:type="table" w:customStyle="1" w:styleId="Reatabula60">
    <w:name w:val="Režģa tabula60"/>
    <w:basedOn w:val="Parastatabula"/>
    <w:next w:val="Reatabula"/>
    <w:uiPriority w:val="59"/>
    <w:rsid w:val="002371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36">
    <w:name w:val="Bez saraksta136"/>
    <w:next w:val="Bezsaraksta"/>
    <w:uiPriority w:val="99"/>
    <w:semiHidden/>
    <w:unhideWhenUsed/>
    <w:rsid w:val="002371ED"/>
  </w:style>
  <w:style w:type="table" w:customStyle="1" w:styleId="Reatabula126">
    <w:name w:val="Režģa tabula126"/>
    <w:basedOn w:val="Parastatabula"/>
    <w:next w:val="Reatabula"/>
    <w:uiPriority w:val="39"/>
    <w:rsid w:val="002371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231">
    <w:name w:val="Bez saraksta231"/>
    <w:next w:val="Bezsaraksta"/>
    <w:uiPriority w:val="99"/>
    <w:semiHidden/>
    <w:unhideWhenUsed/>
    <w:rsid w:val="002371ED"/>
  </w:style>
  <w:style w:type="table" w:customStyle="1" w:styleId="Reatabula224">
    <w:name w:val="Režģa tabula224"/>
    <w:basedOn w:val="Parastatabula"/>
    <w:next w:val="Reatabula"/>
    <w:uiPriority w:val="59"/>
    <w:rsid w:val="002371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75">
    <w:name w:val="Bez saraksta75"/>
    <w:next w:val="Bezsaraksta"/>
    <w:uiPriority w:val="99"/>
    <w:semiHidden/>
    <w:unhideWhenUsed/>
    <w:rsid w:val="00E12930"/>
  </w:style>
  <w:style w:type="numbering" w:customStyle="1" w:styleId="Bezsaraksta137">
    <w:name w:val="Bez saraksta137"/>
    <w:next w:val="Bezsaraksta"/>
    <w:uiPriority w:val="99"/>
    <w:semiHidden/>
    <w:unhideWhenUsed/>
    <w:rsid w:val="00E12930"/>
  </w:style>
  <w:style w:type="table" w:customStyle="1" w:styleId="Reatabula61">
    <w:name w:val="Režģa tabula61"/>
    <w:basedOn w:val="Parastatabula"/>
    <w:next w:val="Reatabula"/>
    <w:uiPriority w:val="59"/>
    <w:rsid w:val="00E1293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icle-intro">
    <w:name w:val="article-intro"/>
    <w:basedOn w:val="Parasts"/>
    <w:rsid w:val="00E12930"/>
    <w:pPr>
      <w:spacing w:before="75" w:after="100" w:afterAutospacing="1" w:line="225" w:lineRule="atLeast"/>
    </w:pPr>
    <w:rPr>
      <w:sz w:val="24"/>
      <w:szCs w:val="24"/>
    </w:rPr>
  </w:style>
  <w:style w:type="paragraph" w:customStyle="1" w:styleId="author">
    <w:name w:val="author"/>
    <w:basedOn w:val="Parasts"/>
    <w:rsid w:val="00E12930"/>
    <w:pPr>
      <w:spacing w:before="100" w:beforeAutospacing="1" w:after="100" w:afterAutospacing="1"/>
    </w:pPr>
    <w:rPr>
      <w:sz w:val="24"/>
      <w:szCs w:val="24"/>
    </w:rPr>
  </w:style>
  <w:style w:type="character" w:customStyle="1" w:styleId="itemprop">
    <w:name w:val="itemprop"/>
    <w:rsid w:val="00E12930"/>
  </w:style>
  <w:style w:type="character" w:customStyle="1" w:styleId="article-header-comments-count4">
    <w:name w:val="article-header-comments-count4"/>
    <w:rsid w:val="00E12930"/>
  </w:style>
  <w:style w:type="character" w:customStyle="1" w:styleId="xbe">
    <w:name w:val="_xbe"/>
    <w:rsid w:val="00E12930"/>
  </w:style>
  <w:style w:type="numbering" w:customStyle="1" w:styleId="Bezsaraksta232">
    <w:name w:val="Bez saraksta232"/>
    <w:next w:val="Bezsaraksta"/>
    <w:uiPriority w:val="99"/>
    <w:semiHidden/>
    <w:unhideWhenUsed/>
    <w:rsid w:val="00E12930"/>
  </w:style>
  <w:style w:type="table" w:customStyle="1" w:styleId="Reatabula127">
    <w:name w:val="Režģa tabula127"/>
    <w:basedOn w:val="Parastatabula"/>
    <w:next w:val="Reatabula"/>
    <w:uiPriority w:val="59"/>
    <w:rsid w:val="00E1293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324">
    <w:name w:val="Bez saraksta324"/>
    <w:next w:val="Bezsaraksta"/>
    <w:uiPriority w:val="99"/>
    <w:semiHidden/>
    <w:unhideWhenUsed/>
    <w:rsid w:val="00E12930"/>
  </w:style>
  <w:style w:type="table" w:customStyle="1" w:styleId="Reatabula225">
    <w:name w:val="Režģa tabula225"/>
    <w:basedOn w:val="Parastatabula"/>
    <w:next w:val="Reatabula"/>
    <w:uiPriority w:val="59"/>
    <w:rsid w:val="00E1293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76">
    <w:name w:val="Bez saraksta76"/>
    <w:next w:val="Bezsaraksta"/>
    <w:unhideWhenUsed/>
    <w:rsid w:val="007C4077"/>
  </w:style>
  <w:style w:type="numbering" w:customStyle="1" w:styleId="Bezsaraksta138">
    <w:name w:val="Bez saraksta138"/>
    <w:next w:val="Bezsaraksta"/>
    <w:uiPriority w:val="99"/>
    <w:semiHidden/>
    <w:unhideWhenUsed/>
    <w:rsid w:val="007C4077"/>
  </w:style>
  <w:style w:type="character" w:customStyle="1" w:styleId="Hyperlink2">
    <w:name w:val="Hyperlink2"/>
    <w:rsid w:val="007C4077"/>
    <w:rPr>
      <w:color w:val="0000FF"/>
      <w:u w:val="single"/>
    </w:rPr>
  </w:style>
  <w:style w:type="numbering" w:customStyle="1" w:styleId="Bezsaraksta233">
    <w:name w:val="Bez saraksta233"/>
    <w:next w:val="Bezsaraksta"/>
    <w:uiPriority w:val="99"/>
    <w:semiHidden/>
    <w:unhideWhenUsed/>
    <w:rsid w:val="007C4077"/>
  </w:style>
  <w:style w:type="table" w:customStyle="1" w:styleId="Reatabula62">
    <w:name w:val="Režģa tabula62"/>
    <w:basedOn w:val="Parastatabula"/>
    <w:next w:val="Reatabula"/>
    <w:uiPriority w:val="39"/>
    <w:rsid w:val="007C407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325">
    <w:name w:val="Bez saraksta325"/>
    <w:next w:val="Bezsaraksta"/>
    <w:uiPriority w:val="99"/>
    <w:semiHidden/>
    <w:unhideWhenUsed/>
    <w:rsid w:val="007C4077"/>
  </w:style>
  <w:style w:type="table" w:customStyle="1" w:styleId="Reatabula128">
    <w:name w:val="Režģa tabula128"/>
    <w:basedOn w:val="Parastatabula"/>
    <w:next w:val="Reatabula"/>
    <w:uiPriority w:val="59"/>
    <w:rsid w:val="007C407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0">
    <w:name w:val="Body text1"/>
    <w:basedOn w:val="Parasts"/>
    <w:uiPriority w:val="99"/>
    <w:qFormat/>
    <w:rsid w:val="007C4077"/>
    <w:pPr>
      <w:widowControl w:val="0"/>
      <w:shd w:val="clear" w:color="auto" w:fill="FFFFFF"/>
      <w:spacing w:before="300" w:line="250" w:lineRule="exact"/>
      <w:ind w:hanging="380"/>
      <w:jc w:val="center"/>
    </w:pPr>
    <w:rPr>
      <w:rFonts w:ascii="Calibri" w:eastAsia="Calibri" w:hAnsi="Calibri"/>
    </w:rPr>
  </w:style>
  <w:style w:type="table" w:customStyle="1" w:styleId="Reatabula317">
    <w:name w:val="Režģa tabula317"/>
    <w:basedOn w:val="Parastatabula"/>
    <w:next w:val="Reatabula"/>
    <w:uiPriority w:val="59"/>
    <w:rsid w:val="007C407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2">
    <w:name w:val="Režģa tabula412"/>
    <w:basedOn w:val="Parastatabula"/>
    <w:next w:val="Reatabula"/>
    <w:uiPriority w:val="59"/>
    <w:rsid w:val="007C407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0">
    <w:name w:val="Režģa tabula510"/>
    <w:basedOn w:val="Parastatabula"/>
    <w:next w:val="Reatabula"/>
    <w:uiPriority w:val="59"/>
    <w:rsid w:val="007C407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77">
    <w:name w:val="Bez saraksta77"/>
    <w:next w:val="Bezsaraksta"/>
    <w:uiPriority w:val="99"/>
    <w:semiHidden/>
    <w:unhideWhenUsed/>
    <w:rsid w:val="000A4BD5"/>
  </w:style>
  <w:style w:type="numbering" w:customStyle="1" w:styleId="Bezsaraksta139">
    <w:name w:val="Bez saraksta139"/>
    <w:next w:val="Bezsaraksta"/>
    <w:uiPriority w:val="99"/>
    <w:semiHidden/>
    <w:unhideWhenUsed/>
    <w:rsid w:val="000A4BD5"/>
  </w:style>
  <w:style w:type="table" w:customStyle="1" w:styleId="Reatabula63">
    <w:name w:val="Režģa tabula63"/>
    <w:basedOn w:val="Parastatabula"/>
    <w:next w:val="Reatabula"/>
    <w:uiPriority w:val="59"/>
    <w:rsid w:val="000A4BD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234">
    <w:name w:val="Bez saraksta234"/>
    <w:next w:val="Bezsaraksta"/>
    <w:uiPriority w:val="99"/>
    <w:semiHidden/>
    <w:unhideWhenUsed/>
    <w:rsid w:val="000A4BD5"/>
  </w:style>
  <w:style w:type="paragraph" w:styleId="Intensvscitts">
    <w:name w:val="Intense Quote"/>
    <w:basedOn w:val="Parasts"/>
    <w:next w:val="Parasts"/>
    <w:link w:val="IntensvscittsRakstz"/>
    <w:uiPriority w:val="30"/>
    <w:qFormat/>
    <w:rsid w:val="000A4BD5"/>
    <w:pPr>
      <w:pBdr>
        <w:bottom w:val="single" w:sz="4" w:space="4" w:color="4F81BD"/>
      </w:pBdr>
      <w:spacing w:before="200" w:after="280"/>
      <w:ind w:left="936" w:right="936"/>
    </w:pPr>
    <w:rPr>
      <w:rFonts w:ascii="Arial" w:eastAsia="Calibri" w:hAnsi="Arial" w:cs="Arial"/>
      <w:b/>
      <w:bCs/>
      <w:i/>
      <w:iCs/>
      <w:color w:val="4F81BD"/>
      <w:sz w:val="22"/>
      <w:szCs w:val="22"/>
    </w:rPr>
  </w:style>
  <w:style w:type="character" w:customStyle="1" w:styleId="IntensvscittsRakstz">
    <w:name w:val="Intensīvs citāts Rakstz."/>
    <w:link w:val="Intensvscitts"/>
    <w:uiPriority w:val="30"/>
    <w:rsid w:val="000A4BD5"/>
    <w:rPr>
      <w:rFonts w:ascii="Arial" w:eastAsia="Calibri" w:hAnsi="Arial" w:cs="Arial"/>
      <w:b/>
      <w:bCs/>
      <w:i/>
      <w:iCs/>
      <w:color w:val="4F81BD"/>
      <w:sz w:val="22"/>
      <w:szCs w:val="22"/>
    </w:rPr>
  </w:style>
  <w:style w:type="numbering" w:customStyle="1" w:styleId="Bezsaraksta78">
    <w:name w:val="Bez saraksta78"/>
    <w:next w:val="Bezsaraksta"/>
    <w:uiPriority w:val="99"/>
    <w:semiHidden/>
    <w:unhideWhenUsed/>
    <w:rsid w:val="000A47CD"/>
  </w:style>
  <w:style w:type="numbering" w:customStyle="1" w:styleId="Bezsaraksta140">
    <w:name w:val="Bez saraksta140"/>
    <w:next w:val="Bezsaraksta"/>
    <w:uiPriority w:val="99"/>
    <w:semiHidden/>
    <w:unhideWhenUsed/>
    <w:rsid w:val="000A47CD"/>
  </w:style>
  <w:style w:type="table" w:customStyle="1" w:styleId="Reatabula64">
    <w:name w:val="Režģa tabula64"/>
    <w:basedOn w:val="Parastatabula"/>
    <w:next w:val="Reatabula"/>
    <w:uiPriority w:val="59"/>
    <w:rsid w:val="000A47C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235">
    <w:name w:val="Bez saraksta235"/>
    <w:next w:val="Bezsaraksta"/>
    <w:uiPriority w:val="99"/>
    <w:semiHidden/>
    <w:unhideWhenUsed/>
    <w:rsid w:val="000A47CD"/>
  </w:style>
  <w:style w:type="numbering" w:customStyle="1" w:styleId="Bezsaraksta79">
    <w:name w:val="Bez saraksta79"/>
    <w:next w:val="Bezsaraksta"/>
    <w:uiPriority w:val="99"/>
    <w:semiHidden/>
    <w:unhideWhenUsed/>
    <w:rsid w:val="00B81C5B"/>
  </w:style>
  <w:style w:type="character" w:customStyle="1" w:styleId="hps">
    <w:name w:val="hps"/>
    <w:uiPriority w:val="99"/>
    <w:rsid w:val="00B81C5B"/>
  </w:style>
  <w:style w:type="character" w:customStyle="1" w:styleId="fontsize2">
    <w:name w:val="fontsize2"/>
    <w:rsid w:val="00B81C5B"/>
  </w:style>
  <w:style w:type="character" w:customStyle="1" w:styleId="doclead">
    <w:name w:val="doclead"/>
    <w:uiPriority w:val="99"/>
    <w:rsid w:val="00B81C5B"/>
    <w:rPr>
      <w:rFonts w:ascii="Times New Roman" w:hAnsi="Times New Roman" w:cs="Times New Roman" w:hint="default"/>
    </w:rPr>
  </w:style>
  <w:style w:type="paragraph" w:customStyle="1" w:styleId="Noklustais">
    <w:name w:val="Noklus?tais"/>
    <w:rsid w:val="00B81C5B"/>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pPr>
    <w:rPr>
      <w:rFonts w:ascii="Mangal" w:eastAsia="SimSun" w:hAnsi="Mangal" w:cs="Mangal"/>
      <w:color w:val="000000"/>
      <w:sz w:val="36"/>
      <w:szCs w:val="36"/>
    </w:rPr>
  </w:style>
  <w:style w:type="paragraph" w:customStyle="1" w:styleId="Normal10">
    <w:name w:val="Normal1"/>
    <w:basedOn w:val="Pamatteksts"/>
    <w:rsid w:val="00B81C5B"/>
    <w:pPr>
      <w:spacing w:after="0"/>
      <w:jc w:val="center"/>
    </w:pPr>
    <w:rPr>
      <w:sz w:val="20"/>
      <w:lang w:eastAsia="en-US"/>
    </w:rPr>
  </w:style>
  <w:style w:type="character" w:customStyle="1" w:styleId="CharChar4">
    <w:name w:val="Char Char4"/>
    <w:rsid w:val="00B81C5B"/>
    <w:rPr>
      <w:rFonts w:ascii="Times New Roman" w:eastAsia="Times New Roman" w:hAnsi="Times New Roman" w:cs="Times New Roman"/>
      <w:sz w:val="24"/>
      <w:szCs w:val="24"/>
      <w:lang w:val="en-GB"/>
    </w:rPr>
  </w:style>
  <w:style w:type="character" w:customStyle="1" w:styleId="CharChar3">
    <w:name w:val="Char Char3"/>
    <w:rsid w:val="00B81C5B"/>
    <w:rPr>
      <w:rFonts w:ascii="Arial" w:eastAsia="Times New Roman" w:hAnsi="Arial" w:cs="Arial"/>
      <w:b/>
      <w:bCs/>
      <w:kern w:val="28"/>
      <w:sz w:val="32"/>
      <w:szCs w:val="32"/>
      <w:lang w:val="en-GB"/>
    </w:rPr>
  </w:style>
  <w:style w:type="character" w:customStyle="1" w:styleId="HeaderCharCharChar">
    <w:name w:val="Header Char Char Char"/>
    <w:rsid w:val="00B81C5B"/>
    <w:rPr>
      <w:lang w:val="lv-LV" w:eastAsia="lv-LV" w:bidi="ar-SA"/>
    </w:rPr>
  </w:style>
  <w:style w:type="character" w:customStyle="1" w:styleId="CharChar5">
    <w:name w:val="Char Char5"/>
    <w:rsid w:val="00B81C5B"/>
    <w:rPr>
      <w:rFonts w:cs="Arial"/>
      <w:b/>
      <w:bCs/>
      <w:sz w:val="26"/>
      <w:szCs w:val="26"/>
      <w:lang w:val="en-GB" w:eastAsia="en-US" w:bidi="ar-SA"/>
    </w:rPr>
  </w:style>
  <w:style w:type="paragraph" w:customStyle="1" w:styleId="Apakpunkts">
    <w:name w:val="Apakšpunkts"/>
    <w:basedOn w:val="Virsraksts3"/>
    <w:link w:val="ApakpunktsChar"/>
    <w:rsid w:val="00B81C5B"/>
    <w:pPr>
      <w:keepNext w:val="0"/>
      <w:widowControl w:val="0"/>
      <w:numPr>
        <w:ilvl w:val="2"/>
      </w:numPr>
      <w:tabs>
        <w:tab w:val="num" w:pos="1080"/>
        <w:tab w:val="num" w:pos="2160"/>
      </w:tabs>
      <w:spacing w:before="120" w:after="60"/>
      <w:ind w:left="1080" w:hanging="720"/>
    </w:pPr>
    <w:rPr>
      <w:iCs/>
      <w:color w:val="000000"/>
      <w:sz w:val="24"/>
      <w:szCs w:val="28"/>
      <w:u w:val="none"/>
      <w:lang w:eastAsia="en-US"/>
    </w:rPr>
  </w:style>
  <w:style w:type="character" w:customStyle="1" w:styleId="ApakpunktsChar">
    <w:name w:val="Apakšpunkts Char"/>
    <w:link w:val="Apakpunkts"/>
    <w:rsid w:val="00B81C5B"/>
    <w:rPr>
      <w:iCs/>
      <w:color w:val="000000"/>
      <w:sz w:val="24"/>
      <w:szCs w:val="28"/>
      <w:lang w:eastAsia="en-US"/>
    </w:rPr>
  </w:style>
  <w:style w:type="character" w:customStyle="1" w:styleId="CharChar2">
    <w:name w:val="Char Char2"/>
    <w:rsid w:val="00B81C5B"/>
    <w:rPr>
      <w:rFonts w:cs="Arial"/>
      <w:b/>
      <w:bCs/>
      <w:sz w:val="26"/>
      <w:szCs w:val="26"/>
      <w:lang w:val="en-GB" w:eastAsia="en-US" w:bidi="ar-SA"/>
    </w:rPr>
  </w:style>
  <w:style w:type="paragraph" w:customStyle="1" w:styleId="Punkts">
    <w:name w:val="Punkts"/>
    <w:basedOn w:val="Parasts"/>
    <w:next w:val="Apakpunkts"/>
    <w:rsid w:val="00B81C5B"/>
    <w:pPr>
      <w:numPr>
        <w:numId w:val="9"/>
      </w:numPr>
      <w:suppressAutoHyphens/>
      <w:ind w:left="0" w:firstLine="0"/>
    </w:pPr>
    <w:rPr>
      <w:rFonts w:ascii="Arial" w:hAnsi="Arial"/>
      <w:b/>
      <w:szCs w:val="24"/>
      <w:lang w:eastAsia="ar-SA"/>
    </w:rPr>
  </w:style>
  <w:style w:type="paragraph" w:customStyle="1" w:styleId="Paragrfs">
    <w:name w:val="Paragrāfs"/>
    <w:basedOn w:val="Parasts"/>
    <w:next w:val="Parasts"/>
    <w:rsid w:val="00B81C5B"/>
    <w:pPr>
      <w:tabs>
        <w:tab w:val="num" w:pos="720"/>
      </w:tabs>
      <w:suppressAutoHyphens/>
      <w:jc w:val="both"/>
    </w:pPr>
    <w:rPr>
      <w:rFonts w:ascii="Arial" w:hAnsi="Arial"/>
      <w:szCs w:val="24"/>
      <w:lang w:eastAsia="ar-SA"/>
    </w:rPr>
  </w:style>
  <w:style w:type="character" w:customStyle="1" w:styleId="CharChar1">
    <w:name w:val="Char Char1"/>
    <w:rsid w:val="00B81C5B"/>
    <w:rPr>
      <w:rFonts w:ascii="Arial" w:hAnsi="Arial" w:cs="Arial"/>
      <w:b/>
      <w:bCs/>
      <w:kern w:val="32"/>
      <w:sz w:val="32"/>
      <w:szCs w:val="32"/>
      <w:lang w:val="en-US" w:eastAsia="en-US" w:bidi="ar-SA"/>
    </w:rPr>
  </w:style>
  <w:style w:type="numbering" w:customStyle="1" w:styleId="Bezsaraksta141">
    <w:name w:val="Bez saraksta141"/>
    <w:next w:val="Bezsaraksta"/>
    <w:uiPriority w:val="99"/>
    <w:semiHidden/>
    <w:unhideWhenUsed/>
    <w:rsid w:val="00B81C5B"/>
  </w:style>
  <w:style w:type="table" w:customStyle="1" w:styleId="Reatabula129">
    <w:name w:val="Režģa tabula129"/>
    <w:basedOn w:val="Parastatabula"/>
    <w:next w:val="Reatabula"/>
    <w:uiPriority w:val="59"/>
    <w:rsid w:val="00B81C5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236">
    <w:name w:val="Bez saraksta236"/>
    <w:next w:val="Bezsaraksta"/>
    <w:uiPriority w:val="99"/>
    <w:semiHidden/>
    <w:unhideWhenUsed/>
    <w:rsid w:val="00B81C5B"/>
  </w:style>
  <w:style w:type="table" w:customStyle="1" w:styleId="Reatabula226">
    <w:name w:val="Režģa tabula226"/>
    <w:basedOn w:val="Parastatabula"/>
    <w:next w:val="Reatabula"/>
    <w:uiPriority w:val="39"/>
    <w:rsid w:val="00B81C5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80">
    <w:name w:val="Bez saraksta80"/>
    <w:next w:val="Bezsaraksta"/>
    <w:uiPriority w:val="99"/>
    <w:semiHidden/>
    <w:unhideWhenUsed/>
    <w:rsid w:val="006B6CA8"/>
  </w:style>
  <w:style w:type="numbering" w:customStyle="1" w:styleId="Bezsaraksta142">
    <w:name w:val="Bez saraksta142"/>
    <w:next w:val="Bezsaraksta"/>
    <w:uiPriority w:val="99"/>
    <w:semiHidden/>
    <w:unhideWhenUsed/>
    <w:rsid w:val="006B6CA8"/>
  </w:style>
  <w:style w:type="table" w:customStyle="1" w:styleId="Reatabula130">
    <w:name w:val="Režģa tabula130"/>
    <w:basedOn w:val="Parastatabula"/>
    <w:next w:val="Reatabula"/>
    <w:uiPriority w:val="59"/>
    <w:rsid w:val="006B6CA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237">
    <w:name w:val="Bez saraksta237"/>
    <w:next w:val="Bezsaraksta"/>
    <w:uiPriority w:val="99"/>
    <w:semiHidden/>
    <w:unhideWhenUsed/>
    <w:rsid w:val="006B6CA8"/>
  </w:style>
  <w:style w:type="table" w:customStyle="1" w:styleId="Reatabula227">
    <w:name w:val="Režģa tabula227"/>
    <w:basedOn w:val="Parastatabula"/>
    <w:next w:val="Reatabula"/>
    <w:uiPriority w:val="39"/>
    <w:rsid w:val="006B6CA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81">
    <w:name w:val="Bez saraksta81"/>
    <w:next w:val="Bezsaraksta"/>
    <w:uiPriority w:val="99"/>
    <w:semiHidden/>
    <w:unhideWhenUsed/>
    <w:rsid w:val="00DE3C3E"/>
  </w:style>
  <w:style w:type="numbering" w:customStyle="1" w:styleId="Bezsaraksta143">
    <w:name w:val="Bez saraksta143"/>
    <w:next w:val="Bezsaraksta"/>
    <w:uiPriority w:val="99"/>
    <w:semiHidden/>
    <w:unhideWhenUsed/>
    <w:rsid w:val="00DE3C3E"/>
  </w:style>
  <w:style w:type="table" w:customStyle="1" w:styleId="Reatabula65">
    <w:name w:val="Režģa tabula65"/>
    <w:basedOn w:val="Parastatabula"/>
    <w:next w:val="Reatabula"/>
    <w:uiPriority w:val="39"/>
    <w:rsid w:val="00DE3C3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ps-next2">
    <w:name w:val="pps-next2"/>
    <w:rsid w:val="00DE3C3E"/>
  </w:style>
  <w:style w:type="numbering" w:customStyle="1" w:styleId="Bezsaraksta238">
    <w:name w:val="Bez saraksta238"/>
    <w:next w:val="Bezsaraksta"/>
    <w:uiPriority w:val="99"/>
    <w:semiHidden/>
    <w:unhideWhenUsed/>
    <w:rsid w:val="00DE3C3E"/>
  </w:style>
  <w:style w:type="table" w:customStyle="1" w:styleId="Reatabula131">
    <w:name w:val="Režģa tabula131"/>
    <w:basedOn w:val="Parastatabula"/>
    <w:next w:val="Reatabula"/>
    <w:uiPriority w:val="59"/>
    <w:rsid w:val="00DE3C3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ietturateksts">
    <w:name w:val="Placeholder Text"/>
    <w:uiPriority w:val="99"/>
    <w:semiHidden/>
    <w:rsid w:val="00DE3C3E"/>
    <w:rPr>
      <w:color w:val="808080"/>
    </w:rPr>
  </w:style>
  <w:style w:type="numbering" w:customStyle="1" w:styleId="Bezsaraksta326">
    <w:name w:val="Bez saraksta326"/>
    <w:next w:val="Bezsaraksta"/>
    <w:uiPriority w:val="99"/>
    <w:semiHidden/>
    <w:unhideWhenUsed/>
    <w:rsid w:val="00DE3C3E"/>
  </w:style>
  <w:style w:type="table" w:customStyle="1" w:styleId="Reatabula228">
    <w:name w:val="Režģa tabula228"/>
    <w:basedOn w:val="Parastatabula"/>
    <w:next w:val="Reatabula"/>
    <w:rsid w:val="00DE3C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416">
    <w:name w:val="Bez saraksta416"/>
    <w:next w:val="Bezsaraksta"/>
    <w:uiPriority w:val="99"/>
    <w:semiHidden/>
    <w:unhideWhenUsed/>
    <w:rsid w:val="00DE3C3E"/>
  </w:style>
  <w:style w:type="table" w:customStyle="1" w:styleId="Reatabula318">
    <w:name w:val="Režģa tabula318"/>
    <w:basedOn w:val="Parastatabula"/>
    <w:next w:val="Reatabula"/>
    <w:uiPriority w:val="59"/>
    <w:rsid w:val="00DE3C3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82">
    <w:name w:val="Bez saraksta82"/>
    <w:next w:val="Bezsaraksta"/>
    <w:uiPriority w:val="99"/>
    <w:semiHidden/>
    <w:unhideWhenUsed/>
    <w:rsid w:val="009D6699"/>
  </w:style>
  <w:style w:type="numbering" w:customStyle="1" w:styleId="Bezsaraksta144">
    <w:name w:val="Bez saraksta144"/>
    <w:next w:val="Bezsaraksta"/>
    <w:uiPriority w:val="99"/>
    <w:semiHidden/>
    <w:unhideWhenUsed/>
    <w:rsid w:val="009D6699"/>
  </w:style>
  <w:style w:type="table" w:customStyle="1" w:styleId="Reatabula66">
    <w:name w:val="Režģa tabula66"/>
    <w:basedOn w:val="Parastatabula"/>
    <w:next w:val="Reatabula"/>
    <w:uiPriority w:val="39"/>
    <w:rsid w:val="009D669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239">
    <w:name w:val="Bez saraksta239"/>
    <w:next w:val="Bezsaraksta"/>
    <w:uiPriority w:val="99"/>
    <w:semiHidden/>
    <w:unhideWhenUsed/>
    <w:rsid w:val="009D6699"/>
  </w:style>
  <w:style w:type="table" w:customStyle="1" w:styleId="Reatabula132">
    <w:name w:val="Režģa tabula132"/>
    <w:basedOn w:val="Parastatabula"/>
    <w:next w:val="Reatabula"/>
    <w:uiPriority w:val="59"/>
    <w:rsid w:val="009D669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327">
    <w:name w:val="Bez saraksta327"/>
    <w:next w:val="Bezsaraksta"/>
    <w:uiPriority w:val="99"/>
    <w:semiHidden/>
    <w:unhideWhenUsed/>
    <w:rsid w:val="009D6699"/>
  </w:style>
  <w:style w:type="table" w:customStyle="1" w:styleId="Reatabula229">
    <w:name w:val="Režģa tabula229"/>
    <w:basedOn w:val="Parastatabula"/>
    <w:next w:val="Reatabula"/>
    <w:rsid w:val="009D66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417">
    <w:name w:val="Bez saraksta417"/>
    <w:next w:val="Bezsaraksta"/>
    <w:uiPriority w:val="99"/>
    <w:semiHidden/>
    <w:unhideWhenUsed/>
    <w:rsid w:val="009D6699"/>
  </w:style>
  <w:style w:type="table" w:customStyle="1" w:styleId="Reatabula319">
    <w:name w:val="Režģa tabula319"/>
    <w:basedOn w:val="Parastatabula"/>
    <w:next w:val="Reatabula"/>
    <w:uiPriority w:val="59"/>
    <w:rsid w:val="009D669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ontekstsRakstz11">
    <w:name w:val="Balonteksts Rakstz.11"/>
    <w:uiPriority w:val="99"/>
    <w:semiHidden/>
    <w:rsid w:val="008D1C34"/>
    <w:rPr>
      <w:rFonts w:ascii="Tahoma" w:hAnsi="Tahoma" w:cs="Tahoma"/>
      <w:sz w:val="16"/>
      <w:szCs w:val="16"/>
    </w:rPr>
  </w:style>
  <w:style w:type="character" w:customStyle="1" w:styleId="fontsize21">
    <w:name w:val="fontsize21"/>
    <w:rsid w:val="00027E9D"/>
    <w:rPr>
      <w:b w:val="0"/>
      <w:bCs w:val="0"/>
      <w:i/>
      <w:iCs/>
    </w:rPr>
  </w:style>
  <w:style w:type="paragraph" w:customStyle="1" w:styleId="labojumupamats1">
    <w:name w:val="labojumu_pamats1"/>
    <w:basedOn w:val="Parasts"/>
    <w:uiPriority w:val="99"/>
    <w:qFormat/>
    <w:rsid w:val="00027E9D"/>
    <w:pPr>
      <w:spacing w:before="45" w:line="360" w:lineRule="auto"/>
      <w:ind w:firstLine="300"/>
    </w:pPr>
    <w:rPr>
      <w:i/>
      <w:iCs/>
      <w:color w:val="414142"/>
    </w:rPr>
  </w:style>
  <w:style w:type="character" w:styleId="Izsmalcintsizclums">
    <w:name w:val="Subtle Emphasis"/>
    <w:uiPriority w:val="19"/>
    <w:qFormat/>
    <w:rsid w:val="00027E9D"/>
    <w:rPr>
      <w:i/>
      <w:iCs/>
      <w:color w:val="808080"/>
    </w:rPr>
  </w:style>
  <w:style w:type="character" w:customStyle="1" w:styleId="Parasts2">
    <w:name w:val="Parasts2"/>
    <w:rsid w:val="0055121B"/>
  </w:style>
  <w:style w:type="character" w:customStyle="1" w:styleId="body1">
    <w:name w:val="body1"/>
    <w:uiPriority w:val="99"/>
    <w:rsid w:val="0055121B"/>
    <w:rPr>
      <w:rFonts w:ascii="Verdana" w:hAnsi="Verdana" w:cs="Times New Roman"/>
      <w:sz w:val="18"/>
      <w:szCs w:val="18"/>
    </w:rPr>
  </w:style>
  <w:style w:type="character" w:customStyle="1" w:styleId="DokumentakarteRakstz1">
    <w:name w:val="Dokumenta karte Rakstz.1"/>
    <w:uiPriority w:val="99"/>
    <w:semiHidden/>
    <w:rsid w:val="004F665C"/>
    <w:rPr>
      <w:rFonts w:ascii="Tahoma" w:hAnsi="Tahoma" w:cs="Tahoma"/>
      <w:sz w:val="16"/>
      <w:szCs w:val="16"/>
    </w:rPr>
  </w:style>
  <w:style w:type="paragraph" w:customStyle="1" w:styleId="Gar12-15-k08">
    <w:name w:val="Gar12-15-k08"/>
    <w:basedOn w:val="Parasts"/>
    <w:rsid w:val="004F665C"/>
    <w:pPr>
      <w:overflowPunct w:val="0"/>
      <w:autoSpaceDE w:val="0"/>
      <w:autoSpaceDN w:val="0"/>
      <w:adjustRightInd w:val="0"/>
      <w:spacing w:line="360" w:lineRule="auto"/>
      <w:ind w:firstLine="454"/>
      <w:textAlignment w:val="baseline"/>
    </w:pPr>
    <w:rPr>
      <w:rFonts w:ascii="RimGaramond" w:hAnsi="RimGaramond"/>
      <w:sz w:val="24"/>
      <w:lang w:val="en-GB" w:eastAsia="en-US"/>
    </w:rPr>
  </w:style>
  <w:style w:type="paragraph" w:customStyle="1" w:styleId="SNP2lmarbu">
    <w:name w:val="SNP 2.līm. arābu"/>
    <w:basedOn w:val="Parasts"/>
    <w:rsid w:val="004F665C"/>
    <w:pPr>
      <w:tabs>
        <w:tab w:val="num" w:pos="1080"/>
      </w:tabs>
      <w:spacing w:before="240"/>
      <w:ind w:left="1080" w:hanging="360"/>
      <w:jc w:val="both"/>
    </w:pPr>
    <w:rPr>
      <w:sz w:val="24"/>
      <w:szCs w:val="28"/>
    </w:rPr>
  </w:style>
  <w:style w:type="paragraph" w:customStyle="1" w:styleId="SNP1lmromieu">
    <w:name w:val="SNP 1.līm. romiešu"/>
    <w:basedOn w:val="Parasts"/>
    <w:rsid w:val="004F665C"/>
    <w:pPr>
      <w:tabs>
        <w:tab w:val="num" w:pos="360"/>
      </w:tabs>
      <w:spacing w:before="480" w:after="240"/>
      <w:jc w:val="center"/>
    </w:pPr>
    <w:rPr>
      <w:b/>
      <w:sz w:val="24"/>
      <w:szCs w:val="24"/>
      <w:lang w:eastAsia="en-US"/>
    </w:rPr>
  </w:style>
  <w:style w:type="paragraph" w:customStyle="1" w:styleId="SNP3lmarbu">
    <w:name w:val="SNP 3.līm. arābu"/>
    <w:basedOn w:val="Parasts"/>
    <w:rsid w:val="004F665C"/>
    <w:pPr>
      <w:tabs>
        <w:tab w:val="num" w:pos="1134"/>
      </w:tabs>
      <w:ind w:left="1134" w:hanging="624"/>
      <w:jc w:val="both"/>
    </w:pPr>
    <w:rPr>
      <w:sz w:val="24"/>
      <w:szCs w:val="28"/>
      <w:lang w:eastAsia="en-US"/>
    </w:rPr>
  </w:style>
  <w:style w:type="paragraph" w:customStyle="1" w:styleId="SNP4lmarbu">
    <w:name w:val="SNP 4.līm. arābu"/>
    <w:basedOn w:val="Parasts"/>
    <w:rsid w:val="004F665C"/>
    <w:pPr>
      <w:tabs>
        <w:tab w:val="num" w:pos="1928"/>
      </w:tabs>
      <w:ind w:left="1928" w:hanging="794"/>
      <w:jc w:val="both"/>
    </w:pPr>
    <w:rPr>
      <w:sz w:val="24"/>
      <w:szCs w:val="28"/>
      <w:lang w:eastAsia="en-US"/>
    </w:rPr>
  </w:style>
  <w:style w:type="character" w:styleId="HTMLcitts">
    <w:name w:val="HTML Cite"/>
    <w:uiPriority w:val="99"/>
    <w:unhideWhenUsed/>
    <w:rsid w:val="004F665C"/>
    <w:rPr>
      <w:i/>
      <w:iCs/>
    </w:rPr>
  </w:style>
  <w:style w:type="character" w:customStyle="1" w:styleId="30">
    <w:name w:val="Основной текст (3)_"/>
    <w:link w:val="31"/>
    <w:rsid w:val="0049446C"/>
    <w:rPr>
      <w:spacing w:val="4"/>
      <w:sz w:val="25"/>
      <w:szCs w:val="25"/>
      <w:shd w:val="clear" w:color="auto" w:fill="FFFFFF"/>
    </w:rPr>
  </w:style>
  <w:style w:type="character" w:customStyle="1" w:styleId="a1">
    <w:name w:val="Основной текст_"/>
    <w:link w:val="12"/>
    <w:rsid w:val="0049446C"/>
    <w:rPr>
      <w:spacing w:val="3"/>
      <w:sz w:val="25"/>
      <w:szCs w:val="25"/>
      <w:shd w:val="clear" w:color="auto" w:fill="FFFFFF"/>
    </w:rPr>
  </w:style>
  <w:style w:type="character" w:customStyle="1" w:styleId="13">
    <w:name w:val="Заголовок №1_"/>
    <w:link w:val="14"/>
    <w:rsid w:val="0049446C"/>
    <w:rPr>
      <w:spacing w:val="4"/>
      <w:sz w:val="25"/>
      <w:szCs w:val="25"/>
      <w:shd w:val="clear" w:color="auto" w:fill="FFFFFF"/>
    </w:rPr>
  </w:style>
  <w:style w:type="paragraph" w:customStyle="1" w:styleId="31">
    <w:name w:val="Основной текст (3)"/>
    <w:basedOn w:val="Parasts"/>
    <w:link w:val="30"/>
    <w:rsid w:val="0049446C"/>
    <w:pPr>
      <w:shd w:val="clear" w:color="auto" w:fill="FFFFFF"/>
      <w:spacing w:line="0" w:lineRule="atLeast"/>
    </w:pPr>
    <w:rPr>
      <w:spacing w:val="4"/>
      <w:sz w:val="25"/>
      <w:szCs w:val="25"/>
    </w:rPr>
  </w:style>
  <w:style w:type="paragraph" w:customStyle="1" w:styleId="12">
    <w:name w:val="Основной текст1"/>
    <w:basedOn w:val="Parasts"/>
    <w:link w:val="a1"/>
    <w:rsid w:val="0049446C"/>
    <w:pPr>
      <w:shd w:val="clear" w:color="auto" w:fill="FFFFFF"/>
      <w:spacing w:after="360" w:line="0" w:lineRule="atLeast"/>
    </w:pPr>
    <w:rPr>
      <w:spacing w:val="3"/>
      <w:sz w:val="25"/>
      <w:szCs w:val="25"/>
    </w:rPr>
  </w:style>
  <w:style w:type="paragraph" w:customStyle="1" w:styleId="14">
    <w:name w:val="Заголовок №1"/>
    <w:basedOn w:val="Parasts"/>
    <w:link w:val="13"/>
    <w:rsid w:val="0049446C"/>
    <w:pPr>
      <w:shd w:val="clear" w:color="auto" w:fill="FFFFFF"/>
      <w:spacing w:before="240" w:line="278" w:lineRule="exact"/>
      <w:jc w:val="center"/>
      <w:outlineLvl w:val="0"/>
    </w:pPr>
    <w:rPr>
      <w:spacing w:val="4"/>
      <w:sz w:val="25"/>
      <w:szCs w:val="25"/>
    </w:rPr>
  </w:style>
  <w:style w:type="paragraph" w:styleId="Atpakaadreseuzaploksnes">
    <w:name w:val="envelope return"/>
    <w:basedOn w:val="Parasts"/>
    <w:rsid w:val="005306E8"/>
    <w:rPr>
      <w:rFonts w:ascii="Arial" w:hAnsi="Arial"/>
      <w:lang w:val="en-US"/>
    </w:rPr>
  </w:style>
  <w:style w:type="paragraph" w:customStyle="1" w:styleId="Textbody">
    <w:name w:val="Text body"/>
    <w:basedOn w:val="Standard"/>
    <w:rsid w:val="003D2FE1"/>
    <w:pPr>
      <w:spacing w:after="120" w:line="276" w:lineRule="auto"/>
    </w:pPr>
    <w:rPr>
      <w:rFonts w:eastAsia="Arial Unicode MS" w:cs="Calibri"/>
      <w:sz w:val="22"/>
      <w:szCs w:val="22"/>
      <w:lang w:eastAsia="en-US"/>
    </w:rPr>
  </w:style>
  <w:style w:type="paragraph" w:customStyle="1" w:styleId="Tableindexheading">
    <w:name w:val="Table index heading"/>
    <w:basedOn w:val="Heading"/>
    <w:rsid w:val="003D2FE1"/>
    <w:pPr>
      <w:widowControl/>
      <w:suppressLineNumbers/>
      <w:suppressAutoHyphens/>
      <w:autoSpaceDE/>
      <w:adjustRightInd/>
      <w:spacing w:before="0" w:after="200" w:line="276" w:lineRule="auto"/>
      <w:textAlignment w:val="baseline"/>
    </w:pPr>
    <w:rPr>
      <w:rFonts w:eastAsia="Arial Unicode MS" w:cs="Arial Unicode MS"/>
      <w:b/>
      <w:bCs/>
      <w:kern w:val="3"/>
      <w:sz w:val="32"/>
      <w:szCs w:val="32"/>
      <w:lang w:eastAsia="en-US"/>
    </w:rPr>
  </w:style>
  <w:style w:type="paragraph" w:customStyle="1" w:styleId="ListContents">
    <w:name w:val="List Contents"/>
    <w:basedOn w:val="Standard"/>
    <w:rsid w:val="003D2FE1"/>
    <w:pPr>
      <w:spacing w:after="200" w:line="276" w:lineRule="auto"/>
      <w:ind w:left="567"/>
    </w:pPr>
    <w:rPr>
      <w:rFonts w:ascii="Calibri" w:eastAsia="Arial Unicode MS" w:hAnsi="Calibri" w:cs="Calibri"/>
      <w:sz w:val="22"/>
      <w:szCs w:val="22"/>
      <w:lang w:eastAsia="en-US"/>
    </w:rPr>
  </w:style>
  <w:style w:type="paragraph" w:customStyle="1" w:styleId="ContentsHeading">
    <w:name w:val="Contents Heading"/>
    <w:basedOn w:val="Heading"/>
    <w:rsid w:val="003D2FE1"/>
    <w:pPr>
      <w:pageBreakBefore/>
      <w:widowControl/>
      <w:suppressLineNumbers/>
      <w:suppressAutoHyphens/>
      <w:autoSpaceDE/>
      <w:adjustRightInd/>
      <w:spacing w:before="0" w:after="200" w:line="276" w:lineRule="auto"/>
      <w:jc w:val="center"/>
      <w:textAlignment w:val="baseline"/>
    </w:pPr>
    <w:rPr>
      <w:rFonts w:eastAsia="Arial Unicode MS" w:cs="Arial Unicode MS"/>
      <w:b/>
      <w:bCs/>
      <w:kern w:val="3"/>
      <w:sz w:val="32"/>
      <w:szCs w:val="32"/>
      <w:lang w:eastAsia="en-US"/>
    </w:rPr>
  </w:style>
  <w:style w:type="paragraph" w:customStyle="1" w:styleId="Contents1">
    <w:name w:val="Contents 1"/>
    <w:basedOn w:val="Index"/>
    <w:rsid w:val="003D2FE1"/>
    <w:pPr>
      <w:widowControl/>
      <w:suppressLineNumbers/>
      <w:tabs>
        <w:tab w:val="right" w:leader="dot" w:pos="9071"/>
      </w:tabs>
      <w:suppressAutoHyphens/>
      <w:autoSpaceDE/>
      <w:adjustRightInd/>
      <w:spacing w:before="198" w:line="276" w:lineRule="auto"/>
      <w:textAlignment w:val="baseline"/>
    </w:pPr>
    <w:rPr>
      <w:rFonts w:eastAsia="Arial Unicode MS" w:cs="Calibri"/>
      <w:b/>
      <w:kern w:val="3"/>
      <w:sz w:val="24"/>
      <w:szCs w:val="22"/>
      <w:lang w:eastAsia="en-US"/>
    </w:rPr>
  </w:style>
  <w:style w:type="paragraph" w:customStyle="1" w:styleId="Contents2">
    <w:name w:val="Contents 2"/>
    <w:basedOn w:val="Index"/>
    <w:rsid w:val="003D2FE1"/>
    <w:pPr>
      <w:widowControl/>
      <w:suppressLineNumbers/>
      <w:tabs>
        <w:tab w:val="right" w:leader="dot" w:pos="9071"/>
      </w:tabs>
      <w:suppressAutoHyphens/>
      <w:autoSpaceDE/>
      <w:adjustRightInd/>
      <w:spacing w:before="79" w:line="276" w:lineRule="auto"/>
      <w:ind w:left="283"/>
      <w:textAlignment w:val="baseline"/>
    </w:pPr>
    <w:rPr>
      <w:rFonts w:eastAsia="Arial Unicode MS" w:cs="Calibri"/>
      <w:kern w:val="3"/>
      <w:sz w:val="24"/>
      <w:szCs w:val="22"/>
      <w:lang w:eastAsia="en-US"/>
    </w:rPr>
  </w:style>
  <w:style w:type="paragraph" w:customStyle="1" w:styleId="Quotations">
    <w:name w:val="Quotations"/>
    <w:basedOn w:val="Standard"/>
    <w:rsid w:val="003D2FE1"/>
    <w:pPr>
      <w:spacing w:after="283" w:line="276" w:lineRule="auto"/>
      <w:ind w:left="567" w:right="567"/>
    </w:pPr>
    <w:rPr>
      <w:rFonts w:ascii="Calibri" w:eastAsia="Arial Unicode MS" w:hAnsi="Calibri" w:cs="Calibri"/>
      <w:sz w:val="22"/>
      <w:szCs w:val="22"/>
      <w:lang w:eastAsia="en-US"/>
    </w:rPr>
  </w:style>
  <w:style w:type="paragraph" w:customStyle="1" w:styleId="Textbodyindent">
    <w:name w:val="Text body indent"/>
    <w:basedOn w:val="Textbody"/>
    <w:rsid w:val="003D2FE1"/>
    <w:pPr>
      <w:ind w:left="283"/>
    </w:pPr>
  </w:style>
  <w:style w:type="paragraph" w:customStyle="1" w:styleId="Level1">
    <w:name w:val="Level1"/>
    <w:basedOn w:val="Textbody"/>
    <w:rsid w:val="003D2FE1"/>
    <w:pPr>
      <w:ind w:left="567" w:hanging="567"/>
      <w:jc w:val="both"/>
    </w:pPr>
  </w:style>
  <w:style w:type="paragraph" w:customStyle="1" w:styleId="Level2">
    <w:name w:val="Level2"/>
    <w:basedOn w:val="Textbody"/>
    <w:rsid w:val="003D2FE1"/>
    <w:pPr>
      <w:ind w:left="1276" w:hanging="709"/>
      <w:jc w:val="both"/>
    </w:pPr>
  </w:style>
  <w:style w:type="paragraph" w:customStyle="1" w:styleId="Hangingindent">
    <w:name w:val="Hanging indent"/>
    <w:basedOn w:val="Textbody"/>
    <w:rsid w:val="003D2FE1"/>
    <w:pPr>
      <w:tabs>
        <w:tab w:val="left" w:pos="567"/>
      </w:tabs>
      <w:ind w:left="567" w:hanging="283"/>
    </w:pPr>
  </w:style>
  <w:style w:type="paragraph" w:customStyle="1" w:styleId="Level3">
    <w:name w:val="Level3"/>
    <w:basedOn w:val="Textbody"/>
    <w:rsid w:val="003D2FE1"/>
    <w:pPr>
      <w:ind w:left="2126" w:hanging="850"/>
      <w:jc w:val="both"/>
    </w:pPr>
  </w:style>
  <w:style w:type="paragraph" w:customStyle="1" w:styleId="Level4">
    <w:name w:val="Level4"/>
    <w:basedOn w:val="Textbody"/>
    <w:rsid w:val="003D2FE1"/>
    <w:pPr>
      <w:ind w:left="3118" w:hanging="1134"/>
      <w:jc w:val="both"/>
    </w:pPr>
  </w:style>
  <w:style w:type="paragraph" w:customStyle="1" w:styleId="Level5">
    <w:name w:val="Level5"/>
    <w:basedOn w:val="Textbody"/>
    <w:rsid w:val="003D2FE1"/>
    <w:pPr>
      <w:ind w:left="4252" w:hanging="1134"/>
      <w:jc w:val="both"/>
    </w:pPr>
  </w:style>
  <w:style w:type="paragraph" w:customStyle="1" w:styleId="Level6">
    <w:name w:val="Level6"/>
    <w:basedOn w:val="Textbody"/>
    <w:rsid w:val="003D2FE1"/>
    <w:pPr>
      <w:ind w:left="5528" w:hanging="1276"/>
      <w:jc w:val="both"/>
    </w:pPr>
  </w:style>
  <w:style w:type="paragraph" w:customStyle="1" w:styleId="Level7">
    <w:name w:val="Level7"/>
    <w:basedOn w:val="Textbody"/>
    <w:rsid w:val="003D2FE1"/>
    <w:pPr>
      <w:ind w:left="6945" w:hanging="1417"/>
      <w:jc w:val="both"/>
    </w:pPr>
  </w:style>
  <w:style w:type="paragraph" w:customStyle="1" w:styleId="HeadingWithBreak1">
    <w:name w:val="HeadingWithBreak 1"/>
    <w:basedOn w:val="Virsraksts1"/>
    <w:rsid w:val="003D2FE1"/>
    <w:pPr>
      <w:suppressAutoHyphens/>
      <w:autoSpaceDN w:val="0"/>
      <w:spacing w:before="240" w:after="120" w:line="276" w:lineRule="auto"/>
      <w:jc w:val="center"/>
      <w:textAlignment w:val="baseline"/>
    </w:pPr>
    <w:rPr>
      <w:rFonts w:ascii="Arial" w:eastAsia="Arial Unicode MS" w:hAnsi="Arial" w:cs="Arial Unicode MS"/>
      <w:bCs/>
      <w:caps/>
      <w:kern w:val="3"/>
      <w:sz w:val="26"/>
      <w:szCs w:val="28"/>
      <w:lang w:eastAsia="en-US"/>
    </w:rPr>
  </w:style>
  <w:style w:type="paragraph" w:customStyle="1" w:styleId="PegeBreak">
    <w:name w:val="PegeBreak"/>
    <w:basedOn w:val="Textbody"/>
    <w:rsid w:val="003D2FE1"/>
    <w:pPr>
      <w:keepNext/>
    </w:pPr>
  </w:style>
  <w:style w:type="paragraph" w:customStyle="1" w:styleId="PageBreak2">
    <w:name w:val="PageBreak2"/>
    <w:basedOn w:val="Textbody"/>
    <w:rsid w:val="003D2FE1"/>
  </w:style>
  <w:style w:type="paragraph" w:customStyle="1" w:styleId="Heading10">
    <w:name w:val="Heading 10"/>
    <w:basedOn w:val="Heading"/>
    <w:next w:val="Textbody"/>
    <w:rsid w:val="003D2FE1"/>
    <w:pPr>
      <w:widowControl/>
      <w:suppressAutoHyphens/>
      <w:autoSpaceDE/>
      <w:adjustRightInd/>
      <w:spacing w:line="276" w:lineRule="auto"/>
      <w:ind w:left="5669" w:hanging="709"/>
      <w:textAlignment w:val="baseline"/>
    </w:pPr>
    <w:rPr>
      <w:rFonts w:eastAsia="Arial Unicode MS" w:cs="Arial Unicode MS"/>
      <w:b/>
      <w:bCs/>
      <w:i/>
      <w:kern w:val="3"/>
      <w:lang w:eastAsia="en-US"/>
    </w:rPr>
  </w:style>
  <w:style w:type="paragraph" w:customStyle="1" w:styleId="Heading2WithBreak">
    <w:name w:val="Heading2WithBreak"/>
    <w:basedOn w:val="Virsraksts2"/>
    <w:rsid w:val="003D2FE1"/>
    <w:pPr>
      <w:pageBreakBefore/>
      <w:suppressAutoHyphens/>
      <w:autoSpaceDN w:val="0"/>
      <w:spacing w:before="240" w:after="120" w:line="276" w:lineRule="auto"/>
      <w:ind w:left="500" w:hanging="500"/>
      <w:textAlignment w:val="baseline"/>
    </w:pPr>
    <w:rPr>
      <w:rFonts w:ascii="Arial" w:eastAsia="Arial Unicode MS" w:hAnsi="Arial" w:cs="Arial Unicode MS"/>
      <w:i/>
      <w:iCs/>
      <w:caps/>
      <w:kern w:val="3"/>
      <w:sz w:val="28"/>
      <w:szCs w:val="28"/>
    </w:rPr>
  </w:style>
  <w:style w:type="paragraph" w:customStyle="1" w:styleId="Contents10">
    <w:name w:val="Contents 10"/>
    <w:basedOn w:val="Index"/>
    <w:rsid w:val="003D2FE1"/>
    <w:pPr>
      <w:widowControl/>
      <w:suppressLineNumbers/>
      <w:tabs>
        <w:tab w:val="right" w:leader="dot" w:pos="9638"/>
      </w:tabs>
      <w:suppressAutoHyphens/>
      <w:autoSpaceDE/>
      <w:adjustRightInd/>
      <w:spacing w:after="200" w:line="276" w:lineRule="auto"/>
      <w:ind w:left="2547"/>
      <w:textAlignment w:val="baseline"/>
    </w:pPr>
    <w:rPr>
      <w:rFonts w:ascii="Calibri" w:eastAsia="Arial Unicode MS" w:hAnsi="Calibri" w:cs="Calibri"/>
      <w:kern w:val="3"/>
      <w:sz w:val="24"/>
      <w:szCs w:val="22"/>
      <w:lang w:eastAsia="en-US"/>
    </w:rPr>
  </w:style>
  <w:style w:type="paragraph" w:customStyle="1" w:styleId="HeadingWithLandScape">
    <w:name w:val="HeadingWithLandScape"/>
    <w:basedOn w:val="HeadingWithBreak1"/>
    <w:rsid w:val="003D2FE1"/>
  </w:style>
  <w:style w:type="character" w:customStyle="1" w:styleId="ListLabel4">
    <w:name w:val="ListLabel 4"/>
    <w:rsid w:val="003D2FE1"/>
    <w:rPr>
      <w:b w:val="0"/>
      <w:i w:val="0"/>
      <w:strike w:val="0"/>
      <w:dstrike w:val="0"/>
      <w:sz w:val="24"/>
      <w:szCs w:val="24"/>
    </w:rPr>
  </w:style>
  <w:style w:type="character" w:customStyle="1" w:styleId="ListLabel5">
    <w:name w:val="ListLabel 5"/>
    <w:rsid w:val="003D2FE1"/>
    <w:rPr>
      <w:strike w:val="0"/>
      <w:dstrike w:val="0"/>
      <w:color w:val="00000A"/>
    </w:rPr>
  </w:style>
  <w:style w:type="character" w:customStyle="1" w:styleId="ListLabel6">
    <w:name w:val="ListLabel 6"/>
    <w:rsid w:val="003D2FE1"/>
    <w:rPr>
      <w:strike w:val="0"/>
      <w:dstrike w:val="0"/>
    </w:rPr>
  </w:style>
  <w:style w:type="character" w:customStyle="1" w:styleId="Internetlink">
    <w:name w:val="Internet link"/>
    <w:rsid w:val="003D2FE1"/>
    <w:rPr>
      <w:color w:val="000080"/>
      <w:u w:val="single"/>
    </w:rPr>
  </w:style>
  <w:style w:type="character" w:customStyle="1" w:styleId="FootnoteSymbol">
    <w:name w:val="Footnote Symbol"/>
    <w:rsid w:val="003D2FE1"/>
  </w:style>
  <w:style w:type="character" w:customStyle="1" w:styleId="EndnoteSymbol">
    <w:name w:val="Endnote Symbol"/>
    <w:rsid w:val="003D2FE1"/>
  </w:style>
  <w:style w:type="character" w:customStyle="1" w:styleId="VisitedInternetLink">
    <w:name w:val="Visited Internet Link"/>
    <w:rsid w:val="003D2FE1"/>
    <w:rPr>
      <w:color w:val="800000"/>
      <w:u w:val="single"/>
    </w:rPr>
  </w:style>
  <w:style w:type="character" w:customStyle="1" w:styleId="IndexLink">
    <w:name w:val="Index Link"/>
    <w:rsid w:val="003D2FE1"/>
  </w:style>
  <w:style w:type="character" w:customStyle="1" w:styleId="Footnoteanchor">
    <w:name w:val="Footnote anchor"/>
    <w:rsid w:val="003D2FE1"/>
    <w:rPr>
      <w:position w:val="0"/>
      <w:vertAlign w:val="superscript"/>
    </w:rPr>
  </w:style>
  <w:style w:type="character" w:customStyle="1" w:styleId="Citation">
    <w:name w:val="Citation"/>
    <w:rsid w:val="003D2FE1"/>
    <w:rPr>
      <w:i/>
      <w:iCs/>
    </w:rPr>
  </w:style>
  <w:style w:type="numbering" w:customStyle="1" w:styleId="WWNum1">
    <w:name w:val="WWNum1"/>
    <w:basedOn w:val="Bezsaraksta"/>
    <w:rsid w:val="003D2FE1"/>
    <w:pPr>
      <w:numPr>
        <w:numId w:val="10"/>
      </w:numPr>
    </w:pPr>
  </w:style>
  <w:style w:type="numbering" w:customStyle="1" w:styleId="WWNum2">
    <w:name w:val="WWNum2"/>
    <w:basedOn w:val="Bezsaraksta"/>
    <w:rsid w:val="003D2FE1"/>
    <w:pPr>
      <w:numPr>
        <w:numId w:val="11"/>
      </w:numPr>
    </w:pPr>
  </w:style>
  <w:style w:type="numbering" w:customStyle="1" w:styleId="WWNum4">
    <w:name w:val="WWNum4"/>
    <w:basedOn w:val="Bezsaraksta"/>
    <w:rsid w:val="003D2FE1"/>
    <w:pPr>
      <w:numPr>
        <w:numId w:val="12"/>
      </w:numPr>
    </w:pPr>
  </w:style>
  <w:style w:type="numbering" w:customStyle="1" w:styleId="WWNum5">
    <w:name w:val="WWNum5"/>
    <w:basedOn w:val="Bezsaraksta"/>
    <w:rsid w:val="003D2FE1"/>
    <w:pPr>
      <w:numPr>
        <w:numId w:val="13"/>
      </w:numPr>
    </w:pPr>
  </w:style>
  <w:style w:type="numbering" w:customStyle="1" w:styleId="WWNum6">
    <w:name w:val="WWNum6"/>
    <w:basedOn w:val="Bezsaraksta"/>
    <w:rsid w:val="003D2FE1"/>
    <w:pPr>
      <w:numPr>
        <w:numId w:val="14"/>
      </w:numPr>
    </w:pPr>
  </w:style>
  <w:style w:type="numbering" w:customStyle="1" w:styleId="WWNum7">
    <w:name w:val="WWNum7"/>
    <w:basedOn w:val="Bezsaraksta"/>
    <w:rsid w:val="003D2FE1"/>
    <w:pPr>
      <w:numPr>
        <w:numId w:val="15"/>
      </w:numPr>
    </w:pPr>
  </w:style>
  <w:style w:type="numbering" w:customStyle="1" w:styleId="WWNum8">
    <w:name w:val="WWNum8"/>
    <w:basedOn w:val="Bezsaraksta"/>
    <w:rsid w:val="003D2FE1"/>
    <w:pPr>
      <w:numPr>
        <w:numId w:val="16"/>
      </w:numPr>
    </w:pPr>
  </w:style>
  <w:style w:type="character" w:customStyle="1" w:styleId="Izmantotahipersaite2">
    <w:name w:val="Izmantota hipersaite2"/>
    <w:uiPriority w:val="99"/>
    <w:semiHidden/>
    <w:unhideWhenUsed/>
    <w:rsid w:val="00D95E84"/>
    <w:rPr>
      <w:color w:val="800080"/>
      <w:u w:val="single"/>
    </w:rPr>
  </w:style>
  <w:style w:type="paragraph" w:customStyle="1" w:styleId="Nosaukums2">
    <w:name w:val="Nosaukums2"/>
    <w:basedOn w:val="Parasts"/>
    <w:next w:val="Parasts"/>
    <w:uiPriority w:val="10"/>
    <w:qFormat/>
    <w:rsid w:val="00D95E84"/>
    <w:pPr>
      <w:pBdr>
        <w:bottom w:val="single" w:sz="8" w:space="4" w:color="4F81BD"/>
      </w:pBdr>
      <w:spacing w:after="300"/>
      <w:contextualSpacing/>
    </w:pPr>
    <w:rPr>
      <w:rFonts w:ascii="Calibri Light" w:eastAsia="Calibri Light" w:hAnsi="Calibri Light" w:cs="Calibri Light"/>
      <w:color w:val="323E4F"/>
      <w:spacing w:val="5"/>
      <w:kern w:val="28"/>
      <w:sz w:val="52"/>
      <w:szCs w:val="52"/>
      <w:lang w:eastAsia="en-US"/>
    </w:rPr>
  </w:style>
  <w:style w:type="paragraph" w:customStyle="1" w:styleId="Pamatteksts30">
    <w:name w:val="Pamatteksts3"/>
    <w:basedOn w:val="Parasts"/>
    <w:rsid w:val="00D95E84"/>
    <w:pPr>
      <w:widowControl w:val="0"/>
      <w:shd w:val="clear" w:color="auto" w:fill="FFFFFF"/>
      <w:spacing w:before="480" w:after="540" w:line="0" w:lineRule="atLeast"/>
      <w:ind w:hanging="720"/>
      <w:jc w:val="both"/>
    </w:pPr>
    <w:rPr>
      <w:rFonts w:ascii="Arial Narrow" w:eastAsia="Arial Narrow" w:hAnsi="Arial Narrow" w:cs="Arial Narrow"/>
      <w:sz w:val="22"/>
      <w:szCs w:val="22"/>
      <w:lang w:eastAsia="en-US"/>
    </w:rPr>
  </w:style>
  <w:style w:type="character" w:customStyle="1" w:styleId="Bodytext2">
    <w:name w:val="Body text (2)_"/>
    <w:link w:val="Bodytext20"/>
    <w:rsid w:val="00D95E84"/>
    <w:rPr>
      <w:rFonts w:ascii="Arial Narrow" w:eastAsia="Arial Narrow" w:hAnsi="Arial Narrow" w:cs="Arial Narrow"/>
      <w:b/>
      <w:bCs/>
      <w:sz w:val="21"/>
      <w:szCs w:val="21"/>
      <w:shd w:val="clear" w:color="auto" w:fill="FFFFFF"/>
    </w:rPr>
  </w:style>
  <w:style w:type="paragraph" w:customStyle="1" w:styleId="Bodytext20">
    <w:name w:val="Body text (2)"/>
    <w:basedOn w:val="Parasts"/>
    <w:link w:val="Bodytext2"/>
    <w:rsid w:val="00D95E84"/>
    <w:pPr>
      <w:widowControl w:val="0"/>
      <w:shd w:val="clear" w:color="auto" w:fill="FFFFFF"/>
      <w:spacing w:after="480" w:line="269" w:lineRule="exact"/>
      <w:ind w:hanging="720"/>
    </w:pPr>
    <w:rPr>
      <w:rFonts w:ascii="Arial Narrow" w:eastAsia="Arial Narrow" w:hAnsi="Arial Narrow" w:cs="Arial Narrow"/>
      <w:b/>
      <w:bCs/>
      <w:sz w:val="21"/>
      <w:szCs w:val="21"/>
    </w:rPr>
  </w:style>
  <w:style w:type="character" w:customStyle="1" w:styleId="Neatrisintapieminana1">
    <w:name w:val="Neatrisināta pieminēšana1"/>
    <w:uiPriority w:val="99"/>
    <w:semiHidden/>
    <w:unhideWhenUsed/>
    <w:rsid w:val="00D95E84"/>
    <w:rPr>
      <w:color w:val="808080"/>
      <w:shd w:val="clear" w:color="auto" w:fill="E6E6E6"/>
    </w:rPr>
  </w:style>
  <w:style w:type="paragraph" w:customStyle="1" w:styleId="msonormal0">
    <w:name w:val="msonormal"/>
    <w:basedOn w:val="Parasts"/>
    <w:rsid w:val="00D95E84"/>
    <w:pPr>
      <w:spacing w:before="100" w:beforeAutospacing="1" w:after="100" w:afterAutospacing="1"/>
    </w:pPr>
    <w:rPr>
      <w:sz w:val="24"/>
      <w:szCs w:val="24"/>
    </w:rPr>
  </w:style>
  <w:style w:type="character" w:customStyle="1" w:styleId="NosaukumsRakstz2">
    <w:name w:val="Nosaukums Rakstz.2"/>
    <w:uiPriority w:val="10"/>
    <w:rsid w:val="00D95E84"/>
    <w:rPr>
      <w:rFonts w:ascii="Cambria" w:eastAsia="Times New Roman" w:hAnsi="Cambria" w:cs="Times New Roman"/>
      <w:color w:val="17365D"/>
      <w:spacing w:val="5"/>
      <w:kern w:val="28"/>
      <w:sz w:val="52"/>
      <w:szCs w:val="52"/>
      <w:lang w:eastAsia="lv-LV"/>
    </w:rPr>
  </w:style>
  <w:style w:type="paragraph" w:customStyle="1" w:styleId="tvhtml">
    <w:name w:val="tv_html"/>
    <w:basedOn w:val="Parasts"/>
    <w:rsid w:val="00D95E84"/>
    <w:pPr>
      <w:spacing w:before="100" w:beforeAutospacing="1" w:after="100" w:afterAutospacing="1"/>
    </w:pPr>
    <w:rPr>
      <w:sz w:val="24"/>
      <w:szCs w:val="24"/>
    </w:rPr>
  </w:style>
  <w:style w:type="character" w:customStyle="1" w:styleId="SarakstarindkopaRakstz">
    <w:name w:val="Saraksta rindkopa Rakstz."/>
    <w:aliases w:val="1List Paragraph Rakstz.,Numbered Para 1 Rakstz.,Dot pt Rakstz.,List Paragraph Char Char Char Rakstz.,Indicator Text Rakstz.,Bullet 1 Rakstz.,Bullet Points Rakstz.,MAIN CONTENT Rakstz.,IFCL - List Paragraph Rakstz.,Strip Rakstz."/>
    <w:link w:val="Sarakstarindkopa"/>
    <w:uiPriority w:val="34"/>
    <w:qFormat/>
    <w:locked/>
    <w:rsid w:val="00D95E84"/>
    <w:rPr>
      <w:rFonts w:ascii="Calibri" w:eastAsia="Calibri" w:hAnsi="Calibri"/>
      <w:sz w:val="22"/>
      <w:szCs w:val="22"/>
      <w:lang w:eastAsia="en-US"/>
    </w:rPr>
  </w:style>
  <w:style w:type="character" w:customStyle="1" w:styleId="BodyTextChar1">
    <w:name w:val="Body Text Char1"/>
    <w:uiPriority w:val="99"/>
    <w:semiHidden/>
    <w:rsid w:val="00D95E84"/>
    <w:rPr>
      <w:rFonts w:ascii="Arial" w:eastAsia="Times New Roman" w:hAnsi="Arial" w:cs="Arial"/>
      <w:sz w:val="22"/>
      <w:szCs w:val="22"/>
    </w:rPr>
  </w:style>
  <w:style w:type="character" w:customStyle="1" w:styleId="BodyText2Char1">
    <w:name w:val="Body Text 2 Char1"/>
    <w:uiPriority w:val="99"/>
    <w:semiHidden/>
    <w:rsid w:val="00D95E84"/>
    <w:rPr>
      <w:rFonts w:ascii="Arial" w:eastAsia="Times New Roman" w:hAnsi="Arial" w:cs="Arial"/>
      <w:sz w:val="22"/>
      <w:szCs w:val="22"/>
    </w:rPr>
  </w:style>
  <w:style w:type="character" w:customStyle="1" w:styleId="BodyTextIndent2Char1">
    <w:name w:val="Body Text Indent 2 Char1"/>
    <w:uiPriority w:val="99"/>
    <w:semiHidden/>
    <w:rsid w:val="00D95E84"/>
    <w:rPr>
      <w:rFonts w:ascii="Arial" w:eastAsia="Times New Roman" w:hAnsi="Arial" w:cs="Arial"/>
      <w:sz w:val="22"/>
      <w:szCs w:val="22"/>
    </w:rPr>
  </w:style>
  <w:style w:type="character" w:customStyle="1" w:styleId="TitleChar1">
    <w:name w:val="Title Char1"/>
    <w:uiPriority w:val="10"/>
    <w:rsid w:val="00D95E84"/>
    <w:rPr>
      <w:rFonts w:ascii="Cambria" w:eastAsia="Times New Roman" w:hAnsi="Cambria" w:cs="Times New Roman"/>
      <w:color w:val="17365D"/>
      <w:spacing w:val="5"/>
      <w:kern w:val="28"/>
      <w:sz w:val="52"/>
      <w:szCs w:val="52"/>
    </w:rPr>
  </w:style>
  <w:style w:type="character" w:customStyle="1" w:styleId="SubtitleChar1">
    <w:name w:val="Subtitle Char1"/>
    <w:uiPriority w:val="11"/>
    <w:rsid w:val="00D95E84"/>
    <w:rPr>
      <w:rFonts w:ascii="Cambria" w:eastAsia="Times New Roman" w:hAnsi="Cambria" w:cs="Times New Roman"/>
      <w:i/>
      <w:iCs/>
      <w:color w:val="4F81BD"/>
      <w:spacing w:val="15"/>
      <w:sz w:val="24"/>
      <w:szCs w:val="24"/>
    </w:rPr>
  </w:style>
  <w:style w:type="paragraph" w:styleId="Citts">
    <w:name w:val="Quote"/>
    <w:basedOn w:val="Parasts"/>
    <w:next w:val="Parasts"/>
    <w:link w:val="CittsRakstz"/>
    <w:uiPriority w:val="29"/>
    <w:qFormat/>
    <w:rsid w:val="00D95E84"/>
    <w:pPr>
      <w:spacing w:before="160" w:after="160" w:line="300" w:lineRule="auto"/>
      <w:ind w:left="720" w:right="720"/>
      <w:jc w:val="center"/>
    </w:pPr>
    <w:rPr>
      <w:rFonts w:ascii="Calibri" w:hAnsi="Calibri"/>
      <w:i/>
      <w:iCs/>
      <w:color w:val="76923C"/>
      <w:sz w:val="24"/>
      <w:szCs w:val="24"/>
      <w:lang w:eastAsia="en-US"/>
    </w:rPr>
  </w:style>
  <w:style w:type="character" w:customStyle="1" w:styleId="CittsRakstz">
    <w:name w:val="Citāts Rakstz."/>
    <w:link w:val="Citts"/>
    <w:uiPriority w:val="29"/>
    <w:rsid w:val="00D95E84"/>
    <w:rPr>
      <w:rFonts w:ascii="Calibri" w:hAnsi="Calibri"/>
      <w:i/>
      <w:iCs/>
      <w:color w:val="76923C"/>
      <w:sz w:val="24"/>
      <w:szCs w:val="24"/>
      <w:lang w:eastAsia="en-US"/>
    </w:rPr>
  </w:style>
  <w:style w:type="character" w:styleId="Intensvsizclums">
    <w:name w:val="Intense Emphasis"/>
    <w:uiPriority w:val="21"/>
    <w:qFormat/>
    <w:rsid w:val="00D95E84"/>
    <w:rPr>
      <w:b/>
      <w:bCs/>
      <w:i/>
      <w:iCs/>
      <w:color w:val="auto"/>
    </w:rPr>
  </w:style>
  <w:style w:type="character" w:styleId="Izsmalcintaatsauce">
    <w:name w:val="Subtle Reference"/>
    <w:uiPriority w:val="31"/>
    <w:qFormat/>
    <w:rsid w:val="00D95E84"/>
    <w:rPr>
      <w:caps w:val="0"/>
      <w:smallCaps/>
      <w:color w:val="404040"/>
      <w:spacing w:val="0"/>
      <w:u w:val="single" w:color="7F7F7F"/>
    </w:rPr>
  </w:style>
  <w:style w:type="character" w:styleId="Intensvaatsauce">
    <w:name w:val="Intense Reference"/>
    <w:uiPriority w:val="32"/>
    <w:qFormat/>
    <w:rsid w:val="00D95E84"/>
    <w:rPr>
      <w:b/>
      <w:bCs/>
      <w:caps w:val="0"/>
      <w:smallCaps/>
      <w:color w:val="auto"/>
      <w:spacing w:val="0"/>
      <w:u w:val="single"/>
    </w:rPr>
  </w:style>
  <w:style w:type="paragraph" w:customStyle="1" w:styleId="default0">
    <w:name w:val="default"/>
    <w:basedOn w:val="Parastais"/>
    <w:rsid w:val="00423728"/>
    <w:pPr>
      <w:spacing w:before="100" w:beforeAutospacing="1" w:after="100" w:afterAutospacing="1"/>
    </w:pPr>
  </w:style>
  <w:style w:type="paragraph" w:customStyle="1" w:styleId="naiskr">
    <w:name w:val="naiskr"/>
    <w:basedOn w:val="Parasts"/>
    <w:rsid w:val="00243594"/>
    <w:pPr>
      <w:suppressAutoHyphens/>
      <w:spacing w:before="75" w:after="75"/>
    </w:pPr>
    <w:rPr>
      <w:sz w:val="24"/>
      <w:szCs w:val="24"/>
      <w:lang w:eastAsia="zh-CN"/>
    </w:rPr>
  </w:style>
  <w:style w:type="character" w:customStyle="1" w:styleId="BalloonTextChar">
    <w:name w:val="Balloon Text Char"/>
    <w:semiHidden/>
    <w:locked/>
    <w:rsid w:val="008239B5"/>
    <w:rPr>
      <w:rFonts w:ascii="Tahoma" w:hAnsi="Tahoma" w:cs="Tahoma"/>
      <w:sz w:val="16"/>
      <w:szCs w:val="16"/>
      <w:lang w:val="x-none" w:eastAsia="lv-LV"/>
    </w:rPr>
  </w:style>
  <w:style w:type="character" w:customStyle="1" w:styleId="RakstzRakstz4">
    <w:name w:val="Rakstz. Rakstz.4"/>
    <w:rsid w:val="008239B5"/>
    <w:rPr>
      <w:rFonts w:ascii="Swiss TL" w:hAnsi="Swiss TL"/>
      <w:lang w:val="lv-LV" w:eastAsia="lv-LV" w:bidi="ar-SA"/>
    </w:rPr>
  </w:style>
  <w:style w:type="character" w:customStyle="1" w:styleId="RakstzRakstz20">
    <w:name w:val="Rakstz. Rakstz.2"/>
    <w:rsid w:val="008239B5"/>
    <w:rPr>
      <w:sz w:val="24"/>
      <w:szCs w:val="24"/>
      <w:lang w:val="lv-LV" w:eastAsia="en-US" w:bidi="ar-SA"/>
    </w:rPr>
  </w:style>
  <w:style w:type="paragraph" w:customStyle="1" w:styleId="RakstzCharCharRakstzCharCharRakstzCharRakstz">
    <w:name w:val="Rakstz. Char Char Rakstz. Char Char Rakstz. Char Rakstz."/>
    <w:basedOn w:val="Parasts"/>
    <w:rsid w:val="008239B5"/>
    <w:pPr>
      <w:spacing w:after="160" w:line="240" w:lineRule="exact"/>
    </w:pPr>
    <w:rPr>
      <w:rFonts w:ascii="Tahoma" w:hAnsi="Tahoma"/>
      <w:lang w:eastAsia="en-US"/>
    </w:rPr>
  </w:style>
  <w:style w:type="character" w:customStyle="1" w:styleId="RakstzRakstz6">
    <w:name w:val="Rakstz. Rakstz.6"/>
    <w:rsid w:val="008239B5"/>
    <w:rPr>
      <w:sz w:val="16"/>
      <w:szCs w:val="16"/>
      <w:lang w:val="lv-LV" w:eastAsia="lv-LV" w:bidi="ar-SA"/>
    </w:rPr>
  </w:style>
  <w:style w:type="paragraph" w:styleId="E-pastaparaksts">
    <w:name w:val="E-mail Signature"/>
    <w:basedOn w:val="Parasts"/>
    <w:link w:val="E-pastaparakstsRakstz"/>
    <w:rsid w:val="008239B5"/>
    <w:rPr>
      <w:sz w:val="24"/>
      <w:szCs w:val="24"/>
    </w:rPr>
  </w:style>
  <w:style w:type="character" w:customStyle="1" w:styleId="E-pastaparakstsRakstz">
    <w:name w:val="E-pasta paraksts Rakstz."/>
    <w:link w:val="E-pastaparaksts"/>
    <w:rsid w:val="008239B5"/>
    <w:rPr>
      <w:sz w:val="24"/>
      <w:szCs w:val="24"/>
    </w:rPr>
  </w:style>
  <w:style w:type="character" w:customStyle="1" w:styleId="WW8Num1z0">
    <w:name w:val="WW8Num1z0"/>
    <w:qFormat/>
    <w:rsid w:val="008239B5"/>
    <w:rPr>
      <w:rFonts w:ascii="Symbol" w:hAnsi="Symbol"/>
    </w:rPr>
  </w:style>
  <w:style w:type="character" w:customStyle="1" w:styleId="WW8Num1z2">
    <w:name w:val="WW8Num1z2"/>
    <w:rsid w:val="008239B5"/>
    <w:rPr>
      <w:rFonts w:ascii="Wingdings" w:hAnsi="Wingdings"/>
      <w:sz w:val="20"/>
    </w:rPr>
  </w:style>
  <w:style w:type="character" w:customStyle="1" w:styleId="WW8Num2z1">
    <w:name w:val="WW8Num2z1"/>
    <w:qFormat/>
    <w:rsid w:val="008239B5"/>
    <w:rPr>
      <w:rFonts w:ascii="Courier New" w:hAnsi="Courier New"/>
      <w:sz w:val="20"/>
    </w:rPr>
  </w:style>
  <w:style w:type="character" w:customStyle="1" w:styleId="WW8Num2z2">
    <w:name w:val="WW8Num2z2"/>
    <w:qFormat/>
    <w:rsid w:val="008239B5"/>
    <w:rPr>
      <w:rFonts w:ascii="Wingdings" w:hAnsi="Wingdings"/>
      <w:sz w:val="20"/>
    </w:rPr>
  </w:style>
  <w:style w:type="character" w:customStyle="1" w:styleId="WW8Num3z2">
    <w:name w:val="WW8Num3z2"/>
    <w:qFormat/>
    <w:rsid w:val="008239B5"/>
    <w:rPr>
      <w:rFonts w:ascii="Wingdings" w:hAnsi="Wingdings"/>
      <w:sz w:val="20"/>
    </w:rPr>
  </w:style>
  <w:style w:type="character" w:customStyle="1" w:styleId="WW8Num9z0">
    <w:name w:val="WW8Num9z0"/>
    <w:rsid w:val="008239B5"/>
    <w:rPr>
      <w:rFonts w:ascii="Symbol" w:hAnsi="Symbol"/>
      <w:sz w:val="20"/>
    </w:rPr>
  </w:style>
  <w:style w:type="character" w:customStyle="1" w:styleId="WW8Num11z0">
    <w:name w:val="WW8Num11z0"/>
    <w:rsid w:val="008239B5"/>
    <w:rPr>
      <w:rFonts w:ascii="Symbol" w:hAnsi="Symbol"/>
      <w:sz w:val="20"/>
    </w:rPr>
  </w:style>
  <w:style w:type="character" w:customStyle="1" w:styleId="WW8Num11z2">
    <w:name w:val="WW8Num11z2"/>
    <w:rsid w:val="008239B5"/>
    <w:rPr>
      <w:rFonts w:ascii="Wingdings" w:hAnsi="Wingdings"/>
      <w:sz w:val="20"/>
    </w:rPr>
  </w:style>
  <w:style w:type="character" w:customStyle="1" w:styleId="WW8Num11z4">
    <w:name w:val="WW8Num11z4"/>
    <w:rsid w:val="008239B5"/>
    <w:rPr>
      <w:rFonts w:ascii="Courier New" w:hAnsi="Courier New"/>
    </w:rPr>
  </w:style>
  <w:style w:type="character" w:customStyle="1" w:styleId="WW8Num12z0">
    <w:name w:val="WW8Num12z0"/>
    <w:rsid w:val="008239B5"/>
    <w:rPr>
      <w:rFonts w:ascii="Symbol" w:hAnsi="Symbol"/>
      <w:sz w:val="20"/>
    </w:rPr>
  </w:style>
  <w:style w:type="character" w:customStyle="1" w:styleId="WW8Num14z2">
    <w:name w:val="WW8Num14z2"/>
    <w:rsid w:val="008239B5"/>
    <w:rPr>
      <w:rFonts w:ascii="Wingdings" w:hAnsi="Wingdings"/>
      <w:sz w:val="20"/>
    </w:rPr>
  </w:style>
  <w:style w:type="character" w:customStyle="1" w:styleId="WW8Num15z1">
    <w:name w:val="WW8Num15z1"/>
    <w:rsid w:val="008239B5"/>
    <w:rPr>
      <w:rFonts w:ascii="Courier New" w:hAnsi="Courier New"/>
      <w:sz w:val="20"/>
    </w:rPr>
  </w:style>
  <w:style w:type="character" w:customStyle="1" w:styleId="WW8Num15z2">
    <w:name w:val="WW8Num15z2"/>
    <w:rsid w:val="008239B5"/>
    <w:rPr>
      <w:rFonts w:ascii="Wingdings" w:hAnsi="Wingdings"/>
      <w:sz w:val="20"/>
    </w:rPr>
  </w:style>
  <w:style w:type="character" w:customStyle="1" w:styleId="WW8Num16z1">
    <w:name w:val="WW8Num16z1"/>
    <w:rsid w:val="008239B5"/>
    <w:rPr>
      <w:rFonts w:ascii="Courier New" w:hAnsi="Courier New"/>
      <w:sz w:val="20"/>
    </w:rPr>
  </w:style>
  <w:style w:type="character" w:customStyle="1" w:styleId="WW8Num16z2">
    <w:name w:val="WW8Num16z2"/>
    <w:rsid w:val="008239B5"/>
    <w:rPr>
      <w:rFonts w:ascii="Wingdings" w:hAnsi="Wingdings"/>
      <w:sz w:val="20"/>
    </w:rPr>
  </w:style>
  <w:style w:type="character" w:customStyle="1" w:styleId="WW8Num17z0">
    <w:name w:val="WW8Num17z0"/>
    <w:rsid w:val="008239B5"/>
    <w:rPr>
      <w:rFonts w:ascii="Symbol" w:hAnsi="Symbol"/>
      <w:sz w:val="20"/>
    </w:rPr>
  </w:style>
  <w:style w:type="character" w:customStyle="1" w:styleId="WW8Num17z1">
    <w:name w:val="WW8Num17z1"/>
    <w:rsid w:val="008239B5"/>
    <w:rPr>
      <w:rFonts w:ascii="Courier New" w:hAnsi="Courier New"/>
      <w:sz w:val="20"/>
    </w:rPr>
  </w:style>
  <w:style w:type="character" w:customStyle="1" w:styleId="WW8Num17z2">
    <w:name w:val="WW8Num17z2"/>
    <w:rsid w:val="008239B5"/>
    <w:rPr>
      <w:rFonts w:ascii="Wingdings" w:hAnsi="Wingdings"/>
      <w:sz w:val="20"/>
    </w:rPr>
  </w:style>
  <w:style w:type="character" w:customStyle="1" w:styleId="WW8Num18z1">
    <w:name w:val="WW8Num18z1"/>
    <w:rsid w:val="008239B5"/>
    <w:rPr>
      <w:rFonts w:ascii="Courier New" w:hAnsi="Courier New"/>
      <w:sz w:val="20"/>
    </w:rPr>
  </w:style>
  <w:style w:type="character" w:customStyle="1" w:styleId="WW8Num18z2">
    <w:name w:val="WW8Num18z2"/>
    <w:rsid w:val="008239B5"/>
    <w:rPr>
      <w:rFonts w:ascii="Wingdings" w:hAnsi="Wingdings"/>
      <w:sz w:val="20"/>
    </w:rPr>
  </w:style>
  <w:style w:type="character" w:customStyle="1" w:styleId="WW8Num19z1">
    <w:name w:val="WW8Num19z1"/>
    <w:rsid w:val="008239B5"/>
    <w:rPr>
      <w:rFonts w:ascii="Courier New" w:hAnsi="Courier New"/>
      <w:sz w:val="20"/>
    </w:rPr>
  </w:style>
  <w:style w:type="character" w:customStyle="1" w:styleId="WW8Num19z2">
    <w:name w:val="WW8Num19z2"/>
    <w:rsid w:val="008239B5"/>
    <w:rPr>
      <w:rFonts w:ascii="Wingdings" w:hAnsi="Wingdings"/>
      <w:sz w:val="20"/>
    </w:rPr>
  </w:style>
  <w:style w:type="character" w:customStyle="1" w:styleId="WW8Num20z1">
    <w:name w:val="WW8Num20z1"/>
    <w:rsid w:val="008239B5"/>
    <w:rPr>
      <w:rFonts w:ascii="Courier New" w:hAnsi="Courier New"/>
    </w:rPr>
  </w:style>
  <w:style w:type="character" w:customStyle="1" w:styleId="WW8Num20z2">
    <w:name w:val="WW8Num20z2"/>
    <w:rsid w:val="008239B5"/>
    <w:rPr>
      <w:rFonts w:ascii="Wingdings" w:hAnsi="Wingdings"/>
    </w:rPr>
  </w:style>
  <w:style w:type="character" w:customStyle="1" w:styleId="WW8Num22z0">
    <w:name w:val="WW8Num22z0"/>
    <w:rsid w:val="008239B5"/>
    <w:rPr>
      <w:rFonts w:ascii="Symbol" w:hAnsi="Symbol"/>
      <w:sz w:val="20"/>
    </w:rPr>
  </w:style>
  <w:style w:type="character" w:customStyle="1" w:styleId="WW8Num23z1">
    <w:name w:val="WW8Num23z1"/>
    <w:rsid w:val="008239B5"/>
    <w:rPr>
      <w:rFonts w:ascii="Courier New" w:hAnsi="Courier New"/>
    </w:rPr>
  </w:style>
  <w:style w:type="character" w:customStyle="1" w:styleId="WW8Num23z2">
    <w:name w:val="WW8Num23z2"/>
    <w:rsid w:val="008239B5"/>
    <w:rPr>
      <w:rFonts w:ascii="Wingdings" w:hAnsi="Wingdings"/>
    </w:rPr>
  </w:style>
  <w:style w:type="character" w:customStyle="1" w:styleId="WW8Num24z1">
    <w:name w:val="WW8Num24z1"/>
    <w:rsid w:val="008239B5"/>
    <w:rPr>
      <w:rFonts w:ascii="Courier New" w:hAnsi="Courier New"/>
      <w:sz w:val="20"/>
    </w:rPr>
  </w:style>
  <w:style w:type="character" w:customStyle="1" w:styleId="WW8Num24z2">
    <w:name w:val="WW8Num24z2"/>
    <w:rsid w:val="008239B5"/>
    <w:rPr>
      <w:rFonts w:ascii="Wingdings" w:hAnsi="Wingdings"/>
      <w:sz w:val="20"/>
    </w:rPr>
  </w:style>
  <w:style w:type="character" w:customStyle="1" w:styleId="WW8Num25z1">
    <w:name w:val="WW8Num25z1"/>
    <w:rsid w:val="008239B5"/>
    <w:rPr>
      <w:rFonts w:ascii="Courier New" w:hAnsi="Courier New"/>
      <w:sz w:val="20"/>
    </w:rPr>
  </w:style>
  <w:style w:type="character" w:customStyle="1" w:styleId="WW8Num25z2">
    <w:name w:val="WW8Num25z2"/>
    <w:rsid w:val="008239B5"/>
    <w:rPr>
      <w:rFonts w:ascii="Wingdings" w:hAnsi="Wingdings"/>
      <w:sz w:val="20"/>
    </w:rPr>
  </w:style>
  <w:style w:type="character" w:customStyle="1" w:styleId="WW8Num26z0">
    <w:name w:val="WW8Num26z0"/>
    <w:rsid w:val="008239B5"/>
    <w:rPr>
      <w:rFonts w:ascii="Symbol" w:hAnsi="Symbol"/>
    </w:rPr>
  </w:style>
  <w:style w:type="character" w:customStyle="1" w:styleId="WW8Num26z1">
    <w:name w:val="WW8Num26z1"/>
    <w:rsid w:val="008239B5"/>
    <w:rPr>
      <w:rFonts w:ascii="Courier New" w:hAnsi="Courier New"/>
      <w:sz w:val="20"/>
    </w:rPr>
  </w:style>
  <w:style w:type="character" w:customStyle="1" w:styleId="WW8Num26z2">
    <w:name w:val="WW8Num26z2"/>
    <w:rsid w:val="008239B5"/>
    <w:rPr>
      <w:rFonts w:ascii="Wingdings" w:hAnsi="Wingdings"/>
    </w:rPr>
  </w:style>
  <w:style w:type="character" w:customStyle="1" w:styleId="WW8Num27z1">
    <w:name w:val="WW8Num27z1"/>
    <w:rsid w:val="008239B5"/>
    <w:rPr>
      <w:rFonts w:ascii="Courier New" w:hAnsi="Courier New"/>
      <w:sz w:val="20"/>
    </w:rPr>
  </w:style>
  <w:style w:type="character" w:customStyle="1" w:styleId="WW8Num27z2">
    <w:name w:val="WW8Num27z2"/>
    <w:rsid w:val="008239B5"/>
    <w:rPr>
      <w:rFonts w:ascii="Wingdings" w:hAnsi="Wingdings"/>
      <w:sz w:val="20"/>
    </w:rPr>
  </w:style>
  <w:style w:type="character" w:customStyle="1" w:styleId="WW8Num28z1">
    <w:name w:val="WW8Num28z1"/>
    <w:rsid w:val="008239B5"/>
    <w:rPr>
      <w:rFonts w:ascii="Courier New" w:hAnsi="Courier New"/>
      <w:sz w:val="20"/>
    </w:rPr>
  </w:style>
  <w:style w:type="character" w:customStyle="1" w:styleId="WW8Num28z2">
    <w:name w:val="WW8Num28z2"/>
    <w:rsid w:val="008239B5"/>
    <w:rPr>
      <w:rFonts w:ascii="Wingdings" w:hAnsi="Wingdings"/>
      <w:sz w:val="20"/>
    </w:rPr>
  </w:style>
  <w:style w:type="character" w:customStyle="1" w:styleId="WW8Num30z2">
    <w:name w:val="WW8Num30z2"/>
    <w:rsid w:val="008239B5"/>
    <w:rPr>
      <w:rFonts w:ascii="Wingdings" w:hAnsi="Wingdings"/>
      <w:sz w:val="20"/>
    </w:rPr>
  </w:style>
  <w:style w:type="character" w:customStyle="1" w:styleId="WW8Num32z0">
    <w:name w:val="WW8Num32z0"/>
    <w:rsid w:val="008239B5"/>
    <w:rPr>
      <w:rFonts w:ascii="Symbol" w:hAnsi="Symbol"/>
      <w:sz w:val="20"/>
    </w:rPr>
  </w:style>
  <w:style w:type="character" w:customStyle="1" w:styleId="WW8Num32z1">
    <w:name w:val="WW8Num32z1"/>
    <w:rsid w:val="008239B5"/>
    <w:rPr>
      <w:rFonts w:ascii="Courier New" w:hAnsi="Courier New"/>
      <w:sz w:val="20"/>
    </w:rPr>
  </w:style>
  <w:style w:type="character" w:customStyle="1" w:styleId="WW8Num32z2">
    <w:name w:val="WW8Num32z2"/>
    <w:rsid w:val="008239B5"/>
    <w:rPr>
      <w:rFonts w:ascii="Wingdings" w:hAnsi="Wingdings"/>
      <w:sz w:val="20"/>
    </w:rPr>
  </w:style>
  <w:style w:type="character" w:customStyle="1" w:styleId="WW8Num33z0">
    <w:name w:val="WW8Num33z0"/>
    <w:rsid w:val="008239B5"/>
    <w:rPr>
      <w:rFonts w:ascii="Symbol" w:hAnsi="Symbol"/>
      <w:sz w:val="20"/>
    </w:rPr>
  </w:style>
  <w:style w:type="character" w:customStyle="1" w:styleId="WW8Num34z0">
    <w:name w:val="WW8Num34z0"/>
    <w:rsid w:val="008239B5"/>
    <w:rPr>
      <w:rFonts w:ascii="Symbol" w:hAnsi="Symbol"/>
      <w:sz w:val="20"/>
    </w:rPr>
  </w:style>
  <w:style w:type="character" w:customStyle="1" w:styleId="WW8Num34z1">
    <w:name w:val="WW8Num34z1"/>
    <w:rsid w:val="008239B5"/>
    <w:rPr>
      <w:rFonts w:ascii="Courier New" w:hAnsi="Courier New"/>
      <w:sz w:val="20"/>
    </w:rPr>
  </w:style>
  <w:style w:type="character" w:customStyle="1" w:styleId="WW8Num34z2">
    <w:name w:val="WW8Num34z2"/>
    <w:rsid w:val="008239B5"/>
    <w:rPr>
      <w:rFonts w:ascii="Wingdings" w:hAnsi="Wingdings"/>
      <w:sz w:val="20"/>
    </w:rPr>
  </w:style>
  <w:style w:type="character" w:customStyle="1" w:styleId="WW8Num35z0">
    <w:name w:val="WW8Num35z0"/>
    <w:rsid w:val="008239B5"/>
    <w:rPr>
      <w:rFonts w:ascii="Symbol" w:hAnsi="Symbol"/>
      <w:sz w:val="20"/>
    </w:rPr>
  </w:style>
  <w:style w:type="character" w:customStyle="1" w:styleId="WW8Num35z1">
    <w:name w:val="WW8Num35z1"/>
    <w:rsid w:val="008239B5"/>
    <w:rPr>
      <w:rFonts w:ascii="Courier New" w:hAnsi="Courier New"/>
      <w:sz w:val="20"/>
    </w:rPr>
  </w:style>
  <w:style w:type="character" w:customStyle="1" w:styleId="WW8Num35z2">
    <w:name w:val="WW8Num35z2"/>
    <w:rsid w:val="008239B5"/>
    <w:rPr>
      <w:rFonts w:ascii="Wingdings" w:hAnsi="Wingdings"/>
      <w:sz w:val="20"/>
    </w:rPr>
  </w:style>
  <w:style w:type="character" w:customStyle="1" w:styleId="WW8Num36z1">
    <w:name w:val="WW8Num36z1"/>
    <w:rsid w:val="008239B5"/>
    <w:rPr>
      <w:rFonts w:ascii="Courier New" w:hAnsi="Courier New"/>
      <w:sz w:val="20"/>
    </w:rPr>
  </w:style>
  <w:style w:type="character" w:customStyle="1" w:styleId="WW8Num36z2">
    <w:name w:val="WW8Num36z2"/>
    <w:rsid w:val="008239B5"/>
    <w:rPr>
      <w:rFonts w:ascii="Wingdings" w:hAnsi="Wingdings"/>
      <w:sz w:val="20"/>
    </w:rPr>
  </w:style>
  <w:style w:type="character" w:customStyle="1" w:styleId="WW8Num38z0">
    <w:name w:val="WW8Num38z0"/>
    <w:rsid w:val="008239B5"/>
    <w:rPr>
      <w:rFonts w:ascii="Symbol" w:hAnsi="Symbol"/>
      <w:sz w:val="20"/>
    </w:rPr>
  </w:style>
  <w:style w:type="character" w:customStyle="1" w:styleId="WW8Num38z1">
    <w:name w:val="WW8Num38z1"/>
    <w:rsid w:val="008239B5"/>
    <w:rPr>
      <w:rFonts w:ascii="Courier New" w:hAnsi="Courier New"/>
      <w:sz w:val="20"/>
    </w:rPr>
  </w:style>
  <w:style w:type="character" w:customStyle="1" w:styleId="WW8Num38z2">
    <w:name w:val="WW8Num38z2"/>
    <w:rsid w:val="008239B5"/>
    <w:rPr>
      <w:rFonts w:ascii="Wingdings" w:hAnsi="Wingdings"/>
      <w:sz w:val="20"/>
    </w:rPr>
  </w:style>
  <w:style w:type="character" w:customStyle="1" w:styleId="WW8Num39z1">
    <w:name w:val="WW8Num39z1"/>
    <w:rsid w:val="008239B5"/>
    <w:rPr>
      <w:rFonts w:ascii="Courier New" w:hAnsi="Courier New" w:cs="Courier New"/>
    </w:rPr>
  </w:style>
  <w:style w:type="character" w:customStyle="1" w:styleId="WW8Num39z2">
    <w:name w:val="WW8Num39z2"/>
    <w:rsid w:val="008239B5"/>
    <w:rPr>
      <w:rFonts w:ascii="Wingdings" w:hAnsi="Wingdings"/>
    </w:rPr>
  </w:style>
  <w:style w:type="character" w:customStyle="1" w:styleId="WW8Num40z1">
    <w:name w:val="WW8Num40z1"/>
    <w:rsid w:val="008239B5"/>
    <w:rPr>
      <w:rFonts w:ascii="Courier New" w:hAnsi="Courier New"/>
      <w:sz w:val="20"/>
    </w:rPr>
  </w:style>
  <w:style w:type="character" w:customStyle="1" w:styleId="WW8Num40z2">
    <w:name w:val="WW8Num40z2"/>
    <w:rsid w:val="008239B5"/>
    <w:rPr>
      <w:rFonts w:ascii="Wingdings" w:hAnsi="Wingdings"/>
      <w:sz w:val="20"/>
    </w:rPr>
  </w:style>
  <w:style w:type="character" w:customStyle="1" w:styleId="WW8Num42z2">
    <w:name w:val="WW8Num42z2"/>
    <w:rsid w:val="008239B5"/>
    <w:rPr>
      <w:rFonts w:ascii="Wingdings" w:hAnsi="Wingdings"/>
      <w:sz w:val="20"/>
    </w:rPr>
  </w:style>
  <w:style w:type="character" w:customStyle="1" w:styleId="WW8Num43z2">
    <w:name w:val="WW8Num43z2"/>
    <w:rsid w:val="008239B5"/>
    <w:rPr>
      <w:rFonts w:ascii="Wingdings" w:hAnsi="Wingdings"/>
      <w:sz w:val="20"/>
    </w:rPr>
  </w:style>
  <w:style w:type="character" w:customStyle="1" w:styleId="WW8Num44z0">
    <w:name w:val="WW8Num44z0"/>
    <w:rsid w:val="008239B5"/>
    <w:rPr>
      <w:rFonts w:ascii="Symbol" w:hAnsi="Symbol"/>
      <w:sz w:val="20"/>
    </w:rPr>
  </w:style>
  <w:style w:type="character" w:customStyle="1" w:styleId="WW8Num44z1">
    <w:name w:val="WW8Num44z1"/>
    <w:rsid w:val="008239B5"/>
    <w:rPr>
      <w:rFonts w:ascii="Courier New" w:hAnsi="Courier New"/>
      <w:sz w:val="20"/>
    </w:rPr>
  </w:style>
  <w:style w:type="character" w:customStyle="1" w:styleId="WW8Num44z2">
    <w:name w:val="WW8Num44z2"/>
    <w:rsid w:val="008239B5"/>
    <w:rPr>
      <w:rFonts w:ascii="Wingdings" w:hAnsi="Wingdings"/>
      <w:sz w:val="20"/>
    </w:rPr>
  </w:style>
  <w:style w:type="character" w:customStyle="1" w:styleId="WW8Num45z0">
    <w:name w:val="WW8Num45z0"/>
    <w:rsid w:val="008239B5"/>
    <w:rPr>
      <w:rFonts w:ascii="Symbol" w:hAnsi="Symbol"/>
      <w:sz w:val="20"/>
    </w:rPr>
  </w:style>
  <w:style w:type="character" w:customStyle="1" w:styleId="WW8Num45z1">
    <w:name w:val="WW8Num45z1"/>
    <w:rsid w:val="008239B5"/>
    <w:rPr>
      <w:rFonts w:ascii="Courier New" w:hAnsi="Courier New"/>
      <w:sz w:val="20"/>
    </w:rPr>
  </w:style>
  <w:style w:type="character" w:customStyle="1" w:styleId="WW8Num45z2">
    <w:name w:val="WW8Num45z2"/>
    <w:rsid w:val="008239B5"/>
    <w:rPr>
      <w:rFonts w:ascii="Wingdings" w:hAnsi="Wingdings"/>
      <w:sz w:val="20"/>
    </w:rPr>
  </w:style>
  <w:style w:type="character" w:customStyle="1" w:styleId="WW8Num46z0">
    <w:name w:val="WW8Num46z0"/>
    <w:rsid w:val="008239B5"/>
    <w:rPr>
      <w:rFonts w:ascii="Symbol" w:hAnsi="Symbol"/>
      <w:sz w:val="20"/>
    </w:rPr>
  </w:style>
  <w:style w:type="character" w:customStyle="1" w:styleId="WW8Num46z1">
    <w:name w:val="WW8Num46z1"/>
    <w:rsid w:val="008239B5"/>
    <w:rPr>
      <w:rFonts w:ascii="Courier New" w:hAnsi="Courier New"/>
      <w:sz w:val="20"/>
    </w:rPr>
  </w:style>
  <w:style w:type="character" w:customStyle="1" w:styleId="WW8Num46z2">
    <w:name w:val="WW8Num46z2"/>
    <w:rsid w:val="008239B5"/>
    <w:rPr>
      <w:rFonts w:ascii="Wingdings" w:hAnsi="Wingdings"/>
      <w:sz w:val="20"/>
    </w:rPr>
  </w:style>
  <w:style w:type="character" w:customStyle="1" w:styleId="WW8Num47z0">
    <w:name w:val="WW8Num47z0"/>
    <w:rsid w:val="008239B5"/>
    <w:rPr>
      <w:rFonts w:ascii="Symbol" w:hAnsi="Symbol"/>
      <w:sz w:val="20"/>
    </w:rPr>
  </w:style>
  <w:style w:type="character" w:customStyle="1" w:styleId="WW8Num47z1">
    <w:name w:val="WW8Num47z1"/>
    <w:rsid w:val="008239B5"/>
    <w:rPr>
      <w:rFonts w:ascii="Courier New" w:hAnsi="Courier New"/>
      <w:sz w:val="20"/>
    </w:rPr>
  </w:style>
  <w:style w:type="character" w:customStyle="1" w:styleId="WW8Num47z2">
    <w:name w:val="WW8Num47z2"/>
    <w:rsid w:val="008239B5"/>
    <w:rPr>
      <w:rFonts w:ascii="Wingdings" w:hAnsi="Wingdings"/>
      <w:sz w:val="20"/>
    </w:rPr>
  </w:style>
  <w:style w:type="character" w:customStyle="1" w:styleId="WW8Num48z0">
    <w:name w:val="WW8Num48z0"/>
    <w:rsid w:val="008239B5"/>
    <w:rPr>
      <w:rFonts w:ascii="Symbol" w:hAnsi="Symbol"/>
      <w:sz w:val="20"/>
    </w:rPr>
  </w:style>
  <w:style w:type="character" w:customStyle="1" w:styleId="WW8Num48z1">
    <w:name w:val="WW8Num48z1"/>
    <w:rsid w:val="008239B5"/>
    <w:rPr>
      <w:rFonts w:ascii="Courier New" w:hAnsi="Courier New"/>
      <w:sz w:val="20"/>
    </w:rPr>
  </w:style>
  <w:style w:type="character" w:customStyle="1" w:styleId="WW8Num48z2">
    <w:name w:val="WW8Num48z2"/>
    <w:rsid w:val="008239B5"/>
    <w:rPr>
      <w:rFonts w:ascii="Wingdings" w:hAnsi="Wingdings"/>
      <w:sz w:val="20"/>
    </w:rPr>
  </w:style>
  <w:style w:type="character" w:customStyle="1" w:styleId="WW8Num49z0">
    <w:name w:val="WW8Num49z0"/>
    <w:rsid w:val="008239B5"/>
    <w:rPr>
      <w:rFonts w:ascii="Symbol" w:hAnsi="Symbol"/>
      <w:sz w:val="20"/>
    </w:rPr>
  </w:style>
  <w:style w:type="character" w:customStyle="1" w:styleId="WW8Num50z0">
    <w:name w:val="WW8Num50z0"/>
    <w:rsid w:val="008239B5"/>
    <w:rPr>
      <w:rFonts w:ascii="Symbol" w:hAnsi="Symbol"/>
      <w:sz w:val="20"/>
    </w:rPr>
  </w:style>
  <w:style w:type="character" w:customStyle="1" w:styleId="WW8Num50z1">
    <w:name w:val="WW8Num50z1"/>
    <w:rsid w:val="008239B5"/>
    <w:rPr>
      <w:rFonts w:ascii="Courier New" w:hAnsi="Courier New"/>
      <w:sz w:val="20"/>
    </w:rPr>
  </w:style>
  <w:style w:type="character" w:customStyle="1" w:styleId="WW8Num50z2">
    <w:name w:val="WW8Num50z2"/>
    <w:rsid w:val="008239B5"/>
    <w:rPr>
      <w:rFonts w:ascii="Wingdings" w:hAnsi="Wingdings"/>
      <w:sz w:val="20"/>
    </w:rPr>
  </w:style>
  <w:style w:type="character" w:customStyle="1" w:styleId="WW8Num51z0">
    <w:name w:val="WW8Num51z0"/>
    <w:rsid w:val="008239B5"/>
    <w:rPr>
      <w:rFonts w:ascii="Symbol" w:hAnsi="Symbol"/>
    </w:rPr>
  </w:style>
  <w:style w:type="character" w:customStyle="1" w:styleId="WW8Num52z0">
    <w:name w:val="WW8Num52z0"/>
    <w:rsid w:val="008239B5"/>
    <w:rPr>
      <w:rFonts w:ascii="Symbol" w:hAnsi="Symbol"/>
    </w:rPr>
  </w:style>
  <w:style w:type="character" w:customStyle="1" w:styleId="WW8Num52z1">
    <w:name w:val="WW8Num52z1"/>
    <w:rsid w:val="008239B5"/>
    <w:rPr>
      <w:rFonts w:ascii="Courier New" w:hAnsi="Courier New" w:cs="Courier New"/>
    </w:rPr>
  </w:style>
  <w:style w:type="character" w:customStyle="1" w:styleId="WW8Num52z2">
    <w:name w:val="WW8Num52z2"/>
    <w:rsid w:val="008239B5"/>
    <w:rPr>
      <w:rFonts w:ascii="Wingdings" w:hAnsi="Wingdings"/>
    </w:rPr>
  </w:style>
  <w:style w:type="character" w:customStyle="1" w:styleId="WW8Num53z0">
    <w:name w:val="WW8Num53z0"/>
    <w:rsid w:val="008239B5"/>
    <w:rPr>
      <w:rFonts w:ascii="Symbol" w:hAnsi="Symbol"/>
    </w:rPr>
  </w:style>
  <w:style w:type="character" w:customStyle="1" w:styleId="WW8Num53z1">
    <w:name w:val="WW8Num53z1"/>
    <w:rsid w:val="008239B5"/>
    <w:rPr>
      <w:rFonts w:ascii="Courier New" w:hAnsi="Courier New" w:cs="Courier New"/>
    </w:rPr>
  </w:style>
  <w:style w:type="character" w:customStyle="1" w:styleId="WW8Num53z2">
    <w:name w:val="WW8Num53z2"/>
    <w:rsid w:val="008239B5"/>
    <w:rPr>
      <w:rFonts w:ascii="Wingdings" w:hAnsi="Wingdings"/>
    </w:rPr>
  </w:style>
  <w:style w:type="character" w:customStyle="1" w:styleId="WW8Num54z0">
    <w:name w:val="WW8Num54z0"/>
    <w:rsid w:val="008239B5"/>
    <w:rPr>
      <w:rFonts w:ascii="Symbol" w:hAnsi="Symbol"/>
      <w:sz w:val="20"/>
    </w:rPr>
  </w:style>
  <w:style w:type="character" w:customStyle="1" w:styleId="WW8Num54z1">
    <w:name w:val="WW8Num54z1"/>
    <w:rsid w:val="008239B5"/>
    <w:rPr>
      <w:rFonts w:ascii="Courier New" w:hAnsi="Courier New"/>
      <w:sz w:val="20"/>
    </w:rPr>
  </w:style>
  <w:style w:type="character" w:customStyle="1" w:styleId="WW8Num54z2">
    <w:name w:val="WW8Num54z2"/>
    <w:rsid w:val="008239B5"/>
    <w:rPr>
      <w:rFonts w:ascii="Wingdings" w:hAnsi="Wingdings"/>
      <w:sz w:val="20"/>
    </w:rPr>
  </w:style>
  <w:style w:type="character" w:customStyle="1" w:styleId="WW8Num55z0">
    <w:name w:val="WW8Num55z0"/>
    <w:rsid w:val="008239B5"/>
    <w:rPr>
      <w:rFonts w:ascii="Symbol" w:hAnsi="Symbol"/>
      <w:sz w:val="20"/>
    </w:rPr>
  </w:style>
  <w:style w:type="character" w:customStyle="1" w:styleId="WW8Num55z1">
    <w:name w:val="WW8Num55z1"/>
    <w:rsid w:val="008239B5"/>
    <w:rPr>
      <w:rFonts w:ascii="Courier New" w:hAnsi="Courier New"/>
      <w:sz w:val="20"/>
    </w:rPr>
  </w:style>
  <w:style w:type="character" w:customStyle="1" w:styleId="WW8Num55z2">
    <w:name w:val="WW8Num55z2"/>
    <w:rsid w:val="008239B5"/>
    <w:rPr>
      <w:rFonts w:ascii="Wingdings" w:hAnsi="Wingdings"/>
      <w:sz w:val="20"/>
    </w:rPr>
  </w:style>
  <w:style w:type="character" w:customStyle="1" w:styleId="WW8Num56z0">
    <w:name w:val="WW8Num56z0"/>
    <w:rsid w:val="008239B5"/>
    <w:rPr>
      <w:rFonts w:ascii="Symbol" w:hAnsi="Symbol"/>
    </w:rPr>
  </w:style>
  <w:style w:type="character" w:customStyle="1" w:styleId="WW8Num56z1">
    <w:name w:val="WW8Num56z1"/>
    <w:rsid w:val="008239B5"/>
    <w:rPr>
      <w:rFonts w:ascii="Courier New" w:hAnsi="Courier New" w:cs="Courier New"/>
    </w:rPr>
  </w:style>
  <w:style w:type="character" w:customStyle="1" w:styleId="WW8Num56z2">
    <w:name w:val="WW8Num56z2"/>
    <w:rsid w:val="008239B5"/>
    <w:rPr>
      <w:rFonts w:ascii="Wingdings" w:hAnsi="Wingdings"/>
    </w:rPr>
  </w:style>
  <w:style w:type="character" w:customStyle="1" w:styleId="WW8Num57z0">
    <w:name w:val="WW8Num57z0"/>
    <w:rsid w:val="008239B5"/>
    <w:rPr>
      <w:rFonts w:ascii="Symbol" w:hAnsi="Symbol"/>
      <w:sz w:val="20"/>
    </w:rPr>
  </w:style>
  <w:style w:type="character" w:customStyle="1" w:styleId="WW8Num57z1">
    <w:name w:val="WW8Num57z1"/>
    <w:rsid w:val="008239B5"/>
    <w:rPr>
      <w:rFonts w:ascii="Courier New" w:hAnsi="Courier New"/>
      <w:sz w:val="20"/>
    </w:rPr>
  </w:style>
  <w:style w:type="character" w:customStyle="1" w:styleId="WW8Num57z2">
    <w:name w:val="WW8Num57z2"/>
    <w:rsid w:val="008239B5"/>
    <w:rPr>
      <w:rFonts w:ascii="Wingdings" w:hAnsi="Wingdings"/>
      <w:sz w:val="20"/>
    </w:rPr>
  </w:style>
  <w:style w:type="character" w:customStyle="1" w:styleId="WW8Num58z0">
    <w:name w:val="WW8Num58z0"/>
    <w:rsid w:val="008239B5"/>
    <w:rPr>
      <w:rFonts w:ascii="Symbol" w:hAnsi="Symbol"/>
      <w:sz w:val="20"/>
    </w:rPr>
  </w:style>
  <w:style w:type="character" w:customStyle="1" w:styleId="WW8Num58z1">
    <w:name w:val="WW8Num58z1"/>
    <w:rsid w:val="008239B5"/>
    <w:rPr>
      <w:rFonts w:ascii="Courier New" w:hAnsi="Courier New"/>
      <w:sz w:val="20"/>
    </w:rPr>
  </w:style>
  <w:style w:type="character" w:customStyle="1" w:styleId="WW8Num58z2">
    <w:name w:val="WW8Num58z2"/>
    <w:rsid w:val="008239B5"/>
    <w:rPr>
      <w:rFonts w:ascii="Wingdings" w:hAnsi="Wingdings"/>
      <w:sz w:val="20"/>
    </w:rPr>
  </w:style>
  <w:style w:type="character" w:customStyle="1" w:styleId="WW8Num59z0">
    <w:name w:val="WW8Num59z0"/>
    <w:rsid w:val="008239B5"/>
    <w:rPr>
      <w:rFonts w:ascii="Symbol" w:hAnsi="Symbol"/>
      <w:sz w:val="20"/>
    </w:rPr>
  </w:style>
  <w:style w:type="character" w:customStyle="1" w:styleId="WW8Num59z1">
    <w:name w:val="WW8Num59z1"/>
    <w:rsid w:val="008239B5"/>
    <w:rPr>
      <w:rFonts w:ascii="Courier New" w:hAnsi="Courier New"/>
      <w:sz w:val="20"/>
    </w:rPr>
  </w:style>
  <w:style w:type="character" w:customStyle="1" w:styleId="WW8Num59z2">
    <w:name w:val="WW8Num59z2"/>
    <w:rsid w:val="008239B5"/>
    <w:rPr>
      <w:rFonts w:ascii="Wingdings" w:hAnsi="Wingdings"/>
      <w:sz w:val="20"/>
    </w:rPr>
  </w:style>
  <w:style w:type="character" w:customStyle="1" w:styleId="WW8Num60z0">
    <w:name w:val="WW8Num60z0"/>
    <w:rsid w:val="008239B5"/>
    <w:rPr>
      <w:rFonts w:ascii="Symbol" w:hAnsi="Symbol"/>
      <w:sz w:val="20"/>
    </w:rPr>
  </w:style>
  <w:style w:type="character" w:customStyle="1" w:styleId="WW8Num60z1">
    <w:name w:val="WW8Num60z1"/>
    <w:rsid w:val="008239B5"/>
    <w:rPr>
      <w:rFonts w:ascii="Courier New" w:hAnsi="Courier New"/>
      <w:sz w:val="20"/>
    </w:rPr>
  </w:style>
  <w:style w:type="character" w:customStyle="1" w:styleId="WW8Num60z2">
    <w:name w:val="WW8Num60z2"/>
    <w:rsid w:val="008239B5"/>
    <w:rPr>
      <w:rFonts w:ascii="Wingdings" w:hAnsi="Wingdings"/>
      <w:sz w:val="20"/>
    </w:rPr>
  </w:style>
  <w:style w:type="character" w:customStyle="1" w:styleId="WW8Num61z0">
    <w:name w:val="WW8Num61z0"/>
    <w:rsid w:val="008239B5"/>
    <w:rPr>
      <w:rFonts w:ascii="Symbol" w:hAnsi="Symbol"/>
      <w:sz w:val="20"/>
    </w:rPr>
  </w:style>
  <w:style w:type="character" w:customStyle="1" w:styleId="WW8Num61z1">
    <w:name w:val="WW8Num61z1"/>
    <w:rsid w:val="008239B5"/>
    <w:rPr>
      <w:rFonts w:ascii="Courier New" w:hAnsi="Courier New"/>
      <w:sz w:val="20"/>
    </w:rPr>
  </w:style>
  <w:style w:type="character" w:customStyle="1" w:styleId="WW8Num61z2">
    <w:name w:val="WW8Num61z2"/>
    <w:rsid w:val="008239B5"/>
    <w:rPr>
      <w:rFonts w:ascii="Wingdings" w:hAnsi="Wingdings"/>
      <w:sz w:val="20"/>
    </w:rPr>
  </w:style>
  <w:style w:type="character" w:customStyle="1" w:styleId="WW8Num62z0">
    <w:name w:val="WW8Num62z0"/>
    <w:rsid w:val="008239B5"/>
    <w:rPr>
      <w:rFonts w:ascii="Symbol" w:hAnsi="Symbol"/>
      <w:sz w:val="20"/>
    </w:rPr>
  </w:style>
  <w:style w:type="character" w:customStyle="1" w:styleId="WW8Num62z1">
    <w:name w:val="WW8Num62z1"/>
    <w:rsid w:val="008239B5"/>
    <w:rPr>
      <w:rFonts w:ascii="Courier New" w:hAnsi="Courier New"/>
      <w:sz w:val="20"/>
    </w:rPr>
  </w:style>
  <w:style w:type="character" w:customStyle="1" w:styleId="WW8Num62z2">
    <w:name w:val="WW8Num62z2"/>
    <w:rsid w:val="008239B5"/>
    <w:rPr>
      <w:rFonts w:ascii="Wingdings" w:hAnsi="Wingdings"/>
      <w:sz w:val="20"/>
    </w:rPr>
  </w:style>
  <w:style w:type="character" w:customStyle="1" w:styleId="WW8Num63z0">
    <w:name w:val="WW8Num63z0"/>
    <w:rsid w:val="008239B5"/>
    <w:rPr>
      <w:rFonts w:ascii="Symbol" w:hAnsi="Symbol"/>
      <w:sz w:val="20"/>
    </w:rPr>
  </w:style>
  <w:style w:type="character" w:customStyle="1" w:styleId="WW8Num63z1">
    <w:name w:val="WW8Num63z1"/>
    <w:rsid w:val="008239B5"/>
    <w:rPr>
      <w:rFonts w:ascii="Courier New" w:hAnsi="Courier New"/>
      <w:sz w:val="20"/>
    </w:rPr>
  </w:style>
  <w:style w:type="character" w:customStyle="1" w:styleId="WW8Num63z2">
    <w:name w:val="WW8Num63z2"/>
    <w:rsid w:val="008239B5"/>
    <w:rPr>
      <w:rFonts w:ascii="Wingdings" w:hAnsi="Wingdings"/>
      <w:sz w:val="20"/>
    </w:rPr>
  </w:style>
  <w:style w:type="character" w:customStyle="1" w:styleId="WW8Num64z0">
    <w:name w:val="WW8Num64z0"/>
    <w:rsid w:val="008239B5"/>
    <w:rPr>
      <w:rFonts w:ascii="Symbol" w:hAnsi="Symbol"/>
      <w:sz w:val="20"/>
    </w:rPr>
  </w:style>
  <w:style w:type="character" w:customStyle="1" w:styleId="WW8Num64z1">
    <w:name w:val="WW8Num64z1"/>
    <w:rsid w:val="008239B5"/>
    <w:rPr>
      <w:rFonts w:ascii="Courier New" w:hAnsi="Courier New"/>
      <w:sz w:val="20"/>
    </w:rPr>
  </w:style>
  <w:style w:type="character" w:customStyle="1" w:styleId="WW8Num64z2">
    <w:name w:val="WW8Num64z2"/>
    <w:rsid w:val="008239B5"/>
    <w:rPr>
      <w:rFonts w:ascii="Wingdings" w:hAnsi="Wingdings"/>
      <w:sz w:val="20"/>
    </w:rPr>
  </w:style>
  <w:style w:type="character" w:customStyle="1" w:styleId="WW8Num65z0">
    <w:name w:val="WW8Num65z0"/>
    <w:rsid w:val="008239B5"/>
    <w:rPr>
      <w:rFonts w:ascii="Symbol" w:hAnsi="Symbol"/>
      <w:sz w:val="20"/>
    </w:rPr>
  </w:style>
  <w:style w:type="character" w:customStyle="1" w:styleId="WW8Num65z1">
    <w:name w:val="WW8Num65z1"/>
    <w:rsid w:val="008239B5"/>
    <w:rPr>
      <w:rFonts w:ascii="Courier New" w:hAnsi="Courier New"/>
      <w:sz w:val="20"/>
    </w:rPr>
  </w:style>
  <w:style w:type="character" w:customStyle="1" w:styleId="WW8Num65z2">
    <w:name w:val="WW8Num65z2"/>
    <w:rsid w:val="008239B5"/>
    <w:rPr>
      <w:rFonts w:ascii="Wingdings" w:hAnsi="Wingdings"/>
      <w:sz w:val="20"/>
    </w:rPr>
  </w:style>
  <w:style w:type="character" w:customStyle="1" w:styleId="WW8Num66z0">
    <w:name w:val="WW8Num66z0"/>
    <w:rsid w:val="008239B5"/>
    <w:rPr>
      <w:rFonts w:ascii="Symbol" w:hAnsi="Symbol"/>
      <w:sz w:val="20"/>
    </w:rPr>
  </w:style>
  <w:style w:type="character" w:customStyle="1" w:styleId="WW8Num66z1">
    <w:name w:val="WW8Num66z1"/>
    <w:rsid w:val="008239B5"/>
    <w:rPr>
      <w:rFonts w:ascii="Courier New" w:hAnsi="Courier New"/>
      <w:sz w:val="20"/>
    </w:rPr>
  </w:style>
  <w:style w:type="character" w:customStyle="1" w:styleId="WW8Num66z2">
    <w:name w:val="WW8Num66z2"/>
    <w:rsid w:val="008239B5"/>
    <w:rPr>
      <w:rFonts w:ascii="Wingdings" w:hAnsi="Wingdings"/>
      <w:sz w:val="20"/>
    </w:rPr>
  </w:style>
  <w:style w:type="character" w:customStyle="1" w:styleId="WW8Num67z0">
    <w:name w:val="WW8Num67z0"/>
    <w:rsid w:val="008239B5"/>
    <w:rPr>
      <w:rFonts w:ascii="Symbol" w:hAnsi="Symbol"/>
      <w:sz w:val="20"/>
    </w:rPr>
  </w:style>
  <w:style w:type="character" w:customStyle="1" w:styleId="WW8Num67z1">
    <w:name w:val="WW8Num67z1"/>
    <w:rsid w:val="008239B5"/>
    <w:rPr>
      <w:rFonts w:ascii="Courier New" w:hAnsi="Courier New"/>
      <w:sz w:val="20"/>
    </w:rPr>
  </w:style>
  <w:style w:type="character" w:customStyle="1" w:styleId="WW8Num67z2">
    <w:name w:val="WW8Num67z2"/>
    <w:rsid w:val="008239B5"/>
    <w:rPr>
      <w:rFonts w:ascii="Wingdings" w:hAnsi="Wingdings"/>
      <w:sz w:val="20"/>
    </w:rPr>
  </w:style>
  <w:style w:type="character" w:customStyle="1" w:styleId="WW8Num68z0">
    <w:name w:val="WW8Num68z0"/>
    <w:rsid w:val="008239B5"/>
    <w:rPr>
      <w:rFonts w:ascii="Symbol" w:hAnsi="Symbol"/>
    </w:rPr>
  </w:style>
  <w:style w:type="character" w:customStyle="1" w:styleId="WW8Num68z1">
    <w:name w:val="WW8Num68z1"/>
    <w:rsid w:val="008239B5"/>
    <w:rPr>
      <w:rFonts w:ascii="Courier New" w:hAnsi="Courier New" w:cs="Courier New"/>
    </w:rPr>
  </w:style>
  <w:style w:type="character" w:customStyle="1" w:styleId="WW8Num68z2">
    <w:name w:val="WW8Num68z2"/>
    <w:rsid w:val="008239B5"/>
    <w:rPr>
      <w:rFonts w:ascii="Wingdings" w:hAnsi="Wingdings"/>
    </w:rPr>
  </w:style>
  <w:style w:type="character" w:customStyle="1" w:styleId="WW8Num69z0">
    <w:name w:val="WW8Num69z0"/>
    <w:rsid w:val="008239B5"/>
    <w:rPr>
      <w:rFonts w:ascii="Symbol" w:hAnsi="Symbol"/>
      <w:sz w:val="20"/>
    </w:rPr>
  </w:style>
  <w:style w:type="character" w:customStyle="1" w:styleId="WW8Num69z1">
    <w:name w:val="WW8Num69z1"/>
    <w:rsid w:val="008239B5"/>
    <w:rPr>
      <w:rFonts w:ascii="Courier New" w:hAnsi="Courier New"/>
      <w:sz w:val="20"/>
    </w:rPr>
  </w:style>
  <w:style w:type="character" w:customStyle="1" w:styleId="WW8Num69z2">
    <w:name w:val="WW8Num69z2"/>
    <w:rsid w:val="008239B5"/>
    <w:rPr>
      <w:rFonts w:ascii="Wingdings" w:hAnsi="Wingdings"/>
      <w:sz w:val="20"/>
    </w:rPr>
  </w:style>
  <w:style w:type="character" w:customStyle="1" w:styleId="WW8Num70z0">
    <w:name w:val="WW8Num70z0"/>
    <w:rsid w:val="008239B5"/>
    <w:rPr>
      <w:rFonts w:ascii="Symbol" w:hAnsi="Symbol"/>
    </w:rPr>
  </w:style>
  <w:style w:type="character" w:customStyle="1" w:styleId="WW8Num70z1">
    <w:name w:val="WW8Num70z1"/>
    <w:rsid w:val="008239B5"/>
    <w:rPr>
      <w:rFonts w:ascii="Courier New" w:hAnsi="Courier New"/>
    </w:rPr>
  </w:style>
  <w:style w:type="character" w:customStyle="1" w:styleId="WW8Num70z2">
    <w:name w:val="WW8Num70z2"/>
    <w:rsid w:val="008239B5"/>
    <w:rPr>
      <w:rFonts w:ascii="Wingdings" w:hAnsi="Wingdings"/>
    </w:rPr>
  </w:style>
  <w:style w:type="character" w:customStyle="1" w:styleId="WW8Num71z0">
    <w:name w:val="WW8Num71z0"/>
    <w:rsid w:val="008239B5"/>
    <w:rPr>
      <w:rFonts w:ascii="Symbol" w:hAnsi="Symbol"/>
    </w:rPr>
  </w:style>
  <w:style w:type="character" w:customStyle="1" w:styleId="WW8Num71z1">
    <w:name w:val="WW8Num71z1"/>
    <w:rsid w:val="008239B5"/>
    <w:rPr>
      <w:rFonts w:ascii="Courier New" w:hAnsi="Courier New"/>
    </w:rPr>
  </w:style>
  <w:style w:type="character" w:customStyle="1" w:styleId="WW8Num71z2">
    <w:name w:val="WW8Num71z2"/>
    <w:rsid w:val="008239B5"/>
    <w:rPr>
      <w:rFonts w:ascii="Wingdings" w:hAnsi="Wingdings"/>
    </w:rPr>
  </w:style>
  <w:style w:type="character" w:customStyle="1" w:styleId="WW8Num72z0">
    <w:name w:val="WW8Num72z0"/>
    <w:rsid w:val="008239B5"/>
    <w:rPr>
      <w:rFonts w:ascii="Symbol" w:hAnsi="Symbol"/>
      <w:sz w:val="20"/>
    </w:rPr>
  </w:style>
  <w:style w:type="character" w:customStyle="1" w:styleId="WW8Num72z1">
    <w:name w:val="WW8Num72z1"/>
    <w:rsid w:val="008239B5"/>
    <w:rPr>
      <w:rFonts w:ascii="Courier New" w:hAnsi="Courier New"/>
      <w:sz w:val="20"/>
    </w:rPr>
  </w:style>
  <w:style w:type="character" w:customStyle="1" w:styleId="WW8Num72z2">
    <w:name w:val="WW8Num72z2"/>
    <w:rsid w:val="008239B5"/>
    <w:rPr>
      <w:rFonts w:ascii="Wingdings" w:hAnsi="Wingdings"/>
      <w:sz w:val="20"/>
    </w:rPr>
  </w:style>
  <w:style w:type="character" w:customStyle="1" w:styleId="WW8Num73z0">
    <w:name w:val="WW8Num73z0"/>
    <w:rsid w:val="008239B5"/>
    <w:rPr>
      <w:rFonts w:ascii="Symbol" w:hAnsi="Symbol"/>
    </w:rPr>
  </w:style>
  <w:style w:type="character" w:customStyle="1" w:styleId="WW8Num73z1">
    <w:name w:val="WW8Num73z1"/>
    <w:rsid w:val="008239B5"/>
    <w:rPr>
      <w:rFonts w:ascii="Symbol" w:eastAsia="Times New Roman" w:hAnsi="Symbol" w:cs="Times New Roman"/>
      <w:color w:val="auto"/>
    </w:rPr>
  </w:style>
  <w:style w:type="character" w:customStyle="1" w:styleId="WW8Num73z2">
    <w:name w:val="WW8Num73z2"/>
    <w:rsid w:val="008239B5"/>
    <w:rPr>
      <w:rFonts w:ascii="Wingdings" w:hAnsi="Wingdings"/>
    </w:rPr>
  </w:style>
  <w:style w:type="character" w:customStyle="1" w:styleId="WW8Num74z0">
    <w:name w:val="WW8Num74z0"/>
    <w:rsid w:val="008239B5"/>
    <w:rPr>
      <w:rFonts w:ascii="Symbol" w:hAnsi="Symbol"/>
      <w:sz w:val="20"/>
    </w:rPr>
  </w:style>
  <w:style w:type="character" w:customStyle="1" w:styleId="WW8Num74z1">
    <w:name w:val="WW8Num74z1"/>
    <w:rsid w:val="008239B5"/>
    <w:rPr>
      <w:rFonts w:ascii="Courier New" w:hAnsi="Courier New"/>
      <w:sz w:val="20"/>
    </w:rPr>
  </w:style>
  <w:style w:type="character" w:customStyle="1" w:styleId="WW8Num74z2">
    <w:name w:val="WW8Num74z2"/>
    <w:rsid w:val="008239B5"/>
    <w:rPr>
      <w:rFonts w:ascii="Wingdings" w:hAnsi="Wingdings"/>
      <w:sz w:val="20"/>
    </w:rPr>
  </w:style>
  <w:style w:type="character" w:customStyle="1" w:styleId="WW8Num75z0">
    <w:name w:val="WW8Num75z0"/>
    <w:rsid w:val="008239B5"/>
    <w:rPr>
      <w:rFonts w:ascii="Symbol" w:hAnsi="Symbol"/>
      <w:sz w:val="20"/>
    </w:rPr>
  </w:style>
  <w:style w:type="character" w:customStyle="1" w:styleId="WW8Num75z1">
    <w:name w:val="WW8Num75z1"/>
    <w:rsid w:val="008239B5"/>
    <w:rPr>
      <w:rFonts w:ascii="Courier New" w:hAnsi="Courier New"/>
      <w:sz w:val="20"/>
    </w:rPr>
  </w:style>
  <w:style w:type="character" w:customStyle="1" w:styleId="WW8Num75z2">
    <w:name w:val="WW8Num75z2"/>
    <w:rsid w:val="008239B5"/>
    <w:rPr>
      <w:rFonts w:ascii="Wingdings" w:hAnsi="Wingdings"/>
      <w:sz w:val="20"/>
    </w:rPr>
  </w:style>
  <w:style w:type="character" w:customStyle="1" w:styleId="WW8Num76z0">
    <w:name w:val="WW8Num76z0"/>
    <w:rsid w:val="008239B5"/>
    <w:rPr>
      <w:rFonts w:ascii="Symbol" w:hAnsi="Symbol"/>
      <w:sz w:val="20"/>
    </w:rPr>
  </w:style>
  <w:style w:type="character" w:customStyle="1" w:styleId="WW8Num76z1">
    <w:name w:val="WW8Num76z1"/>
    <w:rsid w:val="008239B5"/>
    <w:rPr>
      <w:rFonts w:ascii="Courier New" w:hAnsi="Courier New"/>
      <w:sz w:val="20"/>
    </w:rPr>
  </w:style>
  <w:style w:type="character" w:customStyle="1" w:styleId="WW8Num76z2">
    <w:name w:val="WW8Num76z2"/>
    <w:rsid w:val="008239B5"/>
    <w:rPr>
      <w:rFonts w:ascii="Wingdings" w:hAnsi="Wingdings"/>
      <w:sz w:val="20"/>
    </w:rPr>
  </w:style>
  <w:style w:type="character" w:customStyle="1" w:styleId="WW8Num77z0">
    <w:name w:val="WW8Num77z0"/>
    <w:rsid w:val="008239B5"/>
    <w:rPr>
      <w:rFonts w:ascii="Symbol" w:hAnsi="Symbol"/>
    </w:rPr>
  </w:style>
  <w:style w:type="character" w:customStyle="1" w:styleId="WW8Num77z1">
    <w:name w:val="WW8Num77z1"/>
    <w:rsid w:val="008239B5"/>
    <w:rPr>
      <w:rFonts w:ascii="Courier New" w:hAnsi="Courier New" w:cs="Courier New"/>
    </w:rPr>
  </w:style>
  <w:style w:type="character" w:customStyle="1" w:styleId="WW8Num77z2">
    <w:name w:val="WW8Num77z2"/>
    <w:rsid w:val="008239B5"/>
    <w:rPr>
      <w:rFonts w:ascii="Wingdings" w:hAnsi="Wingdings"/>
    </w:rPr>
  </w:style>
  <w:style w:type="character" w:customStyle="1" w:styleId="WW8Num78z0">
    <w:name w:val="WW8Num78z0"/>
    <w:rsid w:val="008239B5"/>
    <w:rPr>
      <w:rFonts w:ascii="Symbol" w:hAnsi="Symbol"/>
    </w:rPr>
  </w:style>
  <w:style w:type="character" w:customStyle="1" w:styleId="WW8Num78z1">
    <w:name w:val="WW8Num78z1"/>
    <w:rsid w:val="008239B5"/>
    <w:rPr>
      <w:rFonts w:ascii="Courier New" w:hAnsi="Courier New" w:cs="Courier New"/>
    </w:rPr>
  </w:style>
  <w:style w:type="character" w:customStyle="1" w:styleId="WW8Num78z2">
    <w:name w:val="WW8Num78z2"/>
    <w:rsid w:val="008239B5"/>
    <w:rPr>
      <w:rFonts w:ascii="Wingdings" w:hAnsi="Wingdings"/>
    </w:rPr>
  </w:style>
  <w:style w:type="character" w:customStyle="1" w:styleId="WW8Num79z0">
    <w:name w:val="WW8Num79z0"/>
    <w:rsid w:val="008239B5"/>
    <w:rPr>
      <w:rFonts w:ascii="Symbol" w:hAnsi="Symbol"/>
      <w:sz w:val="20"/>
    </w:rPr>
  </w:style>
  <w:style w:type="character" w:customStyle="1" w:styleId="WW8Num79z1">
    <w:name w:val="WW8Num79z1"/>
    <w:rsid w:val="008239B5"/>
    <w:rPr>
      <w:rFonts w:ascii="Courier New" w:hAnsi="Courier New"/>
      <w:sz w:val="20"/>
    </w:rPr>
  </w:style>
  <w:style w:type="character" w:customStyle="1" w:styleId="WW8Num79z2">
    <w:name w:val="WW8Num79z2"/>
    <w:rsid w:val="008239B5"/>
    <w:rPr>
      <w:rFonts w:ascii="Wingdings" w:hAnsi="Wingdings"/>
      <w:sz w:val="20"/>
    </w:rPr>
  </w:style>
  <w:style w:type="character" w:customStyle="1" w:styleId="WW8Num80z0">
    <w:name w:val="WW8Num80z0"/>
    <w:rsid w:val="008239B5"/>
    <w:rPr>
      <w:rFonts w:ascii="Symbol" w:hAnsi="Symbol"/>
      <w:sz w:val="20"/>
    </w:rPr>
  </w:style>
  <w:style w:type="character" w:customStyle="1" w:styleId="WW8Num80z1">
    <w:name w:val="WW8Num80z1"/>
    <w:rsid w:val="008239B5"/>
    <w:rPr>
      <w:rFonts w:ascii="Courier New" w:hAnsi="Courier New"/>
      <w:sz w:val="20"/>
    </w:rPr>
  </w:style>
  <w:style w:type="character" w:customStyle="1" w:styleId="WW8Num80z2">
    <w:name w:val="WW8Num80z2"/>
    <w:rsid w:val="008239B5"/>
    <w:rPr>
      <w:rFonts w:ascii="Wingdings" w:hAnsi="Wingdings"/>
      <w:sz w:val="20"/>
    </w:rPr>
  </w:style>
  <w:style w:type="character" w:customStyle="1" w:styleId="WW8Num81z0">
    <w:name w:val="WW8Num81z0"/>
    <w:rsid w:val="008239B5"/>
    <w:rPr>
      <w:rFonts w:ascii="Symbol" w:hAnsi="Symbol"/>
      <w:sz w:val="20"/>
    </w:rPr>
  </w:style>
  <w:style w:type="character" w:customStyle="1" w:styleId="WW8Num81z1">
    <w:name w:val="WW8Num81z1"/>
    <w:rsid w:val="008239B5"/>
    <w:rPr>
      <w:rFonts w:ascii="Courier New" w:hAnsi="Courier New"/>
      <w:sz w:val="20"/>
    </w:rPr>
  </w:style>
  <w:style w:type="character" w:customStyle="1" w:styleId="WW8Num81z2">
    <w:name w:val="WW8Num81z2"/>
    <w:rsid w:val="008239B5"/>
    <w:rPr>
      <w:rFonts w:ascii="Wingdings" w:hAnsi="Wingdings"/>
      <w:sz w:val="20"/>
    </w:rPr>
  </w:style>
  <w:style w:type="character" w:customStyle="1" w:styleId="WW8Num82z0">
    <w:name w:val="WW8Num82z0"/>
    <w:rsid w:val="008239B5"/>
    <w:rPr>
      <w:rFonts w:ascii="Symbol" w:hAnsi="Symbol"/>
      <w:sz w:val="20"/>
    </w:rPr>
  </w:style>
  <w:style w:type="character" w:customStyle="1" w:styleId="WW8Num82z1">
    <w:name w:val="WW8Num82z1"/>
    <w:rsid w:val="008239B5"/>
    <w:rPr>
      <w:rFonts w:ascii="Courier New" w:hAnsi="Courier New"/>
      <w:sz w:val="20"/>
    </w:rPr>
  </w:style>
  <w:style w:type="character" w:customStyle="1" w:styleId="WW8Num82z2">
    <w:name w:val="WW8Num82z2"/>
    <w:rsid w:val="008239B5"/>
    <w:rPr>
      <w:rFonts w:ascii="Wingdings" w:hAnsi="Wingdings"/>
      <w:sz w:val="20"/>
    </w:rPr>
  </w:style>
  <w:style w:type="character" w:customStyle="1" w:styleId="WW8Num83z0">
    <w:name w:val="WW8Num83z0"/>
    <w:rsid w:val="008239B5"/>
    <w:rPr>
      <w:rFonts w:ascii="Symbol" w:hAnsi="Symbol"/>
    </w:rPr>
  </w:style>
  <w:style w:type="character" w:customStyle="1" w:styleId="WW8Num83z1">
    <w:name w:val="WW8Num83z1"/>
    <w:rsid w:val="008239B5"/>
    <w:rPr>
      <w:rFonts w:ascii="Courier New" w:hAnsi="Courier New"/>
    </w:rPr>
  </w:style>
  <w:style w:type="character" w:customStyle="1" w:styleId="WW8Num83z2">
    <w:name w:val="WW8Num83z2"/>
    <w:rsid w:val="008239B5"/>
    <w:rPr>
      <w:rFonts w:ascii="Wingdings" w:hAnsi="Wingdings"/>
    </w:rPr>
  </w:style>
  <w:style w:type="character" w:customStyle="1" w:styleId="WW8Num84z0">
    <w:name w:val="WW8Num84z0"/>
    <w:rsid w:val="008239B5"/>
    <w:rPr>
      <w:rFonts w:ascii="Symbol" w:hAnsi="Symbol"/>
      <w:sz w:val="20"/>
    </w:rPr>
  </w:style>
  <w:style w:type="character" w:customStyle="1" w:styleId="WW8Num84z1">
    <w:name w:val="WW8Num84z1"/>
    <w:rsid w:val="008239B5"/>
    <w:rPr>
      <w:rFonts w:ascii="Courier New" w:hAnsi="Courier New"/>
      <w:sz w:val="20"/>
    </w:rPr>
  </w:style>
  <w:style w:type="character" w:customStyle="1" w:styleId="WW8Num84z2">
    <w:name w:val="WW8Num84z2"/>
    <w:rsid w:val="008239B5"/>
    <w:rPr>
      <w:rFonts w:ascii="Wingdings" w:hAnsi="Wingdings"/>
      <w:sz w:val="20"/>
    </w:rPr>
  </w:style>
  <w:style w:type="character" w:customStyle="1" w:styleId="WW8Num85z0">
    <w:name w:val="WW8Num85z0"/>
    <w:rsid w:val="008239B5"/>
    <w:rPr>
      <w:rFonts w:ascii="Symbol" w:hAnsi="Symbol"/>
    </w:rPr>
  </w:style>
  <w:style w:type="character" w:customStyle="1" w:styleId="WW8Num85z1">
    <w:name w:val="WW8Num85z1"/>
    <w:rsid w:val="008239B5"/>
    <w:rPr>
      <w:rFonts w:ascii="Courier New" w:hAnsi="Courier New"/>
    </w:rPr>
  </w:style>
  <w:style w:type="character" w:customStyle="1" w:styleId="WW8Num85z2">
    <w:name w:val="WW8Num85z2"/>
    <w:rsid w:val="008239B5"/>
    <w:rPr>
      <w:rFonts w:ascii="Wingdings" w:hAnsi="Wingdings"/>
    </w:rPr>
  </w:style>
  <w:style w:type="character" w:customStyle="1" w:styleId="WW8Num86z0">
    <w:name w:val="WW8Num86z0"/>
    <w:rsid w:val="008239B5"/>
    <w:rPr>
      <w:rFonts w:ascii="Symbol" w:hAnsi="Symbol"/>
      <w:sz w:val="20"/>
    </w:rPr>
  </w:style>
  <w:style w:type="character" w:customStyle="1" w:styleId="WW8Num87z0">
    <w:name w:val="WW8Num87z0"/>
    <w:rsid w:val="008239B5"/>
    <w:rPr>
      <w:rFonts w:ascii="Symbol" w:hAnsi="Symbol"/>
    </w:rPr>
  </w:style>
  <w:style w:type="character" w:customStyle="1" w:styleId="WW8Num87z1">
    <w:name w:val="WW8Num87z1"/>
    <w:rsid w:val="008239B5"/>
    <w:rPr>
      <w:rFonts w:ascii="Courier New" w:hAnsi="Courier New"/>
    </w:rPr>
  </w:style>
  <w:style w:type="character" w:customStyle="1" w:styleId="WW8Num87z2">
    <w:name w:val="WW8Num87z2"/>
    <w:rsid w:val="008239B5"/>
    <w:rPr>
      <w:rFonts w:ascii="Wingdings" w:hAnsi="Wingdings"/>
    </w:rPr>
  </w:style>
  <w:style w:type="character" w:customStyle="1" w:styleId="WW8Num88z0">
    <w:name w:val="WW8Num88z0"/>
    <w:rsid w:val="008239B5"/>
    <w:rPr>
      <w:rFonts w:ascii="Symbol" w:hAnsi="Symbol"/>
      <w:sz w:val="20"/>
    </w:rPr>
  </w:style>
  <w:style w:type="character" w:customStyle="1" w:styleId="WW8Num88z1">
    <w:name w:val="WW8Num88z1"/>
    <w:rsid w:val="008239B5"/>
    <w:rPr>
      <w:rFonts w:ascii="Courier New" w:hAnsi="Courier New"/>
      <w:sz w:val="20"/>
    </w:rPr>
  </w:style>
  <w:style w:type="character" w:customStyle="1" w:styleId="WW8Num88z2">
    <w:name w:val="WW8Num88z2"/>
    <w:rsid w:val="008239B5"/>
    <w:rPr>
      <w:rFonts w:ascii="Wingdings" w:hAnsi="Wingdings"/>
      <w:sz w:val="20"/>
    </w:rPr>
  </w:style>
  <w:style w:type="character" w:customStyle="1" w:styleId="WW8Num89z0">
    <w:name w:val="WW8Num89z0"/>
    <w:rsid w:val="008239B5"/>
    <w:rPr>
      <w:rFonts w:ascii="Symbol" w:hAnsi="Symbol"/>
      <w:sz w:val="20"/>
    </w:rPr>
  </w:style>
  <w:style w:type="character" w:customStyle="1" w:styleId="WW8Num89z1">
    <w:name w:val="WW8Num89z1"/>
    <w:rsid w:val="008239B5"/>
    <w:rPr>
      <w:rFonts w:ascii="Courier New" w:hAnsi="Courier New"/>
      <w:sz w:val="20"/>
    </w:rPr>
  </w:style>
  <w:style w:type="character" w:customStyle="1" w:styleId="WW8Num89z2">
    <w:name w:val="WW8Num89z2"/>
    <w:rsid w:val="008239B5"/>
    <w:rPr>
      <w:rFonts w:ascii="Wingdings" w:hAnsi="Wingdings"/>
      <w:sz w:val="20"/>
    </w:rPr>
  </w:style>
  <w:style w:type="character" w:customStyle="1" w:styleId="WW8Num90z0">
    <w:name w:val="WW8Num90z0"/>
    <w:rsid w:val="008239B5"/>
    <w:rPr>
      <w:rFonts w:ascii="Symbol" w:hAnsi="Symbol"/>
      <w:sz w:val="20"/>
    </w:rPr>
  </w:style>
  <w:style w:type="character" w:customStyle="1" w:styleId="WW8Num90z1">
    <w:name w:val="WW8Num90z1"/>
    <w:rsid w:val="008239B5"/>
    <w:rPr>
      <w:rFonts w:ascii="Courier New" w:hAnsi="Courier New"/>
      <w:sz w:val="20"/>
    </w:rPr>
  </w:style>
  <w:style w:type="character" w:customStyle="1" w:styleId="WW8Num90z2">
    <w:name w:val="WW8Num90z2"/>
    <w:rsid w:val="008239B5"/>
    <w:rPr>
      <w:rFonts w:ascii="Wingdings" w:hAnsi="Wingdings"/>
      <w:sz w:val="20"/>
    </w:rPr>
  </w:style>
  <w:style w:type="character" w:customStyle="1" w:styleId="WW8Num91z0">
    <w:name w:val="WW8Num91z0"/>
    <w:rsid w:val="008239B5"/>
    <w:rPr>
      <w:rFonts w:ascii="Symbol" w:hAnsi="Symbol"/>
    </w:rPr>
  </w:style>
  <w:style w:type="character" w:customStyle="1" w:styleId="WW8Num91z1">
    <w:name w:val="WW8Num91z1"/>
    <w:rsid w:val="008239B5"/>
    <w:rPr>
      <w:rFonts w:ascii="Courier New" w:hAnsi="Courier New" w:cs="Courier New"/>
    </w:rPr>
  </w:style>
  <w:style w:type="character" w:customStyle="1" w:styleId="WW8Num91z2">
    <w:name w:val="WW8Num91z2"/>
    <w:rsid w:val="008239B5"/>
    <w:rPr>
      <w:rFonts w:ascii="Wingdings" w:hAnsi="Wingdings"/>
    </w:rPr>
  </w:style>
  <w:style w:type="character" w:customStyle="1" w:styleId="WW8Num92z0">
    <w:name w:val="WW8Num92z0"/>
    <w:rsid w:val="008239B5"/>
    <w:rPr>
      <w:rFonts w:ascii="Symbol" w:hAnsi="Symbol"/>
      <w:sz w:val="20"/>
    </w:rPr>
  </w:style>
  <w:style w:type="character" w:customStyle="1" w:styleId="WW8Num92z1">
    <w:name w:val="WW8Num92z1"/>
    <w:rsid w:val="008239B5"/>
    <w:rPr>
      <w:rFonts w:ascii="Courier New" w:hAnsi="Courier New"/>
      <w:sz w:val="20"/>
    </w:rPr>
  </w:style>
  <w:style w:type="character" w:customStyle="1" w:styleId="WW8Num92z2">
    <w:name w:val="WW8Num92z2"/>
    <w:rsid w:val="008239B5"/>
    <w:rPr>
      <w:rFonts w:ascii="Wingdings" w:hAnsi="Wingdings"/>
      <w:sz w:val="20"/>
    </w:rPr>
  </w:style>
  <w:style w:type="character" w:customStyle="1" w:styleId="WW8Num93z0">
    <w:name w:val="WW8Num93z0"/>
    <w:rsid w:val="008239B5"/>
    <w:rPr>
      <w:rFonts w:ascii="Symbol" w:hAnsi="Symbol"/>
    </w:rPr>
  </w:style>
  <w:style w:type="character" w:customStyle="1" w:styleId="WW8Num93z1">
    <w:name w:val="WW8Num93z1"/>
    <w:rsid w:val="008239B5"/>
    <w:rPr>
      <w:rFonts w:ascii="Courier New" w:hAnsi="Courier New"/>
    </w:rPr>
  </w:style>
  <w:style w:type="character" w:customStyle="1" w:styleId="WW8Num93z2">
    <w:name w:val="WW8Num93z2"/>
    <w:rsid w:val="008239B5"/>
    <w:rPr>
      <w:rFonts w:ascii="Wingdings" w:hAnsi="Wingdings"/>
    </w:rPr>
  </w:style>
  <w:style w:type="character" w:customStyle="1" w:styleId="WW8Num94z0">
    <w:name w:val="WW8Num94z0"/>
    <w:rsid w:val="008239B5"/>
    <w:rPr>
      <w:rFonts w:ascii="Symbol" w:hAnsi="Symbol"/>
      <w:sz w:val="20"/>
    </w:rPr>
  </w:style>
  <w:style w:type="character" w:customStyle="1" w:styleId="WW8Num95z0">
    <w:name w:val="WW8Num95z0"/>
    <w:rsid w:val="008239B5"/>
    <w:rPr>
      <w:rFonts w:ascii="Symbol" w:hAnsi="Symbol"/>
      <w:sz w:val="20"/>
    </w:rPr>
  </w:style>
  <w:style w:type="character" w:customStyle="1" w:styleId="WW8Num96z0">
    <w:name w:val="WW8Num96z0"/>
    <w:rsid w:val="008239B5"/>
    <w:rPr>
      <w:rFonts w:ascii="Symbol" w:hAnsi="Symbol"/>
      <w:sz w:val="20"/>
    </w:rPr>
  </w:style>
  <w:style w:type="character" w:customStyle="1" w:styleId="WW8Num97z0">
    <w:name w:val="WW8Num97z0"/>
    <w:rsid w:val="008239B5"/>
    <w:rPr>
      <w:rFonts w:ascii="Symbol" w:hAnsi="Symbol"/>
      <w:sz w:val="20"/>
    </w:rPr>
  </w:style>
  <w:style w:type="character" w:customStyle="1" w:styleId="WW8Num97z1">
    <w:name w:val="WW8Num97z1"/>
    <w:rsid w:val="008239B5"/>
    <w:rPr>
      <w:rFonts w:ascii="Courier New" w:hAnsi="Courier New"/>
      <w:sz w:val="20"/>
    </w:rPr>
  </w:style>
  <w:style w:type="character" w:customStyle="1" w:styleId="WW8Num97z2">
    <w:name w:val="WW8Num97z2"/>
    <w:rsid w:val="008239B5"/>
    <w:rPr>
      <w:rFonts w:ascii="Wingdings" w:hAnsi="Wingdings"/>
      <w:sz w:val="20"/>
    </w:rPr>
  </w:style>
  <w:style w:type="character" w:customStyle="1" w:styleId="WW8Num98z0">
    <w:name w:val="WW8Num98z0"/>
    <w:rsid w:val="008239B5"/>
    <w:rPr>
      <w:rFonts w:ascii="Symbol" w:hAnsi="Symbol"/>
      <w:sz w:val="20"/>
    </w:rPr>
  </w:style>
  <w:style w:type="character" w:customStyle="1" w:styleId="WW8Num98z1">
    <w:name w:val="WW8Num98z1"/>
    <w:rsid w:val="008239B5"/>
    <w:rPr>
      <w:rFonts w:ascii="Courier New" w:hAnsi="Courier New"/>
      <w:sz w:val="20"/>
    </w:rPr>
  </w:style>
  <w:style w:type="character" w:customStyle="1" w:styleId="WW8Num98z2">
    <w:name w:val="WW8Num98z2"/>
    <w:rsid w:val="008239B5"/>
    <w:rPr>
      <w:rFonts w:ascii="Wingdings" w:hAnsi="Wingdings"/>
      <w:sz w:val="20"/>
    </w:rPr>
  </w:style>
  <w:style w:type="character" w:customStyle="1" w:styleId="WW8Num99z0">
    <w:name w:val="WW8Num99z0"/>
    <w:rsid w:val="008239B5"/>
    <w:rPr>
      <w:rFonts w:ascii="Symbol" w:hAnsi="Symbol"/>
    </w:rPr>
  </w:style>
  <w:style w:type="character" w:customStyle="1" w:styleId="WW8Num99z1">
    <w:name w:val="WW8Num99z1"/>
    <w:rsid w:val="008239B5"/>
    <w:rPr>
      <w:rFonts w:ascii="Courier New" w:hAnsi="Courier New"/>
    </w:rPr>
  </w:style>
  <w:style w:type="character" w:customStyle="1" w:styleId="WW8Num99z2">
    <w:name w:val="WW8Num99z2"/>
    <w:rsid w:val="008239B5"/>
    <w:rPr>
      <w:rFonts w:ascii="Wingdings" w:hAnsi="Wingdings"/>
    </w:rPr>
  </w:style>
  <w:style w:type="character" w:customStyle="1" w:styleId="WW8Num100z0">
    <w:name w:val="WW8Num100z0"/>
    <w:rsid w:val="008239B5"/>
    <w:rPr>
      <w:rFonts w:ascii="Symbol" w:hAnsi="Symbol"/>
      <w:sz w:val="20"/>
    </w:rPr>
  </w:style>
  <w:style w:type="character" w:customStyle="1" w:styleId="WW8Num100z1">
    <w:name w:val="WW8Num100z1"/>
    <w:rsid w:val="008239B5"/>
    <w:rPr>
      <w:rFonts w:ascii="Courier New" w:hAnsi="Courier New"/>
      <w:sz w:val="20"/>
    </w:rPr>
  </w:style>
  <w:style w:type="character" w:customStyle="1" w:styleId="WW8Num100z2">
    <w:name w:val="WW8Num100z2"/>
    <w:rsid w:val="008239B5"/>
    <w:rPr>
      <w:rFonts w:ascii="Wingdings" w:hAnsi="Wingdings"/>
      <w:sz w:val="20"/>
    </w:rPr>
  </w:style>
  <w:style w:type="character" w:customStyle="1" w:styleId="WW8Num101z0">
    <w:name w:val="WW8Num101z0"/>
    <w:rsid w:val="008239B5"/>
    <w:rPr>
      <w:rFonts w:ascii="Symbol" w:hAnsi="Symbol"/>
      <w:sz w:val="20"/>
    </w:rPr>
  </w:style>
  <w:style w:type="character" w:customStyle="1" w:styleId="WW8Num102z0">
    <w:name w:val="WW8Num102z0"/>
    <w:rsid w:val="008239B5"/>
    <w:rPr>
      <w:rFonts w:ascii="Symbol" w:hAnsi="Symbol"/>
    </w:rPr>
  </w:style>
  <w:style w:type="character" w:customStyle="1" w:styleId="WW8Num102z1">
    <w:name w:val="WW8Num102z1"/>
    <w:rsid w:val="008239B5"/>
    <w:rPr>
      <w:rFonts w:ascii="Courier New" w:hAnsi="Courier New" w:cs="Courier New"/>
    </w:rPr>
  </w:style>
  <w:style w:type="character" w:customStyle="1" w:styleId="WW8Num102z2">
    <w:name w:val="WW8Num102z2"/>
    <w:rsid w:val="008239B5"/>
    <w:rPr>
      <w:rFonts w:ascii="Wingdings" w:hAnsi="Wingdings"/>
    </w:rPr>
  </w:style>
  <w:style w:type="character" w:customStyle="1" w:styleId="WW8Num103z0">
    <w:name w:val="WW8Num103z0"/>
    <w:rsid w:val="008239B5"/>
    <w:rPr>
      <w:rFonts w:ascii="Symbol" w:hAnsi="Symbol"/>
      <w:sz w:val="20"/>
    </w:rPr>
  </w:style>
  <w:style w:type="character" w:customStyle="1" w:styleId="WW8Num103z1">
    <w:name w:val="WW8Num103z1"/>
    <w:rsid w:val="008239B5"/>
    <w:rPr>
      <w:rFonts w:ascii="Courier New" w:hAnsi="Courier New"/>
      <w:sz w:val="20"/>
    </w:rPr>
  </w:style>
  <w:style w:type="character" w:customStyle="1" w:styleId="WW8Num103z2">
    <w:name w:val="WW8Num103z2"/>
    <w:rsid w:val="008239B5"/>
    <w:rPr>
      <w:rFonts w:ascii="Wingdings" w:hAnsi="Wingdings"/>
      <w:sz w:val="20"/>
    </w:rPr>
  </w:style>
  <w:style w:type="character" w:customStyle="1" w:styleId="WW8Num104z0">
    <w:name w:val="WW8Num104z0"/>
    <w:rsid w:val="008239B5"/>
    <w:rPr>
      <w:rFonts w:ascii="Symbol" w:hAnsi="Symbol"/>
      <w:sz w:val="20"/>
    </w:rPr>
  </w:style>
  <w:style w:type="character" w:customStyle="1" w:styleId="WW8Num104z1">
    <w:name w:val="WW8Num104z1"/>
    <w:rsid w:val="008239B5"/>
    <w:rPr>
      <w:rFonts w:ascii="Courier New" w:hAnsi="Courier New"/>
      <w:sz w:val="20"/>
    </w:rPr>
  </w:style>
  <w:style w:type="character" w:customStyle="1" w:styleId="WW8Num104z2">
    <w:name w:val="WW8Num104z2"/>
    <w:rsid w:val="008239B5"/>
    <w:rPr>
      <w:rFonts w:ascii="Wingdings" w:hAnsi="Wingdings"/>
      <w:sz w:val="20"/>
    </w:rPr>
  </w:style>
  <w:style w:type="character" w:customStyle="1" w:styleId="WW8Num105z0">
    <w:name w:val="WW8Num105z0"/>
    <w:rsid w:val="008239B5"/>
    <w:rPr>
      <w:rFonts w:ascii="Symbol" w:hAnsi="Symbol"/>
      <w:sz w:val="20"/>
    </w:rPr>
  </w:style>
  <w:style w:type="character" w:customStyle="1" w:styleId="WW8Num105z1">
    <w:name w:val="WW8Num105z1"/>
    <w:rsid w:val="008239B5"/>
    <w:rPr>
      <w:rFonts w:ascii="Courier New" w:hAnsi="Courier New"/>
      <w:sz w:val="20"/>
    </w:rPr>
  </w:style>
  <w:style w:type="character" w:customStyle="1" w:styleId="WW8Num105z2">
    <w:name w:val="WW8Num105z2"/>
    <w:rsid w:val="008239B5"/>
    <w:rPr>
      <w:rFonts w:ascii="Wingdings" w:hAnsi="Wingdings"/>
      <w:sz w:val="20"/>
    </w:rPr>
  </w:style>
  <w:style w:type="character" w:customStyle="1" w:styleId="WW8Num106z0">
    <w:name w:val="WW8Num106z0"/>
    <w:rsid w:val="008239B5"/>
    <w:rPr>
      <w:rFonts w:ascii="Symbol" w:hAnsi="Symbol"/>
      <w:sz w:val="20"/>
    </w:rPr>
  </w:style>
  <w:style w:type="character" w:customStyle="1" w:styleId="WW8Num106z1">
    <w:name w:val="WW8Num106z1"/>
    <w:rsid w:val="008239B5"/>
    <w:rPr>
      <w:rFonts w:ascii="Courier New" w:hAnsi="Courier New"/>
      <w:sz w:val="20"/>
    </w:rPr>
  </w:style>
  <w:style w:type="character" w:customStyle="1" w:styleId="WW8Num106z2">
    <w:name w:val="WW8Num106z2"/>
    <w:rsid w:val="008239B5"/>
    <w:rPr>
      <w:rFonts w:ascii="Wingdings" w:hAnsi="Wingdings"/>
      <w:sz w:val="20"/>
    </w:rPr>
  </w:style>
  <w:style w:type="character" w:customStyle="1" w:styleId="WW8Num107z0">
    <w:name w:val="WW8Num107z0"/>
    <w:rsid w:val="008239B5"/>
    <w:rPr>
      <w:rFonts w:ascii="Symbol" w:hAnsi="Symbol"/>
      <w:sz w:val="20"/>
    </w:rPr>
  </w:style>
  <w:style w:type="character" w:customStyle="1" w:styleId="WW8Num107z1">
    <w:name w:val="WW8Num107z1"/>
    <w:rsid w:val="008239B5"/>
    <w:rPr>
      <w:rFonts w:ascii="Courier New" w:hAnsi="Courier New"/>
      <w:sz w:val="20"/>
    </w:rPr>
  </w:style>
  <w:style w:type="character" w:customStyle="1" w:styleId="WW8Num107z2">
    <w:name w:val="WW8Num107z2"/>
    <w:rsid w:val="008239B5"/>
    <w:rPr>
      <w:rFonts w:ascii="Wingdings" w:hAnsi="Wingdings"/>
      <w:sz w:val="20"/>
    </w:rPr>
  </w:style>
  <w:style w:type="character" w:customStyle="1" w:styleId="WW8Num108z0">
    <w:name w:val="WW8Num108z0"/>
    <w:rsid w:val="008239B5"/>
    <w:rPr>
      <w:rFonts w:ascii="Symbol" w:hAnsi="Symbol"/>
    </w:rPr>
  </w:style>
  <w:style w:type="character" w:customStyle="1" w:styleId="WW8Num108z1">
    <w:name w:val="WW8Num108z1"/>
    <w:rsid w:val="008239B5"/>
    <w:rPr>
      <w:rFonts w:ascii="Courier New" w:hAnsi="Courier New" w:cs="Courier New"/>
    </w:rPr>
  </w:style>
  <w:style w:type="character" w:customStyle="1" w:styleId="WW8Num108z2">
    <w:name w:val="WW8Num108z2"/>
    <w:rsid w:val="008239B5"/>
    <w:rPr>
      <w:rFonts w:ascii="Wingdings" w:hAnsi="Wingdings"/>
    </w:rPr>
  </w:style>
  <w:style w:type="character" w:customStyle="1" w:styleId="WW8Num109z0">
    <w:name w:val="WW8Num109z0"/>
    <w:rsid w:val="008239B5"/>
    <w:rPr>
      <w:rFonts w:ascii="Symbol" w:hAnsi="Symbol"/>
      <w:sz w:val="20"/>
    </w:rPr>
  </w:style>
  <w:style w:type="character" w:customStyle="1" w:styleId="WW8Num109z1">
    <w:name w:val="WW8Num109z1"/>
    <w:rsid w:val="008239B5"/>
    <w:rPr>
      <w:rFonts w:ascii="Courier New" w:hAnsi="Courier New"/>
      <w:sz w:val="20"/>
    </w:rPr>
  </w:style>
  <w:style w:type="character" w:customStyle="1" w:styleId="WW8Num109z2">
    <w:name w:val="WW8Num109z2"/>
    <w:rsid w:val="008239B5"/>
    <w:rPr>
      <w:rFonts w:ascii="Wingdings" w:hAnsi="Wingdings"/>
      <w:sz w:val="20"/>
    </w:rPr>
  </w:style>
  <w:style w:type="character" w:customStyle="1" w:styleId="WW8Num110z0">
    <w:name w:val="WW8Num110z0"/>
    <w:rsid w:val="008239B5"/>
    <w:rPr>
      <w:rFonts w:ascii="Symbol" w:hAnsi="Symbol"/>
      <w:sz w:val="20"/>
    </w:rPr>
  </w:style>
  <w:style w:type="character" w:customStyle="1" w:styleId="WW8Num110z2">
    <w:name w:val="WW8Num110z2"/>
    <w:rsid w:val="008239B5"/>
    <w:rPr>
      <w:rFonts w:ascii="Wingdings" w:hAnsi="Wingdings"/>
      <w:sz w:val="20"/>
    </w:rPr>
  </w:style>
  <w:style w:type="character" w:customStyle="1" w:styleId="WW8Num111z0">
    <w:name w:val="WW8Num111z0"/>
    <w:rsid w:val="008239B5"/>
    <w:rPr>
      <w:rFonts w:ascii="Symbol" w:hAnsi="Symbol"/>
      <w:sz w:val="20"/>
    </w:rPr>
  </w:style>
  <w:style w:type="character" w:customStyle="1" w:styleId="WW8Num112z0">
    <w:name w:val="WW8Num112z0"/>
    <w:rsid w:val="008239B5"/>
    <w:rPr>
      <w:rFonts w:ascii="Symbol" w:hAnsi="Symbol"/>
      <w:sz w:val="20"/>
    </w:rPr>
  </w:style>
  <w:style w:type="character" w:customStyle="1" w:styleId="WW8Num112z1">
    <w:name w:val="WW8Num112z1"/>
    <w:rsid w:val="008239B5"/>
    <w:rPr>
      <w:rFonts w:ascii="Courier New" w:hAnsi="Courier New"/>
      <w:sz w:val="20"/>
    </w:rPr>
  </w:style>
  <w:style w:type="character" w:customStyle="1" w:styleId="WW8Num112z2">
    <w:name w:val="WW8Num112z2"/>
    <w:rsid w:val="008239B5"/>
    <w:rPr>
      <w:rFonts w:ascii="Wingdings" w:hAnsi="Wingdings"/>
      <w:sz w:val="20"/>
    </w:rPr>
  </w:style>
  <w:style w:type="character" w:customStyle="1" w:styleId="WW8Num113z0">
    <w:name w:val="WW8Num113z0"/>
    <w:rsid w:val="008239B5"/>
    <w:rPr>
      <w:rFonts w:ascii="Symbol" w:hAnsi="Symbol"/>
      <w:sz w:val="20"/>
    </w:rPr>
  </w:style>
  <w:style w:type="character" w:customStyle="1" w:styleId="WW8Num113z1">
    <w:name w:val="WW8Num113z1"/>
    <w:rsid w:val="008239B5"/>
    <w:rPr>
      <w:rFonts w:ascii="Courier New" w:hAnsi="Courier New"/>
      <w:sz w:val="20"/>
    </w:rPr>
  </w:style>
  <w:style w:type="character" w:customStyle="1" w:styleId="WW8Num113z2">
    <w:name w:val="WW8Num113z2"/>
    <w:rsid w:val="008239B5"/>
    <w:rPr>
      <w:rFonts w:ascii="Wingdings" w:hAnsi="Wingdings"/>
      <w:sz w:val="20"/>
    </w:rPr>
  </w:style>
  <w:style w:type="character" w:customStyle="1" w:styleId="WW8Num114z0">
    <w:name w:val="WW8Num114z0"/>
    <w:rsid w:val="008239B5"/>
    <w:rPr>
      <w:rFonts w:ascii="Symbol" w:hAnsi="Symbol"/>
      <w:sz w:val="20"/>
    </w:rPr>
  </w:style>
  <w:style w:type="character" w:customStyle="1" w:styleId="WW8Num114z1">
    <w:name w:val="WW8Num114z1"/>
    <w:rsid w:val="008239B5"/>
    <w:rPr>
      <w:rFonts w:ascii="Courier New" w:hAnsi="Courier New"/>
      <w:sz w:val="20"/>
    </w:rPr>
  </w:style>
  <w:style w:type="character" w:customStyle="1" w:styleId="WW8Num114z2">
    <w:name w:val="WW8Num114z2"/>
    <w:rsid w:val="008239B5"/>
    <w:rPr>
      <w:rFonts w:ascii="Wingdings" w:hAnsi="Wingdings"/>
      <w:sz w:val="20"/>
    </w:rPr>
  </w:style>
  <w:style w:type="character" w:customStyle="1" w:styleId="WW8Num115z0">
    <w:name w:val="WW8Num115z0"/>
    <w:rsid w:val="008239B5"/>
    <w:rPr>
      <w:rFonts w:ascii="Symbol" w:hAnsi="Symbol"/>
    </w:rPr>
  </w:style>
  <w:style w:type="character" w:customStyle="1" w:styleId="WW8Num116z0">
    <w:name w:val="WW8Num116z0"/>
    <w:rsid w:val="008239B5"/>
    <w:rPr>
      <w:rFonts w:ascii="Symbol" w:hAnsi="Symbol"/>
      <w:sz w:val="20"/>
    </w:rPr>
  </w:style>
  <w:style w:type="character" w:customStyle="1" w:styleId="WW8Num116z1">
    <w:name w:val="WW8Num116z1"/>
    <w:rsid w:val="008239B5"/>
    <w:rPr>
      <w:rFonts w:ascii="Courier New" w:hAnsi="Courier New"/>
      <w:sz w:val="20"/>
    </w:rPr>
  </w:style>
  <w:style w:type="character" w:customStyle="1" w:styleId="WW8Num116z2">
    <w:name w:val="WW8Num116z2"/>
    <w:rsid w:val="008239B5"/>
    <w:rPr>
      <w:rFonts w:ascii="Wingdings" w:hAnsi="Wingdings"/>
      <w:sz w:val="20"/>
    </w:rPr>
  </w:style>
  <w:style w:type="character" w:customStyle="1" w:styleId="WW8Num117z0">
    <w:name w:val="WW8Num117z0"/>
    <w:rsid w:val="008239B5"/>
    <w:rPr>
      <w:rFonts w:ascii="Symbol" w:hAnsi="Symbol"/>
      <w:sz w:val="20"/>
    </w:rPr>
  </w:style>
  <w:style w:type="character" w:customStyle="1" w:styleId="WW8Num117z1">
    <w:name w:val="WW8Num117z1"/>
    <w:rsid w:val="008239B5"/>
    <w:rPr>
      <w:rFonts w:ascii="Courier New" w:hAnsi="Courier New"/>
      <w:sz w:val="20"/>
    </w:rPr>
  </w:style>
  <w:style w:type="character" w:customStyle="1" w:styleId="WW8Num117z2">
    <w:name w:val="WW8Num117z2"/>
    <w:rsid w:val="008239B5"/>
    <w:rPr>
      <w:rFonts w:ascii="Wingdings" w:hAnsi="Wingdings"/>
      <w:sz w:val="20"/>
    </w:rPr>
  </w:style>
  <w:style w:type="character" w:customStyle="1" w:styleId="WW8Num118z0">
    <w:name w:val="WW8Num118z0"/>
    <w:rsid w:val="008239B5"/>
    <w:rPr>
      <w:rFonts w:ascii="Symbol" w:hAnsi="Symbol"/>
      <w:sz w:val="20"/>
    </w:rPr>
  </w:style>
  <w:style w:type="character" w:customStyle="1" w:styleId="WW8Num118z1">
    <w:name w:val="WW8Num118z1"/>
    <w:rsid w:val="008239B5"/>
    <w:rPr>
      <w:rFonts w:ascii="Courier New" w:hAnsi="Courier New"/>
      <w:sz w:val="20"/>
    </w:rPr>
  </w:style>
  <w:style w:type="character" w:customStyle="1" w:styleId="WW8Num118z2">
    <w:name w:val="WW8Num118z2"/>
    <w:rsid w:val="008239B5"/>
    <w:rPr>
      <w:rFonts w:ascii="Wingdings" w:hAnsi="Wingdings"/>
      <w:sz w:val="20"/>
    </w:rPr>
  </w:style>
  <w:style w:type="character" w:customStyle="1" w:styleId="WW8Num119z0">
    <w:name w:val="WW8Num119z0"/>
    <w:rsid w:val="008239B5"/>
    <w:rPr>
      <w:rFonts w:ascii="Symbol" w:hAnsi="Symbol"/>
    </w:rPr>
  </w:style>
  <w:style w:type="character" w:customStyle="1" w:styleId="WW8Num120z0">
    <w:name w:val="WW8Num120z0"/>
    <w:rsid w:val="008239B5"/>
    <w:rPr>
      <w:rFonts w:ascii="Symbol" w:hAnsi="Symbol"/>
      <w:sz w:val="20"/>
    </w:rPr>
  </w:style>
  <w:style w:type="character" w:customStyle="1" w:styleId="WW8Num120z1">
    <w:name w:val="WW8Num120z1"/>
    <w:rsid w:val="008239B5"/>
    <w:rPr>
      <w:rFonts w:ascii="Courier New" w:hAnsi="Courier New"/>
      <w:sz w:val="20"/>
    </w:rPr>
  </w:style>
  <w:style w:type="character" w:customStyle="1" w:styleId="WW8Num120z2">
    <w:name w:val="WW8Num120z2"/>
    <w:rsid w:val="008239B5"/>
    <w:rPr>
      <w:rFonts w:ascii="Wingdings" w:hAnsi="Wingdings"/>
      <w:sz w:val="20"/>
    </w:rPr>
  </w:style>
  <w:style w:type="character" w:customStyle="1" w:styleId="WW8Num121z0">
    <w:name w:val="WW8Num121z0"/>
    <w:rsid w:val="008239B5"/>
    <w:rPr>
      <w:rFonts w:ascii="Symbol" w:hAnsi="Symbol"/>
      <w:sz w:val="20"/>
    </w:rPr>
  </w:style>
  <w:style w:type="character" w:customStyle="1" w:styleId="WW8Num121z1">
    <w:name w:val="WW8Num121z1"/>
    <w:rsid w:val="008239B5"/>
    <w:rPr>
      <w:rFonts w:ascii="Courier New" w:hAnsi="Courier New"/>
      <w:sz w:val="20"/>
    </w:rPr>
  </w:style>
  <w:style w:type="character" w:customStyle="1" w:styleId="WW8Num121z2">
    <w:name w:val="WW8Num121z2"/>
    <w:rsid w:val="008239B5"/>
    <w:rPr>
      <w:rFonts w:ascii="Wingdings" w:hAnsi="Wingdings"/>
      <w:sz w:val="20"/>
    </w:rPr>
  </w:style>
  <w:style w:type="character" w:customStyle="1" w:styleId="WW8Num122z0">
    <w:name w:val="WW8Num122z0"/>
    <w:rsid w:val="008239B5"/>
    <w:rPr>
      <w:rFonts w:ascii="Symbol" w:hAnsi="Symbol"/>
      <w:sz w:val="20"/>
    </w:rPr>
  </w:style>
  <w:style w:type="character" w:customStyle="1" w:styleId="WW8Num122z1">
    <w:name w:val="WW8Num122z1"/>
    <w:rsid w:val="008239B5"/>
    <w:rPr>
      <w:rFonts w:ascii="Courier New" w:hAnsi="Courier New"/>
      <w:sz w:val="20"/>
    </w:rPr>
  </w:style>
  <w:style w:type="character" w:customStyle="1" w:styleId="WW8Num122z2">
    <w:name w:val="WW8Num122z2"/>
    <w:rsid w:val="008239B5"/>
    <w:rPr>
      <w:rFonts w:ascii="Wingdings" w:hAnsi="Wingdings"/>
      <w:sz w:val="20"/>
    </w:rPr>
  </w:style>
  <w:style w:type="character" w:customStyle="1" w:styleId="WW8Num123z0">
    <w:name w:val="WW8Num123z0"/>
    <w:rsid w:val="008239B5"/>
    <w:rPr>
      <w:rFonts w:ascii="Symbol" w:hAnsi="Symbol"/>
      <w:sz w:val="20"/>
    </w:rPr>
  </w:style>
  <w:style w:type="character" w:customStyle="1" w:styleId="WW8Num123z1">
    <w:name w:val="WW8Num123z1"/>
    <w:rsid w:val="008239B5"/>
    <w:rPr>
      <w:rFonts w:ascii="Courier New" w:hAnsi="Courier New"/>
      <w:sz w:val="20"/>
    </w:rPr>
  </w:style>
  <w:style w:type="character" w:customStyle="1" w:styleId="WW8Num123z2">
    <w:name w:val="WW8Num123z2"/>
    <w:rsid w:val="008239B5"/>
    <w:rPr>
      <w:rFonts w:ascii="Wingdings" w:hAnsi="Wingdings"/>
      <w:sz w:val="20"/>
    </w:rPr>
  </w:style>
  <w:style w:type="character" w:customStyle="1" w:styleId="WW8Num124z0">
    <w:name w:val="WW8Num124z0"/>
    <w:rsid w:val="008239B5"/>
    <w:rPr>
      <w:rFonts w:ascii="Symbol" w:hAnsi="Symbol"/>
    </w:rPr>
  </w:style>
  <w:style w:type="character" w:customStyle="1" w:styleId="WW8Num125z0">
    <w:name w:val="WW8Num125z0"/>
    <w:rsid w:val="008239B5"/>
    <w:rPr>
      <w:rFonts w:ascii="Symbol" w:hAnsi="Symbol"/>
      <w:sz w:val="20"/>
    </w:rPr>
  </w:style>
  <w:style w:type="character" w:customStyle="1" w:styleId="WW8Num126z0">
    <w:name w:val="WW8Num126z0"/>
    <w:rsid w:val="008239B5"/>
    <w:rPr>
      <w:rFonts w:ascii="Symbol" w:hAnsi="Symbol"/>
      <w:sz w:val="20"/>
    </w:rPr>
  </w:style>
  <w:style w:type="character" w:customStyle="1" w:styleId="WW8Num127z0">
    <w:name w:val="WW8Num127z0"/>
    <w:rsid w:val="008239B5"/>
    <w:rPr>
      <w:rFonts w:ascii="Symbol" w:hAnsi="Symbol"/>
      <w:sz w:val="20"/>
    </w:rPr>
  </w:style>
  <w:style w:type="character" w:customStyle="1" w:styleId="WW8Num128z0">
    <w:name w:val="WW8Num128z0"/>
    <w:rsid w:val="008239B5"/>
    <w:rPr>
      <w:rFonts w:ascii="Symbol" w:hAnsi="Symbol"/>
    </w:rPr>
  </w:style>
  <w:style w:type="character" w:customStyle="1" w:styleId="WW8Num129z0">
    <w:name w:val="WW8Num129z0"/>
    <w:rsid w:val="008239B5"/>
    <w:rPr>
      <w:rFonts w:ascii="Symbol" w:hAnsi="Symbol"/>
    </w:rPr>
  </w:style>
  <w:style w:type="character" w:customStyle="1" w:styleId="WW8Num130z0">
    <w:name w:val="WW8Num130z0"/>
    <w:rsid w:val="008239B5"/>
    <w:rPr>
      <w:rFonts w:ascii="Symbol" w:hAnsi="Symbol"/>
    </w:rPr>
  </w:style>
  <w:style w:type="character" w:customStyle="1" w:styleId="WW8Num131z0">
    <w:name w:val="WW8Num131z0"/>
    <w:rsid w:val="008239B5"/>
    <w:rPr>
      <w:rFonts w:ascii="Symbol" w:hAnsi="Symbol"/>
      <w:sz w:val="20"/>
    </w:rPr>
  </w:style>
  <w:style w:type="character" w:customStyle="1" w:styleId="WW8Num131z1">
    <w:name w:val="WW8Num131z1"/>
    <w:rsid w:val="008239B5"/>
    <w:rPr>
      <w:rFonts w:ascii="Courier New" w:hAnsi="Courier New"/>
      <w:sz w:val="20"/>
    </w:rPr>
  </w:style>
  <w:style w:type="character" w:customStyle="1" w:styleId="WW8Num132z0">
    <w:name w:val="WW8Num132z0"/>
    <w:rsid w:val="008239B5"/>
    <w:rPr>
      <w:rFonts w:ascii="Symbol" w:hAnsi="Symbol"/>
      <w:sz w:val="20"/>
    </w:rPr>
  </w:style>
  <w:style w:type="character" w:customStyle="1" w:styleId="WW8Num132z1">
    <w:name w:val="WW8Num132z1"/>
    <w:rsid w:val="008239B5"/>
    <w:rPr>
      <w:rFonts w:ascii="Courier New" w:hAnsi="Courier New"/>
      <w:sz w:val="20"/>
    </w:rPr>
  </w:style>
  <w:style w:type="character" w:customStyle="1" w:styleId="WW8Num133z0">
    <w:name w:val="WW8Num133z0"/>
    <w:rsid w:val="008239B5"/>
    <w:rPr>
      <w:rFonts w:ascii="Symbol" w:hAnsi="Symbol"/>
    </w:rPr>
  </w:style>
  <w:style w:type="character" w:customStyle="1" w:styleId="WW8Num133z1">
    <w:name w:val="WW8Num133z1"/>
    <w:rsid w:val="008239B5"/>
    <w:rPr>
      <w:rFonts w:ascii="Courier New" w:hAnsi="Courier New" w:cs="Courier New"/>
    </w:rPr>
  </w:style>
  <w:style w:type="character" w:customStyle="1" w:styleId="WW8Num134z0">
    <w:name w:val="WW8Num134z0"/>
    <w:rsid w:val="008239B5"/>
    <w:rPr>
      <w:rFonts w:ascii="Symbol" w:hAnsi="Symbol"/>
      <w:sz w:val="20"/>
    </w:rPr>
  </w:style>
  <w:style w:type="character" w:customStyle="1" w:styleId="WW8Num134z1">
    <w:name w:val="WW8Num134z1"/>
    <w:rsid w:val="008239B5"/>
    <w:rPr>
      <w:rFonts w:ascii="Courier New" w:hAnsi="Courier New"/>
      <w:sz w:val="20"/>
    </w:rPr>
  </w:style>
  <w:style w:type="character" w:customStyle="1" w:styleId="WW8Num135z0">
    <w:name w:val="WW8Num135z0"/>
    <w:rsid w:val="008239B5"/>
    <w:rPr>
      <w:rFonts w:ascii="Symbol" w:hAnsi="Symbol"/>
      <w:sz w:val="20"/>
    </w:rPr>
  </w:style>
  <w:style w:type="character" w:customStyle="1" w:styleId="WW8Num135z1">
    <w:name w:val="WW8Num135z1"/>
    <w:rsid w:val="008239B5"/>
    <w:rPr>
      <w:rFonts w:ascii="Courier New" w:hAnsi="Courier New"/>
      <w:sz w:val="20"/>
    </w:rPr>
  </w:style>
  <w:style w:type="character" w:customStyle="1" w:styleId="WW8Num136z0">
    <w:name w:val="WW8Num136z0"/>
    <w:rsid w:val="008239B5"/>
    <w:rPr>
      <w:rFonts w:ascii="Symbol" w:hAnsi="Symbol"/>
      <w:sz w:val="20"/>
    </w:rPr>
  </w:style>
  <w:style w:type="character" w:customStyle="1" w:styleId="WW8Num136z1">
    <w:name w:val="WW8Num136z1"/>
    <w:rsid w:val="008239B5"/>
    <w:rPr>
      <w:rFonts w:ascii="Courier New" w:hAnsi="Courier New"/>
      <w:sz w:val="20"/>
    </w:rPr>
  </w:style>
  <w:style w:type="character" w:customStyle="1" w:styleId="WW8Num137z0">
    <w:name w:val="WW8Num137z0"/>
    <w:rsid w:val="008239B5"/>
    <w:rPr>
      <w:rFonts w:ascii="Symbol" w:hAnsi="Symbol"/>
      <w:sz w:val="20"/>
    </w:rPr>
  </w:style>
  <w:style w:type="character" w:customStyle="1" w:styleId="WW8Num137z1">
    <w:name w:val="WW8Num137z1"/>
    <w:rsid w:val="008239B5"/>
    <w:rPr>
      <w:rFonts w:ascii="Courier New" w:hAnsi="Courier New"/>
      <w:sz w:val="20"/>
    </w:rPr>
  </w:style>
  <w:style w:type="character" w:customStyle="1" w:styleId="WW8Num138z0">
    <w:name w:val="WW8Num138z0"/>
    <w:rsid w:val="008239B5"/>
    <w:rPr>
      <w:rFonts w:ascii="Symbol" w:hAnsi="Symbol"/>
      <w:sz w:val="20"/>
    </w:rPr>
  </w:style>
  <w:style w:type="character" w:customStyle="1" w:styleId="WW8Num138z1">
    <w:name w:val="WW8Num138z1"/>
    <w:rsid w:val="008239B5"/>
    <w:rPr>
      <w:rFonts w:ascii="Courier New" w:hAnsi="Courier New"/>
      <w:sz w:val="20"/>
    </w:rPr>
  </w:style>
  <w:style w:type="character" w:customStyle="1" w:styleId="WW8Num139z0">
    <w:name w:val="WW8Num139z0"/>
    <w:rsid w:val="008239B5"/>
    <w:rPr>
      <w:rFonts w:ascii="Symbol" w:hAnsi="Symbol"/>
      <w:sz w:val="20"/>
    </w:rPr>
  </w:style>
  <w:style w:type="character" w:customStyle="1" w:styleId="WW8Num140z0">
    <w:name w:val="WW8Num140z0"/>
    <w:rsid w:val="008239B5"/>
    <w:rPr>
      <w:rFonts w:ascii="Symbol" w:hAnsi="Symbol"/>
      <w:sz w:val="20"/>
    </w:rPr>
  </w:style>
  <w:style w:type="character" w:customStyle="1" w:styleId="WW8Num141z0">
    <w:name w:val="WW8Num141z0"/>
    <w:rsid w:val="008239B5"/>
    <w:rPr>
      <w:rFonts w:ascii="Symbol" w:hAnsi="Symbol"/>
    </w:rPr>
  </w:style>
  <w:style w:type="character" w:customStyle="1" w:styleId="WW8Num142z0">
    <w:name w:val="WW8Num142z0"/>
    <w:rsid w:val="008239B5"/>
    <w:rPr>
      <w:rFonts w:ascii="Symbol" w:hAnsi="Symbol"/>
      <w:sz w:val="20"/>
    </w:rPr>
  </w:style>
  <w:style w:type="character" w:customStyle="1" w:styleId="WW8Num143z0">
    <w:name w:val="WW8Num143z0"/>
    <w:rsid w:val="008239B5"/>
    <w:rPr>
      <w:rFonts w:ascii="Symbol" w:hAnsi="Symbol"/>
      <w:sz w:val="20"/>
    </w:rPr>
  </w:style>
  <w:style w:type="character" w:customStyle="1" w:styleId="WW8Num144z0">
    <w:name w:val="WW8Num144z0"/>
    <w:rsid w:val="008239B5"/>
    <w:rPr>
      <w:rFonts w:ascii="Symbol" w:hAnsi="Symbol"/>
      <w:sz w:val="20"/>
    </w:rPr>
  </w:style>
  <w:style w:type="character" w:customStyle="1" w:styleId="WW8Num145z0">
    <w:name w:val="WW8Num145z0"/>
    <w:rsid w:val="008239B5"/>
    <w:rPr>
      <w:rFonts w:ascii="Symbol" w:hAnsi="Symbol"/>
      <w:sz w:val="20"/>
    </w:rPr>
  </w:style>
  <w:style w:type="character" w:customStyle="1" w:styleId="WW8Num145z1">
    <w:name w:val="WW8Num145z1"/>
    <w:rsid w:val="008239B5"/>
    <w:rPr>
      <w:rFonts w:ascii="Courier New" w:hAnsi="Courier New"/>
      <w:sz w:val="20"/>
    </w:rPr>
  </w:style>
  <w:style w:type="character" w:customStyle="1" w:styleId="WW8Num146z0">
    <w:name w:val="WW8Num146z0"/>
    <w:rsid w:val="008239B5"/>
    <w:rPr>
      <w:rFonts w:ascii="Symbol" w:hAnsi="Symbol"/>
      <w:sz w:val="20"/>
    </w:rPr>
  </w:style>
  <w:style w:type="character" w:customStyle="1" w:styleId="WW8Num146z1">
    <w:name w:val="WW8Num146z1"/>
    <w:rsid w:val="008239B5"/>
    <w:rPr>
      <w:rFonts w:ascii="Courier New" w:hAnsi="Courier New"/>
      <w:sz w:val="20"/>
    </w:rPr>
  </w:style>
  <w:style w:type="character" w:customStyle="1" w:styleId="WW8Num147z0">
    <w:name w:val="WW8Num147z0"/>
    <w:rsid w:val="008239B5"/>
    <w:rPr>
      <w:rFonts w:ascii="Symbol" w:hAnsi="Symbol"/>
      <w:sz w:val="20"/>
    </w:rPr>
  </w:style>
  <w:style w:type="character" w:customStyle="1" w:styleId="WW8Num147z1">
    <w:name w:val="WW8Num147z1"/>
    <w:rsid w:val="008239B5"/>
    <w:rPr>
      <w:rFonts w:ascii="Courier New" w:hAnsi="Courier New"/>
      <w:sz w:val="20"/>
    </w:rPr>
  </w:style>
  <w:style w:type="character" w:customStyle="1" w:styleId="WW8Num148z0">
    <w:name w:val="WW8Num148z0"/>
    <w:rsid w:val="008239B5"/>
    <w:rPr>
      <w:rFonts w:ascii="Symbol" w:hAnsi="Symbol"/>
      <w:sz w:val="20"/>
    </w:rPr>
  </w:style>
  <w:style w:type="character" w:customStyle="1" w:styleId="WW8Num148z1">
    <w:name w:val="WW8Num148z1"/>
    <w:rsid w:val="008239B5"/>
    <w:rPr>
      <w:rFonts w:ascii="Courier New" w:hAnsi="Courier New"/>
      <w:sz w:val="20"/>
    </w:rPr>
  </w:style>
  <w:style w:type="character" w:customStyle="1" w:styleId="WW8Num149z0">
    <w:name w:val="WW8Num149z0"/>
    <w:rsid w:val="008239B5"/>
    <w:rPr>
      <w:rFonts w:ascii="Symbol" w:hAnsi="Symbol"/>
    </w:rPr>
  </w:style>
  <w:style w:type="character" w:customStyle="1" w:styleId="WW8Num149z1">
    <w:name w:val="WW8Num149z1"/>
    <w:rsid w:val="008239B5"/>
    <w:rPr>
      <w:rFonts w:ascii="Courier New" w:hAnsi="Courier New" w:cs="Courier New"/>
    </w:rPr>
  </w:style>
  <w:style w:type="character" w:customStyle="1" w:styleId="WW8Num150z0">
    <w:name w:val="WW8Num150z0"/>
    <w:rsid w:val="008239B5"/>
    <w:rPr>
      <w:rFonts w:ascii="Symbol" w:hAnsi="Symbol"/>
      <w:sz w:val="20"/>
    </w:rPr>
  </w:style>
  <w:style w:type="character" w:customStyle="1" w:styleId="WW8Num150z1">
    <w:name w:val="WW8Num150z1"/>
    <w:rsid w:val="008239B5"/>
    <w:rPr>
      <w:rFonts w:ascii="Courier New" w:hAnsi="Courier New"/>
      <w:sz w:val="20"/>
    </w:rPr>
  </w:style>
  <w:style w:type="character" w:customStyle="1" w:styleId="WW8Num151z0">
    <w:name w:val="WW8Num151z0"/>
    <w:rsid w:val="008239B5"/>
    <w:rPr>
      <w:rFonts w:ascii="Symbol" w:hAnsi="Symbol"/>
      <w:sz w:val="20"/>
    </w:rPr>
  </w:style>
  <w:style w:type="character" w:customStyle="1" w:styleId="WW8Num151z1">
    <w:name w:val="WW8Num151z1"/>
    <w:rsid w:val="008239B5"/>
    <w:rPr>
      <w:rFonts w:ascii="Courier New" w:hAnsi="Courier New"/>
      <w:sz w:val="20"/>
    </w:rPr>
  </w:style>
  <w:style w:type="character" w:customStyle="1" w:styleId="WW8Num152z0">
    <w:name w:val="WW8Num152z0"/>
    <w:rsid w:val="008239B5"/>
    <w:rPr>
      <w:rFonts w:ascii="Symbol" w:hAnsi="Symbol"/>
      <w:sz w:val="20"/>
    </w:rPr>
  </w:style>
  <w:style w:type="character" w:customStyle="1" w:styleId="WW8Num152z1">
    <w:name w:val="WW8Num152z1"/>
    <w:rsid w:val="008239B5"/>
    <w:rPr>
      <w:rFonts w:ascii="Courier New" w:hAnsi="Courier New"/>
      <w:sz w:val="20"/>
    </w:rPr>
  </w:style>
  <w:style w:type="character" w:customStyle="1" w:styleId="WW8Num21z1">
    <w:name w:val="WW8Num21z1"/>
    <w:rsid w:val="008239B5"/>
    <w:rPr>
      <w:rFonts w:ascii="Courier New" w:hAnsi="Courier New"/>
      <w:sz w:val="20"/>
    </w:rPr>
  </w:style>
  <w:style w:type="character" w:customStyle="1" w:styleId="WW8Num21z2">
    <w:name w:val="WW8Num21z2"/>
    <w:rsid w:val="008239B5"/>
    <w:rPr>
      <w:rFonts w:ascii="Wingdings" w:hAnsi="Wingdings"/>
      <w:sz w:val="20"/>
    </w:rPr>
  </w:style>
  <w:style w:type="character" w:customStyle="1" w:styleId="WW8Num29z2">
    <w:name w:val="WW8Num29z2"/>
    <w:rsid w:val="008239B5"/>
    <w:rPr>
      <w:rFonts w:ascii="Wingdings" w:hAnsi="Wingdings"/>
    </w:rPr>
  </w:style>
  <w:style w:type="character" w:customStyle="1" w:styleId="WW8Num31z2">
    <w:name w:val="WW8Num31z2"/>
    <w:rsid w:val="008239B5"/>
    <w:rPr>
      <w:rFonts w:ascii="Wingdings" w:hAnsi="Wingdings"/>
    </w:rPr>
  </w:style>
  <w:style w:type="character" w:customStyle="1" w:styleId="WW8Num33z1">
    <w:name w:val="WW8Num33z1"/>
    <w:rsid w:val="008239B5"/>
    <w:rPr>
      <w:rFonts w:ascii="Courier New" w:hAnsi="Courier New"/>
      <w:sz w:val="20"/>
    </w:rPr>
  </w:style>
  <w:style w:type="character" w:customStyle="1" w:styleId="WW8Num33z2">
    <w:name w:val="WW8Num33z2"/>
    <w:rsid w:val="008239B5"/>
    <w:rPr>
      <w:rFonts w:ascii="Wingdings" w:hAnsi="Wingdings"/>
      <w:sz w:val="20"/>
    </w:rPr>
  </w:style>
  <w:style w:type="character" w:customStyle="1" w:styleId="WW8Num49z1">
    <w:name w:val="WW8Num49z1"/>
    <w:rsid w:val="008239B5"/>
    <w:rPr>
      <w:rFonts w:ascii="Courier New" w:hAnsi="Courier New"/>
      <w:sz w:val="20"/>
    </w:rPr>
  </w:style>
  <w:style w:type="character" w:customStyle="1" w:styleId="WW8Num49z2">
    <w:name w:val="WW8Num49z2"/>
    <w:rsid w:val="008239B5"/>
    <w:rPr>
      <w:rFonts w:ascii="Wingdings" w:hAnsi="Wingdings"/>
      <w:sz w:val="20"/>
    </w:rPr>
  </w:style>
  <w:style w:type="character" w:customStyle="1" w:styleId="WW8Num86z1">
    <w:name w:val="WW8Num86z1"/>
    <w:rsid w:val="008239B5"/>
    <w:rPr>
      <w:rFonts w:ascii="Courier New" w:hAnsi="Courier New"/>
      <w:sz w:val="20"/>
    </w:rPr>
  </w:style>
  <w:style w:type="character" w:customStyle="1" w:styleId="WW8Num86z2">
    <w:name w:val="WW8Num86z2"/>
    <w:rsid w:val="008239B5"/>
    <w:rPr>
      <w:rFonts w:ascii="Wingdings" w:hAnsi="Wingdings"/>
      <w:sz w:val="20"/>
    </w:rPr>
  </w:style>
  <w:style w:type="character" w:customStyle="1" w:styleId="WW8Num94z1">
    <w:name w:val="WW8Num94z1"/>
    <w:rsid w:val="008239B5"/>
    <w:rPr>
      <w:rFonts w:ascii="Courier New" w:hAnsi="Courier New"/>
      <w:sz w:val="20"/>
    </w:rPr>
  </w:style>
  <w:style w:type="character" w:customStyle="1" w:styleId="WW8Num94z2">
    <w:name w:val="WW8Num94z2"/>
    <w:rsid w:val="008239B5"/>
    <w:rPr>
      <w:rFonts w:ascii="Wingdings" w:hAnsi="Wingdings"/>
      <w:sz w:val="20"/>
    </w:rPr>
  </w:style>
  <w:style w:type="character" w:customStyle="1" w:styleId="WW8Num95z1">
    <w:name w:val="WW8Num95z1"/>
    <w:rsid w:val="008239B5"/>
    <w:rPr>
      <w:rFonts w:ascii="Courier New" w:hAnsi="Courier New"/>
      <w:sz w:val="20"/>
    </w:rPr>
  </w:style>
  <w:style w:type="character" w:customStyle="1" w:styleId="WW8Num95z2">
    <w:name w:val="WW8Num95z2"/>
    <w:rsid w:val="008239B5"/>
    <w:rPr>
      <w:rFonts w:ascii="Wingdings" w:hAnsi="Wingdings"/>
      <w:sz w:val="20"/>
    </w:rPr>
  </w:style>
  <w:style w:type="character" w:customStyle="1" w:styleId="WW8Num101z1">
    <w:name w:val="WW8Num101z1"/>
    <w:rsid w:val="008239B5"/>
    <w:rPr>
      <w:rFonts w:ascii="Courier New" w:hAnsi="Courier New"/>
      <w:sz w:val="20"/>
    </w:rPr>
  </w:style>
  <w:style w:type="character" w:customStyle="1" w:styleId="WW8Num101z2">
    <w:name w:val="WW8Num101z2"/>
    <w:rsid w:val="008239B5"/>
    <w:rPr>
      <w:rFonts w:ascii="Wingdings" w:hAnsi="Wingdings"/>
      <w:sz w:val="20"/>
    </w:rPr>
  </w:style>
  <w:style w:type="character" w:customStyle="1" w:styleId="WW8Num110z1">
    <w:name w:val="WW8Num110z1"/>
    <w:rsid w:val="008239B5"/>
    <w:rPr>
      <w:rFonts w:ascii="Courier New" w:hAnsi="Courier New"/>
      <w:sz w:val="20"/>
    </w:rPr>
  </w:style>
  <w:style w:type="character" w:customStyle="1" w:styleId="WW8Num111z1">
    <w:name w:val="WW8Num111z1"/>
    <w:rsid w:val="008239B5"/>
    <w:rPr>
      <w:rFonts w:ascii="Courier New" w:hAnsi="Courier New"/>
      <w:sz w:val="20"/>
    </w:rPr>
  </w:style>
  <w:style w:type="character" w:customStyle="1" w:styleId="WW8Num111z2">
    <w:name w:val="WW8Num111z2"/>
    <w:rsid w:val="008239B5"/>
    <w:rPr>
      <w:rFonts w:ascii="Wingdings" w:hAnsi="Wingdings"/>
      <w:sz w:val="20"/>
    </w:rPr>
  </w:style>
  <w:style w:type="character" w:customStyle="1" w:styleId="WW8Num115z1">
    <w:name w:val="WW8Num115z1"/>
    <w:rsid w:val="008239B5"/>
    <w:rPr>
      <w:rFonts w:ascii="Courier New" w:hAnsi="Courier New"/>
    </w:rPr>
  </w:style>
  <w:style w:type="character" w:customStyle="1" w:styleId="WW8Num115z2">
    <w:name w:val="WW8Num115z2"/>
    <w:rsid w:val="008239B5"/>
    <w:rPr>
      <w:rFonts w:ascii="Wingdings" w:hAnsi="Wingdings"/>
    </w:rPr>
  </w:style>
  <w:style w:type="character" w:customStyle="1" w:styleId="WW8Num119z1">
    <w:name w:val="WW8Num119z1"/>
    <w:rsid w:val="008239B5"/>
    <w:rPr>
      <w:rFonts w:ascii="Courier New" w:hAnsi="Courier New"/>
    </w:rPr>
  </w:style>
  <w:style w:type="character" w:customStyle="1" w:styleId="WW8Num119z2">
    <w:name w:val="WW8Num119z2"/>
    <w:rsid w:val="008239B5"/>
    <w:rPr>
      <w:rFonts w:ascii="Wingdings" w:hAnsi="Wingdings"/>
    </w:rPr>
  </w:style>
  <w:style w:type="character" w:customStyle="1" w:styleId="WW8Num124z1">
    <w:name w:val="WW8Num124z1"/>
    <w:rsid w:val="008239B5"/>
    <w:rPr>
      <w:rFonts w:ascii="Courier New" w:hAnsi="Courier New"/>
    </w:rPr>
  </w:style>
  <w:style w:type="character" w:customStyle="1" w:styleId="WW8Num124z2">
    <w:name w:val="WW8Num124z2"/>
    <w:rsid w:val="008239B5"/>
    <w:rPr>
      <w:rFonts w:ascii="Wingdings" w:hAnsi="Wingdings"/>
    </w:rPr>
  </w:style>
  <w:style w:type="character" w:customStyle="1" w:styleId="WW8Num125z1">
    <w:name w:val="WW8Num125z1"/>
    <w:rsid w:val="008239B5"/>
    <w:rPr>
      <w:rFonts w:ascii="Courier New" w:hAnsi="Courier New"/>
      <w:sz w:val="20"/>
    </w:rPr>
  </w:style>
  <w:style w:type="character" w:customStyle="1" w:styleId="WW8Num125z2">
    <w:name w:val="WW8Num125z2"/>
    <w:rsid w:val="008239B5"/>
    <w:rPr>
      <w:rFonts w:ascii="Wingdings" w:hAnsi="Wingdings"/>
      <w:sz w:val="20"/>
    </w:rPr>
  </w:style>
  <w:style w:type="character" w:customStyle="1" w:styleId="WW8Num126z1">
    <w:name w:val="WW8Num126z1"/>
    <w:rsid w:val="008239B5"/>
    <w:rPr>
      <w:rFonts w:ascii="Courier New" w:hAnsi="Courier New"/>
      <w:sz w:val="20"/>
    </w:rPr>
  </w:style>
  <w:style w:type="character" w:customStyle="1" w:styleId="WW8Num126z2">
    <w:name w:val="WW8Num126z2"/>
    <w:rsid w:val="008239B5"/>
    <w:rPr>
      <w:rFonts w:ascii="Wingdings" w:hAnsi="Wingdings"/>
      <w:sz w:val="20"/>
    </w:rPr>
  </w:style>
  <w:style w:type="character" w:customStyle="1" w:styleId="WW8Num139z1">
    <w:name w:val="WW8Num139z1"/>
    <w:rsid w:val="008239B5"/>
    <w:rPr>
      <w:rFonts w:ascii="Courier New" w:hAnsi="Courier New"/>
      <w:sz w:val="20"/>
    </w:rPr>
  </w:style>
  <w:style w:type="character" w:customStyle="1" w:styleId="WW8Num140z1">
    <w:name w:val="WW8Num140z1"/>
    <w:rsid w:val="008239B5"/>
    <w:rPr>
      <w:rFonts w:ascii="Courier New" w:hAnsi="Courier New"/>
      <w:sz w:val="20"/>
    </w:rPr>
  </w:style>
  <w:style w:type="character" w:customStyle="1" w:styleId="WW8Num141z1">
    <w:name w:val="WW8Num141z1"/>
    <w:rsid w:val="008239B5"/>
    <w:rPr>
      <w:rFonts w:ascii="Courier New" w:hAnsi="Courier New"/>
    </w:rPr>
  </w:style>
  <w:style w:type="character" w:customStyle="1" w:styleId="WW8Num127z1">
    <w:name w:val="WW8Num127z1"/>
    <w:rsid w:val="008239B5"/>
    <w:rPr>
      <w:rFonts w:ascii="Courier New" w:hAnsi="Courier New"/>
      <w:sz w:val="20"/>
    </w:rPr>
  </w:style>
  <w:style w:type="character" w:customStyle="1" w:styleId="WW8Num127z2">
    <w:name w:val="WW8Num127z2"/>
    <w:rsid w:val="008239B5"/>
    <w:rPr>
      <w:rFonts w:ascii="Wingdings" w:hAnsi="Wingdings"/>
      <w:sz w:val="20"/>
    </w:rPr>
  </w:style>
  <w:style w:type="character" w:customStyle="1" w:styleId="WW8Num128z1">
    <w:name w:val="WW8Num128z1"/>
    <w:rsid w:val="008239B5"/>
    <w:rPr>
      <w:rFonts w:ascii="Courier New" w:hAnsi="Courier New" w:cs="Courier New"/>
    </w:rPr>
  </w:style>
  <w:style w:type="character" w:customStyle="1" w:styleId="WW8Num128z2">
    <w:name w:val="WW8Num128z2"/>
    <w:rsid w:val="008239B5"/>
    <w:rPr>
      <w:rFonts w:ascii="Wingdings" w:hAnsi="Wingdings"/>
    </w:rPr>
  </w:style>
  <w:style w:type="character" w:customStyle="1" w:styleId="WW8Num130z1">
    <w:name w:val="WW8Num130z1"/>
    <w:rsid w:val="008239B5"/>
    <w:rPr>
      <w:rFonts w:ascii="Times New Roman" w:eastAsia="Times New Roman" w:hAnsi="Times New Roman" w:cs="Times New Roman"/>
    </w:rPr>
  </w:style>
  <w:style w:type="character" w:customStyle="1" w:styleId="WW8Num130z2">
    <w:name w:val="WW8Num130z2"/>
    <w:rsid w:val="008239B5"/>
    <w:rPr>
      <w:rFonts w:ascii="Wingdings" w:hAnsi="Wingdings"/>
    </w:rPr>
  </w:style>
  <w:style w:type="character" w:customStyle="1" w:styleId="WW8Num131z2">
    <w:name w:val="WW8Num131z2"/>
    <w:rsid w:val="008239B5"/>
    <w:rPr>
      <w:rFonts w:ascii="Wingdings" w:hAnsi="Wingdings"/>
      <w:sz w:val="20"/>
    </w:rPr>
  </w:style>
  <w:style w:type="character" w:customStyle="1" w:styleId="WW8Num132z2">
    <w:name w:val="WW8Num132z2"/>
    <w:rsid w:val="008239B5"/>
    <w:rPr>
      <w:rFonts w:ascii="Wingdings" w:hAnsi="Wingdings"/>
      <w:sz w:val="20"/>
    </w:rPr>
  </w:style>
  <w:style w:type="character" w:customStyle="1" w:styleId="WW8Num133z2">
    <w:name w:val="WW8Num133z2"/>
    <w:rsid w:val="008239B5"/>
    <w:rPr>
      <w:rFonts w:ascii="Wingdings" w:hAnsi="Wingdings"/>
    </w:rPr>
  </w:style>
  <w:style w:type="character" w:customStyle="1" w:styleId="WW8Num134z2">
    <w:name w:val="WW8Num134z2"/>
    <w:rsid w:val="008239B5"/>
    <w:rPr>
      <w:rFonts w:ascii="Wingdings" w:hAnsi="Wingdings"/>
      <w:sz w:val="20"/>
    </w:rPr>
  </w:style>
  <w:style w:type="character" w:customStyle="1" w:styleId="WW8Num135z2">
    <w:name w:val="WW8Num135z2"/>
    <w:rsid w:val="008239B5"/>
    <w:rPr>
      <w:rFonts w:ascii="Wingdings" w:hAnsi="Wingdings"/>
      <w:sz w:val="20"/>
    </w:rPr>
  </w:style>
  <w:style w:type="character" w:customStyle="1" w:styleId="WW8Num136z2">
    <w:name w:val="WW8Num136z2"/>
    <w:rsid w:val="008239B5"/>
    <w:rPr>
      <w:rFonts w:ascii="Wingdings" w:hAnsi="Wingdings"/>
      <w:sz w:val="20"/>
    </w:rPr>
  </w:style>
  <w:style w:type="character" w:customStyle="1" w:styleId="WW8Num4z2">
    <w:name w:val="WW8Num4z2"/>
    <w:qFormat/>
    <w:rsid w:val="008239B5"/>
    <w:rPr>
      <w:rFonts w:ascii="Wingdings" w:hAnsi="Wingdings"/>
      <w:sz w:val="20"/>
    </w:rPr>
  </w:style>
  <w:style w:type="character" w:customStyle="1" w:styleId="WW8Num13z1">
    <w:name w:val="WW8Num13z1"/>
    <w:rsid w:val="008239B5"/>
    <w:rPr>
      <w:rFonts w:ascii="Courier New" w:hAnsi="Courier New"/>
      <w:sz w:val="20"/>
    </w:rPr>
  </w:style>
  <w:style w:type="character" w:customStyle="1" w:styleId="WW8Num13z2">
    <w:name w:val="WW8Num13z2"/>
    <w:rsid w:val="008239B5"/>
    <w:rPr>
      <w:rFonts w:ascii="Wingdings" w:hAnsi="Wingdings"/>
      <w:sz w:val="20"/>
    </w:rPr>
  </w:style>
  <w:style w:type="character" w:customStyle="1" w:styleId="WW8Num13z4">
    <w:name w:val="WW8Num13z4"/>
    <w:rsid w:val="008239B5"/>
    <w:rPr>
      <w:rFonts w:ascii="Courier New" w:hAnsi="Courier New"/>
    </w:rPr>
  </w:style>
  <w:style w:type="character" w:customStyle="1" w:styleId="WW8Num22z1">
    <w:name w:val="WW8Num22z1"/>
    <w:rsid w:val="008239B5"/>
    <w:rPr>
      <w:rFonts w:ascii="Courier New" w:hAnsi="Courier New"/>
      <w:sz w:val="20"/>
    </w:rPr>
  </w:style>
  <w:style w:type="character" w:customStyle="1" w:styleId="WW8Num22z2">
    <w:name w:val="WW8Num22z2"/>
    <w:rsid w:val="008239B5"/>
    <w:rPr>
      <w:rFonts w:ascii="Wingdings" w:hAnsi="Wingdings"/>
      <w:sz w:val="20"/>
    </w:rPr>
  </w:style>
  <w:style w:type="character" w:customStyle="1" w:styleId="WW8Num51z1">
    <w:name w:val="WW8Num51z1"/>
    <w:rsid w:val="008239B5"/>
    <w:rPr>
      <w:rFonts w:ascii="Courier New" w:hAnsi="Courier New" w:cs="Courier New"/>
    </w:rPr>
  </w:style>
  <w:style w:type="character" w:customStyle="1" w:styleId="WW8Num51z2">
    <w:name w:val="WW8Num51z2"/>
    <w:rsid w:val="008239B5"/>
    <w:rPr>
      <w:rFonts w:ascii="Wingdings" w:hAnsi="Wingdings"/>
    </w:rPr>
  </w:style>
  <w:style w:type="character" w:customStyle="1" w:styleId="WW8Num96z1">
    <w:name w:val="WW8Num96z1"/>
    <w:rsid w:val="008239B5"/>
    <w:rPr>
      <w:rFonts w:ascii="Courier New" w:hAnsi="Courier New"/>
      <w:sz w:val="20"/>
    </w:rPr>
  </w:style>
  <w:style w:type="character" w:customStyle="1" w:styleId="WW8Num96z2">
    <w:name w:val="WW8Num96z2"/>
    <w:rsid w:val="008239B5"/>
    <w:rPr>
      <w:rFonts w:ascii="Wingdings" w:hAnsi="Wingdings"/>
      <w:sz w:val="20"/>
    </w:rPr>
  </w:style>
  <w:style w:type="character" w:customStyle="1" w:styleId="WW8Num129z1">
    <w:name w:val="WW8Num129z1"/>
    <w:rsid w:val="008239B5"/>
    <w:rPr>
      <w:rFonts w:ascii="Courier New" w:hAnsi="Courier New"/>
    </w:rPr>
  </w:style>
  <w:style w:type="character" w:customStyle="1" w:styleId="WW8Num129z2">
    <w:name w:val="WW8Num129z2"/>
    <w:rsid w:val="008239B5"/>
    <w:rPr>
      <w:rFonts w:ascii="Wingdings" w:hAnsi="Wingdings"/>
    </w:rPr>
  </w:style>
  <w:style w:type="character" w:customStyle="1" w:styleId="WW8Num137z2">
    <w:name w:val="WW8Num137z2"/>
    <w:rsid w:val="008239B5"/>
    <w:rPr>
      <w:rFonts w:ascii="Wingdings" w:hAnsi="Wingdings"/>
      <w:sz w:val="20"/>
    </w:rPr>
  </w:style>
  <w:style w:type="character" w:customStyle="1" w:styleId="WW8Num138z2">
    <w:name w:val="WW8Num138z2"/>
    <w:rsid w:val="008239B5"/>
    <w:rPr>
      <w:rFonts w:ascii="Wingdings" w:hAnsi="Wingdings"/>
      <w:sz w:val="20"/>
    </w:rPr>
  </w:style>
  <w:style w:type="character" w:customStyle="1" w:styleId="WW8Num139z2">
    <w:name w:val="WW8Num139z2"/>
    <w:rsid w:val="008239B5"/>
    <w:rPr>
      <w:rFonts w:ascii="Wingdings" w:hAnsi="Wingdings"/>
      <w:sz w:val="20"/>
    </w:rPr>
  </w:style>
  <w:style w:type="character" w:customStyle="1" w:styleId="WW8Num141z2">
    <w:name w:val="WW8Num141z2"/>
    <w:rsid w:val="008239B5"/>
    <w:rPr>
      <w:rFonts w:ascii="Wingdings" w:hAnsi="Wingdings"/>
    </w:rPr>
  </w:style>
  <w:style w:type="character" w:customStyle="1" w:styleId="WW8Num142z1">
    <w:name w:val="WW8Num142z1"/>
    <w:rsid w:val="008239B5"/>
    <w:rPr>
      <w:rFonts w:ascii="Courier New" w:hAnsi="Courier New"/>
      <w:sz w:val="20"/>
    </w:rPr>
  </w:style>
  <w:style w:type="character" w:customStyle="1" w:styleId="WW8Num142z2">
    <w:name w:val="WW8Num142z2"/>
    <w:rsid w:val="008239B5"/>
    <w:rPr>
      <w:rFonts w:ascii="Wingdings" w:hAnsi="Wingdings"/>
      <w:sz w:val="20"/>
    </w:rPr>
  </w:style>
  <w:style w:type="character" w:customStyle="1" w:styleId="WW8Num143z1">
    <w:name w:val="WW8Num143z1"/>
    <w:rsid w:val="008239B5"/>
    <w:rPr>
      <w:rFonts w:ascii="Courier New" w:hAnsi="Courier New"/>
      <w:sz w:val="20"/>
    </w:rPr>
  </w:style>
  <w:style w:type="character" w:customStyle="1" w:styleId="WW8Num143z2">
    <w:name w:val="WW8Num143z2"/>
    <w:rsid w:val="008239B5"/>
    <w:rPr>
      <w:rFonts w:ascii="Wingdings" w:hAnsi="Wingdings"/>
      <w:sz w:val="20"/>
    </w:rPr>
  </w:style>
  <w:style w:type="character" w:customStyle="1" w:styleId="WW8Num144z1">
    <w:name w:val="WW8Num144z1"/>
    <w:rsid w:val="008239B5"/>
    <w:rPr>
      <w:rFonts w:ascii="Courier New" w:hAnsi="Courier New"/>
      <w:sz w:val="20"/>
    </w:rPr>
  </w:style>
  <w:style w:type="character" w:customStyle="1" w:styleId="WW8Num144z2">
    <w:name w:val="WW8Num144z2"/>
    <w:rsid w:val="008239B5"/>
    <w:rPr>
      <w:rFonts w:ascii="Wingdings" w:hAnsi="Wingdings"/>
      <w:sz w:val="20"/>
    </w:rPr>
  </w:style>
  <w:style w:type="character" w:customStyle="1" w:styleId="WW8Num145z2">
    <w:name w:val="WW8Num145z2"/>
    <w:rsid w:val="008239B5"/>
    <w:rPr>
      <w:rFonts w:ascii="Wingdings" w:hAnsi="Wingdings"/>
      <w:sz w:val="20"/>
    </w:rPr>
  </w:style>
  <w:style w:type="character" w:customStyle="1" w:styleId="WW8Num146z2">
    <w:name w:val="WW8Num146z2"/>
    <w:rsid w:val="008239B5"/>
    <w:rPr>
      <w:rFonts w:ascii="Wingdings" w:hAnsi="Wingdings"/>
      <w:sz w:val="20"/>
    </w:rPr>
  </w:style>
  <w:style w:type="character" w:customStyle="1" w:styleId="WW8Num147z2">
    <w:name w:val="WW8Num147z2"/>
    <w:rsid w:val="008239B5"/>
    <w:rPr>
      <w:rFonts w:ascii="Wingdings" w:hAnsi="Wingdings"/>
      <w:sz w:val="20"/>
    </w:rPr>
  </w:style>
  <w:style w:type="character" w:customStyle="1" w:styleId="WW8Num26z4">
    <w:name w:val="WW8Num26z4"/>
    <w:rsid w:val="008239B5"/>
    <w:rPr>
      <w:rFonts w:ascii="Courier New" w:hAnsi="Courier New"/>
    </w:rPr>
  </w:style>
  <w:style w:type="character" w:customStyle="1" w:styleId="WW8Num73z4">
    <w:name w:val="WW8Num73z4"/>
    <w:rsid w:val="008239B5"/>
    <w:rPr>
      <w:rFonts w:ascii="Courier New" w:hAnsi="Courier New"/>
    </w:rPr>
  </w:style>
  <w:style w:type="character" w:customStyle="1" w:styleId="WW8Num140z2">
    <w:name w:val="WW8Num140z2"/>
    <w:rsid w:val="008239B5"/>
    <w:rPr>
      <w:rFonts w:ascii="Wingdings" w:hAnsi="Wingdings"/>
      <w:sz w:val="20"/>
    </w:rPr>
  </w:style>
  <w:style w:type="character" w:customStyle="1" w:styleId="WW8Num150z2">
    <w:name w:val="WW8Num150z2"/>
    <w:rsid w:val="008239B5"/>
    <w:rPr>
      <w:rFonts w:ascii="Wingdings" w:hAnsi="Wingdings"/>
      <w:sz w:val="20"/>
    </w:rPr>
  </w:style>
  <w:style w:type="character" w:customStyle="1" w:styleId="WW8Num8z1">
    <w:name w:val="WW8Num8z1"/>
    <w:qFormat/>
    <w:rsid w:val="008239B5"/>
    <w:rPr>
      <w:rFonts w:ascii="Courier New" w:hAnsi="Courier New" w:cs="Courier New"/>
    </w:rPr>
  </w:style>
  <w:style w:type="character" w:customStyle="1" w:styleId="WW8Num8z2">
    <w:name w:val="WW8Num8z2"/>
    <w:rsid w:val="008239B5"/>
    <w:rPr>
      <w:rFonts w:ascii="Wingdings" w:hAnsi="Wingdings"/>
    </w:rPr>
  </w:style>
  <w:style w:type="character" w:customStyle="1" w:styleId="WW8Num9z1">
    <w:name w:val="WW8Num9z1"/>
    <w:rsid w:val="008239B5"/>
    <w:rPr>
      <w:rFonts w:ascii="Courier New" w:hAnsi="Courier New"/>
      <w:sz w:val="20"/>
    </w:rPr>
  </w:style>
  <w:style w:type="character" w:customStyle="1" w:styleId="WW8Num9z2">
    <w:name w:val="WW8Num9z2"/>
    <w:rsid w:val="008239B5"/>
    <w:rPr>
      <w:rFonts w:ascii="Wingdings" w:hAnsi="Wingdings"/>
      <w:sz w:val="20"/>
    </w:rPr>
  </w:style>
  <w:style w:type="character" w:customStyle="1" w:styleId="WW8Num12z1">
    <w:name w:val="WW8Num12z1"/>
    <w:rsid w:val="008239B5"/>
    <w:rPr>
      <w:rFonts w:ascii="Courier New" w:hAnsi="Courier New"/>
      <w:sz w:val="20"/>
    </w:rPr>
  </w:style>
  <w:style w:type="character" w:customStyle="1" w:styleId="WW8Num12z2">
    <w:name w:val="WW8Num12z2"/>
    <w:rsid w:val="008239B5"/>
    <w:rPr>
      <w:rFonts w:ascii="Wingdings" w:hAnsi="Wingdings"/>
      <w:sz w:val="20"/>
    </w:rPr>
  </w:style>
  <w:style w:type="character" w:customStyle="1" w:styleId="WW8Num11z1">
    <w:name w:val="WW8Num11z1"/>
    <w:rsid w:val="008239B5"/>
    <w:rPr>
      <w:rFonts w:ascii="Courier New" w:hAnsi="Courier New"/>
      <w:sz w:val="20"/>
    </w:rPr>
  </w:style>
  <w:style w:type="character" w:customStyle="1" w:styleId="WW8Num151z2">
    <w:name w:val="WW8Num151z2"/>
    <w:rsid w:val="008239B5"/>
    <w:rPr>
      <w:rFonts w:ascii="Wingdings" w:hAnsi="Wingdings"/>
      <w:sz w:val="20"/>
    </w:rPr>
  </w:style>
  <w:style w:type="character" w:customStyle="1" w:styleId="WW8Num152z2">
    <w:name w:val="WW8Num152z2"/>
    <w:rsid w:val="008239B5"/>
    <w:rPr>
      <w:rFonts w:ascii="Wingdings" w:hAnsi="Wingdings"/>
      <w:sz w:val="20"/>
    </w:rPr>
  </w:style>
  <w:style w:type="character" w:customStyle="1" w:styleId="WW8Num130z4">
    <w:name w:val="WW8Num130z4"/>
    <w:rsid w:val="008239B5"/>
    <w:rPr>
      <w:rFonts w:ascii="Courier New" w:hAnsi="Courier New"/>
    </w:rPr>
  </w:style>
  <w:style w:type="character" w:customStyle="1" w:styleId="WW8Num149z2">
    <w:name w:val="WW8Num149z2"/>
    <w:rsid w:val="008239B5"/>
    <w:rPr>
      <w:rFonts w:ascii="Wingdings" w:hAnsi="Wingdings"/>
    </w:rPr>
  </w:style>
  <w:style w:type="character" w:customStyle="1" w:styleId="WW8Num10z1">
    <w:name w:val="WW8Num10z1"/>
    <w:rsid w:val="008239B5"/>
    <w:rPr>
      <w:rFonts w:ascii="Courier New" w:hAnsi="Courier New"/>
      <w:sz w:val="20"/>
    </w:rPr>
  </w:style>
  <w:style w:type="character" w:customStyle="1" w:styleId="WW8Num10z2">
    <w:name w:val="WW8Num10z2"/>
    <w:rsid w:val="008239B5"/>
    <w:rPr>
      <w:rFonts w:ascii="Wingdings" w:hAnsi="Wingdings"/>
      <w:sz w:val="20"/>
    </w:rPr>
  </w:style>
  <w:style w:type="character" w:customStyle="1" w:styleId="WW8Num148z2">
    <w:name w:val="WW8Num148z2"/>
    <w:rsid w:val="008239B5"/>
    <w:rPr>
      <w:rFonts w:ascii="Wingdings" w:hAnsi="Wingdings"/>
      <w:sz w:val="20"/>
    </w:rPr>
  </w:style>
  <w:style w:type="character" w:customStyle="1" w:styleId="Noklusjumarindkopasfonts4">
    <w:name w:val="Noklusējuma rindkopas fonts4"/>
    <w:rsid w:val="008239B5"/>
  </w:style>
  <w:style w:type="paragraph" w:customStyle="1" w:styleId="listparagraphcxsplast">
    <w:name w:val="listparagraphcxsplast"/>
    <w:basedOn w:val="Parasts"/>
    <w:rsid w:val="008239B5"/>
    <w:pPr>
      <w:spacing w:before="100" w:beforeAutospacing="1" w:after="100" w:afterAutospacing="1"/>
    </w:pPr>
    <w:rPr>
      <w:sz w:val="24"/>
      <w:szCs w:val="24"/>
    </w:rPr>
  </w:style>
  <w:style w:type="paragraph" w:customStyle="1" w:styleId="li">
    <w:name w:val="li"/>
    <w:basedOn w:val="Sarakstaaizzme"/>
    <w:rsid w:val="008239B5"/>
    <w:pPr>
      <w:numPr>
        <w:numId w:val="0"/>
      </w:numPr>
      <w:spacing w:before="120"/>
    </w:pPr>
    <w:rPr>
      <w:sz w:val="24"/>
      <w:lang w:val="lv-LV" w:eastAsia="en-US"/>
    </w:rPr>
  </w:style>
  <w:style w:type="paragraph" w:customStyle="1" w:styleId="youthaf2subtopic">
    <w:name w:val="youth.af.2.subtopic"/>
    <w:basedOn w:val="Parasts"/>
    <w:rsid w:val="008239B5"/>
    <w:pPr>
      <w:keepNext/>
      <w:tabs>
        <w:tab w:val="left" w:pos="284"/>
      </w:tabs>
      <w:spacing w:before="80" w:after="60"/>
    </w:pPr>
    <w:rPr>
      <w:rFonts w:ascii="Arial" w:hAnsi="Arial"/>
      <w:b/>
      <w:i/>
      <w:noProof/>
      <w:lang w:val="en-GB" w:eastAsia="en-US"/>
    </w:rPr>
  </w:style>
  <w:style w:type="paragraph" w:customStyle="1" w:styleId="youthaft">
    <w:name w:val="youth.af.t"/>
    <w:rsid w:val="008239B5"/>
    <w:pPr>
      <w:keepNext/>
      <w:tabs>
        <w:tab w:val="left" w:pos="284"/>
      </w:tabs>
      <w:spacing w:before="80" w:after="60"/>
    </w:pPr>
    <w:rPr>
      <w:rFonts w:ascii="Arial" w:hAnsi="Arial"/>
      <w:noProof/>
      <w:sz w:val="18"/>
      <w:lang w:val="en-GB" w:eastAsia="en-US"/>
    </w:rPr>
  </w:style>
  <w:style w:type="paragraph" w:customStyle="1" w:styleId="Heading31">
    <w:name w:val="Heading 31"/>
    <w:basedOn w:val="Parasts"/>
    <w:next w:val="Parasts"/>
    <w:uiPriority w:val="9"/>
    <w:unhideWhenUsed/>
    <w:qFormat/>
    <w:rsid w:val="008239B5"/>
    <w:pPr>
      <w:keepNext/>
      <w:keepLines/>
      <w:spacing w:before="200"/>
      <w:ind w:firstLine="720"/>
      <w:jc w:val="center"/>
      <w:outlineLvl w:val="2"/>
    </w:pPr>
    <w:rPr>
      <w:b/>
      <w:bCs/>
      <w:sz w:val="24"/>
      <w:szCs w:val="22"/>
      <w:lang w:eastAsia="en-US"/>
    </w:rPr>
  </w:style>
  <w:style w:type="numbering" w:customStyle="1" w:styleId="NoList1">
    <w:name w:val="No List1"/>
    <w:next w:val="Bezsaraksta"/>
    <w:uiPriority w:val="99"/>
    <w:semiHidden/>
    <w:unhideWhenUsed/>
    <w:rsid w:val="008239B5"/>
  </w:style>
  <w:style w:type="character" w:customStyle="1" w:styleId="Heading3Char1">
    <w:name w:val="Heading 3 Char1"/>
    <w:uiPriority w:val="9"/>
    <w:semiHidden/>
    <w:rsid w:val="008239B5"/>
    <w:rPr>
      <w:rFonts w:ascii="Cambria" w:eastAsia="Times New Roman" w:hAnsi="Cambria" w:cs="Times New Roman"/>
      <w:b/>
      <w:bCs/>
      <w:color w:val="4F81BD"/>
    </w:rPr>
  </w:style>
  <w:style w:type="paragraph" w:customStyle="1" w:styleId="tv2133">
    <w:name w:val="tv2133"/>
    <w:basedOn w:val="Parasts"/>
    <w:rsid w:val="008239B5"/>
    <w:pPr>
      <w:spacing w:line="360" w:lineRule="auto"/>
      <w:ind w:firstLine="300"/>
    </w:pPr>
    <w:rPr>
      <w:color w:val="414142"/>
    </w:rPr>
  </w:style>
  <w:style w:type="numbering" w:customStyle="1" w:styleId="NoList11">
    <w:name w:val="No List11"/>
    <w:next w:val="Bezsaraksta"/>
    <w:uiPriority w:val="99"/>
    <w:semiHidden/>
    <w:unhideWhenUsed/>
    <w:rsid w:val="008239B5"/>
  </w:style>
  <w:style w:type="character" w:customStyle="1" w:styleId="Heading4Char">
    <w:name w:val="Heading 4 Char"/>
    <w:rsid w:val="008239B5"/>
    <w:rPr>
      <w:b/>
      <w:bCs/>
      <w:sz w:val="28"/>
      <w:szCs w:val="28"/>
      <w:lang w:val="lv-LV" w:eastAsia="lv-LV" w:bidi="ar-SA"/>
    </w:rPr>
  </w:style>
  <w:style w:type="table" w:customStyle="1" w:styleId="TableGrid2">
    <w:name w:val="Table Grid2"/>
    <w:basedOn w:val="Parastatabula"/>
    <w:next w:val="Reatabula"/>
    <w:uiPriority w:val="59"/>
    <w:rsid w:val="008239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Bezsaraksta"/>
    <w:uiPriority w:val="99"/>
    <w:semiHidden/>
    <w:unhideWhenUsed/>
    <w:rsid w:val="008239B5"/>
  </w:style>
  <w:style w:type="numbering" w:customStyle="1" w:styleId="Bezsaraksta2110">
    <w:name w:val="Bez saraksta2110"/>
    <w:next w:val="Bezsaraksta"/>
    <w:semiHidden/>
    <w:unhideWhenUsed/>
    <w:rsid w:val="008239B5"/>
  </w:style>
  <w:style w:type="table" w:customStyle="1" w:styleId="TableGrid13">
    <w:name w:val="Table Grid13"/>
    <w:basedOn w:val="Parastatabula"/>
    <w:next w:val="Reatabula"/>
    <w:uiPriority w:val="59"/>
    <w:rsid w:val="008239B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1">
    <w:name w:val="Režģa tabula71"/>
    <w:basedOn w:val="Parastatabula"/>
    <w:next w:val="Reatabula"/>
    <w:uiPriority w:val="39"/>
    <w:rsid w:val="008239B5"/>
    <w:rPr>
      <w:rFonts w:eastAsia="Calibr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2">
    <w:name w:val="Režģa tabula72"/>
    <w:basedOn w:val="Parastatabula"/>
    <w:next w:val="Reatabula"/>
    <w:uiPriority w:val="39"/>
    <w:rsid w:val="008239B5"/>
    <w:rPr>
      <w:rFonts w:eastAsia="Calibr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34">
    <w:name w:val="WWNum34"/>
    <w:basedOn w:val="Bezsaraksta"/>
    <w:rsid w:val="008239B5"/>
    <w:pPr>
      <w:numPr>
        <w:numId w:val="3"/>
      </w:numPr>
    </w:pPr>
  </w:style>
  <w:style w:type="table" w:customStyle="1" w:styleId="TableGrid14">
    <w:name w:val="Table Grid14"/>
    <w:basedOn w:val="Parastatabula"/>
    <w:next w:val="Reatabula"/>
    <w:uiPriority w:val="59"/>
    <w:rsid w:val="008239B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3">
    <w:name w:val="Režģa tabula73"/>
    <w:basedOn w:val="Parastatabula"/>
    <w:next w:val="Reatabula"/>
    <w:uiPriority w:val="39"/>
    <w:rsid w:val="008239B5"/>
    <w:rPr>
      <w:rFonts w:eastAsia="Calibr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ticleinfobar-source1">
    <w:name w:val="article__infobar-source1"/>
    <w:rsid w:val="005C2E74"/>
    <w:rPr>
      <w:color w:val="666666"/>
    </w:rPr>
  </w:style>
  <w:style w:type="character" w:customStyle="1" w:styleId="rating2">
    <w:name w:val="rating2"/>
    <w:rsid w:val="005C2E74"/>
  </w:style>
  <w:style w:type="character" w:customStyle="1" w:styleId="recipe-difficulty">
    <w:name w:val="recipe-difficulty"/>
    <w:rsid w:val="005C2E74"/>
  </w:style>
  <w:style w:type="character" w:customStyle="1" w:styleId="serving-method">
    <w:name w:val="serving-method"/>
    <w:rsid w:val="005C2E74"/>
  </w:style>
  <w:style w:type="paragraph" w:customStyle="1" w:styleId="article-content-lead">
    <w:name w:val="article-content-lead"/>
    <w:basedOn w:val="Parasts"/>
    <w:uiPriority w:val="99"/>
    <w:qFormat/>
    <w:rsid w:val="005C2E74"/>
    <w:pPr>
      <w:spacing w:after="360"/>
    </w:pPr>
    <w:rPr>
      <w:sz w:val="24"/>
      <w:szCs w:val="24"/>
    </w:rPr>
  </w:style>
  <w:style w:type="character" w:customStyle="1" w:styleId="fp-recipe-list-par-num">
    <w:name w:val="fp-recipe-list-par-num"/>
    <w:rsid w:val="005C2E74"/>
  </w:style>
  <w:style w:type="character" w:customStyle="1" w:styleId="Datums1">
    <w:name w:val="Datums1"/>
    <w:rsid w:val="005C2E74"/>
  </w:style>
  <w:style w:type="character" w:customStyle="1" w:styleId="author2">
    <w:name w:val="author2"/>
    <w:rsid w:val="005C2E74"/>
  </w:style>
  <w:style w:type="character" w:customStyle="1" w:styleId="view">
    <w:name w:val="view"/>
    <w:rsid w:val="005C2E74"/>
  </w:style>
  <w:style w:type="character" w:customStyle="1" w:styleId="text-orange1">
    <w:name w:val="text-orange1"/>
    <w:rsid w:val="005C2E74"/>
    <w:rPr>
      <w:color w:val="F5B028"/>
    </w:rPr>
  </w:style>
  <w:style w:type="character" w:customStyle="1" w:styleId="title-orange3">
    <w:name w:val="title-orange3"/>
    <w:rsid w:val="005C2E74"/>
    <w:rPr>
      <w:color w:val="FFFFFF"/>
      <w:spacing w:val="5"/>
      <w:shd w:val="clear" w:color="auto" w:fill="F5B028"/>
    </w:rPr>
  </w:style>
  <w:style w:type="character" w:customStyle="1" w:styleId="ng-binding">
    <w:name w:val="ng-binding"/>
    <w:rsid w:val="006C0927"/>
  </w:style>
  <w:style w:type="character" w:customStyle="1" w:styleId="breadcrumbs">
    <w:name w:val="breadcrumbs"/>
    <w:rsid w:val="006C0927"/>
  </w:style>
  <w:style w:type="paragraph" w:customStyle="1" w:styleId="Nnone">
    <w:name w:val="N_none"/>
    <w:basedOn w:val="Parasts"/>
    <w:qFormat/>
    <w:rsid w:val="006C0927"/>
    <w:pPr>
      <w:tabs>
        <w:tab w:val="left" w:pos="-720"/>
        <w:tab w:val="left" w:pos="720"/>
        <w:tab w:val="left" w:pos="1418"/>
      </w:tabs>
      <w:suppressAutoHyphens/>
      <w:spacing w:before="120"/>
      <w:jc w:val="both"/>
    </w:pPr>
    <w:rPr>
      <w:rFonts w:ascii="Arial" w:hAnsi="Arial"/>
      <w:sz w:val="22"/>
      <w:lang w:val="en-US" w:eastAsia="en-US"/>
    </w:rPr>
  </w:style>
  <w:style w:type="paragraph" w:customStyle="1" w:styleId="Gaisreisizclums31">
    <w:name w:val="Gaišs režģis — izcēlums 31"/>
    <w:basedOn w:val="Parasts"/>
    <w:uiPriority w:val="34"/>
    <w:qFormat/>
    <w:rsid w:val="006C0927"/>
    <w:pPr>
      <w:spacing w:after="200" w:line="276" w:lineRule="auto"/>
      <w:ind w:left="720"/>
      <w:contextualSpacing/>
    </w:pPr>
    <w:rPr>
      <w:rFonts w:ascii="Calibri" w:eastAsia="Calibri" w:hAnsi="Calibri"/>
      <w:sz w:val="22"/>
      <w:szCs w:val="22"/>
      <w:lang w:eastAsia="en-US"/>
    </w:rPr>
  </w:style>
  <w:style w:type="paragraph" w:customStyle="1" w:styleId="votingitem-subtitle">
    <w:name w:val="voting__item-subtitle"/>
    <w:basedOn w:val="Parasts"/>
    <w:rsid w:val="00F577DE"/>
    <w:pPr>
      <w:spacing w:before="100" w:beforeAutospacing="1" w:after="100" w:afterAutospacing="1"/>
    </w:pPr>
    <w:rPr>
      <w:sz w:val="24"/>
      <w:szCs w:val="24"/>
    </w:rPr>
  </w:style>
  <w:style w:type="character" w:customStyle="1" w:styleId="CharChar40">
    <w:name w:val="Char Char4"/>
    <w:rsid w:val="00D43858"/>
    <w:rPr>
      <w:rFonts w:ascii="Times New Roman" w:eastAsia="Times New Roman" w:hAnsi="Times New Roman" w:cs="Times New Roman"/>
      <w:sz w:val="24"/>
      <w:szCs w:val="24"/>
      <w:lang w:val="en-GB"/>
    </w:rPr>
  </w:style>
  <w:style w:type="character" w:customStyle="1" w:styleId="CharChar30">
    <w:name w:val="Char Char3"/>
    <w:rsid w:val="00D43858"/>
    <w:rPr>
      <w:rFonts w:ascii="Arial" w:eastAsia="Times New Roman" w:hAnsi="Arial" w:cs="Arial"/>
      <w:b/>
      <w:bCs/>
      <w:kern w:val="28"/>
      <w:sz w:val="32"/>
      <w:szCs w:val="32"/>
      <w:lang w:val="en-GB"/>
    </w:rPr>
  </w:style>
  <w:style w:type="character" w:customStyle="1" w:styleId="CharChar50">
    <w:name w:val="Char Char5"/>
    <w:rsid w:val="00D43858"/>
    <w:rPr>
      <w:rFonts w:cs="Arial"/>
      <w:b/>
      <w:bCs/>
      <w:sz w:val="26"/>
      <w:szCs w:val="26"/>
      <w:lang w:val="en-GB" w:eastAsia="en-US" w:bidi="ar-SA"/>
    </w:rPr>
  </w:style>
  <w:style w:type="character" w:customStyle="1" w:styleId="CharChar20">
    <w:name w:val="Char Char2"/>
    <w:rsid w:val="00D43858"/>
    <w:rPr>
      <w:rFonts w:cs="Arial"/>
      <w:b/>
      <w:bCs/>
      <w:sz w:val="26"/>
      <w:szCs w:val="26"/>
      <w:lang w:val="en-GB" w:eastAsia="en-US" w:bidi="ar-SA"/>
    </w:rPr>
  </w:style>
  <w:style w:type="character" w:customStyle="1" w:styleId="CharChar10">
    <w:name w:val="Char Char1"/>
    <w:rsid w:val="00D43858"/>
    <w:rPr>
      <w:rFonts w:ascii="Arial" w:hAnsi="Arial" w:cs="Arial"/>
      <w:b/>
      <w:bCs/>
      <w:kern w:val="32"/>
      <w:sz w:val="32"/>
      <w:szCs w:val="32"/>
      <w:lang w:val="en-US" w:eastAsia="en-US" w:bidi="ar-SA"/>
    </w:rPr>
  </w:style>
  <w:style w:type="character" w:styleId="Neatrisintapieminana">
    <w:name w:val="Unresolved Mention"/>
    <w:uiPriority w:val="99"/>
    <w:semiHidden/>
    <w:unhideWhenUsed/>
    <w:rsid w:val="00D43858"/>
    <w:rPr>
      <w:color w:val="808080"/>
      <w:shd w:val="clear" w:color="auto" w:fill="E6E6E6"/>
    </w:rPr>
  </w:style>
  <w:style w:type="character" w:customStyle="1" w:styleId="multiline">
    <w:name w:val="multiline"/>
    <w:rsid w:val="00D43858"/>
  </w:style>
  <w:style w:type="character" w:customStyle="1" w:styleId="HTMLiepriekformattaisRakstz1">
    <w:name w:val="HTML iepriekšformatētais Rakstz.1"/>
    <w:uiPriority w:val="99"/>
    <w:semiHidden/>
    <w:rsid w:val="004C2A3C"/>
    <w:rPr>
      <w:rFonts w:ascii="Consolas" w:hAnsi="Consolas" w:hint="default"/>
      <w:sz w:val="20"/>
      <w:szCs w:val="20"/>
    </w:rPr>
  </w:style>
  <w:style w:type="table" w:customStyle="1" w:styleId="Reatabula320">
    <w:name w:val="Režģa tabula320"/>
    <w:basedOn w:val="Parastatabula"/>
    <w:next w:val="Reatabula"/>
    <w:rsid w:val="00142A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83">
    <w:name w:val="Bez saraksta83"/>
    <w:next w:val="Bezsaraksta"/>
    <w:uiPriority w:val="99"/>
    <w:semiHidden/>
    <w:unhideWhenUsed/>
    <w:rsid w:val="001836FB"/>
  </w:style>
  <w:style w:type="table" w:customStyle="1" w:styleId="Reatabula67">
    <w:name w:val="Režģa tabula67"/>
    <w:basedOn w:val="Parastatabula"/>
    <w:next w:val="Reatabula"/>
    <w:uiPriority w:val="59"/>
    <w:rsid w:val="001836F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45">
    <w:name w:val="Bez saraksta145"/>
    <w:next w:val="Bezsaraksta"/>
    <w:uiPriority w:val="99"/>
    <w:semiHidden/>
    <w:unhideWhenUsed/>
    <w:rsid w:val="001836FB"/>
  </w:style>
  <w:style w:type="numbering" w:customStyle="1" w:styleId="Bezsaraksta240">
    <w:name w:val="Bez saraksta240"/>
    <w:next w:val="Bezsaraksta"/>
    <w:uiPriority w:val="99"/>
    <w:semiHidden/>
    <w:unhideWhenUsed/>
    <w:rsid w:val="001836FB"/>
  </w:style>
  <w:style w:type="numbering" w:customStyle="1" w:styleId="Bezsaraksta328">
    <w:name w:val="Bez saraksta328"/>
    <w:next w:val="Bezsaraksta"/>
    <w:uiPriority w:val="99"/>
    <w:semiHidden/>
    <w:unhideWhenUsed/>
    <w:rsid w:val="001836FB"/>
  </w:style>
  <w:style w:type="numbering" w:customStyle="1" w:styleId="Bezsaraksta418">
    <w:name w:val="Bez saraksta418"/>
    <w:next w:val="Bezsaraksta"/>
    <w:uiPriority w:val="99"/>
    <w:semiHidden/>
    <w:unhideWhenUsed/>
    <w:rsid w:val="001836FB"/>
  </w:style>
  <w:style w:type="table" w:customStyle="1" w:styleId="Reatabula133">
    <w:name w:val="Režģa tabula133"/>
    <w:basedOn w:val="Parastatabula"/>
    <w:next w:val="Reatabula"/>
    <w:uiPriority w:val="59"/>
    <w:rsid w:val="001836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511">
    <w:name w:val="Bez saraksta511"/>
    <w:next w:val="Bezsaraksta"/>
    <w:uiPriority w:val="99"/>
    <w:semiHidden/>
    <w:unhideWhenUsed/>
    <w:rsid w:val="001836FB"/>
  </w:style>
  <w:style w:type="table" w:customStyle="1" w:styleId="Reatabula230">
    <w:name w:val="Režģa tabula230"/>
    <w:basedOn w:val="Parastatabula"/>
    <w:next w:val="Reatabula"/>
    <w:uiPriority w:val="59"/>
    <w:rsid w:val="001836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610">
    <w:name w:val="Bez saraksta610"/>
    <w:next w:val="Bezsaraksta"/>
    <w:uiPriority w:val="99"/>
    <w:semiHidden/>
    <w:unhideWhenUsed/>
    <w:rsid w:val="001836FB"/>
  </w:style>
  <w:style w:type="table" w:customStyle="1" w:styleId="Reatabula322">
    <w:name w:val="Režģa tabula322"/>
    <w:basedOn w:val="Parastatabula"/>
    <w:next w:val="Reatabula"/>
    <w:rsid w:val="001836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3">
    <w:name w:val="Režģa tabula413"/>
    <w:basedOn w:val="Parastatabula"/>
    <w:next w:val="Reatabula"/>
    <w:rsid w:val="001836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84">
    <w:name w:val="Bez saraksta84"/>
    <w:next w:val="Bezsaraksta"/>
    <w:uiPriority w:val="99"/>
    <w:semiHidden/>
    <w:unhideWhenUsed/>
    <w:rsid w:val="00D87817"/>
  </w:style>
  <w:style w:type="character" w:customStyle="1" w:styleId="c11">
    <w:name w:val="c11"/>
    <w:rsid w:val="00D87817"/>
  </w:style>
  <w:style w:type="numbering" w:customStyle="1" w:styleId="Bezsaraksta85">
    <w:name w:val="Bez saraksta85"/>
    <w:next w:val="Bezsaraksta"/>
    <w:uiPriority w:val="99"/>
    <w:semiHidden/>
    <w:unhideWhenUsed/>
    <w:rsid w:val="00554790"/>
  </w:style>
  <w:style w:type="numbering" w:customStyle="1" w:styleId="Bezsaraksta146">
    <w:name w:val="Bez saraksta146"/>
    <w:next w:val="Bezsaraksta"/>
    <w:uiPriority w:val="99"/>
    <w:semiHidden/>
    <w:unhideWhenUsed/>
    <w:rsid w:val="00554790"/>
  </w:style>
  <w:style w:type="table" w:customStyle="1" w:styleId="Reatabula68">
    <w:name w:val="Režģa tabula68"/>
    <w:basedOn w:val="Parastatabula"/>
    <w:next w:val="Reatabula"/>
    <w:uiPriority w:val="59"/>
    <w:rsid w:val="0055479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115">
    <w:name w:val="Bez saraksta1115"/>
    <w:next w:val="Bezsaraksta"/>
    <w:uiPriority w:val="99"/>
    <w:semiHidden/>
    <w:unhideWhenUsed/>
    <w:rsid w:val="00554790"/>
  </w:style>
  <w:style w:type="numbering" w:customStyle="1" w:styleId="Bezsaraksta241">
    <w:name w:val="Bez saraksta241"/>
    <w:next w:val="Bezsaraksta"/>
    <w:uiPriority w:val="99"/>
    <w:semiHidden/>
    <w:unhideWhenUsed/>
    <w:rsid w:val="00554790"/>
  </w:style>
  <w:style w:type="numbering" w:customStyle="1" w:styleId="Bezsaraksta329">
    <w:name w:val="Bez saraksta329"/>
    <w:next w:val="Bezsaraksta"/>
    <w:uiPriority w:val="99"/>
    <w:semiHidden/>
    <w:unhideWhenUsed/>
    <w:rsid w:val="00554790"/>
  </w:style>
  <w:style w:type="numbering" w:customStyle="1" w:styleId="Bezsaraksta419">
    <w:name w:val="Bez saraksta419"/>
    <w:next w:val="Bezsaraksta"/>
    <w:uiPriority w:val="99"/>
    <w:semiHidden/>
    <w:unhideWhenUsed/>
    <w:rsid w:val="00554790"/>
  </w:style>
  <w:style w:type="table" w:customStyle="1" w:styleId="Reatabula134">
    <w:name w:val="Režģa tabula134"/>
    <w:basedOn w:val="Parastatabula"/>
    <w:next w:val="Reatabula"/>
    <w:rsid w:val="005547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512">
    <w:name w:val="Bez saraksta512"/>
    <w:next w:val="Bezsaraksta"/>
    <w:uiPriority w:val="99"/>
    <w:semiHidden/>
    <w:unhideWhenUsed/>
    <w:rsid w:val="00554790"/>
  </w:style>
  <w:style w:type="table" w:customStyle="1" w:styleId="Reatabula231">
    <w:name w:val="Režģa tabula231"/>
    <w:basedOn w:val="Parastatabula"/>
    <w:next w:val="Reatabula"/>
    <w:rsid w:val="005547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611">
    <w:name w:val="Bez saraksta611"/>
    <w:next w:val="Bezsaraksta"/>
    <w:uiPriority w:val="99"/>
    <w:semiHidden/>
    <w:unhideWhenUsed/>
    <w:rsid w:val="00554790"/>
  </w:style>
  <w:style w:type="table" w:customStyle="1" w:styleId="Reatabula323">
    <w:name w:val="Režģa tabula323"/>
    <w:basedOn w:val="Parastatabula"/>
    <w:next w:val="Reatabula"/>
    <w:rsid w:val="005547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710">
    <w:name w:val="Bez saraksta710"/>
    <w:next w:val="Bezsaraksta"/>
    <w:uiPriority w:val="99"/>
    <w:semiHidden/>
    <w:unhideWhenUsed/>
    <w:rsid w:val="00554790"/>
  </w:style>
  <w:style w:type="paragraph" w:customStyle="1" w:styleId="Virsraksts31">
    <w:name w:val="Virsraksts 31"/>
    <w:basedOn w:val="Parasts"/>
    <w:next w:val="Parasts"/>
    <w:uiPriority w:val="9"/>
    <w:semiHidden/>
    <w:unhideWhenUsed/>
    <w:qFormat/>
    <w:rsid w:val="00554790"/>
    <w:pPr>
      <w:keepNext/>
      <w:keepLines/>
      <w:spacing w:before="200"/>
      <w:outlineLvl w:val="2"/>
    </w:pPr>
    <w:rPr>
      <w:rFonts w:ascii="Cambria" w:hAnsi="Cambria"/>
      <w:b/>
      <w:bCs/>
      <w:color w:val="4F81BD"/>
      <w:sz w:val="22"/>
      <w:szCs w:val="22"/>
    </w:rPr>
  </w:style>
  <w:style w:type="numbering" w:customStyle="1" w:styleId="Bezsaraksta86">
    <w:name w:val="Bez saraksta86"/>
    <w:next w:val="Bezsaraksta"/>
    <w:uiPriority w:val="99"/>
    <w:semiHidden/>
    <w:unhideWhenUsed/>
    <w:rsid w:val="00554790"/>
  </w:style>
  <w:style w:type="table" w:customStyle="1" w:styleId="Reatabula414">
    <w:name w:val="Režģa tabula414"/>
    <w:basedOn w:val="Parastatabula"/>
    <w:next w:val="Reatabula"/>
    <w:uiPriority w:val="59"/>
    <w:rsid w:val="0055479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zsmalcintsizclums1">
    <w:name w:val="Izsmalcināts izcēlums1"/>
    <w:basedOn w:val="Noklusjumarindkopasfonts"/>
    <w:uiPriority w:val="19"/>
    <w:qFormat/>
    <w:rsid w:val="00554790"/>
    <w:rPr>
      <w:i/>
      <w:iCs/>
      <w:color w:val="808080"/>
    </w:rPr>
  </w:style>
  <w:style w:type="character" w:customStyle="1" w:styleId="Virsraksts3Rakstz1">
    <w:name w:val="Virsraksts 3 Rakstz.1"/>
    <w:basedOn w:val="Noklusjumarindkopasfonts"/>
    <w:uiPriority w:val="9"/>
    <w:semiHidden/>
    <w:rsid w:val="00554790"/>
    <w:rPr>
      <w:rFonts w:asciiTheme="majorHAnsi" w:eastAsiaTheme="majorEastAsia" w:hAnsiTheme="majorHAnsi" w:cstheme="majorBidi"/>
      <w:color w:val="1F3763" w:themeColor="accent1" w:themeShade="7F"/>
      <w:sz w:val="24"/>
      <w:szCs w:val="24"/>
      <w:lang w:eastAsia="lv-LV"/>
    </w:rPr>
  </w:style>
  <w:style w:type="numbering" w:customStyle="1" w:styleId="Bezsaraksta91">
    <w:name w:val="Bez saraksta91"/>
    <w:next w:val="Bezsaraksta"/>
    <w:uiPriority w:val="99"/>
    <w:semiHidden/>
    <w:unhideWhenUsed/>
    <w:rsid w:val="00554790"/>
  </w:style>
  <w:style w:type="numbering" w:customStyle="1" w:styleId="NoList13">
    <w:name w:val="No List13"/>
    <w:next w:val="Bezsaraksta"/>
    <w:uiPriority w:val="99"/>
    <w:semiHidden/>
    <w:unhideWhenUsed/>
    <w:rsid w:val="00554790"/>
  </w:style>
  <w:style w:type="character" w:customStyle="1" w:styleId="WW8Num1z3">
    <w:name w:val="WW8Num1z3"/>
    <w:rsid w:val="00554790"/>
  </w:style>
  <w:style w:type="character" w:customStyle="1" w:styleId="WW8Num1z4">
    <w:name w:val="WW8Num1z4"/>
    <w:rsid w:val="00554790"/>
  </w:style>
  <w:style w:type="character" w:customStyle="1" w:styleId="WW8Num1z5">
    <w:name w:val="WW8Num1z5"/>
    <w:rsid w:val="00554790"/>
  </w:style>
  <w:style w:type="character" w:customStyle="1" w:styleId="WW8Num1z6">
    <w:name w:val="WW8Num1z6"/>
    <w:rsid w:val="00554790"/>
  </w:style>
  <w:style w:type="character" w:customStyle="1" w:styleId="WW8Num1z7">
    <w:name w:val="WW8Num1z7"/>
    <w:rsid w:val="00554790"/>
  </w:style>
  <w:style w:type="character" w:customStyle="1" w:styleId="WW8Num1z8">
    <w:name w:val="WW8Num1z8"/>
    <w:rsid w:val="00554790"/>
  </w:style>
  <w:style w:type="character" w:customStyle="1" w:styleId="WW8Num2z3">
    <w:name w:val="WW8Num2z3"/>
    <w:qFormat/>
    <w:rsid w:val="00554790"/>
  </w:style>
  <w:style w:type="character" w:customStyle="1" w:styleId="WW8Num2z4">
    <w:name w:val="WW8Num2z4"/>
    <w:qFormat/>
    <w:rsid w:val="00554790"/>
  </w:style>
  <w:style w:type="character" w:customStyle="1" w:styleId="WW8Num2z5">
    <w:name w:val="WW8Num2z5"/>
    <w:qFormat/>
    <w:rsid w:val="00554790"/>
  </w:style>
  <w:style w:type="character" w:customStyle="1" w:styleId="WW8Num2z6">
    <w:name w:val="WW8Num2z6"/>
    <w:qFormat/>
    <w:rsid w:val="00554790"/>
  </w:style>
  <w:style w:type="character" w:customStyle="1" w:styleId="WW8Num2z7">
    <w:name w:val="WW8Num2z7"/>
    <w:qFormat/>
    <w:rsid w:val="00554790"/>
  </w:style>
  <w:style w:type="character" w:customStyle="1" w:styleId="WW8Num2z8">
    <w:name w:val="WW8Num2z8"/>
    <w:qFormat/>
    <w:rsid w:val="00554790"/>
    <w:rPr>
      <w:b/>
      <w:bCs/>
      <w:caps/>
    </w:rPr>
  </w:style>
  <w:style w:type="character" w:customStyle="1" w:styleId="WW8Num3z3">
    <w:name w:val="WW8Num3z3"/>
    <w:qFormat/>
    <w:rsid w:val="00554790"/>
  </w:style>
  <w:style w:type="character" w:customStyle="1" w:styleId="WW8Num3z4">
    <w:name w:val="WW8Num3z4"/>
    <w:qFormat/>
    <w:rsid w:val="00554790"/>
  </w:style>
  <w:style w:type="character" w:customStyle="1" w:styleId="WW8Num3z5">
    <w:name w:val="WW8Num3z5"/>
    <w:qFormat/>
    <w:rsid w:val="00554790"/>
  </w:style>
  <w:style w:type="character" w:customStyle="1" w:styleId="WW8Num3z6">
    <w:name w:val="WW8Num3z6"/>
    <w:qFormat/>
    <w:rsid w:val="00554790"/>
  </w:style>
  <w:style w:type="character" w:customStyle="1" w:styleId="WW8Num3z7">
    <w:name w:val="WW8Num3z7"/>
    <w:qFormat/>
    <w:rsid w:val="00554790"/>
  </w:style>
  <w:style w:type="character" w:customStyle="1" w:styleId="WW8Num3z8">
    <w:name w:val="WW8Num3z8"/>
    <w:qFormat/>
    <w:rsid w:val="00554790"/>
  </w:style>
  <w:style w:type="character" w:customStyle="1" w:styleId="WW8Num4z3">
    <w:name w:val="WW8Num4z3"/>
    <w:qFormat/>
    <w:rsid w:val="00554790"/>
  </w:style>
  <w:style w:type="character" w:customStyle="1" w:styleId="WW8Num4z4">
    <w:name w:val="WW8Num4z4"/>
    <w:rsid w:val="00554790"/>
  </w:style>
  <w:style w:type="character" w:customStyle="1" w:styleId="WW8Num4z5">
    <w:name w:val="WW8Num4z5"/>
    <w:rsid w:val="00554790"/>
  </w:style>
  <w:style w:type="character" w:customStyle="1" w:styleId="WW8Num4z6">
    <w:name w:val="WW8Num4z6"/>
    <w:rsid w:val="00554790"/>
  </w:style>
  <w:style w:type="character" w:customStyle="1" w:styleId="WW8Num4z7">
    <w:name w:val="WW8Num4z7"/>
    <w:rsid w:val="00554790"/>
  </w:style>
  <w:style w:type="character" w:customStyle="1" w:styleId="WW8Num4z8">
    <w:name w:val="WW8Num4z8"/>
    <w:rsid w:val="00554790"/>
  </w:style>
  <w:style w:type="character" w:customStyle="1" w:styleId="WW8Num5z3">
    <w:name w:val="WW8Num5z3"/>
    <w:qFormat/>
    <w:rsid w:val="00554790"/>
  </w:style>
  <w:style w:type="character" w:customStyle="1" w:styleId="WW8Num5z4">
    <w:name w:val="WW8Num5z4"/>
    <w:qFormat/>
    <w:rsid w:val="00554790"/>
  </w:style>
  <w:style w:type="character" w:customStyle="1" w:styleId="WW8Num5z5">
    <w:name w:val="WW8Num5z5"/>
    <w:qFormat/>
    <w:rsid w:val="00554790"/>
  </w:style>
  <w:style w:type="character" w:customStyle="1" w:styleId="WW8Num5z6">
    <w:name w:val="WW8Num5z6"/>
    <w:qFormat/>
    <w:rsid w:val="00554790"/>
  </w:style>
  <w:style w:type="character" w:customStyle="1" w:styleId="WW8Num5z7">
    <w:name w:val="WW8Num5z7"/>
    <w:qFormat/>
    <w:rsid w:val="00554790"/>
  </w:style>
  <w:style w:type="character" w:customStyle="1" w:styleId="WW8Num5z8">
    <w:name w:val="WW8Num5z8"/>
    <w:qFormat/>
    <w:rsid w:val="00554790"/>
  </w:style>
  <w:style w:type="character" w:customStyle="1" w:styleId="WW8Num7z4">
    <w:name w:val="WW8Num7z4"/>
    <w:rsid w:val="00554790"/>
    <w:rPr>
      <w:rFonts w:ascii="Courier New" w:hAnsi="Courier New" w:cs="Courier New" w:hint="default"/>
    </w:rPr>
  </w:style>
  <w:style w:type="character" w:customStyle="1" w:styleId="DefaultParagraphFont5">
    <w:name w:val="Default Paragraph Font5"/>
    <w:rsid w:val="00554790"/>
  </w:style>
  <w:style w:type="character" w:customStyle="1" w:styleId="WW-DefaultParagraphFont">
    <w:name w:val="WW-Default Paragraph Font"/>
    <w:rsid w:val="00554790"/>
  </w:style>
  <w:style w:type="character" w:customStyle="1" w:styleId="WW-DefaultParagraphFont1">
    <w:name w:val="WW-Default Paragraph Font1"/>
    <w:rsid w:val="00554790"/>
  </w:style>
  <w:style w:type="character" w:customStyle="1" w:styleId="WW8Num6z5">
    <w:name w:val="WW8Num6z5"/>
    <w:rsid w:val="00554790"/>
  </w:style>
  <w:style w:type="character" w:customStyle="1" w:styleId="WW8Num6z6">
    <w:name w:val="WW8Num6z6"/>
    <w:rsid w:val="00554790"/>
  </w:style>
  <w:style w:type="character" w:customStyle="1" w:styleId="WW8Num6z7">
    <w:name w:val="WW8Num6z7"/>
    <w:rsid w:val="00554790"/>
  </w:style>
  <w:style w:type="character" w:customStyle="1" w:styleId="WW8Num6z8">
    <w:name w:val="WW8Num6z8"/>
    <w:rsid w:val="00554790"/>
  </w:style>
  <w:style w:type="character" w:customStyle="1" w:styleId="WW8Num7z3">
    <w:name w:val="WW8Num7z3"/>
    <w:rsid w:val="00554790"/>
  </w:style>
  <w:style w:type="character" w:customStyle="1" w:styleId="WW8Num7z5">
    <w:name w:val="WW8Num7z5"/>
    <w:rsid w:val="00554790"/>
  </w:style>
  <w:style w:type="character" w:customStyle="1" w:styleId="WW8Num7z6">
    <w:name w:val="WW8Num7z6"/>
    <w:rsid w:val="00554790"/>
  </w:style>
  <w:style w:type="character" w:customStyle="1" w:styleId="WW8Num7z7">
    <w:name w:val="WW8Num7z7"/>
    <w:rsid w:val="00554790"/>
  </w:style>
  <w:style w:type="character" w:customStyle="1" w:styleId="WW8Num7z8">
    <w:name w:val="WW8Num7z8"/>
    <w:rsid w:val="00554790"/>
  </w:style>
  <w:style w:type="character" w:customStyle="1" w:styleId="WW8Num8z3">
    <w:name w:val="WW8Num8z3"/>
    <w:rsid w:val="00554790"/>
  </w:style>
  <w:style w:type="character" w:customStyle="1" w:styleId="WW8Num8z4">
    <w:name w:val="WW8Num8z4"/>
    <w:rsid w:val="00554790"/>
  </w:style>
  <w:style w:type="character" w:customStyle="1" w:styleId="WW8Num8z5">
    <w:name w:val="WW8Num8z5"/>
    <w:rsid w:val="00554790"/>
  </w:style>
  <w:style w:type="character" w:customStyle="1" w:styleId="WW8Num8z6">
    <w:name w:val="WW8Num8z6"/>
    <w:rsid w:val="00554790"/>
  </w:style>
  <w:style w:type="character" w:customStyle="1" w:styleId="WW8Num8z7">
    <w:name w:val="WW8Num8z7"/>
    <w:rsid w:val="00554790"/>
  </w:style>
  <w:style w:type="character" w:customStyle="1" w:styleId="WW8Num8z8">
    <w:name w:val="WW8Num8z8"/>
    <w:rsid w:val="00554790"/>
  </w:style>
  <w:style w:type="character" w:customStyle="1" w:styleId="WW8Num9z3">
    <w:name w:val="WW8Num9z3"/>
    <w:rsid w:val="00554790"/>
  </w:style>
  <w:style w:type="character" w:customStyle="1" w:styleId="WW8Num9z4">
    <w:name w:val="WW8Num9z4"/>
    <w:rsid w:val="00554790"/>
  </w:style>
  <w:style w:type="character" w:customStyle="1" w:styleId="WW8Num9z5">
    <w:name w:val="WW8Num9z5"/>
    <w:rsid w:val="00554790"/>
  </w:style>
  <w:style w:type="character" w:customStyle="1" w:styleId="WW8Num9z6">
    <w:name w:val="WW8Num9z6"/>
    <w:rsid w:val="00554790"/>
  </w:style>
  <w:style w:type="character" w:customStyle="1" w:styleId="WW8Num9z7">
    <w:name w:val="WW8Num9z7"/>
    <w:rsid w:val="00554790"/>
  </w:style>
  <w:style w:type="character" w:customStyle="1" w:styleId="WW8Num9z8">
    <w:name w:val="WW8Num9z8"/>
    <w:rsid w:val="00554790"/>
  </w:style>
  <w:style w:type="character" w:customStyle="1" w:styleId="WW8Num10z3">
    <w:name w:val="WW8Num10z3"/>
    <w:rsid w:val="00554790"/>
    <w:rPr>
      <w:rFonts w:ascii="Symbol" w:hAnsi="Symbol" w:cs="Symbol" w:hint="default"/>
    </w:rPr>
  </w:style>
  <w:style w:type="character" w:customStyle="1" w:styleId="WW8Num11z3">
    <w:name w:val="WW8Num11z3"/>
    <w:rsid w:val="00554790"/>
  </w:style>
  <w:style w:type="character" w:customStyle="1" w:styleId="WW8Num11z5">
    <w:name w:val="WW8Num11z5"/>
    <w:rsid w:val="00554790"/>
  </w:style>
  <w:style w:type="character" w:customStyle="1" w:styleId="WW8Num11z6">
    <w:name w:val="WW8Num11z6"/>
    <w:rsid w:val="00554790"/>
  </w:style>
  <w:style w:type="character" w:customStyle="1" w:styleId="WW8Num11z7">
    <w:name w:val="WW8Num11z7"/>
    <w:rsid w:val="00554790"/>
  </w:style>
  <w:style w:type="character" w:customStyle="1" w:styleId="WW8Num11z8">
    <w:name w:val="WW8Num11z8"/>
    <w:rsid w:val="00554790"/>
  </w:style>
  <w:style w:type="character" w:customStyle="1" w:styleId="WW8Num12z3">
    <w:name w:val="WW8Num12z3"/>
    <w:rsid w:val="00554790"/>
  </w:style>
  <w:style w:type="character" w:customStyle="1" w:styleId="WW8Num12z4">
    <w:name w:val="WW8Num12z4"/>
    <w:rsid w:val="00554790"/>
  </w:style>
  <w:style w:type="character" w:customStyle="1" w:styleId="WW8Num12z5">
    <w:name w:val="WW8Num12z5"/>
    <w:rsid w:val="00554790"/>
  </w:style>
  <w:style w:type="character" w:customStyle="1" w:styleId="WW8Num12z6">
    <w:name w:val="WW8Num12z6"/>
    <w:rsid w:val="00554790"/>
  </w:style>
  <w:style w:type="character" w:customStyle="1" w:styleId="WW8Num12z7">
    <w:name w:val="WW8Num12z7"/>
    <w:rsid w:val="00554790"/>
  </w:style>
  <w:style w:type="character" w:customStyle="1" w:styleId="WW8Num12z8">
    <w:name w:val="WW8Num12z8"/>
    <w:rsid w:val="00554790"/>
  </w:style>
  <w:style w:type="character" w:customStyle="1" w:styleId="WW8Num13z3">
    <w:name w:val="WW8Num13z3"/>
    <w:rsid w:val="00554790"/>
  </w:style>
  <w:style w:type="character" w:customStyle="1" w:styleId="WW8Num13z5">
    <w:name w:val="WW8Num13z5"/>
    <w:rsid w:val="00554790"/>
  </w:style>
  <w:style w:type="character" w:customStyle="1" w:styleId="WW8Num13z6">
    <w:name w:val="WW8Num13z6"/>
    <w:rsid w:val="00554790"/>
  </w:style>
  <w:style w:type="character" w:customStyle="1" w:styleId="WW8Num13z7">
    <w:name w:val="WW8Num13z7"/>
    <w:rsid w:val="00554790"/>
  </w:style>
  <w:style w:type="character" w:customStyle="1" w:styleId="WW8Num13z8">
    <w:name w:val="WW8Num13z8"/>
    <w:rsid w:val="00554790"/>
  </w:style>
  <w:style w:type="character" w:customStyle="1" w:styleId="WW8Num14z3">
    <w:name w:val="WW8Num14z3"/>
    <w:rsid w:val="00554790"/>
  </w:style>
  <w:style w:type="character" w:customStyle="1" w:styleId="WW8Num14z4">
    <w:name w:val="WW8Num14z4"/>
    <w:rsid w:val="00554790"/>
  </w:style>
  <w:style w:type="character" w:customStyle="1" w:styleId="WW8Num14z5">
    <w:name w:val="WW8Num14z5"/>
    <w:rsid w:val="00554790"/>
  </w:style>
  <w:style w:type="character" w:customStyle="1" w:styleId="WW8Num14z6">
    <w:name w:val="WW8Num14z6"/>
    <w:rsid w:val="00554790"/>
  </w:style>
  <w:style w:type="character" w:customStyle="1" w:styleId="WW8Num14z7">
    <w:name w:val="WW8Num14z7"/>
    <w:rsid w:val="00554790"/>
  </w:style>
  <w:style w:type="character" w:customStyle="1" w:styleId="WW8Num14z8">
    <w:name w:val="WW8Num14z8"/>
    <w:rsid w:val="00554790"/>
  </w:style>
  <w:style w:type="character" w:customStyle="1" w:styleId="WW8Num15z3">
    <w:name w:val="WW8Num15z3"/>
    <w:rsid w:val="00554790"/>
  </w:style>
  <w:style w:type="character" w:customStyle="1" w:styleId="WW8Num15z4">
    <w:name w:val="WW8Num15z4"/>
    <w:rsid w:val="00554790"/>
  </w:style>
  <w:style w:type="character" w:customStyle="1" w:styleId="WW8Num15z5">
    <w:name w:val="WW8Num15z5"/>
    <w:rsid w:val="00554790"/>
  </w:style>
  <w:style w:type="character" w:customStyle="1" w:styleId="WW8Num15z6">
    <w:name w:val="WW8Num15z6"/>
    <w:rsid w:val="00554790"/>
  </w:style>
  <w:style w:type="character" w:customStyle="1" w:styleId="WW8Num15z7">
    <w:name w:val="WW8Num15z7"/>
    <w:rsid w:val="00554790"/>
  </w:style>
  <w:style w:type="character" w:customStyle="1" w:styleId="WW8Num15z8">
    <w:name w:val="WW8Num15z8"/>
    <w:rsid w:val="00554790"/>
  </w:style>
  <w:style w:type="character" w:customStyle="1" w:styleId="WW8Num16z3">
    <w:name w:val="WW8Num16z3"/>
    <w:rsid w:val="00554790"/>
  </w:style>
  <w:style w:type="character" w:customStyle="1" w:styleId="WW8Num16z4">
    <w:name w:val="WW8Num16z4"/>
    <w:rsid w:val="00554790"/>
  </w:style>
  <w:style w:type="character" w:customStyle="1" w:styleId="WW8Num16z5">
    <w:name w:val="WW8Num16z5"/>
    <w:rsid w:val="00554790"/>
  </w:style>
  <w:style w:type="character" w:customStyle="1" w:styleId="WW8Num16z6">
    <w:name w:val="WW8Num16z6"/>
    <w:rsid w:val="00554790"/>
  </w:style>
  <w:style w:type="character" w:customStyle="1" w:styleId="WW8Num16z7">
    <w:name w:val="WW8Num16z7"/>
    <w:rsid w:val="00554790"/>
  </w:style>
  <w:style w:type="character" w:customStyle="1" w:styleId="WW8Num16z8">
    <w:name w:val="WW8Num16z8"/>
    <w:rsid w:val="00554790"/>
  </w:style>
  <w:style w:type="character" w:customStyle="1" w:styleId="WW8Num17z3">
    <w:name w:val="WW8Num17z3"/>
    <w:rsid w:val="00554790"/>
  </w:style>
  <w:style w:type="character" w:customStyle="1" w:styleId="WW8Num17z4">
    <w:name w:val="WW8Num17z4"/>
    <w:rsid w:val="00554790"/>
  </w:style>
  <w:style w:type="character" w:customStyle="1" w:styleId="WW8Num17z5">
    <w:name w:val="WW8Num17z5"/>
    <w:rsid w:val="00554790"/>
  </w:style>
  <w:style w:type="character" w:customStyle="1" w:styleId="WW8Num17z6">
    <w:name w:val="WW8Num17z6"/>
    <w:rsid w:val="00554790"/>
  </w:style>
  <w:style w:type="character" w:customStyle="1" w:styleId="WW8Num17z7">
    <w:name w:val="WW8Num17z7"/>
    <w:rsid w:val="00554790"/>
  </w:style>
  <w:style w:type="character" w:customStyle="1" w:styleId="WW8Num17z8">
    <w:name w:val="WW8Num17z8"/>
    <w:rsid w:val="00554790"/>
  </w:style>
  <w:style w:type="character" w:customStyle="1" w:styleId="WW8Num18z3">
    <w:name w:val="WW8Num18z3"/>
    <w:rsid w:val="00554790"/>
  </w:style>
  <w:style w:type="character" w:customStyle="1" w:styleId="WW8Num18z4">
    <w:name w:val="WW8Num18z4"/>
    <w:rsid w:val="00554790"/>
  </w:style>
  <w:style w:type="character" w:customStyle="1" w:styleId="WW8Num18z5">
    <w:name w:val="WW8Num18z5"/>
    <w:rsid w:val="00554790"/>
  </w:style>
  <w:style w:type="character" w:customStyle="1" w:styleId="WW8Num18z6">
    <w:name w:val="WW8Num18z6"/>
    <w:rsid w:val="00554790"/>
  </w:style>
  <w:style w:type="character" w:customStyle="1" w:styleId="WW8Num18z7">
    <w:name w:val="WW8Num18z7"/>
    <w:rsid w:val="00554790"/>
  </w:style>
  <w:style w:type="character" w:customStyle="1" w:styleId="WW8Num18z8">
    <w:name w:val="WW8Num18z8"/>
    <w:rsid w:val="00554790"/>
  </w:style>
  <w:style w:type="character" w:customStyle="1" w:styleId="WW8Num19z3">
    <w:name w:val="WW8Num19z3"/>
    <w:rsid w:val="00554790"/>
  </w:style>
  <w:style w:type="character" w:customStyle="1" w:styleId="WW8Num19z4">
    <w:name w:val="WW8Num19z4"/>
    <w:rsid w:val="00554790"/>
  </w:style>
  <w:style w:type="character" w:customStyle="1" w:styleId="WW8Num19z5">
    <w:name w:val="WW8Num19z5"/>
    <w:rsid w:val="00554790"/>
  </w:style>
  <w:style w:type="character" w:customStyle="1" w:styleId="WW8Num19z6">
    <w:name w:val="WW8Num19z6"/>
    <w:rsid w:val="00554790"/>
  </w:style>
  <w:style w:type="character" w:customStyle="1" w:styleId="WW8Num19z7">
    <w:name w:val="WW8Num19z7"/>
    <w:rsid w:val="00554790"/>
  </w:style>
  <w:style w:type="character" w:customStyle="1" w:styleId="WW8Num19z8">
    <w:name w:val="WW8Num19z8"/>
    <w:rsid w:val="00554790"/>
  </w:style>
  <w:style w:type="character" w:customStyle="1" w:styleId="WW8Num20z3">
    <w:name w:val="WW8Num20z3"/>
    <w:rsid w:val="00554790"/>
  </w:style>
  <w:style w:type="character" w:customStyle="1" w:styleId="WW8Num20z4">
    <w:name w:val="WW8Num20z4"/>
    <w:rsid w:val="00554790"/>
  </w:style>
  <w:style w:type="character" w:customStyle="1" w:styleId="WW8Num20z5">
    <w:name w:val="WW8Num20z5"/>
    <w:rsid w:val="00554790"/>
  </w:style>
  <w:style w:type="character" w:customStyle="1" w:styleId="WW8Num20z6">
    <w:name w:val="WW8Num20z6"/>
    <w:rsid w:val="00554790"/>
  </w:style>
  <w:style w:type="character" w:customStyle="1" w:styleId="WW8Num20z7">
    <w:name w:val="WW8Num20z7"/>
    <w:rsid w:val="00554790"/>
  </w:style>
  <w:style w:type="character" w:customStyle="1" w:styleId="WW8Num20z8">
    <w:name w:val="WW8Num20z8"/>
    <w:rsid w:val="00554790"/>
  </w:style>
  <w:style w:type="character" w:customStyle="1" w:styleId="WW8Num21z3">
    <w:name w:val="WW8Num21z3"/>
    <w:rsid w:val="00554790"/>
  </w:style>
  <w:style w:type="character" w:customStyle="1" w:styleId="WW8Num21z4">
    <w:name w:val="WW8Num21z4"/>
    <w:rsid w:val="00554790"/>
  </w:style>
  <w:style w:type="character" w:customStyle="1" w:styleId="WW8Num21z5">
    <w:name w:val="WW8Num21z5"/>
    <w:rsid w:val="00554790"/>
  </w:style>
  <w:style w:type="character" w:customStyle="1" w:styleId="WW8Num21z6">
    <w:name w:val="WW8Num21z6"/>
    <w:rsid w:val="00554790"/>
  </w:style>
  <w:style w:type="character" w:customStyle="1" w:styleId="WW8Num21z7">
    <w:name w:val="WW8Num21z7"/>
    <w:rsid w:val="00554790"/>
  </w:style>
  <w:style w:type="character" w:customStyle="1" w:styleId="WW8Num21z8">
    <w:name w:val="WW8Num21z8"/>
    <w:rsid w:val="00554790"/>
  </w:style>
  <w:style w:type="character" w:customStyle="1" w:styleId="DefaultParagraphFont4">
    <w:name w:val="Default Paragraph Font4"/>
    <w:rsid w:val="00554790"/>
  </w:style>
  <w:style w:type="character" w:customStyle="1" w:styleId="CharChar13">
    <w:name w:val="Char Char13"/>
    <w:rsid w:val="00554790"/>
    <w:rPr>
      <w:rFonts w:ascii="Cambria" w:hAnsi="Cambria" w:cs="Cambria"/>
      <w:b/>
      <w:bCs/>
      <w:kern w:val="1"/>
      <w:sz w:val="32"/>
      <w:szCs w:val="32"/>
      <w:lang w:val="x-none" w:eastAsia="zh-CN"/>
    </w:rPr>
  </w:style>
  <w:style w:type="character" w:customStyle="1" w:styleId="CharChar12">
    <w:name w:val="Char Char12"/>
    <w:rsid w:val="00554790"/>
    <w:rPr>
      <w:rFonts w:ascii="Cambria" w:hAnsi="Cambria" w:cs="Cambria"/>
      <w:b/>
      <w:bCs/>
      <w:i/>
      <w:iCs/>
      <w:sz w:val="28"/>
      <w:szCs w:val="28"/>
      <w:lang w:val="x-none" w:eastAsia="zh-CN"/>
    </w:rPr>
  </w:style>
  <w:style w:type="character" w:customStyle="1" w:styleId="CharChar11">
    <w:name w:val="Char Char11"/>
    <w:rsid w:val="00554790"/>
    <w:rPr>
      <w:rFonts w:ascii="Cambria" w:hAnsi="Cambria" w:cs="Cambria"/>
      <w:b/>
      <w:bCs/>
      <w:sz w:val="26"/>
      <w:szCs w:val="26"/>
      <w:lang w:val="x-none" w:eastAsia="zh-CN"/>
    </w:rPr>
  </w:style>
  <w:style w:type="character" w:customStyle="1" w:styleId="CharChar100">
    <w:name w:val="Char Char10"/>
    <w:rsid w:val="00554790"/>
    <w:rPr>
      <w:rFonts w:ascii="Cambria" w:hAnsi="Cambria" w:cs="Cambria"/>
      <w:lang w:val="x-none" w:eastAsia="zh-CN"/>
    </w:rPr>
  </w:style>
  <w:style w:type="character" w:customStyle="1" w:styleId="DefaultParagraphFont3">
    <w:name w:val="Default Paragraph Font3"/>
    <w:rsid w:val="00554790"/>
  </w:style>
  <w:style w:type="character" w:customStyle="1" w:styleId="DefaultParagraphFont1">
    <w:name w:val="Default Paragraph Font1"/>
    <w:rsid w:val="00554790"/>
  </w:style>
  <w:style w:type="character" w:customStyle="1" w:styleId="WW-DefaultParagraphFont11">
    <w:name w:val="WW-Default Paragraph Font11"/>
    <w:rsid w:val="00554790"/>
  </w:style>
  <w:style w:type="character" w:customStyle="1" w:styleId="WW-DefaultParagraphFont111">
    <w:name w:val="WW-Default Paragraph Font111"/>
    <w:rsid w:val="00554790"/>
  </w:style>
  <w:style w:type="character" w:customStyle="1" w:styleId="WW8NumSt2z0">
    <w:name w:val="WW8NumSt2z0"/>
    <w:rsid w:val="00554790"/>
    <w:rPr>
      <w:rFonts w:ascii="Times New Roman" w:hAnsi="Times New Roman" w:cs="Times New Roman"/>
    </w:rPr>
  </w:style>
  <w:style w:type="character" w:customStyle="1" w:styleId="WW8NumSt3z0">
    <w:name w:val="WW8NumSt3z0"/>
    <w:rsid w:val="00554790"/>
    <w:rPr>
      <w:rFonts w:ascii="Times New Roman" w:hAnsi="Times New Roman" w:cs="Times New Roman"/>
    </w:rPr>
  </w:style>
  <w:style w:type="character" w:customStyle="1" w:styleId="WW-DefaultParagraphFont1111">
    <w:name w:val="WW-Default Paragraph Font1111"/>
    <w:rsid w:val="00554790"/>
  </w:style>
  <w:style w:type="character" w:customStyle="1" w:styleId="CommentReference1">
    <w:name w:val="Comment Reference1"/>
    <w:rsid w:val="00554790"/>
    <w:rPr>
      <w:sz w:val="16"/>
      <w:szCs w:val="16"/>
    </w:rPr>
  </w:style>
  <w:style w:type="character" w:customStyle="1" w:styleId="FootnoteCharacters">
    <w:name w:val="Footnote Characters"/>
    <w:rsid w:val="00554790"/>
    <w:rPr>
      <w:vertAlign w:val="superscript"/>
    </w:rPr>
  </w:style>
  <w:style w:type="character" w:customStyle="1" w:styleId="ListBulletChar">
    <w:name w:val="List Bullet Char"/>
    <w:rsid w:val="00554790"/>
    <w:rPr>
      <w:sz w:val="24"/>
      <w:szCs w:val="24"/>
    </w:rPr>
  </w:style>
  <w:style w:type="character" w:customStyle="1" w:styleId="Vresrakstzmes">
    <w:name w:val="Vēres rakstzīmes"/>
    <w:rsid w:val="00554790"/>
    <w:rPr>
      <w:vertAlign w:val="superscript"/>
    </w:rPr>
  </w:style>
  <w:style w:type="character" w:customStyle="1" w:styleId="FootnoteReference1">
    <w:name w:val="Footnote Reference1"/>
    <w:rsid w:val="00554790"/>
    <w:rPr>
      <w:vertAlign w:val="superscript"/>
    </w:rPr>
  </w:style>
  <w:style w:type="character" w:customStyle="1" w:styleId="EndnoteCharacters">
    <w:name w:val="Endnote Characters"/>
    <w:rsid w:val="00554790"/>
    <w:rPr>
      <w:vertAlign w:val="superscript"/>
    </w:rPr>
  </w:style>
  <w:style w:type="character" w:customStyle="1" w:styleId="WW-EndnoteCharacters">
    <w:name w:val="WW-Endnote Characters"/>
    <w:rsid w:val="00554790"/>
  </w:style>
  <w:style w:type="character" w:customStyle="1" w:styleId="Beiguvresrakstzme">
    <w:name w:val="Beigu vēres rakstzīme"/>
    <w:rsid w:val="00554790"/>
    <w:rPr>
      <w:vertAlign w:val="superscript"/>
    </w:rPr>
  </w:style>
  <w:style w:type="character" w:customStyle="1" w:styleId="CharChar">
    <w:name w:val="Char Char"/>
    <w:rsid w:val="00554790"/>
    <w:rPr>
      <w:sz w:val="24"/>
      <w:szCs w:val="24"/>
      <w:lang w:val="x-none" w:eastAsia="zh-CN"/>
    </w:rPr>
  </w:style>
  <w:style w:type="character" w:customStyle="1" w:styleId="WW-FootnoteReference">
    <w:name w:val="WW-Footnote Reference"/>
    <w:rsid w:val="00554790"/>
    <w:rPr>
      <w:vertAlign w:val="superscript"/>
    </w:rPr>
  </w:style>
  <w:style w:type="character" w:customStyle="1" w:styleId="EndnoteReference1">
    <w:name w:val="Endnote Reference1"/>
    <w:rsid w:val="00554790"/>
    <w:rPr>
      <w:vertAlign w:val="superscript"/>
    </w:rPr>
  </w:style>
  <w:style w:type="character" w:customStyle="1" w:styleId="FootnoteReference2">
    <w:name w:val="Footnote Reference2"/>
    <w:rsid w:val="00554790"/>
    <w:rPr>
      <w:vertAlign w:val="superscript"/>
    </w:rPr>
  </w:style>
  <w:style w:type="character" w:customStyle="1" w:styleId="EndnoteReference2">
    <w:name w:val="Endnote Reference2"/>
    <w:rsid w:val="00554790"/>
    <w:rPr>
      <w:vertAlign w:val="superscript"/>
    </w:rPr>
  </w:style>
  <w:style w:type="character" w:customStyle="1" w:styleId="CharChar9">
    <w:name w:val="Char Char9"/>
    <w:rsid w:val="00554790"/>
    <w:rPr>
      <w:sz w:val="24"/>
      <w:szCs w:val="24"/>
      <w:lang w:val="x-none" w:eastAsia="zh-CN"/>
    </w:rPr>
  </w:style>
  <w:style w:type="character" w:customStyle="1" w:styleId="CharChar8">
    <w:name w:val="Char Char8"/>
    <w:rsid w:val="00554790"/>
    <w:rPr>
      <w:sz w:val="20"/>
      <w:szCs w:val="20"/>
      <w:lang w:val="x-none" w:eastAsia="zh-CN"/>
    </w:rPr>
  </w:style>
  <w:style w:type="character" w:customStyle="1" w:styleId="CharChar7">
    <w:name w:val="Char Char7"/>
    <w:rsid w:val="00554790"/>
    <w:rPr>
      <w:b/>
      <w:bCs/>
      <w:sz w:val="20"/>
      <w:szCs w:val="20"/>
      <w:lang w:val="x-none" w:eastAsia="zh-CN"/>
    </w:rPr>
  </w:style>
  <w:style w:type="character" w:customStyle="1" w:styleId="CharChar6">
    <w:name w:val="Char Char6"/>
    <w:rsid w:val="00554790"/>
    <w:rPr>
      <w:sz w:val="2"/>
      <w:szCs w:val="2"/>
      <w:lang w:val="x-none" w:eastAsia="zh-CN"/>
    </w:rPr>
  </w:style>
  <w:style w:type="character" w:customStyle="1" w:styleId="FootnoteReference3">
    <w:name w:val="Footnote Reference3"/>
    <w:rsid w:val="00554790"/>
    <w:rPr>
      <w:vertAlign w:val="superscript"/>
    </w:rPr>
  </w:style>
  <w:style w:type="character" w:customStyle="1" w:styleId="EndnoteReference3">
    <w:name w:val="Endnote Reference3"/>
    <w:rsid w:val="00554790"/>
    <w:rPr>
      <w:vertAlign w:val="superscript"/>
    </w:rPr>
  </w:style>
  <w:style w:type="character" w:customStyle="1" w:styleId="WW-FootnoteReference1">
    <w:name w:val="WW-Footnote Reference1"/>
    <w:rsid w:val="00554790"/>
    <w:rPr>
      <w:vertAlign w:val="superscript"/>
    </w:rPr>
  </w:style>
  <w:style w:type="character" w:customStyle="1" w:styleId="WW-EndnoteReference">
    <w:name w:val="WW-Endnote Reference"/>
    <w:rsid w:val="00554790"/>
    <w:rPr>
      <w:vertAlign w:val="superscript"/>
    </w:rPr>
  </w:style>
  <w:style w:type="character" w:customStyle="1" w:styleId="WW-FootnoteReference2">
    <w:name w:val="WW-Footnote Reference2"/>
    <w:rsid w:val="00554790"/>
    <w:rPr>
      <w:vertAlign w:val="superscript"/>
    </w:rPr>
  </w:style>
  <w:style w:type="character" w:customStyle="1" w:styleId="WW-EndnoteReference1">
    <w:name w:val="WW-Endnote Reference1"/>
    <w:rsid w:val="00554790"/>
    <w:rPr>
      <w:vertAlign w:val="superscript"/>
    </w:rPr>
  </w:style>
  <w:style w:type="paragraph" w:customStyle="1" w:styleId="Caption5">
    <w:name w:val="Caption5"/>
    <w:basedOn w:val="Parasts"/>
    <w:rsid w:val="00554790"/>
    <w:pPr>
      <w:suppressLineNumbers/>
      <w:suppressAutoHyphens/>
      <w:autoSpaceDE w:val="0"/>
      <w:spacing w:before="120" w:after="120"/>
    </w:pPr>
    <w:rPr>
      <w:rFonts w:cs="Arial"/>
      <w:i/>
      <w:iCs/>
      <w:sz w:val="22"/>
      <w:szCs w:val="24"/>
      <w:lang w:eastAsia="zh-CN"/>
    </w:rPr>
  </w:style>
  <w:style w:type="paragraph" w:customStyle="1" w:styleId="WW-Caption0">
    <w:name w:val="WW-Caption"/>
    <w:basedOn w:val="Parasts"/>
    <w:rsid w:val="00554790"/>
    <w:pPr>
      <w:suppressLineNumbers/>
      <w:suppressAutoHyphens/>
      <w:autoSpaceDE w:val="0"/>
      <w:spacing w:before="120" w:after="120"/>
    </w:pPr>
    <w:rPr>
      <w:rFonts w:cs="Arial"/>
      <w:i/>
      <w:iCs/>
      <w:sz w:val="22"/>
      <w:szCs w:val="24"/>
      <w:lang w:eastAsia="zh-CN"/>
    </w:rPr>
  </w:style>
  <w:style w:type="paragraph" w:customStyle="1" w:styleId="Caption4">
    <w:name w:val="Caption4"/>
    <w:basedOn w:val="Parasts"/>
    <w:rsid w:val="00554790"/>
    <w:pPr>
      <w:suppressLineNumbers/>
      <w:suppressAutoHyphens/>
      <w:autoSpaceDE w:val="0"/>
      <w:spacing w:before="120" w:after="120"/>
    </w:pPr>
    <w:rPr>
      <w:rFonts w:cs="Arial"/>
      <w:i/>
      <w:iCs/>
      <w:sz w:val="22"/>
      <w:szCs w:val="24"/>
      <w:lang w:eastAsia="zh-CN"/>
    </w:rPr>
  </w:style>
  <w:style w:type="paragraph" w:customStyle="1" w:styleId="Caption3">
    <w:name w:val="Caption3"/>
    <w:basedOn w:val="Parasts"/>
    <w:rsid w:val="00554790"/>
    <w:pPr>
      <w:suppressLineNumbers/>
      <w:suppressAutoHyphens/>
      <w:autoSpaceDE w:val="0"/>
      <w:spacing w:before="120" w:after="120"/>
    </w:pPr>
    <w:rPr>
      <w:i/>
      <w:iCs/>
      <w:sz w:val="22"/>
      <w:szCs w:val="22"/>
      <w:lang w:eastAsia="zh-CN"/>
    </w:rPr>
  </w:style>
  <w:style w:type="paragraph" w:customStyle="1" w:styleId="Caption2">
    <w:name w:val="Caption2"/>
    <w:basedOn w:val="Parasts"/>
    <w:rsid w:val="00554790"/>
    <w:pPr>
      <w:suppressLineNumbers/>
      <w:suppressAutoHyphens/>
      <w:autoSpaceDE w:val="0"/>
      <w:spacing w:before="120" w:after="120"/>
    </w:pPr>
    <w:rPr>
      <w:i/>
      <w:iCs/>
      <w:sz w:val="22"/>
      <w:szCs w:val="22"/>
      <w:lang w:eastAsia="zh-CN"/>
    </w:rPr>
  </w:style>
  <w:style w:type="paragraph" w:customStyle="1" w:styleId="WW-Caption10">
    <w:name w:val="WW-Caption1"/>
    <w:basedOn w:val="Parasts"/>
    <w:rsid w:val="00554790"/>
    <w:pPr>
      <w:suppressLineNumbers/>
      <w:suppressAutoHyphens/>
      <w:autoSpaceDE w:val="0"/>
      <w:spacing w:before="120" w:after="120"/>
    </w:pPr>
    <w:rPr>
      <w:i/>
      <w:iCs/>
      <w:sz w:val="22"/>
      <w:szCs w:val="22"/>
      <w:lang w:eastAsia="zh-CN"/>
    </w:rPr>
  </w:style>
  <w:style w:type="paragraph" w:customStyle="1" w:styleId="WW-Caption110">
    <w:name w:val="WW-Caption11"/>
    <w:basedOn w:val="Parasts"/>
    <w:rsid w:val="00554790"/>
    <w:pPr>
      <w:suppressLineNumbers/>
      <w:suppressAutoHyphens/>
      <w:autoSpaceDE w:val="0"/>
      <w:spacing w:before="120" w:after="120"/>
    </w:pPr>
    <w:rPr>
      <w:i/>
      <w:iCs/>
      <w:sz w:val="22"/>
      <w:szCs w:val="22"/>
      <w:lang w:eastAsia="zh-CN"/>
    </w:rPr>
  </w:style>
  <w:style w:type="paragraph" w:customStyle="1" w:styleId="CommentText1">
    <w:name w:val="Comment Text1"/>
    <w:basedOn w:val="Parasts"/>
    <w:rsid w:val="00554790"/>
    <w:pPr>
      <w:suppressAutoHyphens/>
      <w:autoSpaceDE w:val="0"/>
    </w:pPr>
    <w:rPr>
      <w:lang w:eastAsia="zh-CN"/>
    </w:rPr>
  </w:style>
  <w:style w:type="paragraph" w:customStyle="1" w:styleId="CommentSubject1">
    <w:name w:val="Comment Subject1"/>
    <w:basedOn w:val="CommentText1"/>
    <w:next w:val="CommentText1"/>
    <w:rsid w:val="00554790"/>
    <w:rPr>
      <w:b/>
      <w:bCs/>
    </w:rPr>
  </w:style>
  <w:style w:type="paragraph" w:customStyle="1" w:styleId="BalloonText1">
    <w:name w:val="Balloon Text1"/>
    <w:basedOn w:val="Parasts"/>
    <w:rsid w:val="00554790"/>
    <w:pPr>
      <w:suppressAutoHyphens/>
      <w:autoSpaceDE w:val="0"/>
    </w:pPr>
    <w:rPr>
      <w:rFonts w:ascii="Tahoma" w:hAnsi="Tahoma" w:cs="Tahoma"/>
      <w:sz w:val="16"/>
      <w:szCs w:val="16"/>
      <w:lang w:eastAsia="zh-CN"/>
    </w:rPr>
  </w:style>
  <w:style w:type="paragraph" w:customStyle="1" w:styleId="tv213limenis2">
    <w:name w:val="tv213 limenis2"/>
    <w:basedOn w:val="Parasts"/>
    <w:rsid w:val="00554790"/>
    <w:pPr>
      <w:suppressAutoHyphens/>
      <w:spacing w:before="280" w:after="280"/>
    </w:pPr>
    <w:rPr>
      <w:sz w:val="24"/>
      <w:szCs w:val="24"/>
      <w:lang w:eastAsia="zh-CN"/>
    </w:rPr>
  </w:style>
  <w:style w:type="paragraph" w:customStyle="1" w:styleId="Revision1">
    <w:name w:val="Revision1"/>
    <w:rsid w:val="00554790"/>
    <w:pPr>
      <w:suppressAutoHyphens/>
    </w:pPr>
    <w:rPr>
      <w:sz w:val="24"/>
      <w:szCs w:val="24"/>
      <w:lang w:eastAsia="zh-CN"/>
    </w:rPr>
  </w:style>
  <w:style w:type="paragraph" w:customStyle="1" w:styleId="Tabulasvirsraksts">
    <w:name w:val="Tabulas virsraksts"/>
    <w:basedOn w:val="Saturardtjs"/>
    <w:qFormat/>
    <w:rsid w:val="00554790"/>
    <w:pPr>
      <w:autoSpaceDE w:val="0"/>
      <w:jc w:val="center"/>
    </w:pPr>
    <w:rPr>
      <w:b/>
      <w:bCs/>
    </w:rPr>
  </w:style>
  <w:style w:type="paragraph" w:customStyle="1" w:styleId="Citti">
    <w:name w:val="Citāti"/>
    <w:basedOn w:val="Parasts"/>
    <w:rsid w:val="00554790"/>
    <w:pPr>
      <w:suppressAutoHyphens/>
      <w:autoSpaceDE w:val="0"/>
      <w:spacing w:after="283"/>
      <w:ind w:left="567" w:right="567"/>
    </w:pPr>
    <w:rPr>
      <w:sz w:val="24"/>
      <w:szCs w:val="24"/>
      <w:lang w:eastAsia="zh-CN"/>
    </w:rPr>
  </w:style>
  <w:style w:type="paragraph" w:customStyle="1" w:styleId="Title1">
    <w:name w:val="Title1"/>
    <w:basedOn w:val="Virsraksts"/>
    <w:next w:val="Pamatteksts"/>
    <w:rsid w:val="00554790"/>
    <w:pPr>
      <w:widowControl/>
      <w:autoSpaceDE w:val="0"/>
      <w:spacing w:line="240" w:lineRule="auto"/>
      <w:jc w:val="center"/>
    </w:pPr>
    <w:rPr>
      <w:rFonts w:ascii="Times New Roman" w:eastAsia="Microsoft YaHei" w:hAnsi="Times New Roman" w:cs="Times New Roman"/>
      <w:b/>
      <w:bCs/>
      <w:color w:val="auto"/>
      <w:sz w:val="56"/>
      <w:szCs w:val="56"/>
      <w:lang w:bidi="ar-SA"/>
    </w:rPr>
  </w:style>
  <w:style w:type="paragraph" w:customStyle="1" w:styleId="Galvenepakreisi">
    <w:name w:val="Galvene pa kreisi"/>
    <w:basedOn w:val="Parasts"/>
    <w:rsid w:val="00554790"/>
    <w:pPr>
      <w:suppressLineNumbers/>
      <w:tabs>
        <w:tab w:val="center" w:pos="4500"/>
        <w:tab w:val="right" w:pos="9000"/>
      </w:tabs>
      <w:suppressAutoHyphens/>
      <w:autoSpaceDE w:val="0"/>
    </w:pPr>
    <w:rPr>
      <w:sz w:val="24"/>
      <w:szCs w:val="24"/>
      <w:lang w:eastAsia="zh-CN"/>
    </w:rPr>
  </w:style>
  <w:style w:type="paragraph" w:customStyle="1" w:styleId="Title2">
    <w:name w:val="Title2"/>
    <w:basedOn w:val="Virsraksts"/>
    <w:next w:val="Pamatteksts"/>
    <w:rsid w:val="00554790"/>
    <w:pPr>
      <w:widowControl/>
      <w:autoSpaceDE w:val="0"/>
      <w:spacing w:line="240" w:lineRule="auto"/>
      <w:jc w:val="center"/>
    </w:pPr>
    <w:rPr>
      <w:rFonts w:ascii="Times New Roman" w:eastAsia="Microsoft YaHei" w:hAnsi="Times New Roman" w:cs="Times New Roman"/>
      <w:b/>
      <w:bCs/>
      <w:color w:val="auto"/>
      <w:sz w:val="56"/>
      <w:szCs w:val="56"/>
      <w:lang w:bidi="ar-SA"/>
    </w:rPr>
  </w:style>
  <w:style w:type="paragraph" w:customStyle="1" w:styleId="Title3">
    <w:name w:val="Title3"/>
    <w:basedOn w:val="Virsraksts"/>
    <w:next w:val="Pamatteksts"/>
    <w:rsid w:val="00554790"/>
    <w:pPr>
      <w:widowControl/>
      <w:autoSpaceDE w:val="0"/>
      <w:spacing w:line="240" w:lineRule="auto"/>
      <w:jc w:val="center"/>
    </w:pPr>
    <w:rPr>
      <w:rFonts w:ascii="Times New Roman" w:eastAsia="Microsoft YaHei" w:hAnsi="Times New Roman" w:cs="Times New Roman"/>
      <w:b/>
      <w:bCs/>
      <w:color w:val="auto"/>
      <w:sz w:val="56"/>
      <w:szCs w:val="56"/>
      <w:lang w:bidi="ar-SA"/>
    </w:rPr>
  </w:style>
  <w:style w:type="paragraph" w:customStyle="1" w:styleId="List31">
    <w:name w:val="List 31"/>
    <w:basedOn w:val="Parasts"/>
    <w:rsid w:val="00554790"/>
    <w:pPr>
      <w:suppressAutoHyphens/>
      <w:ind w:left="849" w:hanging="283"/>
    </w:pPr>
    <w:rPr>
      <w:sz w:val="24"/>
      <w:szCs w:val="24"/>
      <w:lang w:eastAsia="zh-CN"/>
    </w:rPr>
  </w:style>
  <w:style w:type="paragraph" w:customStyle="1" w:styleId="Title4">
    <w:name w:val="Title4"/>
    <w:basedOn w:val="Virsraksts"/>
    <w:next w:val="Pamatteksts"/>
    <w:rsid w:val="00554790"/>
    <w:pPr>
      <w:widowControl/>
      <w:autoSpaceDE w:val="0"/>
      <w:spacing w:line="240" w:lineRule="auto"/>
      <w:jc w:val="center"/>
    </w:pPr>
    <w:rPr>
      <w:rFonts w:ascii="Times New Roman" w:eastAsia="Microsoft YaHei" w:hAnsi="Times New Roman" w:cs="Times New Roman"/>
      <w:b/>
      <w:bCs/>
      <w:color w:val="auto"/>
      <w:sz w:val="56"/>
      <w:szCs w:val="56"/>
      <w:lang w:bidi="ar-SA"/>
    </w:rPr>
  </w:style>
  <w:style w:type="paragraph" w:customStyle="1" w:styleId="BlockText1">
    <w:name w:val="Block Text1"/>
    <w:basedOn w:val="Parasts"/>
    <w:rsid w:val="00554790"/>
    <w:pPr>
      <w:suppressAutoHyphens/>
      <w:autoSpaceDE w:val="0"/>
      <w:ind w:left="113" w:right="113"/>
      <w:jc w:val="center"/>
    </w:pPr>
    <w:rPr>
      <w:b/>
      <w:bCs/>
      <w:lang w:val="en-US" w:eastAsia="zh-CN"/>
    </w:rPr>
  </w:style>
  <w:style w:type="paragraph" w:customStyle="1" w:styleId="WW-Title">
    <w:name w:val="WW-Title"/>
    <w:basedOn w:val="Virsraksts"/>
    <w:next w:val="Pamatteksts"/>
    <w:rsid w:val="00554790"/>
    <w:pPr>
      <w:widowControl/>
      <w:autoSpaceDE w:val="0"/>
      <w:spacing w:line="240" w:lineRule="auto"/>
      <w:jc w:val="center"/>
    </w:pPr>
    <w:rPr>
      <w:rFonts w:ascii="Times New Roman" w:eastAsia="Microsoft YaHei" w:hAnsi="Times New Roman" w:cs="Times New Roman"/>
      <w:b/>
      <w:bCs/>
      <w:color w:val="auto"/>
      <w:sz w:val="56"/>
      <w:szCs w:val="56"/>
      <w:lang w:bidi="ar-SA"/>
    </w:rPr>
  </w:style>
  <w:style w:type="paragraph" w:customStyle="1" w:styleId="WW-Title1">
    <w:name w:val="WW-Title1"/>
    <w:basedOn w:val="Virsraksts"/>
    <w:next w:val="Pamatteksts"/>
    <w:rsid w:val="00554790"/>
    <w:pPr>
      <w:widowControl/>
      <w:autoSpaceDE w:val="0"/>
      <w:spacing w:line="240" w:lineRule="auto"/>
      <w:jc w:val="center"/>
    </w:pPr>
    <w:rPr>
      <w:rFonts w:ascii="Times New Roman" w:eastAsia="Microsoft YaHei" w:hAnsi="Times New Roman" w:cs="Times New Roman"/>
      <w:b/>
      <w:bCs/>
      <w:color w:val="auto"/>
      <w:sz w:val="56"/>
      <w:szCs w:val="56"/>
      <w:lang w:bidi="ar-SA"/>
    </w:rPr>
  </w:style>
  <w:style w:type="table" w:customStyle="1" w:styleId="Reatabula511">
    <w:name w:val="Režģa tabula511"/>
    <w:basedOn w:val="Parastatabula"/>
    <w:next w:val="Reatabula"/>
    <w:uiPriority w:val="39"/>
    <w:rsid w:val="00554790"/>
    <w:rPr>
      <w:rFonts w:ascii="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211">
    <w:name w:val="Bez saraksta1211"/>
    <w:next w:val="Bezsaraksta"/>
    <w:uiPriority w:val="99"/>
    <w:semiHidden/>
    <w:unhideWhenUsed/>
    <w:rsid w:val="00554790"/>
  </w:style>
  <w:style w:type="character" w:customStyle="1" w:styleId="WW8Num10z4">
    <w:name w:val="WW8Num10z4"/>
    <w:rsid w:val="00554790"/>
  </w:style>
  <w:style w:type="character" w:customStyle="1" w:styleId="WW8Num10z5">
    <w:name w:val="WW8Num10z5"/>
    <w:rsid w:val="00554790"/>
  </w:style>
  <w:style w:type="character" w:customStyle="1" w:styleId="WW8Num10z6">
    <w:name w:val="WW8Num10z6"/>
    <w:rsid w:val="00554790"/>
  </w:style>
  <w:style w:type="character" w:customStyle="1" w:styleId="WW8Num10z7">
    <w:name w:val="WW8Num10z7"/>
    <w:rsid w:val="00554790"/>
  </w:style>
  <w:style w:type="character" w:customStyle="1" w:styleId="WW8Num10z8">
    <w:name w:val="WW8Num10z8"/>
    <w:rsid w:val="00554790"/>
  </w:style>
  <w:style w:type="character" w:customStyle="1" w:styleId="WW8Num22z3">
    <w:name w:val="WW8Num22z3"/>
    <w:rsid w:val="00554790"/>
  </w:style>
  <w:style w:type="character" w:customStyle="1" w:styleId="WW8Num22z4">
    <w:name w:val="WW8Num22z4"/>
    <w:rsid w:val="00554790"/>
  </w:style>
  <w:style w:type="character" w:customStyle="1" w:styleId="WW8Num22z5">
    <w:name w:val="WW8Num22z5"/>
    <w:rsid w:val="00554790"/>
  </w:style>
  <w:style w:type="character" w:customStyle="1" w:styleId="WW8Num22z6">
    <w:name w:val="WW8Num22z6"/>
    <w:rsid w:val="00554790"/>
  </w:style>
  <w:style w:type="character" w:customStyle="1" w:styleId="WW8Num22z7">
    <w:name w:val="WW8Num22z7"/>
    <w:rsid w:val="00554790"/>
  </w:style>
  <w:style w:type="character" w:customStyle="1" w:styleId="WW8Num22z8">
    <w:name w:val="WW8Num22z8"/>
    <w:rsid w:val="00554790"/>
  </w:style>
  <w:style w:type="character" w:customStyle="1" w:styleId="WW8Num23z3">
    <w:name w:val="WW8Num23z3"/>
    <w:rsid w:val="00554790"/>
    <w:rPr>
      <w:rFonts w:ascii="Humnst777 TL" w:hAnsi="Humnst777 TL" w:cs="Humnst777 TL" w:hint="default"/>
      <w:b/>
      <w:bCs/>
      <w:i w:val="0"/>
      <w:iCs w:val="0"/>
      <w:color w:val="auto"/>
      <w:sz w:val="24"/>
      <w:szCs w:val="24"/>
    </w:rPr>
  </w:style>
  <w:style w:type="character" w:customStyle="1" w:styleId="WW8Num23z4">
    <w:name w:val="WW8Num23z4"/>
    <w:rsid w:val="00554790"/>
    <w:rPr>
      <w:rFonts w:hint="default"/>
    </w:rPr>
  </w:style>
  <w:style w:type="character" w:customStyle="1" w:styleId="WW8Num24z3">
    <w:name w:val="WW8Num24z3"/>
    <w:rsid w:val="00554790"/>
    <w:rPr>
      <w:rFonts w:ascii="Humnst777 TL" w:hAnsi="Humnst777 TL" w:cs="Humnst777 TL" w:hint="default"/>
      <w:b/>
      <w:bCs/>
      <w:i w:val="0"/>
      <w:iCs w:val="0"/>
      <w:color w:val="auto"/>
      <w:sz w:val="24"/>
      <w:szCs w:val="24"/>
    </w:rPr>
  </w:style>
  <w:style w:type="character" w:customStyle="1" w:styleId="WW8Num24z4">
    <w:name w:val="WW8Num24z4"/>
    <w:rsid w:val="00554790"/>
    <w:rPr>
      <w:rFonts w:hint="default"/>
    </w:rPr>
  </w:style>
  <w:style w:type="character" w:customStyle="1" w:styleId="WW8Num25z3">
    <w:name w:val="WW8Num25z3"/>
    <w:rsid w:val="00554790"/>
  </w:style>
  <w:style w:type="character" w:customStyle="1" w:styleId="WW8Num25z4">
    <w:name w:val="WW8Num25z4"/>
    <w:rsid w:val="00554790"/>
  </w:style>
  <w:style w:type="character" w:customStyle="1" w:styleId="WW8Num25z5">
    <w:name w:val="WW8Num25z5"/>
    <w:rsid w:val="00554790"/>
  </w:style>
  <w:style w:type="character" w:customStyle="1" w:styleId="WW8Num25z6">
    <w:name w:val="WW8Num25z6"/>
    <w:rsid w:val="00554790"/>
  </w:style>
  <w:style w:type="character" w:customStyle="1" w:styleId="WW8Num25z7">
    <w:name w:val="WW8Num25z7"/>
    <w:rsid w:val="00554790"/>
  </w:style>
  <w:style w:type="character" w:customStyle="1" w:styleId="WW8Num25z8">
    <w:name w:val="WW8Num25z8"/>
    <w:rsid w:val="00554790"/>
  </w:style>
  <w:style w:type="character" w:customStyle="1" w:styleId="WW8Num27z3">
    <w:name w:val="WW8Num27z3"/>
    <w:rsid w:val="00554790"/>
  </w:style>
  <w:style w:type="character" w:customStyle="1" w:styleId="WW8Num27z4">
    <w:name w:val="WW8Num27z4"/>
    <w:rsid w:val="00554790"/>
  </w:style>
  <w:style w:type="character" w:customStyle="1" w:styleId="WW8Num27z5">
    <w:name w:val="WW8Num27z5"/>
    <w:rsid w:val="00554790"/>
  </w:style>
  <w:style w:type="character" w:customStyle="1" w:styleId="WW8Num27z6">
    <w:name w:val="WW8Num27z6"/>
    <w:rsid w:val="00554790"/>
  </w:style>
  <w:style w:type="character" w:customStyle="1" w:styleId="WW8Num27z7">
    <w:name w:val="WW8Num27z7"/>
    <w:rsid w:val="00554790"/>
  </w:style>
  <w:style w:type="character" w:customStyle="1" w:styleId="WW8Num27z8">
    <w:name w:val="WW8Num27z8"/>
    <w:rsid w:val="00554790"/>
  </w:style>
  <w:style w:type="character" w:customStyle="1" w:styleId="WW8Num24z5">
    <w:name w:val="WW8Num24z5"/>
    <w:rsid w:val="00554790"/>
  </w:style>
  <w:style w:type="character" w:customStyle="1" w:styleId="WW8Num24z6">
    <w:name w:val="WW8Num24z6"/>
    <w:rsid w:val="00554790"/>
  </w:style>
  <w:style w:type="character" w:customStyle="1" w:styleId="WW8Num24z7">
    <w:name w:val="WW8Num24z7"/>
    <w:rsid w:val="00554790"/>
  </w:style>
  <w:style w:type="character" w:customStyle="1" w:styleId="WW8Num24z8">
    <w:name w:val="WW8Num24z8"/>
    <w:rsid w:val="00554790"/>
  </w:style>
  <w:style w:type="character" w:customStyle="1" w:styleId="WW-DefaultParagraphFont11111">
    <w:name w:val="WW-Default Paragraph Font11111"/>
    <w:rsid w:val="00554790"/>
  </w:style>
  <w:style w:type="character" w:customStyle="1" w:styleId="Heading21Char">
    <w:name w:val="Heading 21 Char"/>
    <w:rsid w:val="00554790"/>
    <w:rPr>
      <w:rFonts w:ascii="Arial" w:hAnsi="Arial" w:cs="Arial"/>
      <w:b/>
      <w:bCs/>
      <w:i/>
      <w:iCs/>
      <w:sz w:val="28"/>
      <w:szCs w:val="28"/>
      <w:lang w:bidi="ar-SA"/>
    </w:rPr>
  </w:style>
  <w:style w:type="character" w:customStyle="1" w:styleId="ListParagraphChar">
    <w:name w:val="List Paragraph Char"/>
    <w:aliases w:val="Strip Char,Saistīto dokumentu saraksts Char,Syle 1 Char,List Paragraph1 Char,Numurets Char,Normal bullet 2 Char,Bullet list Char,H&amp;P List Paragraph Char,Colorful List - Accent 1 Char,PPS_Bullet Char"/>
    <w:uiPriority w:val="34"/>
    <w:rsid w:val="00554790"/>
    <w:rPr>
      <w:lang w:bidi="ar-SA"/>
    </w:rPr>
  </w:style>
  <w:style w:type="character" w:customStyle="1" w:styleId="WW-Beiguvresrakstzme">
    <w:name w:val="WW-Beigu vēres rakstzīme"/>
    <w:rsid w:val="00554790"/>
  </w:style>
  <w:style w:type="character" w:customStyle="1" w:styleId="t35">
    <w:name w:val="t35"/>
    <w:rsid w:val="00554790"/>
  </w:style>
  <w:style w:type="character" w:customStyle="1" w:styleId="ListLabel15">
    <w:name w:val="ListLabel 15"/>
    <w:rsid w:val="00554790"/>
    <w:rPr>
      <w:rFonts w:eastAsia="Times New Roman" w:cs="Times New Roman"/>
      <w:b/>
      <w:i w:val="0"/>
      <w:strike w:val="0"/>
      <w:dstrike w:val="0"/>
      <w:color w:val="000000"/>
      <w:position w:val="0"/>
      <w:sz w:val="20"/>
      <w:szCs w:val="24"/>
      <w:u w:val="none" w:color="000000"/>
      <w:shd w:val="clear" w:color="auto" w:fill="FFFFFF"/>
      <w:vertAlign w:val="baseline"/>
    </w:rPr>
  </w:style>
  <w:style w:type="character" w:customStyle="1" w:styleId="ListLabel19">
    <w:name w:val="ListLabel 19"/>
    <w:rsid w:val="00554790"/>
    <w:rPr>
      <w:b/>
      <w:sz w:val="24"/>
    </w:rPr>
  </w:style>
  <w:style w:type="character" w:customStyle="1" w:styleId="FootnoteReference4">
    <w:name w:val="Footnote Reference4"/>
    <w:rsid w:val="00554790"/>
    <w:rPr>
      <w:vertAlign w:val="superscript"/>
    </w:rPr>
  </w:style>
  <w:style w:type="character" w:customStyle="1" w:styleId="WW-EndnoteReference2">
    <w:name w:val="WW-Endnote Reference2"/>
    <w:rsid w:val="00554790"/>
    <w:rPr>
      <w:vertAlign w:val="superscript"/>
    </w:rPr>
  </w:style>
  <w:style w:type="paragraph" w:customStyle="1" w:styleId="WW-Caption1110">
    <w:name w:val="WW-Caption111"/>
    <w:basedOn w:val="Parasts"/>
    <w:rsid w:val="00554790"/>
    <w:pPr>
      <w:suppressLineNumbers/>
      <w:suppressAutoHyphens/>
      <w:spacing w:before="120" w:after="120"/>
    </w:pPr>
    <w:rPr>
      <w:rFonts w:cs="Mangal"/>
      <w:i/>
      <w:iCs/>
      <w:sz w:val="22"/>
      <w:szCs w:val="24"/>
      <w:lang w:eastAsia="zh-CN"/>
    </w:rPr>
  </w:style>
  <w:style w:type="paragraph" w:customStyle="1" w:styleId="WW-Caption11110">
    <w:name w:val="WW-Caption1111"/>
    <w:basedOn w:val="Parasts"/>
    <w:rsid w:val="00554790"/>
    <w:pPr>
      <w:suppressLineNumbers/>
      <w:suppressAutoHyphens/>
      <w:spacing w:before="120" w:after="120"/>
    </w:pPr>
    <w:rPr>
      <w:rFonts w:cs="Mangal"/>
      <w:i/>
      <w:iCs/>
      <w:sz w:val="22"/>
      <w:szCs w:val="24"/>
      <w:lang w:eastAsia="zh-CN"/>
    </w:rPr>
  </w:style>
  <w:style w:type="paragraph" w:customStyle="1" w:styleId="WW-Caption111110">
    <w:name w:val="WW-Caption11111"/>
    <w:basedOn w:val="Parasts"/>
    <w:rsid w:val="00554790"/>
    <w:pPr>
      <w:suppressLineNumbers/>
      <w:suppressAutoHyphens/>
      <w:spacing w:before="120" w:after="120"/>
    </w:pPr>
    <w:rPr>
      <w:rFonts w:cs="Mangal"/>
      <w:i/>
      <w:iCs/>
      <w:sz w:val="22"/>
      <w:szCs w:val="24"/>
      <w:lang w:eastAsia="zh-CN"/>
    </w:rPr>
  </w:style>
  <w:style w:type="paragraph" w:customStyle="1" w:styleId="P3">
    <w:name w:val="P3"/>
    <w:basedOn w:val="Virsraksts3"/>
    <w:rsid w:val="00554790"/>
    <w:pPr>
      <w:keepNext w:val="0"/>
      <w:tabs>
        <w:tab w:val="left" w:pos="3600"/>
      </w:tabs>
      <w:suppressAutoHyphens/>
      <w:spacing w:before="120" w:line="276" w:lineRule="auto"/>
      <w:ind w:left="3600" w:hanging="360"/>
    </w:pPr>
    <w:rPr>
      <w:rFonts w:ascii="Cambria" w:hAnsi="Cambria"/>
      <w:bCs/>
      <w:iCs/>
      <w:kern w:val="1"/>
      <w:sz w:val="26"/>
      <w:szCs w:val="24"/>
      <w:u w:val="none"/>
      <w:lang w:eastAsia="zh-CN"/>
    </w:rPr>
  </w:style>
  <w:style w:type="paragraph" w:styleId="Sarakstaaizzme2">
    <w:name w:val="List Bullet 2"/>
    <w:basedOn w:val="Parasts"/>
    <w:rsid w:val="00554790"/>
    <w:pPr>
      <w:tabs>
        <w:tab w:val="left" w:pos="0"/>
      </w:tabs>
      <w:suppressAutoHyphens/>
    </w:pPr>
    <w:rPr>
      <w:sz w:val="24"/>
      <w:szCs w:val="24"/>
      <w:lang w:eastAsia="zh-CN"/>
    </w:rPr>
  </w:style>
  <w:style w:type="paragraph" w:customStyle="1" w:styleId="CSsaraksts1">
    <w:name w:val="CS_saraksts_1"/>
    <w:basedOn w:val="Sarakstaaizzme2"/>
    <w:rsid w:val="00554790"/>
    <w:pPr>
      <w:tabs>
        <w:tab w:val="left" w:pos="360"/>
      </w:tabs>
      <w:spacing w:line="360" w:lineRule="auto"/>
      <w:ind w:left="1004" w:hanging="360"/>
      <w:jc w:val="both"/>
    </w:pPr>
    <w:rPr>
      <w:rFonts w:ascii="Tahoma" w:hAnsi="Tahoma" w:cs="Tahoma"/>
      <w:sz w:val="20"/>
    </w:rPr>
  </w:style>
  <w:style w:type="paragraph" w:customStyle="1" w:styleId="CSteksts">
    <w:name w:val="CS_teksts"/>
    <w:basedOn w:val="Parasts"/>
    <w:rsid w:val="00554790"/>
    <w:pPr>
      <w:suppressAutoHyphens/>
      <w:spacing w:before="480" w:after="240" w:line="360" w:lineRule="auto"/>
      <w:jc w:val="both"/>
    </w:pPr>
    <w:rPr>
      <w:rFonts w:ascii="Tahoma" w:hAnsi="Tahoma" w:cs="Tahoma"/>
      <w:szCs w:val="24"/>
      <w:lang w:eastAsia="zh-CN"/>
    </w:rPr>
  </w:style>
  <w:style w:type="paragraph" w:customStyle="1" w:styleId="CSvirsraksts2">
    <w:name w:val="CS_virsraksts_2"/>
    <w:basedOn w:val="Virsraksts2"/>
    <w:next w:val="CSteksts"/>
    <w:rsid w:val="00554790"/>
    <w:pPr>
      <w:tabs>
        <w:tab w:val="left" w:pos="643"/>
      </w:tabs>
      <w:suppressAutoHyphens/>
      <w:spacing w:before="240" w:after="240"/>
      <w:ind w:left="643" w:hanging="360"/>
      <w:jc w:val="both"/>
    </w:pPr>
    <w:rPr>
      <w:rFonts w:ascii="Tahoma" w:hAnsi="Tahoma"/>
      <w:iCs/>
      <w:color w:val="808080"/>
      <w:sz w:val="24"/>
      <w:szCs w:val="28"/>
      <w:lang w:eastAsia="zh-CN"/>
    </w:rPr>
  </w:style>
  <w:style w:type="paragraph" w:customStyle="1" w:styleId="CSvirsraksts1">
    <w:name w:val="CS_virsraksts_1"/>
    <w:basedOn w:val="Virsraksts1"/>
    <w:next w:val="CSteksts"/>
    <w:rsid w:val="00554790"/>
    <w:pPr>
      <w:keepNext w:val="0"/>
      <w:pageBreakBefore/>
      <w:shd w:val="clear" w:color="auto" w:fill="505050"/>
      <w:tabs>
        <w:tab w:val="left" w:pos="0"/>
      </w:tabs>
      <w:suppressAutoHyphens/>
      <w:spacing w:before="480" w:after="120" w:line="276" w:lineRule="auto"/>
    </w:pPr>
    <w:rPr>
      <w:rFonts w:ascii="Tahoma" w:hAnsi="Tahoma"/>
      <w:bCs/>
      <w:caps/>
      <w:color w:val="FFFFFF"/>
      <w:kern w:val="1"/>
      <w:sz w:val="28"/>
      <w:szCs w:val="28"/>
      <w:lang w:eastAsia="zh-CN"/>
    </w:rPr>
  </w:style>
  <w:style w:type="paragraph" w:customStyle="1" w:styleId="CStabulasteksts">
    <w:name w:val="CS_tabulas_teksts"/>
    <w:basedOn w:val="CSteksts"/>
    <w:rsid w:val="00554790"/>
    <w:pPr>
      <w:spacing w:before="60" w:after="60" w:line="240" w:lineRule="auto"/>
    </w:pPr>
  </w:style>
  <w:style w:type="paragraph" w:customStyle="1" w:styleId="Bilde">
    <w:name w:val="Bilde"/>
    <w:basedOn w:val="Parasts"/>
    <w:rsid w:val="00554790"/>
    <w:pPr>
      <w:keepNext/>
      <w:spacing w:before="240" w:after="60"/>
      <w:jc w:val="center"/>
    </w:pPr>
    <w:rPr>
      <w:rFonts w:ascii="Calibri" w:hAnsi="Calibri" w:cs="Calibri"/>
      <w:sz w:val="22"/>
      <w:szCs w:val="22"/>
      <w:lang w:eastAsia="zh-CN"/>
    </w:rPr>
  </w:style>
  <w:style w:type="paragraph" w:customStyle="1" w:styleId="WW-Title2">
    <w:name w:val="WW-Title2"/>
    <w:basedOn w:val="Virsraksts"/>
    <w:next w:val="Pamatteksts"/>
    <w:rsid w:val="00554790"/>
    <w:pPr>
      <w:widowControl/>
      <w:spacing w:line="240" w:lineRule="auto"/>
      <w:jc w:val="center"/>
    </w:pPr>
    <w:rPr>
      <w:rFonts w:ascii="Times New Roman" w:eastAsia="Microsoft YaHei" w:hAnsi="Times New Roman"/>
      <w:b/>
      <w:bCs/>
      <w:color w:val="auto"/>
      <w:sz w:val="56"/>
      <w:szCs w:val="56"/>
      <w:lang w:bidi="ar-SA"/>
    </w:rPr>
  </w:style>
  <w:style w:type="paragraph" w:customStyle="1" w:styleId="CommentText2">
    <w:name w:val="Comment Text2"/>
    <w:basedOn w:val="Parasts"/>
    <w:rsid w:val="00554790"/>
    <w:pPr>
      <w:suppressAutoHyphens/>
    </w:pPr>
    <w:rPr>
      <w:lang w:eastAsia="zh-CN"/>
    </w:rPr>
  </w:style>
  <w:style w:type="paragraph" w:customStyle="1" w:styleId="FootnoteText1">
    <w:name w:val="Footnote Text1"/>
    <w:basedOn w:val="Parasts"/>
    <w:rsid w:val="00554790"/>
    <w:pPr>
      <w:suppressAutoHyphens/>
    </w:pPr>
    <w:rPr>
      <w:rFonts w:ascii="Calibri" w:hAnsi="Calibri" w:cs="font405"/>
      <w:sz w:val="24"/>
      <w:szCs w:val="24"/>
      <w:lang w:eastAsia="zh-CN"/>
    </w:rPr>
  </w:style>
  <w:style w:type="paragraph" w:customStyle="1" w:styleId="WW-Title3">
    <w:name w:val="WW-Title3"/>
    <w:basedOn w:val="Virsraksts"/>
    <w:next w:val="Pamatteksts"/>
    <w:rsid w:val="00554790"/>
    <w:pPr>
      <w:widowControl/>
      <w:spacing w:line="240" w:lineRule="auto"/>
      <w:jc w:val="center"/>
    </w:pPr>
    <w:rPr>
      <w:rFonts w:ascii="Times New Roman" w:eastAsia="Microsoft YaHei" w:hAnsi="Times New Roman"/>
      <w:b/>
      <w:bCs/>
      <w:color w:val="auto"/>
      <w:sz w:val="56"/>
      <w:szCs w:val="56"/>
      <w:lang w:bidi="ar-SA"/>
    </w:rPr>
  </w:style>
  <w:style w:type="paragraph" w:customStyle="1" w:styleId="WW-Title4">
    <w:name w:val="WW-Title4"/>
    <w:basedOn w:val="Virsraksts"/>
    <w:next w:val="Pamatteksts"/>
    <w:rsid w:val="00554790"/>
    <w:pPr>
      <w:widowControl/>
      <w:spacing w:line="240" w:lineRule="auto"/>
      <w:jc w:val="center"/>
    </w:pPr>
    <w:rPr>
      <w:rFonts w:ascii="Times New Roman" w:eastAsia="Microsoft YaHei" w:hAnsi="Times New Roman"/>
      <w:b/>
      <w:bCs/>
      <w:color w:val="auto"/>
      <w:sz w:val="56"/>
      <w:szCs w:val="56"/>
      <w:lang w:bidi="ar-SA"/>
    </w:rPr>
  </w:style>
  <w:style w:type="table" w:customStyle="1" w:styleId="Reatabula1110">
    <w:name w:val="Režģa tabula1110"/>
    <w:basedOn w:val="Parastatabula"/>
    <w:next w:val="Reatabula"/>
    <w:uiPriority w:val="39"/>
    <w:rsid w:val="005547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116">
    <w:name w:val="Bez saraksta1116"/>
    <w:next w:val="Bezsaraksta"/>
    <w:uiPriority w:val="99"/>
    <w:semiHidden/>
    <w:unhideWhenUsed/>
    <w:rsid w:val="00554790"/>
  </w:style>
  <w:style w:type="paragraph" w:customStyle="1" w:styleId="L1">
    <w:name w:val="L1"/>
    <w:basedOn w:val="Parasts"/>
    <w:link w:val="L1Char"/>
    <w:qFormat/>
    <w:rsid w:val="00554790"/>
    <w:pPr>
      <w:keepNext/>
      <w:spacing w:before="240" w:after="120"/>
      <w:ind w:left="360" w:hanging="360"/>
    </w:pPr>
    <w:rPr>
      <w:b/>
      <w:bCs/>
      <w:sz w:val="24"/>
      <w:szCs w:val="24"/>
      <w:lang w:eastAsia="en-US"/>
    </w:rPr>
  </w:style>
  <w:style w:type="character" w:customStyle="1" w:styleId="L1Char">
    <w:name w:val="L1 Char"/>
    <w:link w:val="L1"/>
    <w:rsid w:val="00554790"/>
    <w:rPr>
      <w:b/>
      <w:bCs/>
      <w:sz w:val="24"/>
      <w:szCs w:val="24"/>
      <w:lang w:eastAsia="en-US"/>
    </w:rPr>
  </w:style>
  <w:style w:type="paragraph" w:customStyle="1" w:styleId="L2">
    <w:name w:val="L2"/>
    <w:basedOn w:val="Parasts"/>
    <w:link w:val="L2Char"/>
    <w:qFormat/>
    <w:rsid w:val="00554790"/>
    <w:pPr>
      <w:tabs>
        <w:tab w:val="left" w:pos="-7296"/>
        <w:tab w:val="decimal" w:pos="-7206"/>
      </w:tabs>
      <w:spacing w:before="240" w:after="120"/>
      <w:ind w:left="792" w:hanging="432"/>
      <w:jc w:val="both"/>
    </w:pPr>
    <w:rPr>
      <w:bCs/>
      <w:sz w:val="24"/>
      <w:szCs w:val="24"/>
      <w:lang w:eastAsia="en-US"/>
    </w:rPr>
  </w:style>
  <w:style w:type="character" w:customStyle="1" w:styleId="L2Char">
    <w:name w:val="L2 Char"/>
    <w:link w:val="L2"/>
    <w:rsid w:val="00554790"/>
    <w:rPr>
      <w:bCs/>
      <w:sz w:val="24"/>
      <w:szCs w:val="24"/>
      <w:lang w:eastAsia="en-US"/>
    </w:rPr>
  </w:style>
  <w:style w:type="numbering" w:customStyle="1" w:styleId="Bezsaraksta2111">
    <w:name w:val="Bez saraksta2111"/>
    <w:next w:val="Bezsaraksta"/>
    <w:uiPriority w:val="99"/>
    <w:semiHidden/>
    <w:unhideWhenUsed/>
    <w:rsid w:val="00554790"/>
  </w:style>
  <w:style w:type="table" w:customStyle="1" w:styleId="Reatabula2110">
    <w:name w:val="Režģa tabula2110"/>
    <w:basedOn w:val="Parastatabula"/>
    <w:next w:val="Reatabula"/>
    <w:uiPriority w:val="59"/>
    <w:rsid w:val="00554790"/>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eatabula3110">
    <w:name w:val="Režģa tabula3110"/>
    <w:basedOn w:val="Parastatabula"/>
    <w:next w:val="Reatabula"/>
    <w:uiPriority w:val="59"/>
    <w:rsid w:val="00554790"/>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eatabula415">
    <w:name w:val="Režģa tabula415"/>
    <w:basedOn w:val="Parastatabula"/>
    <w:next w:val="Reatabula"/>
    <w:uiPriority w:val="59"/>
    <w:rsid w:val="00554790"/>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Mention1">
    <w:name w:val="Mention1"/>
    <w:uiPriority w:val="99"/>
    <w:semiHidden/>
    <w:unhideWhenUsed/>
    <w:rsid w:val="00554790"/>
    <w:rPr>
      <w:color w:val="2B579A"/>
      <w:shd w:val="clear" w:color="auto" w:fill="E6E6E6"/>
    </w:rPr>
  </w:style>
  <w:style w:type="character" w:customStyle="1" w:styleId="UnresolvedMention1">
    <w:name w:val="Unresolved Mention1"/>
    <w:uiPriority w:val="99"/>
    <w:semiHidden/>
    <w:unhideWhenUsed/>
    <w:rsid w:val="00554790"/>
    <w:rPr>
      <w:color w:val="808080"/>
      <w:shd w:val="clear" w:color="auto" w:fill="E6E6E6"/>
    </w:rPr>
  </w:style>
  <w:style w:type="paragraph" w:customStyle="1" w:styleId="doc-ti2">
    <w:name w:val="doc-ti2"/>
    <w:basedOn w:val="Parasts"/>
    <w:rsid w:val="00554790"/>
    <w:pPr>
      <w:spacing w:before="240" w:after="120" w:line="312" w:lineRule="atLeast"/>
      <w:jc w:val="center"/>
    </w:pPr>
    <w:rPr>
      <w:b/>
      <w:bCs/>
      <w:sz w:val="24"/>
      <w:szCs w:val="24"/>
    </w:rPr>
  </w:style>
  <w:style w:type="numbering" w:customStyle="1" w:styleId="NoList111">
    <w:name w:val="No List111"/>
    <w:next w:val="Bezsaraksta"/>
    <w:uiPriority w:val="99"/>
    <w:semiHidden/>
    <w:unhideWhenUsed/>
    <w:rsid w:val="00554790"/>
  </w:style>
  <w:style w:type="numbering" w:customStyle="1" w:styleId="NoList2">
    <w:name w:val="No List2"/>
    <w:next w:val="Bezsaraksta"/>
    <w:uiPriority w:val="99"/>
    <w:semiHidden/>
    <w:unhideWhenUsed/>
    <w:rsid w:val="00554790"/>
  </w:style>
  <w:style w:type="table" w:customStyle="1" w:styleId="TableGrid15">
    <w:name w:val="Table Grid15"/>
    <w:basedOn w:val="Parastatabula"/>
    <w:next w:val="Reatabula"/>
    <w:uiPriority w:val="39"/>
    <w:rsid w:val="00554790"/>
    <w:rPr>
      <w:rFonts w:ascii="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212">
    <w:name w:val="Bez saraksta1212"/>
    <w:next w:val="Bezsaraksta"/>
    <w:uiPriority w:val="99"/>
    <w:semiHidden/>
    <w:unhideWhenUsed/>
    <w:rsid w:val="00554790"/>
  </w:style>
  <w:style w:type="character" w:customStyle="1" w:styleId="FootnoteReference5">
    <w:name w:val="Footnote Reference5"/>
    <w:rsid w:val="00554790"/>
    <w:rPr>
      <w:vertAlign w:val="superscript"/>
    </w:rPr>
  </w:style>
  <w:style w:type="paragraph" w:customStyle="1" w:styleId="BodyText21">
    <w:name w:val="Body Text2"/>
    <w:basedOn w:val="Pamatteksts"/>
    <w:rsid w:val="00554790"/>
    <w:pPr>
      <w:suppressAutoHyphens/>
      <w:spacing w:after="0"/>
      <w:jc w:val="both"/>
    </w:pPr>
    <w:rPr>
      <w:rFonts w:ascii="Arial" w:hAnsi="Arial" w:cs="Arial"/>
      <w:sz w:val="20"/>
      <w:szCs w:val="20"/>
      <w:lang w:eastAsia="zh-CN"/>
    </w:rPr>
  </w:style>
  <w:style w:type="paragraph" w:customStyle="1" w:styleId="CommentText3">
    <w:name w:val="Comment Text3"/>
    <w:basedOn w:val="Parasts"/>
    <w:rsid w:val="00554790"/>
    <w:pPr>
      <w:suppressAutoHyphens/>
    </w:pPr>
    <w:rPr>
      <w:lang w:eastAsia="zh-CN"/>
    </w:rPr>
  </w:style>
  <w:style w:type="paragraph" w:customStyle="1" w:styleId="FootnoteText2">
    <w:name w:val="Footnote Text2"/>
    <w:basedOn w:val="Parasts"/>
    <w:rsid w:val="00554790"/>
    <w:pPr>
      <w:suppressAutoHyphens/>
    </w:pPr>
    <w:rPr>
      <w:rFonts w:ascii="Calibri" w:hAnsi="Calibri" w:cs="font406"/>
      <w:sz w:val="24"/>
      <w:szCs w:val="24"/>
      <w:lang w:eastAsia="zh-CN"/>
    </w:rPr>
  </w:style>
  <w:style w:type="numbering" w:customStyle="1" w:styleId="Bezsaraksta11111">
    <w:name w:val="Bez saraksta11111"/>
    <w:next w:val="Bezsaraksta"/>
    <w:uiPriority w:val="99"/>
    <w:semiHidden/>
    <w:unhideWhenUsed/>
    <w:rsid w:val="00554790"/>
  </w:style>
  <w:style w:type="numbering" w:customStyle="1" w:styleId="Bezsaraksta2112">
    <w:name w:val="Bez saraksta2112"/>
    <w:next w:val="Bezsaraksta"/>
    <w:uiPriority w:val="99"/>
    <w:semiHidden/>
    <w:unhideWhenUsed/>
    <w:rsid w:val="00554790"/>
  </w:style>
  <w:style w:type="numbering" w:customStyle="1" w:styleId="NoList121">
    <w:name w:val="No List121"/>
    <w:next w:val="Bezsaraksta"/>
    <w:uiPriority w:val="99"/>
    <w:semiHidden/>
    <w:unhideWhenUsed/>
    <w:rsid w:val="00554790"/>
  </w:style>
  <w:style w:type="character" w:customStyle="1" w:styleId="UnresolvedMention2">
    <w:name w:val="Unresolved Mention2"/>
    <w:basedOn w:val="Noklusjumarindkopasfonts"/>
    <w:uiPriority w:val="99"/>
    <w:semiHidden/>
    <w:unhideWhenUsed/>
    <w:rsid w:val="00554790"/>
    <w:rPr>
      <w:color w:val="808080"/>
      <w:shd w:val="clear" w:color="auto" w:fill="E6E6E6"/>
    </w:rPr>
  </w:style>
  <w:style w:type="numbering" w:customStyle="1" w:styleId="Bezsaraksta87">
    <w:name w:val="Bez saraksta87"/>
    <w:next w:val="Bezsaraksta"/>
    <w:uiPriority w:val="99"/>
    <w:semiHidden/>
    <w:unhideWhenUsed/>
    <w:rsid w:val="006B185D"/>
  </w:style>
  <w:style w:type="numbering" w:customStyle="1" w:styleId="Bezsaraksta147">
    <w:name w:val="Bez saraksta147"/>
    <w:next w:val="Bezsaraksta"/>
    <w:uiPriority w:val="99"/>
    <w:semiHidden/>
    <w:unhideWhenUsed/>
    <w:rsid w:val="006B185D"/>
  </w:style>
  <w:style w:type="numbering" w:customStyle="1" w:styleId="Bezsaraksta88">
    <w:name w:val="Bez saraksta88"/>
    <w:next w:val="Bezsaraksta"/>
    <w:uiPriority w:val="99"/>
    <w:semiHidden/>
    <w:unhideWhenUsed/>
    <w:rsid w:val="005332E8"/>
  </w:style>
  <w:style w:type="numbering" w:customStyle="1" w:styleId="Bezsaraksta148">
    <w:name w:val="Bez saraksta148"/>
    <w:next w:val="Bezsaraksta"/>
    <w:uiPriority w:val="99"/>
    <w:semiHidden/>
    <w:unhideWhenUsed/>
    <w:rsid w:val="005332E8"/>
  </w:style>
  <w:style w:type="table" w:customStyle="1" w:styleId="Reatabula69">
    <w:name w:val="Režģa tabula69"/>
    <w:basedOn w:val="Parastatabula"/>
    <w:next w:val="Reatabula"/>
    <w:uiPriority w:val="59"/>
    <w:rsid w:val="005332E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117">
    <w:name w:val="Bez saraksta1117"/>
    <w:next w:val="Bezsaraksta"/>
    <w:uiPriority w:val="99"/>
    <w:semiHidden/>
    <w:unhideWhenUsed/>
    <w:rsid w:val="005332E8"/>
  </w:style>
  <w:style w:type="numbering" w:customStyle="1" w:styleId="Bezsaraksta242">
    <w:name w:val="Bez saraksta242"/>
    <w:next w:val="Bezsaraksta"/>
    <w:uiPriority w:val="99"/>
    <w:semiHidden/>
    <w:unhideWhenUsed/>
    <w:rsid w:val="005332E8"/>
  </w:style>
  <w:style w:type="numbering" w:customStyle="1" w:styleId="Bezsaraksta330">
    <w:name w:val="Bez saraksta330"/>
    <w:next w:val="Bezsaraksta"/>
    <w:uiPriority w:val="99"/>
    <w:semiHidden/>
    <w:unhideWhenUsed/>
    <w:rsid w:val="005332E8"/>
  </w:style>
  <w:style w:type="numbering" w:customStyle="1" w:styleId="Bezsaraksta420">
    <w:name w:val="Bez saraksta420"/>
    <w:next w:val="Bezsaraksta"/>
    <w:uiPriority w:val="99"/>
    <w:semiHidden/>
    <w:unhideWhenUsed/>
    <w:rsid w:val="005332E8"/>
  </w:style>
  <w:style w:type="table" w:customStyle="1" w:styleId="Reatabula135">
    <w:name w:val="Režģa tabula135"/>
    <w:basedOn w:val="Parastatabula"/>
    <w:next w:val="Reatabula"/>
    <w:rsid w:val="005332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513">
    <w:name w:val="Bez saraksta513"/>
    <w:next w:val="Bezsaraksta"/>
    <w:uiPriority w:val="99"/>
    <w:semiHidden/>
    <w:unhideWhenUsed/>
    <w:rsid w:val="005332E8"/>
  </w:style>
  <w:style w:type="table" w:customStyle="1" w:styleId="Reatabula232">
    <w:name w:val="Režģa tabula232"/>
    <w:basedOn w:val="Parastatabula"/>
    <w:next w:val="Reatabula"/>
    <w:rsid w:val="005332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612">
    <w:name w:val="Bez saraksta612"/>
    <w:next w:val="Bezsaraksta"/>
    <w:uiPriority w:val="99"/>
    <w:semiHidden/>
    <w:unhideWhenUsed/>
    <w:rsid w:val="005332E8"/>
  </w:style>
  <w:style w:type="table" w:customStyle="1" w:styleId="Reatabula324">
    <w:name w:val="Režģa tabula324"/>
    <w:basedOn w:val="Parastatabula"/>
    <w:next w:val="Reatabula"/>
    <w:rsid w:val="005332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711">
    <w:name w:val="Bez saraksta711"/>
    <w:next w:val="Bezsaraksta"/>
    <w:uiPriority w:val="99"/>
    <w:semiHidden/>
    <w:unhideWhenUsed/>
    <w:rsid w:val="005332E8"/>
  </w:style>
  <w:style w:type="numbering" w:customStyle="1" w:styleId="Bezsaraksta89">
    <w:name w:val="Bez saraksta89"/>
    <w:next w:val="Bezsaraksta"/>
    <w:uiPriority w:val="99"/>
    <w:semiHidden/>
    <w:unhideWhenUsed/>
    <w:rsid w:val="005332E8"/>
  </w:style>
  <w:style w:type="table" w:customStyle="1" w:styleId="Reatabula416">
    <w:name w:val="Režģa tabula416"/>
    <w:basedOn w:val="Parastatabula"/>
    <w:next w:val="Reatabula"/>
    <w:uiPriority w:val="59"/>
    <w:rsid w:val="005332E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92">
    <w:name w:val="Bez saraksta92"/>
    <w:next w:val="Bezsaraksta"/>
    <w:uiPriority w:val="99"/>
    <w:semiHidden/>
    <w:unhideWhenUsed/>
    <w:rsid w:val="005332E8"/>
  </w:style>
  <w:style w:type="numbering" w:customStyle="1" w:styleId="NoList14">
    <w:name w:val="No List14"/>
    <w:next w:val="Bezsaraksta"/>
    <w:uiPriority w:val="99"/>
    <w:semiHidden/>
    <w:unhideWhenUsed/>
    <w:rsid w:val="005332E8"/>
  </w:style>
  <w:style w:type="table" w:customStyle="1" w:styleId="Reatabula512">
    <w:name w:val="Režģa tabula512"/>
    <w:basedOn w:val="Parastatabula"/>
    <w:next w:val="Reatabula"/>
    <w:uiPriority w:val="39"/>
    <w:rsid w:val="005332E8"/>
    <w:rPr>
      <w:rFonts w:ascii="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213">
    <w:name w:val="Bez saraksta1213"/>
    <w:next w:val="Bezsaraksta"/>
    <w:uiPriority w:val="99"/>
    <w:semiHidden/>
    <w:unhideWhenUsed/>
    <w:rsid w:val="005332E8"/>
  </w:style>
  <w:style w:type="table" w:customStyle="1" w:styleId="Reatabula1111">
    <w:name w:val="Režģa tabula1111"/>
    <w:basedOn w:val="Parastatabula"/>
    <w:next w:val="Reatabula"/>
    <w:uiPriority w:val="39"/>
    <w:rsid w:val="005332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118">
    <w:name w:val="Bez saraksta1118"/>
    <w:next w:val="Bezsaraksta"/>
    <w:uiPriority w:val="99"/>
    <w:semiHidden/>
    <w:unhideWhenUsed/>
    <w:rsid w:val="005332E8"/>
  </w:style>
  <w:style w:type="numbering" w:customStyle="1" w:styleId="Bezsaraksta2113">
    <w:name w:val="Bez saraksta2113"/>
    <w:next w:val="Bezsaraksta"/>
    <w:uiPriority w:val="99"/>
    <w:semiHidden/>
    <w:unhideWhenUsed/>
    <w:rsid w:val="005332E8"/>
  </w:style>
  <w:style w:type="table" w:customStyle="1" w:styleId="Reatabula2112">
    <w:name w:val="Režģa tabula2112"/>
    <w:basedOn w:val="Parastatabula"/>
    <w:next w:val="Reatabula"/>
    <w:uiPriority w:val="59"/>
    <w:rsid w:val="005332E8"/>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eatabula3111">
    <w:name w:val="Režģa tabula3111"/>
    <w:basedOn w:val="Parastatabula"/>
    <w:next w:val="Reatabula"/>
    <w:uiPriority w:val="59"/>
    <w:rsid w:val="005332E8"/>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eatabula417">
    <w:name w:val="Režģa tabula417"/>
    <w:basedOn w:val="Parastatabula"/>
    <w:next w:val="Reatabula"/>
    <w:uiPriority w:val="59"/>
    <w:rsid w:val="005332E8"/>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2">
    <w:name w:val="No List112"/>
    <w:next w:val="Bezsaraksta"/>
    <w:uiPriority w:val="99"/>
    <w:semiHidden/>
    <w:unhideWhenUsed/>
    <w:rsid w:val="005332E8"/>
  </w:style>
  <w:style w:type="numbering" w:customStyle="1" w:styleId="NoList21">
    <w:name w:val="No List21"/>
    <w:next w:val="Bezsaraksta"/>
    <w:uiPriority w:val="99"/>
    <w:semiHidden/>
    <w:unhideWhenUsed/>
    <w:rsid w:val="005332E8"/>
  </w:style>
  <w:style w:type="table" w:customStyle="1" w:styleId="TableGrid16">
    <w:name w:val="Table Grid16"/>
    <w:basedOn w:val="Parastatabula"/>
    <w:next w:val="Reatabula"/>
    <w:uiPriority w:val="39"/>
    <w:rsid w:val="005332E8"/>
    <w:rPr>
      <w:rFonts w:ascii="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214">
    <w:name w:val="Bez saraksta1214"/>
    <w:next w:val="Bezsaraksta"/>
    <w:uiPriority w:val="99"/>
    <w:semiHidden/>
    <w:unhideWhenUsed/>
    <w:rsid w:val="005332E8"/>
  </w:style>
  <w:style w:type="numbering" w:customStyle="1" w:styleId="Bezsaraksta11112">
    <w:name w:val="Bez saraksta11112"/>
    <w:next w:val="Bezsaraksta"/>
    <w:uiPriority w:val="99"/>
    <w:semiHidden/>
    <w:unhideWhenUsed/>
    <w:rsid w:val="005332E8"/>
  </w:style>
  <w:style w:type="numbering" w:customStyle="1" w:styleId="Bezsaraksta2114">
    <w:name w:val="Bez saraksta2114"/>
    <w:next w:val="Bezsaraksta"/>
    <w:uiPriority w:val="99"/>
    <w:semiHidden/>
    <w:unhideWhenUsed/>
    <w:rsid w:val="005332E8"/>
  </w:style>
  <w:style w:type="numbering" w:customStyle="1" w:styleId="NoList122">
    <w:name w:val="No List122"/>
    <w:next w:val="Bezsaraksta"/>
    <w:uiPriority w:val="99"/>
    <w:semiHidden/>
    <w:unhideWhenUsed/>
    <w:rsid w:val="005332E8"/>
  </w:style>
  <w:style w:type="table" w:customStyle="1" w:styleId="Reatabula610">
    <w:name w:val="Režģa tabula610"/>
    <w:basedOn w:val="Parastatabula"/>
    <w:next w:val="Reatabula"/>
    <w:uiPriority w:val="59"/>
    <w:rsid w:val="005332E8"/>
    <w:pPr>
      <w:spacing w:line="12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bottom"/>
    </w:tcPr>
  </w:style>
  <w:style w:type="table" w:customStyle="1" w:styleId="Reatabula611">
    <w:name w:val="Režģa tabula611"/>
    <w:basedOn w:val="Parastatabula"/>
    <w:next w:val="Reatabula"/>
    <w:uiPriority w:val="59"/>
    <w:rsid w:val="00FA57A2"/>
    <w:pPr>
      <w:spacing w:line="12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bottom"/>
    </w:tcPr>
  </w:style>
  <w:style w:type="numbering" w:customStyle="1" w:styleId="Bezsaraksta90">
    <w:name w:val="Bez saraksta90"/>
    <w:next w:val="Bezsaraksta"/>
    <w:uiPriority w:val="99"/>
    <w:semiHidden/>
    <w:unhideWhenUsed/>
    <w:rsid w:val="00BD7351"/>
  </w:style>
  <w:style w:type="numbering" w:customStyle="1" w:styleId="Bezsaraksta149">
    <w:name w:val="Bez saraksta149"/>
    <w:next w:val="Bezsaraksta"/>
    <w:uiPriority w:val="99"/>
    <w:semiHidden/>
    <w:unhideWhenUsed/>
    <w:rsid w:val="00BD7351"/>
  </w:style>
  <w:style w:type="table" w:customStyle="1" w:styleId="Reatabula136">
    <w:name w:val="Režģa tabula136"/>
    <w:basedOn w:val="Parastatabula"/>
    <w:next w:val="Reatabula"/>
    <w:uiPriority w:val="59"/>
    <w:rsid w:val="0032272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7">
    <w:name w:val="Režģa tabula137"/>
    <w:basedOn w:val="Parastatabula"/>
    <w:next w:val="Reatabula"/>
    <w:uiPriority w:val="59"/>
    <w:rsid w:val="006971E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93">
    <w:name w:val="Bez saraksta93"/>
    <w:next w:val="Bezsaraksta"/>
    <w:uiPriority w:val="99"/>
    <w:semiHidden/>
    <w:unhideWhenUsed/>
    <w:rsid w:val="008F08E5"/>
  </w:style>
  <w:style w:type="paragraph" w:customStyle="1" w:styleId="Virsraksts21">
    <w:name w:val="Virsraksts 21"/>
    <w:basedOn w:val="Parasts"/>
    <w:next w:val="Parasts"/>
    <w:uiPriority w:val="9"/>
    <w:semiHidden/>
    <w:unhideWhenUsed/>
    <w:qFormat/>
    <w:rsid w:val="008F08E5"/>
    <w:pPr>
      <w:keepNext/>
      <w:keepLines/>
      <w:spacing w:before="200"/>
      <w:outlineLvl w:val="1"/>
    </w:pPr>
    <w:rPr>
      <w:rFonts w:ascii="Cambria" w:hAnsi="Cambria"/>
      <w:b/>
      <w:bCs/>
      <w:color w:val="4F81BD"/>
      <w:sz w:val="26"/>
      <w:szCs w:val="26"/>
    </w:rPr>
  </w:style>
  <w:style w:type="numbering" w:customStyle="1" w:styleId="Bezsaraksta150">
    <w:name w:val="Bez saraksta150"/>
    <w:next w:val="Bezsaraksta"/>
    <w:uiPriority w:val="99"/>
    <w:semiHidden/>
    <w:unhideWhenUsed/>
    <w:rsid w:val="008F08E5"/>
  </w:style>
  <w:style w:type="table" w:customStyle="1" w:styleId="Reatabula70">
    <w:name w:val="Režģa tabula70"/>
    <w:basedOn w:val="Parastatabula"/>
    <w:next w:val="Reatabula"/>
    <w:uiPriority w:val="59"/>
    <w:rsid w:val="008F08E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2Rakstz1">
    <w:name w:val="Virsraksts 2 Rakstz.1"/>
    <w:basedOn w:val="Noklusjumarindkopasfonts"/>
    <w:uiPriority w:val="9"/>
    <w:semiHidden/>
    <w:rsid w:val="008F08E5"/>
    <w:rPr>
      <w:rFonts w:asciiTheme="majorHAnsi" w:eastAsiaTheme="majorEastAsia" w:hAnsiTheme="majorHAnsi" w:cstheme="majorBidi"/>
      <w:color w:val="2F5496" w:themeColor="accent1" w:themeShade="BF"/>
      <w:sz w:val="26"/>
      <w:szCs w:val="26"/>
    </w:rPr>
  </w:style>
  <w:style w:type="numbering" w:customStyle="1" w:styleId="Bezsaraksta243">
    <w:name w:val="Bez saraksta243"/>
    <w:next w:val="Bezsaraksta"/>
    <w:uiPriority w:val="99"/>
    <w:semiHidden/>
    <w:unhideWhenUsed/>
    <w:rsid w:val="008F08E5"/>
  </w:style>
  <w:style w:type="numbering" w:customStyle="1" w:styleId="Bezsaraksta331">
    <w:name w:val="Bez saraksta331"/>
    <w:next w:val="Bezsaraksta"/>
    <w:uiPriority w:val="99"/>
    <w:semiHidden/>
    <w:unhideWhenUsed/>
    <w:rsid w:val="008F08E5"/>
  </w:style>
  <w:style w:type="numbering" w:customStyle="1" w:styleId="Bezsaraksta422">
    <w:name w:val="Bez saraksta422"/>
    <w:next w:val="Bezsaraksta"/>
    <w:uiPriority w:val="99"/>
    <w:semiHidden/>
    <w:unhideWhenUsed/>
    <w:rsid w:val="008F08E5"/>
  </w:style>
  <w:style w:type="table" w:customStyle="1" w:styleId="Reatabula138">
    <w:name w:val="Režģa tabula138"/>
    <w:basedOn w:val="Parastatabula"/>
    <w:next w:val="Reatabula"/>
    <w:rsid w:val="008F08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514">
    <w:name w:val="Bez saraksta514"/>
    <w:next w:val="Bezsaraksta"/>
    <w:uiPriority w:val="99"/>
    <w:semiHidden/>
    <w:unhideWhenUsed/>
    <w:rsid w:val="008F08E5"/>
  </w:style>
  <w:style w:type="table" w:customStyle="1" w:styleId="Reatabula233">
    <w:name w:val="Režģa tabula233"/>
    <w:basedOn w:val="Parastatabula"/>
    <w:next w:val="Reatabula"/>
    <w:rsid w:val="008F08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613">
    <w:name w:val="Bez saraksta613"/>
    <w:next w:val="Bezsaraksta"/>
    <w:uiPriority w:val="99"/>
    <w:semiHidden/>
    <w:unhideWhenUsed/>
    <w:rsid w:val="008F08E5"/>
  </w:style>
  <w:style w:type="table" w:customStyle="1" w:styleId="Reatabula325">
    <w:name w:val="Režģa tabula325"/>
    <w:basedOn w:val="Parastatabula"/>
    <w:next w:val="Reatabula"/>
    <w:rsid w:val="008F08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712">
    <w:name w:val="Bez saraksta712"/>
    <w:next w:val="Bezsaraksta"/>
    <w:uiPriority w:val="99"/>
    <w:semiHidden/>
    <w:unhideWhenUsed/>
    <w:rsid w:val="008F08E5"/>
  </w:style>
  <w:style w:type="table" w:customStyle="1" w:styleId="Reatabula418">
    <w:name w:val="Režģa tabula418"/>
    <w:basedOn w:val="Parastatabula"/>
    <w:next w:val="Reatabula"/>
    <w:uiPriority w:val="39"/>
    <w:rsid w:val="008F08E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810">
    <w:name w:val="Bez saraksta810"/>
    <w:next w:val="Bezsaraksta"/>
    <w:uiPriority w:val="99"/>
    <w:semiHidden/>
    <w:unhideWhenUsed/>
    <w:rsid w:val="008F08E5"/>
  </w:style>
  <w:style w:type="numbering" w:customStyle="1" w:styleId="Bezsaraksta94">
    <w:name w:val="Bez saraksta94"/>
    <w:next w:val="Bezsaraksta"/>
    <w:uiPriority w:val="99"/>
    <w:semiHidden/>
    <w:unhideWhenUsed/>
    <w:rsid w:val="008F08E5"/>
  </w:style>
  <w:style w:type="numbering" w:customStyle="1" w:styleId="Bezsaraksta101">
    <w:name w:val="Bez saraksta101"/>
    <w:next w:val="Bezsaraksta"/>
    <w:uiPriority w:val="99"/>
    <w:semiHidden/>
    <w:unhideWhenUsed/>
    <w:rsid w:val="008F08E5"/>
  </w:style>
  <w:style w:type="numbering" w:customStyle="1" w:styleId="Bezsaraksta95">
    <w:name w:val="Bez saraksta95"/>
    <w:next w:val="Bezsaraksta"/>
    <w:uiPriority w:val="99"/>
    <w:semiHidden/>
    <w:unhideWhenUsed/>
    <w:rsid w:val="008673A3"/>
  </w:style>
  <w:style w:type="numbering" w:customStyle="1" w:styleId="Bezsaraksta151">
    <w:name w:val="Bez saraksta151"/>
    <w:next w:val="Bezsaraksta"/>
    <w:uiPriority w:val="99"/>
    <w:semiHidden/>
    <w:unhideWhenUsed/>
    <w:rsid w:val="008673A3"/>
  </w:style>
  <w:style w:type="table" w:customStyle="1" w:styleId="Reatabula74">
    <w:name w:val="Režģa tabula74"/>
    <w:basedOn w:val="Parastatabula"/>
    <w:next w:val="Reatabula"/>
    <w:uiPriority w:val="59"/>
    <w:rsid w:val="008673A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244">
    <w:name w:val="Bez saraksta244"/>
    <w:next w:val="Bezsaraksta"/>
    <w:uiPriority w:val="99"/>
    <w:semiHidden/>
    <w:unhideWhenUsed/>
    <w:rsid w:val="008673A3"/>
  </w:style>
  <w:style w:type="numbering" w:customStyle="1" w:styleId="Bezsaraksta332">
    <w:name w:val="Bez saraksta332"/>
    <w:next w:val="Bezsaraksta"/>
    <w:uiPriority w:val="99"/>
    <w:semiHidden/>
    <w:unhideWhenUsed/>
    <w:rsid w:val="008673A3"/>
  </w:style>
  <w:style w:type="numbering" w:customStyle="1" w:styleId="Bezsaraksta423">
    <w:name w:val="Bez saraksta423"/>
    <w:next w:val="Bezsaraksta"/>
    <w:uiPriority w:val="99"/>
    <w:semiHidden/>
    <w:unhideWhenUsed/>
    <w:rsid w:val="008673A3"/>
  </w:style>
  <w:style w:type="table" w:customStyle="1" w:styleId="Reatabula139">
    <w:name w:val="Režģa tabula139"/>
    <w:basedOn w:val="Parastatabula"/>
    <w:next w:val="Reatabula"/>
    <w:rsid w:val="008673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515">
    <w:name w:val="Bez saraksta515"/>
    <w:next w:val="Bezsaraksta"/>
    <w:uiPriority w:val="99"/>
    <w:semiHidden/>
    <w:unhideWhenUsed/>
    <w:rsid w:val="008673A3"/>
  </w:style>
  <w:style w:type="table" w:customStyle="1" w:styleId="Reatabula234">
    <w:name w:val="Režģa tabula234"/>
    <w:basedOn w:val="Parastatabula"/>
    <w:next w:val="Reatabula"/>
    <w:rsid w:val="008673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614">
    <w:name w:val="Bez saraksta614"/>
    <w:next w:val="Bezsaraksta"/>
    <w:uiPriority w:val="99"/>
    <w:semiHidden/>
    <w:unhideWhenUsed/>
    <w:rsid w:val="008673A3"/>
  </w:style>
  <w:style w:type="table" w:customStyle="1" w:styleId="Reatabula326">
    <w:name w:val="Režģa tabula326"/>
    <w:basedOn w:val="Parastatabula"/>
    <w:next w:val="Reatabula"/>
    <w:rsid w:val="008673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713">
    <w:name w:val="Bez saraksta713"/>
    <w:next w:val="Bezsaraksta"/>
    <w:uiPriority w:val="99"/>
    <w:semiHidden/>
    <w:unhideWhenUsed/>
    <w:rsid w:val="008673A3"/>
  </w:style>
  <w:style w:type="table" w:customStyle="1" w:styleId="Reatabula419">
    <w:name w:val="Režģa tabula419"/>
    <w:basedOn w:val="Parastatabula"/>
    <w:next w:val="Reatabula"/>
    <w:uiPriority w:val="39"/>
    <w:rsid w:val="008673A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811">
    <w:name w:val="Bez saraksta811"/>
    <w:next w:val="Bezsaraksta"/>
    <w:uiPriority w:val="99"/>
    <w:semiHidden/>
    <w:unhideWhenUsed/>
    <w:rsid w:val="008673A3"/>
  </w:style>
  <w:style w:type="numbering" w:customStyle="1" w:styleId="Bezsaraksta96">
    <w:name w:val="Bez saraksta96"/>
    <w:next w:val="Bezsaraksta"/>
    <w:uiPriority w:val="99"/>
    <w:semiHidden/>
    <w:unhideWhenUsed/>
    <w:rsid w:val="008673A3"/>
  </w:style>
  <w:style w:type="numbering" w:customStyle="1" w:styleId="Bezsaraksta102">
    <w:name w:val="Bez saraksta102"/>
    <w:next w:val="Bezsaraksta"/>
    <w:uiPriority w:val="99"/>
    <w:semiHidden/>
    <w:unhideWhenUsed/>
    <w:rsid w:val="008673A3"/>
  </w:style>
  <w:style w:type="numbering" w:customStyle="1" w:styleId="Bezsaraksta97">
    <w:name w:val="Bez saraksta97"/>
    <w:next w:val="Bezsaraksta"/>
    <w:uiPriority w:val="99"/>
    <w:semiHidden/>
    <w:unhideWhenUsed/>
    <w:rsid w:val="009577B0"/>
  </w:style>
  <w:style w:type="numbering" w:customStyle="1" w:styleId="Bezsaraksta152">
    <w:name w:val="Bez saraksta152"/>
    <w:next w:val="Bezsaraksta"/>
    <w:uiPriority w:val="99"/>
    <w:semiHidden/>
    <w:unhideWhenUsed/>
    <w:rsid w:val="009577B0"/>
  </w:style>
  <w:style w:type="table" w:customStyle="1" w:styleId="Reatabula75">
    <w:name w:val="Režģa tabula75"/>
    <w:basedOn w:val="Parastatabula"/>
    <w:next w:val="Reatabula"/>
    <w:uiPriority w:val="59"/>
    <w:rsid w:val="009577B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245">
    <w:name w:val="Bez saraksta245"/>
    <w:next w:val="Bezsaraksta"/>
    <w:uiPriority w:val="99"/>
    <w:semiHidden/>
    <w:unhideWhenUsed/>
    <w:rsid w:val="009577B0"/>
  </w:style>
  <w:style w:type="numbering" w:customStyle="1" w:styleId="Bezsaraksta333">
    <w:name w:val="Bez saraksta333"/>
    <w:next w:val="Bezsaraksta"/>
    <w:uiPriority w:val="99"/>
    <w:semiHidden/>
    <w:unhideWhenUsed/>
    <w:rsid w:val="009577B0"/>
  </w:style>
  <w:style w:type="numbering" w:customStyle="1" w:styleId="Bezsaraksta424">
    <w:name w:val="Bez saraksta424"/>
    <w:next w:val="Bezsaraksta"/>
    <w:uiPriority w:val="99"/>
    <w:semiHidden/>
    <w:unhideWhenUsed/>
    <w:rsid w:val="009577B0"/>
  </w:style>
  <w:style w:type="table" w:customStyle="1" w:styleId="Reatabula140">
    <w:name w:val="Režģa tabula140"/>
    <w:basedOn w:val="Parastatabula"/>
    <w:next w:val="Reatabula"/>
    <w:rsid w:val="009577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516">
    <w:name w:val="Bez saraksta516"/>
    <w:next w:val="Bezsaraksta"/>
    <w:uiPriority w:val="99"/>
    <w:semiHidden/>
    <w:unhideWhenUsed/>
    <w:rsid w:val="009577B0"/>
  </w:style>
  <w:style w:type="table" w:customStyle="1" w:styleId="Reatabula235">
    <w:name w:val="Režģa tabula235"/>
    <w:basedOn w:val="Parastatabula"/>
    <w:next w:val="Reatabula"/>
    <w:rsid w:val="009577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615">
    <w:name w:val="Bez saraksta615"/>
    <w:next w:val="Bezsaraksta"/>
    <w:uiPriority w:val="99"/>
    <w:semiHidden/>
    <w:unhideWhenUsed/>
    <w:rsid w:val="009577B0"/>
  </w:style>
  <w:style w:type="table" w:customStyle="1" w:styleId="Reatabula327">
    <w:name w:val="Režģa tabula327"/>
    <w:basedOn w:val="Parastatabula"/>
    <w:next w:val="Reatabula"/>
    <w:rsid w:val="009577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714">
    <w:name w:val="Bez saraksta714"/>
    <w:next w:val="Bezsaraksta"/>
    <w:uiPriority w:val="99"/>
    <w:semiHidden/>
    <w:unhideWhenUsed/>
    <w:rsid w:val="009577B0"/>
  </w:style>
  <w:style w:type="numbering" w:customStyle="1" w:styleId="Bezsaraksta812">
    <w:name w:val="Bez saraksta812"/>
    <w:next w:val="Bezsaraksta"/>
    <w:uiPriority w:val="99"/>
    <w:semiHidden/>
    <w:unhideWhenUsed/>
    <w:rsid w:val="009577B0"/>
  </w:style>
  <w:style w:type="numbering" w:customStyle="1" w:styleId="Bezsaraksta98">
    <w:name w:val="Bez saraksta98"/>
    <w:next w:val="Bezsaraksta"/>
    <w:uiPriority w:val="99"/>
    <w:semiHidden/>
    <w:unhideWhenUsed/>
    <w:rsid w:val="009577B0"/>
  </w:style>
  <w:style w:type="table" w:customStyle="1" w:styleId="Reatabula420">
    <w:name w:val="Režģa tabula420"/>
    <w:basedOn w:val="Parastatabula"/>
    <w:next w:val="Reatabula"/>
    <w:uiPriority w:val="59"/>
    <w:rsid w:val="009577B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cxspmiddlefe554092f9eed91ead9add6d8d47629b">
    <w:name w:val="msolistparagraphcxspmiddle_fe554092f9eed91ead9add6d8d47629b"/>
    <w:basedOn w:val="Parasts"/>
    <w:rsid w:val="009577B0"/>
    <w:pPr>
      <w:spacing w:before="100" w:beforeAutospacing="1" w:after="100" w:afterAutospacing="1"/>
    </w:pPr>
    <w:rPr>
      <w:sz w:val="24"/>
      <w:szCs w:val="24"/>
    </w:rPr>
  </w:style>
  <w:style w:type="numbering" w:customStyle="1" w:styleId="Bezsaraksta103">
    <w:name w:val="Bez saraksta103"/>
    <w:next w:val="Bezsaraksta"/>
    <w:uiPriority w:val="99"/>
    <w:semiHidden/>
    <w:unhideWhenUsed/>
    <w:rsid w:val="009577B0"/>
  </w:style>
  <w:style w:type="table" w:customStyle="1" w:styleId="Reatabula513">
    <w:name w:val="Režģa tabula513"/>
    <w:basedOn w:val="Parastatabula"/>
    <w:next w:val="Reatabula"/>
    <w:uiPriority w:val="59"/>
    <w:rsid w:val="009577B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12">
    <w:name w:val="Režģa tabula612"/>
    <w:basedOn w:val="Parastatabula"/>
    <w:next w:val="Reatabula"/>
    <w:uiPriority w:val="59"/>
    <w:rsid w:val="009577B0"/>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119">
    <w:name w:val="Bez saraksta1119"/>
    <w:next w:val="Bezsaraksta"/>
    <w:uiPriority w:val="99"/>
    <w:semiHidden/>
    <w:unhideWhenUsed/>
    <w:rsid w:val="009577B0"/>
  </w:style>
  <w:style w:type="numbering" w:customStyle="1" w:styleId="Bezsaraksta99">
    <w:name w:val="Bez saraksta99"/>
    <w:next w:val="Bezsaraksta"/>
    <w:uiPriority w:val="99"/>
    <w:semiHidden/>
    <w:unhideWhenUsed/>
    <w:rsid w:val="00C63782"/>
  </w:style>
  <w:style w:type="numbering" w:customStyle="1" w:styleId="Bezsaraksta153">
    <w:name w:val="Bez saraksta153"/>
    <w:next w:val="Bezsaraksta"/>
    <w:uiPriority w:val="99"/>
    <w:semiHidden/>
    <w:unhideWhenUsed/>
    <w:rsid w:val="00C63782"/>
  </w:style>
  <w:style w:type="table" w:customStyle="1" w:styleId="Reatabula76">
    <w:name w:val="Režģa tabula76"/>
    <w:basedOn w:val="Parastatabula"/>
    <w:next w:val="Reatabula"/>
    <w:uiPriority w:val="59"/>
    <w:rsid w:val="00C637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246">
    <w:name w:val="Bez saraksta246"/>
    <w:next w:val="Bezsaraksta"/>
    <w:uiPriority w:val="99"/>
    <w:semiHidden/>
    <w:unhideWhenUsed/>
    <w:rsid w:val="00C63782"/>
  </w:style>
  <w:style w:type="numbering" w:customStyle="1" w:styleId="Bezsaraksta334">
    <w:name w:val="Bez saraksta334"/>
    <w:next w:val="Bezsaraksta"/>
    <w:uiPriority w:val="99"/>
    <w:semiHidden/>
    <w:unhideWhenUsed/>
    <w:rsid w:val="00C63782"/>
  </w:style>
  <w:style w:type="numbering" w:customStyle="1" w:styleId="Bezsaraksta425">
    <w:name w:val="Bez saraksta425"/>
    <w:next w:val="Bezsaraksta"/>
    <w:uiPriority w:val="99"/>
    <w:semiHidden/>
    <w:unhideWhenUsed/>
    <w:rsid w:val="00C63782"/>
  </w:style>
  <w:style w:type="table" w:customStyle="1" w:styleId="Reatabula141">
    <w:name w:val="Režģa tabula141"/>
    <w:basedOn w:val="Parastatabula"/>
    <w:next w:val="Reatabula"/>
    <w:rsid w:val="00C637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517">
    <w:name w:val="Bez saraksta517"/>
    <w:next w:val="Bezsaraksta"/>
    <w:uiPriority w:val="99"/>
    <w:semiHidden/>
    <w:unhideWhenUsed/>
    <w:rsid w:val="00C63782"/>
  </w:style>
  <w:style w:type="table" w:customStyle="1" w:styleId="Reatabula236">
    <w:name w:val="Režģa tabula236"/>
    <w:basedOn w:val="Parastatabula"/>
    <w:next w:val="Reatabula"/>
    <w:rsid w:val="00C637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616">
    <w:name w:val="Bez saraksta616"/>
    <w:next w:val="Bezsaraksta"/>
    <w:uiPriority w:val="99"/>
    <w:semiHidden/>
    <w:unhideWhenUsed/>
    <w:rsid w:val="00C63782"/>
  </w:style>
  <w:style w:type="table" w:customStyle="1" w:styleId="Reatabula328">
    <w:name w:val="Režģa tabula328"/>
    <w:basedOn w:val="Parastatabula"/>
    <w:next w:val="Reatabula"/>
    <w:rsid w:val="00C637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715">
    <w:name w:val="Bez saraksta715"/>
    <w:next w:val="Bezsaraksta"/>
    <w:uiPriority w:val="99"/>
    <w:semiHidden/>
    <w:unhideWhenUsed/>
    <w:rsid w:val="00C63782"/>
  </w:style>
  <w:style w:type="numbering" w:customStyle="1" w:styleId="Bezsaraksta813">
    <w:name w:val="Bez saraksta813"/>
    <w:next w:val="Bezsaraksta"/>
    <w:uiPriority w:val="99"/>
    <w:semiHidden/>
    <w:unhideWhenUsed/>
    <w:rsid w:val="00C63782"/>
  </w:style>
  <w:style w:type="numbering" w:customStyle="1" w:styleId="Bezsaraksta910">
    <w:name w:val="Bez saraksta910"/>
    <w:next w:val="Bezsaraksta"/>
    <w:uiPriority w:val="99"/>
    <w:semiHidden/>
    <w:unhideWhenUsed/>
    <w:rsid w:val="00C63782"/>
  </w:style>
  <w:style w:type="table" w:customStyle="1" w:styleId="Reatabula422">
    <w:name w:val="Režģa tabula422"/>
    <w:basedOn w:val="Parastatabula"/>
    <w:next w:val="Reatabula"/>
    <w:uiPriority w:val="59"/>
    <w:rsid w:val="00C63782"/>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04">
    <w:name w:val="Bez saraksta104"/>
    <w:next w:val="Bezsaraksta"/>
    <w:uiPriority w:val="99"/>
    <w:semiHidden/>
    <w:unhideWhenUsed/>
    <w:rsid w:val="00C63782"/>
  </w:style>
  <w:style w:type="table" w:customStyle="1" w:styleId="Reatabula514">
    <w:name w:val="Režģa tabula514"/>
    <w:basedOn w:val="Parastatabula"/>
    <w:next w:val="Reatabula"/>
    <w:uiPriority w:val="59"/>
    <w:rsid w:val="00C63782"/>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13">
    <w:name w:val="Režģa tabula613"/>
    <w:basedOn w:val="Parastatabula"/>
    <w:next w:val="Reatabula"/>
    <w:uiPriority w:val="59"/>
    <w:rsid w:val="00C63782"/>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120">
    <w:name w:val="Bez saraksta1120"/>
    <w:next w:val="Bezsaraksta"/>
    <w:uiPriority w:val="99"/>
    <w:semiHidden/>
    <w:unhideWhenUsed/>
    <w:rsid w:val="00C63782"/>
  </w:style>
  <w:style w:type="numbering" w:customStyle="1" w:styleId="Bezsaraksta100">
    <w:name w:val="Bez saraksta100"/>
    <w:next w:val="Bezsaraksta"/>
    <w:uiPriority w:val="99"/>
    <w:semiHidden/>
    <w:unhideWhenUsed/>
    <w:rsid w:val="00511925"/>
  </w:style>
  <w:style w:type="numbering" w:customStyle="1" w:styleId="Bezsaraksta154">
    <w:name w:val="Bez saraksta154"/>
    <w:next w:val="Bezsaraksta"/>
    <w:uiPriority w:val="99"/>
    <w:semiHidden/>
    <w:unhideWhenUsed/>
    <w:rsid w:val="00511925"/>
  </w:style>
  <w:style w:type="table" w:customStyle="1" w:styleId="Reatabula77">
    <w:name w:val="Režģa tabula77"/>
    <w:basedOn w:val="Parastatabula"/>
    <w:next w:val="Reatabula"/>
    <w:uiPriority w:val="59"/>
    <w:rsid w:val="0051192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122">
    <w:name w:val="Bez saraksta1122"/>
    <w:next w:val="Bezsaraksta"/>
    <w:uiPriority w:val="99"/>
    <w:semiHidden/>
    <w:unhideWhenUsed/>
    <w:rsid w:val="00511925"/>
  </w:style>
  <w:style w:type="numbering" w:customStyle="1" w:styleId="Bezsaraksta247">
    <w:name w:val="Bez saraksta247"/>
    <w:next w:val="Bezsaraksta"/>
    <w:uiPriority w:val="99"/>
    <w:semiHidden/>
    <w:unhideWhenUsed/>
    <w:rsid w:val="00511925"/>
  </w:style>
  <w:style w:type="numbering" w:customStyle="1" w:styleId="Bezsaraksta335">
    <w:name w:val="Bez saraksta335"/>
    <w:next w:val="Bezsaraksta"/>
    <w:uiPriority w:val="99"/>
    <w:semiHidden/>
    <w:unhideWhenUsed/>
    <w:rsid w:val="00511925"/>
  </w:style>
  <w:style w:type="numbering" w:customStyle="1" w:styleId="Bezsaraksta426">
    <w:name w:val="Bez saraksta426"/>
    <w:next w:val="Bezsaraksta"/>
    <w:uiPriority w:val="99"/>
    <w:semiHidden/>
    <w:unhideWhenUsed/>
    <w:rsid w:val="00511925"/>
  </w:style>
  <w:style w:type="table" w:customStyle="1" w:styleId="Reatabula142">
    <w:name w:val="Režģa tabula142"/>
    <w:basedOn w:val="Parastatabula"/>
    <w:next w:val="Reatabula"/>
    <w:rsid w:val="005119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518">
    <w:name w:val="Bez saraksta518"/>
    <w:next w:val="Bezsaraksta"/>
    <w:uiPriority w:val="99"/>
    <w:semiHidden/>
    <w:unhideWhenUsed/>
    <w:rsid w:val="00511925"/>
  </w:style>
  <w:style w:type="table" w:customStyle="1" w:styleId="Reatabula237">
    <w:name w:val="Režģa tabula237"/>
    <w:basedOn w:val="Parastatabula"/>
    <w:next w:val="Reatabula"/>
    <w:rsid w:val="005119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617">
    <w:name w:val="Bez saraksta617"/>
    <w:next w:val="Bezsaraksta"/>
    <w:uiPriority w:val="99"/>
    <w:semiHidden/>
    <w:unhideWhenUsed/>
    <w:rsid w:val="00511925"/>
  </w:style>
  <w:style w:type="table" w:customStyle="1" w:styleId="Reatabula329">
    <w:name w:val="Režģa tabula329"/>
    <w:basedOn w:val="Parastatabula"/>
    <w:next w:val="Reatabula"/>
    <w:rsid w:val="005119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716">
    <w:name w:val="Bez saraksta716"/>
    <w:next w:val="Bezsaraksta"/>
    <w:uiPriority w:val="99"/>
    <w:semiHidden/>
    <w:unhideWhenUsed/>
    <w:rsid w:val="00511925"/>
  </w:style>
  <w:style w:type="numbering" w:customStyle="1" w:styleId="Bezsaraksta814">
    <w:name w:val="Bez saraksta814"/>
    <w:next w:val="Bezsaraksta"/>
    <w:uiPriority w:val="99"/>
    <w:semiHidden/>
    <w:unhideWhenUsed/>
    <w:rsid w:val="00511925"/>
  </w:style>
  <w:style w:type="character" w:customStyle="1" w:styleId="section-correction-unclickable">
    <w:name w:val="section-correction-unclickable"/>
    <w:basedOn w:val="Noklusjumarindkopasfonts"/>
    <w:rsid w:val="00511925"/>
  </w:style>
  <w:style w:type="numbering" w:customStyle="1" w:styleId="Bezsaraksta911">
    <w:name w:val="Bez saraksta911"/>
    <w:next w:val="Bezsaraksta"/>
    <w:uiPriority w:val="99"/>
    <w:semiHidden/>
    <w:unhideWhenUsed/>
    <w:rsid w:val="00511925"/>
  </w:style>
  <w:style w:type="table" w:customStyle="1" w:styleId="Reatabula423">
    <w:name w:val="Režģa tabula423"/>
    <w:basedOn w:val="Parastatabula"/>
    <w:next w:val="Reatabula"/>
    <w:uiPriority w:val="59"/>
    <w:rsid w:val="0051192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05">
    <w:name w:val="Bez saraksta105"/>
    <w:next w:val="Bezsaraksta"/>
    <w:uiPriority w:val="99"/>
    <w:semiHidden/>
    <w:unhideWhenUsed/>
    <w:rsid w:val="00511925"/>
  </w:style>
  <w:style w:type="numbering" w:customStyle="1" w:styleId="Bezsaraksta106">
    <w:name w:val="Bez saraksta106"/>
    <w:next w:val="Bezsaraksta"/>
    <w:uiPriority w:val="99"/>
    <w:semiHidden/>
    <w:unhideWhenUsed/>
    <w:rsid w:val="002A7A44"/>
  </w:style>
  <w:style w:type="numbering" w:customStyle="1" w:styleId="Bezsaraksta155">
    <w:name w:val="Bez saraksta155"/>
    <w:next w:val="Bezsaraksta"/>
    <w:uiPriority w:val="99"/>
    <w:semiHidden/>
    <w:unhideWhenUsed/>
    <w:rsid w:val="002A7A44"/>
  </w:style>
  <w:style w:type="table" w:customStyle="1" w:styleId="Reatabula78">
    <w:name w:val="Režģa tabula78"/>
    <w:basedOn w:val="Parastatabula"/>
    <w:next w:val="Reatabula"/>
    <w:uiPriority w:val="59"/>
    <w:rsid w:val="002A7A4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123">
    <w:name w:val="Bez saraksta1123"/>
    <w:next w:val="Bezsaraksta"/>
    <w:uiPriority w:val="99"/>
    <w:semiHidden/>
    <w:unhideWhenUsed/>
    <w:rsid w:val="002A7A44"/>
  </w:style>
  <w:style w:type="numbering" w:customStyle="1" w:styleId="Bezsaraksta248">
    <w:name w:val="Bez saraksta248"/>
    <w:next w:val="Bezsaraksta"/>
    <w:uiPriority w:val="99"/>
    <w:semiHidden/>
    <w:unhideWhenUsed/>
    <w:rsid w:val="002A7A44"/>
  </w:style>
  <w:style w:type="numbering" w:customStyle="1" w:styleId="Bezsaraksta336">
    <w:name w:val="Bez saraksta336"/>
    <w:next w:val="Bezsaraksta"/>
    <w:uiPriority w:val="99"/>
    <w:semiHidden/>
    <w:unhideWhenUsed/>
    <w:rsid w:val="002A7A44"/>
  </w:style>
  <w:style w:type="numbering" w:customStyle="1" w:styleId="Bezsaraksta427">
    <w:name w:val="Bez saraksta427"/>
    <w:next w:val="Bezsaraksta"/>
    <w:uiPriority w:val="99"/>
    <w:semiHidden/>
    <w:unhideWhenUsed/>
    <w:rsid w:val="002A7A44"/>
  </w:style>
  <w:style w:type="table" w:customStyle="1" w:styleId="Reatabula143">
    <w:name w:val="Režģa tabula143"/>
    <w:basedOn w:val="Parastatabula"/>
    <w:next w:val="Reatabula"/>
    <w:rsid w:val="002A7A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519">
    <w:name w:val="Bez saraksta519"/>
    <w:next w:val="Bezsaraksta"/>
    <w:uiPriority w:val="99"/>
    <w:semiHidden/>
    <w:unhideWhenUsed/>
    <w:rsid w:val="002A7A44"/>
  </w:style>
  <w:style w:type="table" w:customStyle="1" w:styleId="Reatabula238">
    <w:name w:val="Režģa tabula238"/>
    <w:basedOn w:val="Parastatabula"/>
    <w:next w:val="Reatabula"/>
    <w:rsid w:val="002A7A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618">
    <w:name w:val="Bez saraksta618"/>
    <w:next w:val="Bezsaraksta"/>
    <w:uiPriority w:val="99"/>
    <w:semiHidden/>
    <w:unhideWhenUsed/>
    <w:rsid w:val="002A7A44"/>
  </w:style>
  <w:style w:type="table" w:customStyle="1" w:styleId="Reatabula330">
    <w:name w:val="Režģa tabula330"/>
    <w:basedOn w:val="Parastatabula"/>
    <w:next w:val="Reatabula"/>
    <w:rsid w:val="002A7A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717">
    <w:name w:val="Bez saraksta717"/>
    <w:next w:val="Bezsaraksta"/>
    <w:uiPriority w:val="99"/>
    <w:semiHidden/>
    <w:unhideWhenUsed/>
    <w:rsid w:val="002A7A44"/>
  </w:style>
  <w:style w:type="numbering" w:customStyle="1" w:styleId="Bezsaraksta815">
    <w:name w:val="Bez saraksta815"/>
    <w:next w:val="Bezsaraksta"/>
    <w:uiPriority w:val="99"/>
    <w:semiHidden/>
    <w:unhideWhenUsed/>
    <w:rsid w:val="002A7A44"/>
  </w:style>
  <w:style w:type="numbering" w:customStyle="1" w:styleId="Bezsaraksta912">
    <w:name w:val="Bez saraksta912"/>
    <w:next w:val="Bezsaraksta"/>
    <w:uiPriority w:val="99"/>
    <w:semiHidden/>
    <w:unhideWhenUsed/>
    <w:rsid w:val="002A7A44"/>
  </w:style>
  <w:style w:type="table" w:customStyle="1" w:styleId="Reatabula424">
    <w:name w:val="Režģa tabula424"/>
    <w:basedOn w:val="Parastatabula"/>
    <w:next w:val="Reatabula"/>
    <w:uiPriority w:val="59"/>
    <w:rsid w:val="002A7A4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07">
    <w:name w:val="Bez saraksta107"/>
    <w:next w:val="Bezsaraksta"/>
    <w:uiPriority w:val="99"/>
    <w:semiHidden/>
    <w:unhideWhenUsed/>
    <w:rsid w:val="002A7A44"/>
  </w:style>
  <w:style w:type="numbering" w:customStyle="1" w:styleId="Bezsaraksta108">
    <w:name w:val="Bez saraksta108"/>
    <w:next w:val="Bezsaraksta"/>
    <w:uiPriority w:val="99"/>
    <w:semiHidden/>
    <w:unhideWhenUsed/>
    <w:rsid w:val="000C6238"/>
  </w:style>
  <w:style w:type="table" w:customStyle="1" w:styleId="Reatabula79">
    <w:name w:val="Režģa tabula79"/>
    <w:basedOn w:val="Parastatabula"/>
    <w:next w:val="Reatabula"/>
    <w:uiPriority w:val="59"/>
    <w:rsid w:val="000C623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56">
    <w:name w:val="Bez saraksta156"/>
    <w:next w:val="Bezsaraksta"/>
    <w:uiPriority w:val="99"/>
    <w:semiHidden/>
    <w:unhideWhenUsed/>
    <w:rsid w:val="000C6238"/>
  </w:style>
  <w:style w:type="table" w:customStyle="1" w:styleId="Reatabula144">
    <w:name w:val="Režģa tabula144"/>
    <w:basedOn w:val="Parastatabula"/>
    <w:next w:val="Reatabula"/>
    <w:uiPriority w:val="59"/>
    <w:rsid w:val="000C623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249">
    <w:name w:val="Bez saraksta249"/>
    <w:next w:val="Bezsaraksta"/>
    <w:uiPriority w:val="99"/>
    <w:semiHidden/>
    <w:unhideWhenUsed/>
    <w:rsid w:val="000C6238"/>
  </w:style>
  <w:style w:type="table" w:customStyle="1" w:styleId="Reatabula239">
    <w:name w:val="Režģa tabula239"/>
    <w:basedOn w:val="Parastatabula"/>
    <w:next w:val="Reatabula"/>
    <w:uiPriority w:val="59"/>
    <w:rsid w:val="000C623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124">
    <w:name w:val="Bez saraksta1124"/>
    <w:next w:val="Bezsaraksta"/>
    <w:uiPriority w:val="99"/>
    <w:semiHidden/>
    <w:unhideWhenUsed/>
    <w:rsid w:val="000C6238"/>
  </w:style>
  <w:style w:type="numbering" w:customStyle="1" w:styleId="Bezsaraksta2115">
    <w:name w:val="Bez saraksta2115"/>
    <w:next w:val="Bezsaraksta"/>
    <w:uiPriority w:val="99"/>
    <w:semiHidden/>
    <w:unhideWhenUsed/>
    <w:rsid w:val="000C6238"/>
  </w:style>
  <w:style w:type="numbering" w:customStyle="1" w:styleId="Bezsaraksta337">
    <w:name w:val="Bez saraksta337"/>
    <w:next w:val="Bezsaraksta"/>
    <w:uiPriority w:val="99"/>
    <w:semiHidden/>
    <w:unhideWhenUsed/>
    <w:rsid w:val="000C6238"/>
  </w:style>
  <w:style w:type="numbering" w:customStyle="1" w:styleId="Bezsaraksta428">
    <w:name w:val="Bez saraksta428"/>
    <w:next w:val="Bezsaraksta"/>
    <w:uiPriority w:val="99"/>
    <w:semiHidden/>
    <w:unhideWhenUsed/>
    <w:rsid w:val="000C6238"/>
  </w:style>
  <w:style w:type="table" w:customStyle="1" w:styleId="Reatabula1112">
    <w:name w:val="Režģa tabula1112"/>
    <w:basedOn w:val="Parastatabula"/>
    <w:next w:val="Reatabula"/>
    <w:rsid w:val="000C62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520">
    <w:name w:val="Bez saraksta520"/>
    <w:next w:val="Bezsaraksta"/>
    <w:uiPriority w:val="99"/>
    <w:semiHidden/>
    <w:unhideWhenUsed/>
    <w:rsid w:val="000C6238"/>
  </w:style>
  <w:style w:type="table" w:customStyle="1" w:styleId="Reatabula2113">
    <w:name w:val="Režģa tabula2113"/>
    <w:basedOn w:val="Parastatabula"/>
    <w:next w:val="Reatabula"/>
    <w:rsid w:val="000C62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619">
    <w:name w:val="Bez saraksta619"/>
    <w:next w:val="Bezsaraksta"/>
    <w:uiPriority w:val="99"/>
    <w:semiHidden/>
    <w:unhideWhenUsed/>
    <w:rsid w:val="000C6238"/>
  </w:style>
  <w:style w:type="table" w:customStyle="1" w:styleId="Reatabula331">
    <w:name w:val="Režģa tabula331"/>
    <w:basedOn w:val="Parastatabula"/>
    <w:next w:val="Reatabula"/>
    <w:rsid w:val="000C62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718">
    <w:name w:val="Bez saraksta718"/>
    <w:next w:val="Bezsaraksta"/>
    <w:uiPriority w:val="99"/>
    <w:semiHidden/>
    <w:unhideWhenUsed/>
    <w:rsid w:val="000C6238"/>
  </w:style>
  <w:style w:type="numbering" w:customStyle="1" w:styleId="Bezsaraksta816">
    <w:name w:val="Bez saraksta816"/>
    <w:next w:val="Bezsaraksta"/>
    <w:uiPriority w:val="99"/>
    <w:semiHidden/>
    <w:unhideWhenUsed/>
    <w:rsid w:val="000C6238"/>
  </w:style>
  <w:style w:type="numbering" w:customStyle="1" w:styleId="Bezsaraksta913">
    <w:name w:val="Bez saraksta913"/>
    <w:next w:val="Bezsaraksta"/>
    <w:uiPriority w:val="99"/>
    <w:semiHidden/>
    <w:unhideWhenUsed/>
    <w:rsid w:val="000C6238"/>
  </w:style>
  <w:style w:type="numbering" w:customStyle="1" w:styleId="Bezsaraksta109">
    <w:name w:val="Bez saraksta109"/>
    <w:next w:val="Bezsaraksta"/>
    <w:uiPriority w:val="99"/>
    <w:semiHidden/>
    <w:unhideWhenUsed/>
    <w:rsid w:val="000C6238"/>
  </w:style>
  <w:style w:type="numbering" w:customStyle="1" w:styleId="Bezsaraksta157">
    <w:name w:val="Bez saraksta157"/>
    <w:next w:val="Bezsaraksta"/>
    <w:uiPriority w:val="99"/>
    <w:semiHidden/>
    <w:unhideWhenUsed/>
    <w:rsid w:val="00470901"/>
  </w:style>
  <w:style w:type="table" w:customStyle="1" w:styleId="Reatabula80">
    <w:name w:val="Režģa tabula80"/>
    <w:basedOn w:val="Parastatabula"/>
    <w:next w:val="Reatabula"/>
    <w:uiPriority w:val="59"/>
    <w:rsid w:val="0047090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58">
    <w:name w:val="Bez saraksta158"/>
    <w:next w:val="Bezsaraksta"/>
    <w:uiPriority w:val="99"/>
    <w:semiHidden/>
    <w:unhideWhenUsed/>
    <w:rsid w:val="00470901"/>
  </w:style>
  <w:style w:type="table" w:customStyle="1" w:styleId="Reatabula145">
    <w:name w:val="Režģa tabula145"/>
    <w:basedOn w:val="Parastatabula"/>
    <w:next w:val="Reatabula"/>
    <w:uiPriority w:val="59"/>
    <w:rsid w:val="0047090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250">
    <w:name w:val="Bez saraksta250"/>
    <w:next w:val="Bezsaraksta"/>
    <w:uiPriority w:val="99"/>
    <w:semiHidden/>
    <w:unhideWhenUsed/>
    <w:rsid w:val="00470901"/>
  </w:style>
  <w:style w:type="table" w:customStyle="1" w:styleId="Reatabula240">
    <w:name w:val="Režģa tabula240"/>
    <w:basedOn w:val="Parastatabula"/>
    <w:next w:val="Reatabula"/>
    <w:uiPriority w:val="59"/>
    <w:rsid w:val="0047090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125">
    <w:name w:val="Bez saraksta1125"/>
    <w:next w:val="Bezsaraksta"/>
    <w:uiPriority w:val="99"/>
    <w:semiHidden/>
    <w:unhideWhenUsed/>
    <w:rsid w:val="00470901"/>
  </w:style>
  <w:style w:type="numbering" w:customStyle="1" w:styleId="Bezsaraksta2116">
    <w:name w:val="Bez saraksta2116"/>
    <w:next w:val="Bezsaraksta"/>
    <w:uiPriority w:val="99"/>
    <w:semiHidden/>
    <w:unhideWhenUsed/>
    <w:rsid w:val="00470901"/>
  </w:style>
  <w:style w:type="numbering" w:customStyle="1" w:styleId="Bezsaraksta338">
    <w:name w:val="Bez saraksta338"/>
    <w:next w:val="Bezsaraksta"/>
    <w:uiPriority w:val="99"/>
    <w:semiHidden/>
    <w:unhideWhenUsed/>
    <w:rsid w:val="00470901"/>
  </w:style>
  <w:style w:type="numbering" w:customStyle="1" w:styleId="Bezsaraksta429">
    <w:name w:val="Bez saraksta429"/>
    <w:next w:val="Bezsaraksta"/>
    <w:uiPriority w:val="99"/>
    <w:semiHidden/>
    <w:unhideWhenUsed/>
    <w:rsid w:val="00470901"/>
  </w:style>
  <w:style w:type="table" w:customStyle="1" w:styleId="Reatabula1113">
    <w:name w:val="Režģa tabula1113"/>
    <w:basedOn w:val="Parastatabula"/>
    <w:next w:val="Reatabula"/>
    <w:rsid w:val="004709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521">
    <w:name w:val="Bez saraksta521"/>
    <w:next w:val="Bezsaraksta"/>
    <w:uiPriority w:val="99"/>
    <w:semiHidden/>
    <w:unhideWhenUsed/>
    <w:rsid w:val="00470901"/>
  </w:style>
  <w:style w:type="table" w:customStyle="1" w:styleId="Reatabula2114">
    <w:name w:val="Režģa tabula2114"/>
    <w:basedOn w:val="Parastatabula"/>
    <w:next w:val="Reatabula"/>
    <w:rsid w:val="004709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620">
    <w:name w:val="Bez saraksta620"/>
    <w:next w:val="Bezsaraksta"/>
    <w:uiPriority w:val="99"/>
    <w:semiHidden/>
    <w:unhideWhenUsed/>
    <w:rsid w:val="00470901"/>
  </w:style>
  <w:style w:type="table" w:customStyle="1" w:styleId="Reatabula332">
    <w:name w:val="Režģa tabula332"/>
    <w:basedOn w:val="Parastatabula"/>
    <w:next w:val="Reatabula"/>
    <w:rsid w:val="004709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719">
    <w:name w:val="Bez saraksta719"/>
    <w:next w:val="Bezsaraksta"/>
    <w:uiPriority w:val="99"/>
    <w:semiHidden/>
    <w:unhideWhenUsed/>
    <w:rsid w:val="00470901"/>
  </w:style>
  <w:style w:type="numbering" w:customStyle="1" w:styleId="Bezsaraksta817">
    <w:name w:val="Bez saraksta817"/>
    <w:next w:val="Bezsaraksta"/>
    <w:uiPriority w:val="99"/>
    <w:semiHidden/>
    <w:unhideWhenUsed/>
    <w:rsid w:val="00470901"/>
  </w:style>
  <w:style w:type="numbering" w:customStyle="1" w:styleId="Bezsaraksta914">
    <w:name w:val="Bez saraksta914"/>
    <w:next w:val="Bezsaraksta"/>
    <w:uiPriority w:val="99"/>
    <w:semiHidden/>
    <w:unhideWhenUsed/>
    <w:rsid w:val="00470901"/>
  </w:style>
  <w:style w:type="numbering" w:customStyle="1" w:styleId="Bezsaraksta1010">
    <w:name w:val="Bez saraksta1010"/>
    <w:next w:val="Bezsaraksta"/>
    <w:uiPriority w:val="99"/>
    <w:semiHidden/>
    <w:unhideWhenUsed/>
    <w:rsid w:val="00470901"/>
  </w:style>
  <w:style w:type="character" w:styleId="HTMLrakstmmana">
    <w:name w:val="HTML Typewriter"/>
    <w:uiPriority w:val="99"/>
    <w:unhideWhenUsed/>
    <w:rsid w:val="00470901"/>
    <w:rPr>
      <w:rFonts w:ascii="Courier New" w:eastAsia="Times New Roman" w:hAnsi="Courier New" w:cs="Courier New" w:hint="default"/>
      <w:sz w:val="20"/>
      <w:szCs w:val="20"/>
    </w:rPr>
  </w:style>
  <w:style w:type="numbering" w:customStyle="1" w:styleId="Bezsaraksta159">
    <w:name w:val="Bez saraksta159"/>
    <w:next w:val="Bezsaraksta"/>
    <w:uiPriority w:val="99"/>
    <w:semiHidden/>
    <w:unhideWhenUsed/>
    <w:rsid w:val="00891ACE"/>
  </w:style>
  <w:style w:type="table" w:customStyle="1" w:styleId="Reatabula81">
    <w:name w:val="Režģa tabula81"/>
    <w:basedOn w:val="Parastatabula"/>
    <w:next w:val="Reatabula"/>
    <w:uiPriority w:val="59"/>
    <w:rsid w:val="00891AC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60">
    <w:name w:val="Bez saraksta160"/>
    <w:next w:val="Bezsaraksta"/>
    <w:uiPriority w:val="99"/>
    <w:semiHidden/>
    <w:unhideWhenUsed/>
    <w:rsid w:val="00891ACE"/>
  </w:style>
  <w:style w:type="numbering" w:customStyle="1" w:styleId="Bezsaraksta251">
    <w:name w:val="Bez saraksta251"/>
    <w:next w:val="Bezsaraksta"/>
    <w:uiPriority w:val="99"/>
    <w:semiHidden/>
    <w:unhideWhenUsed/>
    <w:rsid w:val="00891ACE"/>
  </w:style>
  <w:style w:type="numbering" w:customStyle="1" w:styleId="Bezsaraksta339">
    <w:name w:val="Bez saraksta339"/>
    <w:next w:val="Bezsaraksta"/>
    <w:uiPriority w:val="99"/>
    <w:semiHidden/>
    <w:unhideWhenUsed/>
    <w:rsid w:val="00891ACE"/>
  </w:style>
  <w:style w:type="numbering" w:customStyle="1" w:styleId="Bezsaraksta430">
    <w:name w:val="Bez saraksta430"/>
    <w:next w:val="Bezsaraksta"/>
    <w:uiPriority w:val="99"/>
    <w:semiHidden/>
    <w:unhideWhenUsed/>
    <w:rsid w:val="00891ACE"/>
  </w:style>
  <w:style w:type="table" w:customStyle="1" w:styleId="Reatabula146">
    <w:name w:val="Režģa tabula146"/>
    <w:basedOn w:val="Parastatabula"/>
    <w:next w:val="Reatabula"/>
    <w:rsid w:val="00891A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522">
    <w:name w:val="Bez saraksta522"/>
    <w:next w:val="Bezsaraksta"/>
    <w:uiPriority w:val="99"/>
    <w:semiHidden/>
    <w:unhideWhenUsed/>
    <w:rsid w:val="00891ACE"/>
  </w:style>
  <w:style w:type="table" w:customStyle="1" w:styleId="Reatabula241">
    <w:name w:val="Režģa tabula241"/>
    <w:basedOn w:val="Parastatabula"/>
    <w:next w:val="Reatabula"/>
    <w:rsid w:val="00891A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621">
    <w:name w:val="Bez saraksta621"/>
    <w:next w:val="Bezsaraksta"/>
    <w:uiPriority w:val="99"/>
    <w:semiHidden/>
    <w:unhideWhenUsed/>
    <w:rsid w:val="00891ACE"/>
  </w:style>
  <w:style w:type="table" w:customStyle="1" w:styleId="Reatabula333">
    <w:name w:val="Režģa tabula333"/>
    <w:basedOn w:val="Parastatabula"/>
    <w:next w:val="Reatabula"/>
    <w:rsid w:val="00891A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720">
    <w:name w:val="Bez saraksta720"/>
    <w:next w:val="Bezsaraksta"/>
    <w:uiPriority w:val="99"/>
    <w:semiHidden/>
    <w:unhideWhenUsed/>
    <w:rsid w:val="00891ACE"/>
  </w:style>
  <w:style w:type="numbering" w:customStyle="1" w:styleId="Bezsaraksta818">
    <w:name w:val="Bez saraksta818"/>
    <w:next w:val="Bezsaraksta"/>
    <w:uiPriority w:val="99"/>
    <w:semiHidden/>
    <w:unhideWhenUsed/>
    <w:rsid w:val="00891ACE"/>
  </w:style>
  <w:style w:type="numbering" w:customStyle="1" w:styleId="Bezsaraksta915">
    <w:name w:val="Bez saraksta915"/>
    <w:next w:val="Bezsaraksta"/>
    <w:uiPriority w:val="99"/>
    <w:semiHidden/>
    <w:unhideWhenUsed/>
    <w:rsid w:val="00891ACE"/>
  </w:style>
  <w:style w:type="table" w:customStyle="1" w:styleId="Reatabula425">
    <w:name w:val="Režģa tabula425"/>
    <w:basedOn w:val="Parastatabula"/>
    <w:next w:val="Reatabula"/>
    <w:uiPriority w:val="59"/>
    <w:rsid w:val="00891A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011">
    <w:name w:val="Bez saraksta1011"/>
    <w:next w:val="Bezsaraksta"/>
    <w:uiPriority w:val="99"/>
    <w:semiHidden/>
    <w:unhideWhenUsed/>
    <w:rsid w:val="00891ACE"/>
  </w:style>
  <w:style w:type="table" w:customStyle="1" w:styleId="Reatabula515">
    <w:name w:val="Režģa tabula515"/>
    <w:basedOn w:val="Parastatabula"/>
    <w:next w:val="Reatabula"/>
    <w:rsid w:val="00891A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p1">
    <w:name w:val="gmail-p1"/>
    <w:basedOn w:val="Parasts"/>
    <w:uiPriority w:val="99"/>
    <w:qFormat/>
    <w:rsid w:val="00891ACE"/>
    <w:pPr>
      <w:spacing w:before="100" w:beforeAutospacing="1" w:after="100" w:afterAutospacing="1"/>
    </w:pPr>
    <w:rPr>
      <w:sz w:val="24"/>
      <w:szCs w:val="24"/>
    </w:rPr>
  </w:style>
  <w:style w:type="paragraph" w:customStyle="1" w:styleId="gmail-p2">
    <w:name w:val="gmail-p2"/>
    <w:basedOn w:val="Parasts"/>
    <w:uiPriority w:val="99"/>
    <w:qFormat/>
    <w:rsid w:val="00891ACE"/>
    <w:pPr>
      <w:spacing w:before="100" w:beforeAutospacing="1" w:after="100" w:afterAutospacing="1"/>
    </w:pPr>
    <w:rPr>
      <w:sz w:val="24"/>
      <w:szCs w:val="24"/>
    </w:rPr>
  </w:style>
  <w:style w:type="character" w:customStyle="1" w:styleId="gmail-s1">
    <w:name w:val="gmail-s1"/>
    <w:basedOn w:val="Noklusjumarindkopasfonts"/>
    <w:rsid w:val="00891ACE"/>
  </w:style>
  <w:style w:type="character" w:customStyle="1" w:styleId="gmail-s3">
    <w:name w:val="gmail-s3"/>
    <w:basedOn w:val="Noklusjumarindkopasfonts"/>
    <w:rsid w:val="00891ACE"/>
  </w:style>
  <w:style w:type="character" w:customStyle="1" w:styleId="ParaststmeklisRakstz">
    <w:name w:val="Parasts (tīmeklis) Rakstz."/>
    <w:aliases w:val="sākums Rakstz.,Parastais (Web) Rakstz."/>
    <w:link w:val="Paraststmeklis"/>
    <w:uiPriority w:val="99"/>
    <w:locked/>
    <w:rsid w:val="00B35FF5"/>
    <w:rPr>
      <w:sz w:val="24"/>
      <w:szCs w:val="24"/>
    </w:rPr>
  </w:style>
  <w:style w:type="numbering" w:customStyle="1" w:styleId="Bezsaraksta161">
    <w:name w:val="Bez saraksta161"/>
    <w:next w:val="Bezsaraksta"/>
    <w:uiPriority w:val="99"/>
    <w:semiHidden/>
    <w:unhideWhenUsed/>
    <w:rsid w:val="005D5061"/>
  </w:style>
  <w:style w:type="numbering" w:customStyle="1" w:styleId="Bezsaraksta162">
    <w:name w:val="Bez saraksta162"/>
    <w:next w:val="Bezsaraksta"/>
    <w:uiPriority w:val="99"/>
    <w:semiHidden/>
    <w:unhideWhenUsed/>
    <w:rsid w:val="0049741B"/>
  </w:style>
  <w:style w:type="table" w:customStyle="1" w:styleId="Reatabula82">
    <w:name w:val="Režģa tabula82"/>
    <w:basedOn w:val="Parastatabula"/>
    <w:next w:val="Reatabula"/>
    <w:uiPriority w:val="59"/>
    <w:rsid w:val="0049741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63">
    <w:name w:val="Bez saraksta163"/>
    <w:next w:val="Bezsaraksta"/>
    <w:uiPriority w:val="99"/>
    <w:semiHidden/>
    <w:unhideWhenUsed/>
    <w:rsid w:val="0049741B"/>
  </w:style>
  <w:style w:type="table" w:customStyle="1" w:styleId="Reatabula147">
    <w:name w:val="Režģa tabula147"/>
    <w:basedOn w:val="Parastatabula"/>
    <w:next w:val="Reatabula"/>
    <w:uiPriority w:val="59"/>
    <w:rsid w:val="0049741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126">
    <w:name w:val="Bez saraksta1126"/>
    <w:next w:val="Bezsaraksta"/>
    <w:uiPriority w:val="99"/>
    <w:semiHidden/>
    <w:unhideWhenUsed/>
    <w:rsid w:val="0049741B"/>
  </w:style>
  <w:style w:type="numbering" w:customStyle="1" w:styleId="Bezsaraksta252">
    <w:name w:val="Bez saraksta252"/>
    <w:next w:val="Bezsaraksta"/>
    <w:uiPriority w:val="99"/>
    <w:semiHidden/>
    <w:unhideWhenUsed/>
    <w:rsid w:val="0049741B"/>
  </w:style>
  <w:style w:type="numbering" w:customStyle="1" w:styleId="Bezsaraksta340">
    <w:name w:val="Bez saraksta340"/>
    <w:next w:val="Bezsaraksta"/>
    <w:uiPriority w:val="99"/>
    <w:semiHidden/>
    <w:unhideWhenUsed/>
    <w:rsid w:val="0049741B"/>
  </w:style>
  <w:style w:type="numbering" w:customStyle="1" w:styleId="Bezsaraksta431">
    <w:name w:val="Bez saraksta431"/>
    <w:next w:val="Bezsaraksta"/>
    <w:uiPriority w:val="99"/>
    <w:semiHidden/>
    <w:unhideWhenUsed/>
    <w:rsid w:val="0049741B"/>
  </w:style>
  <w:style w:type="table" w:customStyle="1" w:styleId="Reatabula1114">
    <w:name w:val="Režģa tabula1114"/>
    <w:basedOn w:val="Parastatabula"/>
    <w:next w:val="Reatabula"/>
    <w:rsid w:val="004974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523">
    <w:name w:val="Bez saraksta523"/>
    <w:next w:val="Bezsaraksta"/>
    <w:uiPriority w:val="99"/>
    <w:semiHidden/>
    <w:unhideWhenUsed/>
    <w:rsid w:val="0049741B"/>
  </w:style>
  <w:style w:type="table" w:customStyle="1" w:styleId="Reatabula242">
    <w:name w:val="Režģa tabula242"/>
    <w:basedOn w:val="Parastatabula"/>
    <w:next w:val="Reatabula"/>
    <w:rsid w:val="004974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622">
    <w:name w:val="Bez saraksta622"/>
    <w:next w:val="Bezsaraksta"/>
    <w:uiPriority w:val="99"/>
    <w:semiHidden/>
    <w:unhideWhenUsed/>
    <w:rsid w:val="0049741B"/>
  </w:style>
  <w:style w:type="table" w:customStyle="1" w:styleId="Reatabula334">
    <w:name w:val="Režģa tabula334"/>
    <w:basedOn w:val="Parastatabula"/>
    <w:next w:val="Reatabula"/>
    <w:rsid w:val="004974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721">
    <w:name w:val="Bez saraksta721"/>
    <w:next w:val="Bezsaraksta"/>
    <w:uiPriority w:val="99"/>
    <w:semiHidden/>
    <w:unhideWhenUsed/>
    <w:rsid w:val="0049741B"/>
  </w:style>
  <w:style w:type="numbering" w:customStyle="1" w:styleId="Bezsaraksta819">
    <w:name w:val="Bez saraksta819"/>
    <w:next w:val="Bezsaraksta"/>
    <w:uiPriority w:val="99"/>
    <w:semiHidden/>
    <w:unhideWhenUsed/>
    <w:rsid w:val="0049741B"/>
  </w:style>
  <w:style w:type="numbering" w:customStyle="1" w:styleId="Bezsaraksta916">
    <w:name w:val="Bez saraksta916"/>
    <w:next w:val="Bezsaraksta"/>
    <w:uiPriority w:val="99"/>
    <w:semiHidden/>
    <w:unhideWhenUsed/>
    <w:rsid w:val="0049741B"/>
  </w:style>
  <w:style w:type="numbering" w:customStyle="1" w:styleId="Bezsaraksta1012">
    <w:name w:val="Bez saraksta1012"/>
    <w:next w:val="Bezsaraksta"/>
    <w:uiPriority w:val="99"/>
    <w:semiHidden/>
    <w:unhideWhenUsed/>
    <w:rsid w:val="0049741B"/>
  </w:style>
  <w:style w:type="table" w:customStyle="1" w:styleId="Reatabula426">
    <w:name w:val="Režģa tabula426"/>
    <w:basedOn w:val="Parastatabula"/>
    <w:next w:val="Reatabula"/>
    <w:rsid w:val="004974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64">
    <w:name w:val="Bez saraksta164"/>
    <w:next w:val="Bezsaraksta"/>
    <w:uiPriority w:val="99"/>
    <w:semiHidden/>
    <w:unhideWhenUsed/>
    <w:rsid w:val="00313846"/>
  </w:style>
  <w:style w:type="table" w:customStyle="1" w:styleId="Reatabula83">
    <w:name w:val="Režģa tabula83"/>
    <w:basedOn w:val="Parastatabula"/>
    <w:next w:val="Reatabula"/>
    <w:uiPriority w:val="59"/>
    <w:rsid w:val="0031384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65">
    <w:name w:val="Bez saraksta165"/>
    <w:next w:val="Bezsaraksta"/>
    <w:uiPriority w:val="99"/>
    <w:semiHidden/>
    <w:unhideWhenUsed/>
    <w:rsid w:val="00313846"/>
  </w:style>
  <w:style w:type="table" w:customStyle="1" w:styleId="Reatabula148">
    <w:name w:val="Režģa tabula148"/>
    <w:basedOn w:val="Parastatabula"/>
    <w:next w:val="Reatabula"/>
    <w:uiPriority w:val="59"/>
    <w:rsid w:val="0031384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127">
    <w:name w:val="Bez saraksta1127"/>
    <w:next w:val="Bezsaraksta"/>
    <w:uiPriority w:val="99"/>
    <w:semiHidden/>
    <w:unhideWhenUsed/>
    <w:rsid w:val="00313846"/>
  </w:style>
  <w:style w:type="numbering" w:customStyle="1" w:styleId="Bezsaraksta253">
    <w:name w:val="Bez saraksta253"/>
    <w:next w:val="Bezsaraksta"/>
    <w:uiPriority w:val="99"/>
    <w:semiHidden/>
    <w:unhideWhenUsed/>
    <w:rsid w:val="00313846"/>
  </w:style>
  <w:style w:type="numbering" w:customStyle="1" w:styleId="Bezsaraksta341">
    <w:name w:val="Bez saraksta341"/>
    <w:next w:val="Bezsaraksta"/>
    <w:uiPriority w:val="99"/>
    <w:semiHidden/>
    <w:unhideWhenUsed/>
    <w:rsid w:val="00313846"/>
  </w:style>
  <w:style w:type="numbering" w:customStyle="1" w:styleId="Bezsaraksta432">
    <w:name w:val="Bez saraksta432"/>
    <w:next w:val="Bezsaraksta"/>
    <w:uiPriority w:val="99"/>
    <w:semiHidden/>
    <w:unhideWhenUsed/>
    <w:rsid w:val="00313846"/>
  </w:style>
  <w:style w:type="table" w:customStyle="1" w:styleId="Reatabula1115">
    <w:name w:val="Režģa tabula1115"/>
    <w:basedOn w:val="Parastatabula"/>
    <w:next w:val="Reatabula"/>
    <w:rsid w:val="003138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524">
    <w:name w:val="Bez saraksta524"/>
    <w:next w:val="Bezsaraksta"/>
    <w:uiPriority w:val="99"/>
    <w:semiHidden/>
    <w:unhideWhenUsed/>
    <w:rsid w:val="00313846"/>
  </w:style>
  <w:style w:type="table" w:customStyle="1" w:styleId="Reatabula243">
    <w:name w:val="Režģa tabula243"/>
    <w:basedOn w:val="Parastatabula"/>
    <w:next w:val="Reatabula"/>
    <w:rsid w:val="003138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623">
    <w:name w:val="Bez saraksta623"/>
    <w:next w:val="Bezsaraksta"/>
    <w:uiPriority w:val="99"/>
    <w:semiHidden/>
    <w:unhideWhenUsed/>
    <w:rsid w:val="00313846"/>
  </w:style>
  <w:style w:type="table" w:customStyle="1" w:styleId="Reatabula335">
    <w:name w:val="Režģa tabula335"/>
    <w:basedOn w:val="Parastatabula"/>
    <w:next w:val="Reatabula"/>
    <w:rsid w:val="003138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722">
    <w:name w:val="Bez saraksta722"/>
    <w:next w:val="Bezsaraksta"/>
    <w:uiPriority w:val="99"/>
    <w:semiHidden/>
    <w:unhideWhenUsed/>
    <w:rsid w:val="00313846"/>
  </w:style>
  <w:style w:type="numbering" w:customStyle="1" w:styleId="Bezsaraksta820">
    <w:name w:val="Bez saraksta820"/>
    <w:next w:val="Bezsaraksta"/>
    <w:uiPriority w:val="99"/>
    <w:semiHidden/>
    <w:unhideWhenUsed/>
    <w:rsid w:val="00313846"/>
  </w:style>
  <w:style w:type="numbering" w:customStyle="1" w:styleId="Bezsaraksta917">
    <w:name w:val="Bez saraksta917"/>
    <w:next w:val="Bezsaraksta"/>
    <w:uiPriority w:val="99"/>
    <w:semiHidden/>
    <w:unhideWhenUsed/>
    <w:rsid w:val="00313846"/>
  </w:style>
  <w:style w:type="numbering" w:customStyle="1" w:styleId="Bezsaraksta1013">
    <w:name w:val="Bez saraksta1013"/>
    <w:next w:val="Bezsaraksta"/>
    <w:uiPriority w:val="99"/>
    <w:semiHidden/>
    <w:unhideWhenUsed/>
    <w:rsid w:val="00313846"/>
  </w:style>
  <w:style w:type="table" w:customStyle="1" w:styleId="Reatabula427">
    <w:name w:val="Režģa tabula427"/>
    <w:basedOn w:val="Parastatabula"/>
    <w:next w:val="Reatabula"/>
    <w:rsid w:val="003138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66">
    <w:name w:val="Bez saraksta166"/>
    <w:next w:val="Bezsaraksta"/>
    <w:uiPriority w:val="99"/>
    <w:semiHidden/>
    <w:unhideWhenUsed/>
    <w:rsid w:val="00AB0710"/>
  </w:style>
  <w:style w:type="numbering" w:customStyle="1" w:styleId="Bezsaraksta167">
    <w:name w:val="Bez saraksta167"/>
    <w:next w:val="Bezsaraksta"/>
    <w:uiPriority w:val="99"/>
    <w:semiHidden/>
    <w:unhideWhenUsed/>
    <w:rsid w:val="00AB0710"/>
  </w:style>
  <w:style w:type="table" w:customStyle="1" w:styleId="Reatabula84">
    <w:name w:val="Režģa tabula84"/>
    <w:basedOn w:val="Parastatabula"/>
    <w:next w:val="Reatabula"/>
    <w:uiPriority w:val="59"/>
    <w:rsid w:val="00AB071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254">
    <w:name w:val="Bez saraksta254"/>
    <w:next w:val="Bezsaraksta"/>
    <w:uiPriority w:val="99"/>
    <w:semiHidden/>
    <w:unhideWhenUsed/>
    <w:rsid w:val="00AB0710"/>
  </w:style>
  <w:style w:type="table" w:customStyle="1" w:styleId="Reatabula149">
    <w:name w:val="Režģa tabula149"/>
    <w:basedOn w:val="Parastatabula"/>
    <w:next w:val="Reatabula"/>
    <w:uiPriority w:val="59"/>
    <w:rsid w:val="00AB071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128">
    <w:name w:val="Bez saraksta1128"/>
    <w:next w:val="Bezsaraksta"/>
    <w:uiPriority w:val="99"/>
    <w:semiHidden/>
    <w:unhideWhenUsed/>
    <w:rsid w:val="00AB0710"/>
  </w:style>
  <w:style w:type="numbering" w:customStyle="1" w:styleId="Bezsaraksta2117">
    <w:name w:val="Bez saraksta2117"/>
    <w:next w:val="Bezsaraksta"/>
    <w:uiPriority w:val="99"/>
    <w:semiHidden/>
    <w:unhideWhenUsed/>
    <w:rsid w:val="00AB0710"/>
  </w:style>
  <w:style w:type="numbering" w:customStyle="1" w:styleId="Bezsaraksta342">
    <w:name w:val="Bez saraksta342"/>
    <w:next w:val="Bezsaraksta"/>
    <w:uiPriority w:val="99"/>
    <w:semiHidden/>
    <w:unhideWhenUsed/>
    <w:rsid w:val="00AB0710"/>
  </w:style>
  <w:style w:type="numbering" w:customStyle="1" w:styleId="Bezsaraksta433">
    <w:name w:val="Bez saraksta433"/>
    <w:next w:val="Bezsaraksta"/>
    <w:uiPriority w:val="99"/>
    <w:semiHidden/>
    <w:unhideWhenUsed/>
    <w:rsid w:val="00AB0710"/>
  </w:style>
  <w:style w:type="table" w:customStyle="1" w:styleId="Reatabula1116">
    <w:name w:val="Režģa tabula1116"/>
    <w:basedOn w:val="Parastatabula"/>
    <w:next w:val="Reatabula"/>
    <w:rsid w:val="00AB07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525">
    <w:name w:val="Bez saraksta525"/>
    <w:next w:val="Bezsaraksta"/>
    <w:uiPriority w:val="99"/>
    <w:semiHidden/>
    <w:unhideWhenUsed/>
    <w:rsid w:val="00AB0710"/>
  </w:style>
  <w:style w:type="table" w:customStyle="1" w:styleId="Reatabula244">
    <w:name w:val="Režģa tabula244"/>
    <w:basedOn w:val="Parastatabula"/>
    <w:next w:val="Reatabula"/>
    <w:rsid w:val="00AB07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624">
    <w:name w:val="Bez saraksta624"/>
    <w:next w:val="Bezsaraksta"/>
    <w:uiPriority w:val="99"/>
    <w:semiHidden/>
    <w:unhideWhenUsed/>
    <w:rsid w:val="00AB0710"/>
  </w:style>
  <w:style w:type="table" w:customStyle="1" w:styleId="Reatabula336">
    <w:name w:val="Režģa tabula336"/>
    <w:basedOn w:val="Parastatabula"/>
    <w:next w:val="Reatabula"/>
    <w:rsid w:val="00AB07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723">
    <w:name w:val="Bez saraksta723"/>
    <w:next w:val="Bezsaraksta"/>
    <w:uiPriority w:val="99"/>
    <w:semiHidden/>
    <w:unhideWhenUsed/>
    <w:rsid w:val="00AB0710"/>
  </w:style>
  <w:style w:type="numbering" w:customStyle="1" w:styleId="Bezsaraksta821">
    <w:name w:val="Bez saraksta821"/>
    <w:next w:val="Bezsaraksta"/>
    <w:uiPriority w:val="99"/>
    <w:semiHidden/>
    <w:unhideWhenUsed/>
    <w:rsid w:val="00AB0710"/>
  </w:style>
  <w:style w:type="numbering" w:customStyle="1" w:styleId="Bezsaraksta918">
    <w:name w:val="Bez saraksta918"/>
    <w:next w:val="Bezsaraksta"/>
    <w:uiPriority w:val="99"/>
    <w:semiHidden/>
    <w:unhideWhenUsed/>
    <w:rsid w:val="00AB0710"/>
  </w:style>
  <w:style w:type="table" w:customStyle="1" w:styleId="Reatabula428">
    <w:name w:val="Režģa tabula428"/>
    <w:basedOn w:val="Parastatabula"/>
    <w:next w:val="Reatabula"/>
    <w:uiPriority w:val="59"/>
    <w:rsid w:val="00AB071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215">
    <w:name w:val="Bez saraksta1215"/>
    <w:next w:val="Bezsaraksta"/>
    <w:uiPriority w:val="99"/>
    <w:semiHidden/>
    <w:unhideWhenUsed/>
    <w:rsid w:val="00AB0710"/>
  </w:style>
  <w:style w:type="numbering" w:customStyle="1" w:styleId="Bezsaraksta2210">
    <w:name w:val="Bez saraksta2210"/>
    <w:next w:val="Bezsaraksta"/>
    <w:uiPriority w:val="99"/>
    <w:semiHidden/>
    <w:unhideWhenUsed/>
    <w:rsid w:val="00AB0710"/>
  </w:style>
  <w:style w:type="numbering" w:customStyle="1" w:styleId="Bezsaraksta3110">
    <w:name w:val="Bez saraksta3110"/>
    <w:next w:val="Bezsaraksta"/>
    <w:uiPriority w:val="99"/>
    <w:semiHidden/>
    <w:unhideWhenUsed/>
    <w:rsid w:val="00AB0710"/>
  </w:style>
  <w:style w:type="numbering" w:customStyle="1" w:styleId="Bezsaraksta4110">
    <w:name w:val="Bez saraksta4110"/>
    <w:next w:val="Bezsaraksta"/>
    <w:uiPriority w:val="99"/>
    <w:semiHidden/>
    <w:unhideWhenUsed/>
    <w:rsid w:val="00AB0710"/>
  </w:style>
  <w:style w:type="table" w:customStyle="1" w:styleId="Reatabula1210">
    <w:name w:val="Režģa tabula1210"/>
    <w:basedOn w:val="Parastatabula"/>
    <w:next w:val="Reatabula"/>
    <w:rsid w:val="00AB07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5110">
    <w:name w:val="Bez saraksta5110"/>
    <w:next w:val="Bezsaraksta"/>
    <w:uiPriority w:val="99"/>
    <w:semiHidden/>
    <w:unhideWhenUsed/>
    <w:rsid w:val="00AB0710"/>
  </w:style>
  <w:style w:type="table" w:customStyle="1" w:styleId="Reatabula2115">
    <w:name w:val="Režģa tabula2115"/>
    <w:basedOn w:val="Parastatabula"/>
    <w:next w:val="Reatabula"/>
    <w:rsid w:val="00AB07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6110">
    <w:name w:val="Bez saraksta6110"/>
    <w:next w:val="Bezsaraksta"/>
    <w:uiPriority w:val="99"/>
    <w:semiHidden/>
    <w:unhideWhenUsed/>
    <w:rsid w:val="00AB0710"/>
  </w:style>
  <w:style w:type="table" w:customStyle="1" w:styleId="Reatabula3112">
    <w:name w:val="Režģa tabula3112"/>
    <w:basedOn w:val="Parastatabula"/>
    <w:next w:val="Reatabula"/>
    <w:rsid w:val="00AB07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7110">
    <w:name w:val="Bez saraksta7110"/>
    <w:next w:val="Bezsaraksta"/>
    <w:uiPriority w:val="99"/>
    <w:semiHidden/>
    <w:unhideWhenUsed/>
    <w:rsid w:val="00AB0710"/>
  </w:style>
  <w:style w:type="numbering" w:customStyle="1" w:styleId="Bezsaraksta8110">
    <w:name w:val="Bez saraksta8110"/>
    <w:next w:val="Bezsaraksta"/>
    <w:uiPriority w:val="99"/>
    <w:semiHidden/>
    <w:unhideWhenUsed/>
    <w:rsid w:val="00AB0710"/>
  </w:style>
  <w:style w:type="table" w:customStyle="1" w:styleId="Reatabula516">
    <w:name w:val="Režģa tabula516"/>
    <w:basedOn w:val="Parastatabula"/>
    <w:next w:val="Reatabula"/>
    <w:uiPriority w:val="59"/>
    <w:rsid w:val="00AB071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68">
    <w:name w:val="Bez saraksta168"/>
    <w:next w:val="Bezsaraksta"/>
    <w:uiPriority w:val="99"/>
    <w:semiHidden/>
    <w:unhideWhenUsed/>
    <w:rsid w:val="008F17DC"/>
  </w:style>
  <w:style w:type="numbering" w:customStyle="1" w:styleId="Bezsaraksta169">
    <w:name w:val="Bez saraksta169"/>
    <w:next w:val="Bezsaraksta"/>
    <w:uiPriority w:val="99"/>
    <w:semiHidden/>
    <w:unhideWhenUsed/>
    <w:rsid w:val="008F17DC"/>
  </w:style>
  <w:style w:type="table" w:customStyle="1" w:styleId="Reatabula85">
    <w:name w:val="Režģa tabula85"/>
    <w:basedOn w:val="Parastatabula"/>
    <w:next w:val="Reatabula"/>
    <w:uiPriority w:val="59"/>
    <w:rsid w:val="008F17D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255">
    <w:name w:val="Bez saraksta255"/>
    <w:next w:val="Bezsaraksta"/>
    <w:uiPriority w:val="99"/>
    <w:semiHidden/>
    <w:unhideWhenUsed/>
    <w:rsid w:val="008F17DC"/>
  </w:style>
  <w:style w:type="table" w:customStyle="1" w:styleId="Reatabula150">
    <w:name w:val="Režģa tabula150"/>
    <w:basedOn w:val="Parastatabula"/>
    <w:next w:val="Reatabula"/>
    <w:uiPriority w:val="59"/>
    <w:rsid w:val="008F17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129">
    <w:name w:val="Bez saraksta1129"/>
    <w:next w:val="Bezsaraksta"/>
    <w:uiPriority w:val="99"/>
    <w:semiHidden/>
    <w:unhideWhenUsed/>
    <w:rsid w:val="008F17DC"/>
  </w:style>
  <w:style w:type="numbering" w:customStyle="1" w:styleId="Bezsaraksta2118">
    <w:name w:val="Bez saraksta2118"/>
    <w:next w:val="Bezsaraksta"/>
    <w:uiPriority w:val="99"/>
    <w:semiHidden/>
    <w:unhideWhenUsed/>
    <w:rsid w:val="008F17DC"/>
  </w:style>
  <w:style w:type="numbering" w:customStyle="1" w:styleId="Bezsaraksta343">
    <w:name w:val="Bez saraksta343"/>
    <w:next w:val="Bezsaraksta"/>
    <w:uiPriority w:val="99"/>
    <w:semiHidden/>
    <w:unhideWhenUsed/>
    <w:rsid w:val="008F17DC"/>
  </w:style>
  <w:style w:type="numbering" w:customStyle="1" w:styleId="Bezsaraksta434">
    <w:name w:val="Bez saraksta434"/>
    <w:next w:val="Bezsaraksta"/>
    <w:uiPriority w:val="99"/>
    <w:semiHidden/>
    <w:unhideWhenUsed/>
    <w:rsid w:val="008F17DC"/>
  </w:style>
  <w:style w:type="table" w:customStyle="1" w:styleId="Reatabula1117">
    <w:name w:val="Režģa tabula1117"/>
    <w:basedOn w:val="Parastatabula"/>
    <w:next w:val="Reatabula"/>
    <w:rsid w:val="008F17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526">
    <w:name w:val="Bez saraksta526"/>
    <w:next w:val="Bezsaraksta"/>
    <w:uiPriority w:val="99"/>
    <w:semiHidden/>
    <w:unhideWhenUsed/>
    <w:rsid w:val="008F17DC"/>
  </w:style>
  <w:style w:type="table" w:customStyle="1" w:styleId="Reatabula245">
    <w:name w:val="Režģa tabula245"/>
    <w:basedOn w:val="Parastatabula"/>
    <w:next w:val="Reatabula"/>
    <w:rsid w:val="008F17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625">
    <w:name w:val="Bez saraksta625"/>
    <w:next w:val="Bezsaraksta"/>
    <w:uiPriority w:val="99"/>
    <w:semiHidden/>
    <w:unhideWhenUsed/>
    <w:rsid w:val="008F17DC"/>
  </w:style>
  <w:style w:type="table" w:customStyle="1" w:styleId="Reatabula337">
    <w:name w:val="Režģa tabula337"/>
    <w:basedOn w:val="Parastatabula"/>
    <w:next w:val="Reatabula"/>
    <w:rsid w:val="008F17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724">
    <w:name w:val="Bez saraksta724"/>
    <w:next w:val="Bezsaraksta"/>
    <w:uiPriority w:val="99"/>
    <w:semiHidden/>
    <w:unhideWhenUsed/>
    <w:rsid w:val="008F17DC"/>
  </w:style>
  <w:style w:type="numbering" w:customStyle="1" w:styleId="Bezsaraksta822">
    <w:name w:val="Bez saraksta822"/>
    <w:next w:val="Bezsaraksta"/>
    <w:uiPriority w:val="99"/>
    <w:semiHidden/>
    <w:unhideWhenUsed/>
    <w:rsid w:val="008F17DC"/>
  </w:style>
  <w:style w:type="numbering" w:customStyle="1" w:styleId="Bezsaraksta919">
    <w:name w:val="Bez saraksta919"/>
    <w:next w:val="Bezsaraksta"/>
    <w:uiPriority w:val="99"/>
    <w:semiHidden/>
    <w:unhideWhenUsed/>
    <w:rsid w:val="008F17DC"/>
  </w:style>
  <w:style w:type="table" w:customStyle="1" w:styleId="Reatabula429">
    <w:name w:val="Režģa tabula429"/>
    <w:basedOn w:val="Parastatabula"/>
    <w:next w:val="Reatabula"/>
    <w:uiPriority w:val="59"/>
    <w:rsid w:val="008F17D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216">
    <w:name w:val="Bez saraksta1216"/>
    <w:next w:val="Bezsaraksta"/>
    <w:uiPriority w:val="99"/>
    <w:semiHidden/>
    <w:unhideWhenUsed/>
    <w:rsid w:val="008F17DC"/>
  </w:style>
  <w:style w:type="numbering" w:customStyle="1" w:styleId="Bezsaraksta2211">
    <w:name w:val="Bez saraksta2211"/>
    <w:next w:val="Bezsaraksta"/>
    <w:uiPriority w:val="99"/>
    <w:semiHidden/>
    <w:unhideWhenUsed/>
    <w:rsid w:val="008F17DC"/>
  </w:style>
  <w:style w:type="numbering" w:customStyle="1" w:styleId="Bezsaraksta3111">
    <w:name w:val="Bez saraksta3111"/>
    <w:next w:val="Bezsaraksta"/>
    <w:uiPriority w:val="99"/>
    <w:semiHidden/>
    <w:unhideWhenUsed/>
    <w:rsid w:val="008F17DC"/>
  </w:style>
  <w:style w:type="numbering" w:customStyle="1" w:styleId="Bezsaraksta4111">
    <w:name w:val="Bez saraksta4111"/>
    <w:next w:val="Bezsaraksta"/>
    <w:uiPriority w:val="99"/>
    <w:semiHidden/>
    <w:unhideWhenUsed/>
    <w:rsid w:val="008F17DC"/>
  </w:style>
  <w:style w:type="table" w:customStyle="1" w:styleId="Reatabula1211">
    <w:name w:val="Režģa tabula1211"/>
    <w:basedOn w:val="Parastatabula"/>
    <w:next w:val="Reatabula"/>
    <w:rsid w:val="008F17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5111">
    <w:name w:val="Bez saraksta5111"/>
    <w:next w:val="Bezsaraksta"/>
    <w:uiPriority w:val="99"/>
    <w:semiHidden/>
    <w:unhideWhenUsed/>
    <w:rsid w:val="008F17DC"/>
  </w:style>
  <w:style w:type="table" w:customStyle="1" w:styleId="Reatabula2116">
    <w:name w:val="Režģa tabula2116"/>
    <w:basedOn w:val="Parastatabula"/>
    <w:next w:val="Reatabula"/>
    <w:rsid w:val="008F17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6111">
    <w:name w:val="Bez saraksta6111"/>
    <w:next w:val="Bezsaraksta"/>
    <w:uiPriority w:val="99"/>
    <w:semiHidden/>
    <w:unhideWhenUsed/>
    <w:rsid w:val="008F17DC"/>
  </w:style>
  <w:style w:type="table" w:customStyle="1" w:styleId="Reatabula3113">
    <w:name w:val="Režģa tabula3113"/>
    <w:basedOn w:val="Parastatabula"/>
    <w:next w:val="Reatabula"/>
    <w:rsid w:val="008F17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7111">
    <w:name w:val="Bez saraksta7111"/>
    <w:next w:val="Bezsaraksta"/>
    <w:uiPriority w:val="99"/>
    <w:semiHidden/>
    <w:unhideWhenUsed/>
    <w:rsid w:val="008F17DC"/>
  </w:style>
  <w:style w:type="numbering" w:customStyle="1" w:styleId="Bezsaraksta8111">
    <w:name w:val="Bez saraksta8111"/>
    <w:next w:val="Bezsaraksta"/>
    <w:uiPriority w:val="99"/>
    <w:semiHidden/>
    <w:unhideWhenUsed/>
    <w:rsid w:val="008F17DC"/>
  </w:style>
  <w:style w:type="table" w:customStyle="1" w:styleId="Reatabula517">
    <w:name w:val="Režģa tabula517"/>
    <w:basedOn w:val="Parastatabula"/>
    <w:next w:val="Reatabula"/>
    <w:uiPriority w:val="59"/>
    <w:rsid w:val="008F17D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70">
    <w:name w:val="Bez saraksta170"/>
    <w:next w:val="Bezsaraksta"/>
    <w:uiPriority w:val="99"/>
    <w:semiHidden/>
    <w:unhideWhenUsed/>
    <w:rsid w:val="00267CD3"/>
  </w:style>
  <w:style w:type="table" w:customStyle="1" w:styleId="Reatabula86">
    <w:name w:val="Režģa tabula86"/>
    <w:basedOn w:val="Parastatabula"/>
    <w:next w:val="Reatabula"/>
    <w:uiPriority w:val="59"/>
    <w:rsid w:val="00267CD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71">
    <w:name w:val="Bez saraksta171"/>
    <w:next w:val="Bezsaraksta"/>
    <w:uiPriority w:val="99"/>
    <w:semiHidden/>
    <w:unhideWhenUsed/>
    <w:rsid w:val="00267CD3"/>
  </w:style>
  <w:style w:type="table" w:customStyle="1" w:styleId="Reatabula151">
    <w:name w:val="Režģa tabula151"/>
    <w:basedOn w:val="Parastatabula"/>
    <w:next w:val="Reatabula"/>
    <w:uiPriority w:val="59"/>
    <w:rsid w:val="00267CD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256">
    <w:name w:val="Bez saraksta256"/>
    <w:next w:val="Bezsaraksta"/>
    <w:uiPriority w:val="99"/>
    <w:semiHidden/>
    <w:unhideWhenUsed/>
    <w:rsid w:val="00267CD3"/>
  </w:style>
  <w:style w:type="table" w:customStyle="1" w:styleId="Reatabula246">
    <w:name w:val="Režģa tabula246"/>
    <w:basedOn w:val="Parastatabula"/>
    <w:next w:val="Reatabula"/>
    <w:uiPriority w:val="59"/>
    <w:rsid w:val="00267CD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344">
    <w:name w:val="Bez saraksta344"/>
    <w:next w:val="Bezsaraksta"/>
    <w:uiPriority w:val="99"/>
    <w:semiHidden/>
    <w:unhideWhenUsed/>
    <w:rsid w:val="00267CD3"/>
  </w:style>
  <w:style w:type="table" w:customStyle="1" w:styleId="Reatabula338">
    <w:name w:val="Režģa tabula338"/>
    <w:basedOn w:val="Parastatabula"/>
    <w:next w:val="Reatabula"/>
    <w:uiPriority w:val="59"/>
    <w:rsid w:val="00267CD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130">
    <w:name w:val="Bez saraksta1130"/>
    <w:next w:val="Bezsaraksta"/>
    <w:uiPriority w:val="99"/>
    <w:semiHidden/>
    <w:unhideWhenUsed/>
    <w:rsid w:val="00267CD3"/>
  </w:style>
  <w:style w:type="numbering" w:customStyle="1" w:styleId="Bezsaraksta2119">
    <w:name w:val="Bez saraksta2119"/>
    <w:next w:val="Bezsaraksta"/>
    <w:uiPriority w:val="99"/>
    <w:semiHidden/>
    <w:unhideWhenUsed/>
    <w:rsid w:val="00267CD3"/>
  </w:style>
  <w:style w:type="numbering" w:customStyle="1" w:styleId="Bezsaraksta3112">
    <w:name w:val="Bez saraksta3112"/>
    <w:next w:val="Bezsaraksta"/>
    <w:uiPriority w:val="99"/>
    <w:semiHidden/>
    <w:unhideWhenUsed/>
    <w:rsid w:val="00267CD3"/>
  </w:style>
  <w:style w:type="numbering" w:customStyle="1" w:styleId="Bezsaraksta435">
    <w:name w:val="Bez saraksta435"/>
    <w:next w:val="Bezsaraksta"/>
    <w:uiPriority w:val="99"/>
    <w:semiHidden/>
    <w:unhideWhenUsed/>
    <w:rsid w:val="00267CD3"/>
  </w:style>
  <w:style w:type="table" w:customStyle="1" w:styleId="Reatabula1118">
    <w:name w:val="Režģa tabula1118"/>
    <w:basedOn w:val="Parastatabula"/>
    <w:next w:val="Reatabula"/>
    <w:rsid w:val="00267C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527">
    <w:name w:val="Bez saraksta527"/>
    <w:next w:val="Bezsaraksta"/>
    <w:uiPriority w:val="99"/>
    <w:semiHidden/>
    <w:unhideWhenUsed/>
    <w:rsid w:val="00267CD3"/>
  </w:style>
  <w:style w:type="table" w:customStyle="1" w:styleId="Reatabula2117">
    <w:name w:val="Režģa tabula2117"/>
    <w:basedOn w:val="Parastatabula"/>
    <w:next w:val="Reatabula"/>
    <w:rsid w:val="00267C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626">
    <w:name w:val="Bez saraksta626"/>
    <w:next w:val="Bezsaraksta"/>
    <w:uiPriority w:val="99"/>
    <w:semiHidden/>
    <w:unhideWhenUsed/>
    <w:rsid w:val="00267CD3"/>
  </w:style>
  <w:style w:type="table" w:customStyle="1" w:styleId="Reatabula3114">
    <w:name w:val="Režģa tabula3114"/>
    <w:basedOn w:val="Parastatabula"/>
    <w:next w:val="Reatabula"/>
    <w:rsid w:val="00267C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725">
    <w:name w:val="Bez saraksta725"/>
    <w:next w:val="Bezsaraksta"/>
    <w:uiPriority w:val="99"/>
    <w:semiHidden/>
    <w:unhideWhenUsed/>
    <w:rsid w:val="00267CD3"/>
  </w:style>
  <w:style w:type="numbering" w:customStyle="1" w:styleId="Bezsaraksta823">
    <w:name w:val="Bez saraksta823"/>
    <w:next w:val="Bezsaraksta"/>
    <w:uiPriority w:val="99"/>
    <w:semiHidden/>
    <w:unhideWhenUsed/>
    <w:rsid w:val="00267CD3"/>
  </w:style>
  <w:style w:type="numbering" w:customStyle="1" w:styleId="Bezsaraksta920">
    <w:name w:val="Bez saraksta920"/>
    <w:next w:val="Bezsaraksta"/>
    <w:semiHidden/>
    <w:unhideWhenUsed/>
    <w:rsid w:val="00267CD3"/>
  </w:style>
  <w:style w:type="table" w:customStyle="1" w:styleId="Reatabula430">
    <w:name w:val="Režģa tabula430"/>
    <w:basedOn w:val="Parastatabula"/>
    <w:next w:val="Reatabula"/>
    <w:rsid w:val="00267C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6">
    <w:name w:val="c6"/>
    <w:basedOn w:val="Parasts"/>
    <w:rsid w:val="00267CD3"/>
    <w:pPr>
      <w:spacing w:before="100" w:beforeAutospacing="1" w:after="100" w:afterAutospacing="1"/>
    </w:pPr>
    <w:rPr>
      <w:sz w:val="24"/>
      <w:szCs w:val="24"/>
    </w:rPr>
  </w:style>
  <w:style w:type="character" w:customStyle="1" w:styleId="c2">
    <w:name w:val="c2"/>
    <w:rsid w:val="00267CD3"/>
  </w:style>
  <w:style w:type="character" w:customStyle="1" w:styleId="c1">
    <w:name w:val="c1"/>
    <w:rsid w:val="00267CD3"/>
  </w:style>
  <w:style w:type="paragraph" w:customStyle="1" w:styleId="c7">
    <w:name w:val="c7"/>
    <w:basedOn w:val="Parasts"/>
    <w:rsid w:val="00267CD3"/>
    <w:pPr>
      <w:spacing w:before="100" w:beforeAutospacing="1" w:after="100" w:afterAutospacing="1"/>
    </w:pPr>
    <w:rPr>
      <w:sz w:val="24"/>
      <w:szCs w:val="24"/>
    </w:rPr>
  </w:style>
  <w:style w:type="paragraph" w:customStyle="1" w:styleId="c12">
    <w:name w:val="c12"/>
    <w:basedOn w:val="Parasts"/>
    <w:rsid w:val="00267CD3"/>
    <w:pPr>
      <w:spacing w:before="100" w:beforeAutospacing="1" w:after="100" w:afterAutospacing="1"/>
    </w:pPr>
    <w:rPr>
      <w:sz w:val="24"/>
      <w:szCs w:val="24"/>
    </w:rPr>
  </w:style>
  <w:style w:type="character" w:customStyle="1" w:styleId="c9">
    <w:name w:val="c9"/>
    <w:rsid w:val="00267CD3"/>
  </w:style>
  <w:style w:type="character" w:customStyle="1" w:styleId="c4">
    <w:name w:val="c4"/>
    <w:rsid w:val="00267CD3"/>
  </w:style>
  <w:style w:type="numbering" w:customStyle="1" w:styleId="Bezsaraksta172">
    <w:name w:val="Bez saraksta172"/>
    <w:next w:val="Bezsaraksta"/>
    <w:uiPriority w:val="99"/>
    <w:semiHidden/>
    <w:unhideWhenUsed/>
    <w:rsid w:val="00F60038"/>
  </w:style>
  <w:style w:type="table" w:customStyle="1" w:styleId="Reatabula87">
    <w:name w:val="Režģa tabula87"/>
    <w:basedOn w:val="Parastatabula"/>
    <w:next w:val="Reatabula"/>
    <w:uiPriority w:val="39"/>
    <w:rsid w:val="001B7A5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8">
    <w:name w:val="Režģa tabula88"/>
    <w:basedOn w:val="Parastatabula"/>
    <w:next w:val="Reatabula"/>
    <w:uiPriority w:val="39"/>
    <w:rsid w:val="001F0EB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9">
    <w:name w:val="Režģa tabula89"/>
    <w:basedOn w:val="Parastatabula"/>
    <w:next w:val="Reatabula"/>
    <w:uiPriority w:val="39"/>
    <w:rsid w:val="001F0EB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0">
    <w:name w:val="Režģa tabula90"/>
    <w:basedOn w:val="Parastatabula"/>
    <w:next w:val="Reatabula"/>
    <w:uiPriority w:val="39"/>
    <w:rsid w:val="001F0EB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1">
    <w:name w:val="Režģa tabula91"/>
    <w:basedOn w:val="Parastatabula"/>
    <w:next w:val="Reatabula"/>
    <w:uiPriority w:val="39"/>
    <w:rsid w:val="001F0EB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2">
    <w:name w:val="Režģa tabula92"/>
    <w:basedOn w:val="Parastatabula"/>
    <w:next w:val="Reatabula"/>
    <w:uiPriority w:val="39"/>
    <w:rsid w:val="001F0EB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3">
    <w:name w:val="Režģa tabula93"/>
    <w:basedOn w:val="Parastatabula"/>
    <w:next w:val="Reatabula"/>
    <w:uiPriority w:val="39"/>
    <w:rsid w:val="001F0EB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4">
    <w:name w:val="Režģa tabula94"/>
    <w:basedOn w:val="Parastatabula"/>
    <w:next w:val="Reatabula"/>
    <w:uiPriority w:val="39"/>
    <w:rsid w:val="001F0EB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5">
    <w:name w:val="Režģa tabula95"/>
    <w:basedOn w:val="Parastatabula"/>
    <w:next w:val="Reatabula"/>
    <w:uiPriority w:val="39"/>
    <w:rsid w:val="001F0EB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6">
    <w:name w:val="Režģa tabula96"/>
    <w:basedOn w:val="Parastatabula"/>
    <w:next w:val="Reatabula"/>
    <w:uiPriority w:val="39"/>
    <w:rsid w:val="001F0EB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7">
    <w:name w:val="Režģa tabula97"/>
    <w:basedOn w:val="Parastatabula"/>
    <w:next w:val="Reatabula"/>
    <w:uiPriority w:val="39"/>
    <w:rsid w:val="001F0EB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8">
    <w:name w:val="Režģa tabula98"/>
    <w:basedOn w:val="Parastatabula"/>
    <w:next w:val="Reatabula"/>
    <w:uiPriority w:val="39"/>
    <w:rsid w:val="001F0EB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9">
    <w:name w:val="Režģa tabula99"/>
    <w:basedOn w:val="Parastatabula"/>
    <w:next w:val="Reatabula"/>
    <w:uiPriority w:val="39"/>
    <w:rsid w:val="001F0EB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0">
    <w:name w:val="Režģa tabula100"/>
    <w:basedOn w:val="Parastatabula"/>
    <w:next w:val="Reatabula"/>
    <w:uiPriority w:val="39"/>
    <w:rsid w:val="001F0EB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1">
    <w:name w:val="Režģa tabula101"/>
    <w:basedOn w:val="Parastatabula"/>
    <w:next w:val="Reatabula"/>
    <w:uiPriority w:val="39"/>
    <w:rsid w:val="001F0EB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2">
    <w:name w:val="Režģa tabula102"/>
    <w:basedOn w:val="Parastatabula"/>
    <w:next w:val="Reatabula"/>
    <w:uiPriority w:val="39"/>
    <w:rsid w:val="001F0EB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3">
    <w:name w:val="Režģa tabula103"/>
    <w:basedOn w:val="Parastatabula"/>
    <w:next w:val="Reatabula"/>
    <w:uiPriority w:val="39"/>
    <w:rsid w:val="001F0EB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4">
    <w:name w:val="Režģa tabula104"/>
    <w:basedOn w:val="Parastatabula"/>
    <w:next w:val="Reatabula"/>
    <w:uiPriority w:val="39"/>
    <w:rsid w:val="001F0EB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5">
    <w:name w:val="Režģa tabula105"/>
    <w:basedOn w:val="Parastatabula"/>
    <w:next w:val="Reatabula"/>
    <w:uiPriority w:val="39"/>
    <w:rsid w:val="001F0EB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6">
    <w:name w:val="Režģa tabula106"/>
    <w:basedOn w:val="Parastatabula"/>
    <w:next w:val="Reatabula"/>
    <w:uiPriority w:val="39"/>
    <w:rsid w:val="001F0EB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7">
    <w:name w:val="Režģa tabula107"/>
    <w:basedOn w:val="Parastatabula"/>
    <w:next w:val="Reatabula"/>
    <w:uiPriority w:val="39"/>
    <w:rsid w:val="001F0EB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8">
    <w:name w:val="Režģa tabula108"/>
    <w:basedOn w:val="Parastatabula"/>
    <w:next w:val="Reatabula"/>
    <w:uiPriority w:val="39"/>
    <w:rsid w:val="001F0EB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9">
    <w:name w:val="Režģa tabula109"/>
    <w:basedOn w:val="Parastatabula"/>
    <w:next w:val="Reatabula"/>
    <w:uiPriority w:val="39"/>
    <w:rsid w:val="001F0EB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2">
    <w:name w:val="Režģa tabula152"/>
    <w:basedOn w:val="Parastatabula"/>
    <w:next w:val="Reatabula"/>
    <w:uiPriority w:val="39"/>
    <w:rsid w:val="001F0EB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3">
    <w:name w:val="Režģa tabula153"/>
    <w:basedOn w:val="Parastatabula"/>
    <w:next w:val="Reatabula"/>
    <w:uiPriority w:val="39"/>
    <w:rsid w:val="001F0EB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4">
    <w:name w:val="Režģa tabula154"/>
    <w:basedOn w:val="Parastatabula"/>
    <w:next w:val="Reatabula"/>
    <w:uiPriority w:val="39"/>
    <w:rsid w:val="001F0EB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5">
    <w:name w:val="Režģa tabula155"/>
    <w:basedOn w:val="Parastatabula"/>
    <w:next w:val="Reatabula"/>
    <w:uiPriority w:val="39"/>
    <w:rsid w:val="001F0E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6">
    <w:name w:val="Režģa tabula156"/>
    <w:basedOn w:val="Parastatabula"/>
    <w:next w:val="Reatabula"/>
    <w:uiPriority w:val="39"/>
    <w:rsid w:val="001F0EB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7">
    <w:name w:val="Režģa tabula157"/>
    <w:basedOn w:val="Parastatabula"/>
    <w:next w:val="Reatabula"/>
    <w:uiPriority w:val="39"/>
    <w:rsid w:val="001F0E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8">
    <w:name w:val="Režģa tabula158"/>
    <w:basedOn w:val="Parastatabula"/>
    <w:next w:val="Reatabula"/>
    <w:uiPriority w:val="39"/>
    <w:rsid w:val="001F0EB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9">
    <w:name w:val="Režģa tabula159"/>
    <w:basedOn w:val="Parastatabula"/>
    <w:next w:val="Reatabula"/>
    <w:uiPriority w:val="39"/>
    <w:rsid w:val="001F0EB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60">
    <w:name w:val="Režģa tabula160"/>
    <w:basedOn w:val="Parastatabula"/>
    <w:next w:val="Reatabula"/>
    <w:uiPriority w:val="39"/>
    <w:rsid w:val="001F0EB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61">
    <w:name w:val="Režģa tabula161"/>
    <w:basedOn w:val="Parastatabula"/>
    <w:next w:val="Reatabula"/>
    <w:uiPriority w:val="39"/>
    <w:rsid w:val="001F0E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62">
    <w:name w:val="Režģa tabula162"/>
    <w:basedOn w:val="Parastatabula"/>
    <w:next w:val="Reatabula"/>
    <w:uiPriority w:val="39"/>
    <w:rsid w:val="001F0EB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63">
    <w:name w:val="Režģa tabula163"/>
    <w:basedOn w:val="Parastatabula"/>
    <w:next w:val="Reatabula"/>
    <w:uiPriority w:val="39"/>
    <w:rsid w:val="001F0EB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64">
    <w:name w:val="Režģa tabula164"/>
    <w:basedOn w:val="Parastatabula"/>
    <w:next w:val="Reatabula"/>
    <w:uiPriority w:val="39"/>
    <w:rsid w:val="001F0EB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65">
    <w:name w:val="Režģa tabula165"/>
    <w:basedOn w:val="Parastatabula"/>
    <w:next w:val="Reatabula"/>
    <w:uiPriority w:val="39"/>
    <w:rsid w:val="001F0EB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66">
    <w:name w:val="Režģa tabula166"/>
    <w:basedOn w:val="Parastatabula"/>
    <w:next w:val="Reatabula"/>
    <w:uiPriority w:val="39"/>
    <w:rsid w:val="001F0E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67">
    <w:name w:val="Režģa tabula167"/>
    <w:basedOn w:val="Parastatabula"/>
    <w:next w:val="Reatabula"/>
    <w:uiPriority w:val="39"/>
    <w:rsid w:val="001F0EB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68">
    <w:name w:val="Režģa tabula168"/>
    <w:basedOn w:val="Parastatabula"/>
    <w:next w:val="Reatabula"/>
    <w:uiPriority w:val="39"/>
    <w:rsid w:val="001F0EB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69">
    <w:name w:val="Režģa tabula169"/>
    <w:basedOn w:val="Parastatabula"/>
    <w:next w:val="Reatabula"/>
    <w:uiPriority w:val="39"/>
    <w:rsid w:val="001F0EB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70">
    <w:name w:val="Režģa tabula170"/>
    <w:basedOn w:val="Parastatabula"/>
    <w:next w:val="Reatabula"/>
    <w:uiPriority w:val="39"/>
    <w:rsid w:val="001A2CE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71">
    <w:name w:val="Režģa tabula171"/>
    <w:basedOn w:val="Parastatabula"/>
    <w:next w:val="Reatabula"/>
    <w:uiPriority w:val="39"/>
    <w:rsid w:val="001A2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72">
    <w:name w:val="Režģa tabula172"/>
    <w:basedOn w:val="Parastatabula"/>
    <w:next w:val="Reatabula"/>
    <w:uiPriority w:val="39"/>
    <w:rsid w:val="001A2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73">
    <w:name w:val="Režģa tabula173"/>
    <w:basedOn w:val="Parastatabula"/>
    <w:next w:val="Reatabula"/>
    <w:uiPriority w:val="39"/>
    <w:rsid w:val="001A2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74">
    <w:name w:val="Režģa tabula174"/>
    <w:basedOn w:val="Parastatabula"/>
    <w:next w:val="Reatabula"/>
    <w:uiPriority w:val="39"/>
    <w:rsid w:val="001A2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75">
    <w:name w:val="Režģa tabula175"/>
    <w:basedOn w:val="Parastatabula"/>
    <w:next w:val="Reatabula"/>
    <w:uiPriority w:val="39"/>
    <w:rsid w:val="001A2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76">
    <w:name w:val="Režģa tabula176"/>
    <w:basedOn w:val="Parastatabula"/>
    <w:next w:val="Reatabula"/>
    <w:uiPriority w:val="39"/>
    <w:rsid w:val="001A2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77">
    <w:name w:val="Režģa tabula177"/>
    <w:basedOn w:val="Parastatabula"/>
    <w:next w:val="Reatabula"/>
    <w:uiPriority w:val="39"/>
    <w:rsid w:val="001A2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78">
    <w:name w:val="Režģa tabula178"/>
    <w:basedOn w:val="Parastatabula"/>
    <w:next w:val="Reatabula"/>
    <w:uiPriority w:val="39"/>
    <w:rsid w:val="001A2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79">
    <w:name w:val="Režģa tabula179"/>
    <w:basedOn w:val="Parastatabula"/>
    <w:next w:val="Reatabula"/>
    <w:uiPriority w:val="39"/>
    <w:rsid w:val="001A2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80">
    <w:name w:val="Režģa tabula180"/>
    <w:basedOn w:val="Parastatabula"/>
    <w:next w:val="Reatabula"/>
    <w:uiPriority w:val="39"/>
    <w:rsid w:val="001A2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81">
    <w:name w:val="Režģa tabula181"/>
    <w:basedOn w:val="Parastatabula"/>
    <w:next w:val="Reatabula"/>
    <w:uiPriority w:val="39"/>
    <w:rsid w:val="001A2CE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82">
    <w:name w:val="Režģa tabula182"/>
    <w:basedOn w:val="Parastatabula"/>
    <w:next w:val="Reatabula"/>
    <w:uiPriority w:val="39"/>
    <w:rsid w:val="001A2CE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83">
    <w:name w:val="Režģa tabula183"/>
    <w:basedOn w:val="Parastatabula"/>
    <w:next w:val="Reatabula"/>
    <w:uiPriority w:val="39"/>
    <w:rsid w:val="001A2CEC"/>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84">
    <w:name w:val="Režģa tabula184"/>
    <w:basedOn w:val="Parastatabula"/>
    <w:next w:val="Reatabula"/>
    <w:uiPriority w:val="39"/>
    <w:rsid w:val="001A2CEC"/>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85">
    <w:name w:val="Režģa tabula185"/>
    <w:basedOn w:val="Parastatabula"/>
    <w:next w:val="Reatabula"/>
    <w:uiPriority w:val="39"/>
    <w:rsid w:val="001A2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86">
    <w:name w:val="Režģa tabula186"/>
    <w:basedOn w:val="Parastatabula"/>
    <w:next w:val="Reatabula"/>
    <w:uiPriority w:val="39"/>
    <w:rsid w:val="001A2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87">
    <w:name w:val="Režģa tabula187"/>
    <w:basedOn w:val="Parastatabula"/>
    <w:next w:val="Reatabula"/>
    <w:uiPriority w:val="39"/>
    <w:rsid w:val="001A2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88">
    <w:name w:val="Režģa tabula188"/>
    <w:basedOn w:val="Parastatabula"/>
    <w:next w:val="Reatabula"/>
    <w:uiPriority w:val="39"/>
    <w:rsid w:val="001A2CE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89">
    <w:name w:val="Režģa tabula189"/>
    <w:basedOn w:val="Parastatabula"/>
    <w:next w:val="Reatabula"/>
    <w:uiPriority w:val="39"/>
    <w:rsid w:val="001A2CE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90">
    <w:name w:val="Režģa tabula190"/>
    <w:basedOn w:val="Parastatabula"/>
    <w:next w:val="Reatabula"/>
    <w:uiPriority w:val="39"/>
    <w:rsid w:val="001A2CEC"/>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91">
    <w:name w:val="Režģa tabula191"/>
    <w:basedOn w:val="Parastatabula"/>
    <w:next w:val="Reatabula"/>
    <w:uiPriority w:val="39"/>
    <w:rsid w:val="001A2CE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92">
    <w:name w:val="Režģa tabula192"/>
    <w:basedOn w:val="Parastatabula"/>
    <w:next w:val="Reatabula"/>
    <w:uiPriority w:val="39"/>
    <w:rsid w:val="003F392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93">
    <w:name w:val="Režģa tabula193"/>
    <w:basedOn w:val="Parastatabula"/>
    <w:next w:val="Reatabula"/>
    <w:uiPriority w:val="39"/>
    <w:rsid w:val="003F392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94">
    <w:name w:val="Režģa tabula194"/>
    <w:basedOn w:val="Parastatabula"/>
    <w:next w:val="Reatabula"/>
    <w:uiPriority w:val="39"/>
    <w:rsid w:val="003F392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95">
    <w:name w:val="Režģa tabula195"/>
    <w:basedOn w:val="Parastatabula"/>
    <w:next w:val="Reatabula"/>
    <w:uiPriority w:val="39"/>
    <w:rsid w:val="003F392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96">
    <w:name w:val="Režģa tabula196"/>
    <w:basedOn w:val="Parastatabula"/>
    <w:next w:val="Reatabula"/>
    <w:uiPriority w:val="39"/>
    <w:rsid w:val="003F392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97">
    <w:name w:val="Režģa tabula197"/>
    <w:basedOn w:val="Parastatabula"/>
    <w:next w:val="Reatabula"/>
    <w:uiPriority w:val="39"/>
    <w:rsid w:val="003F392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98">
    <w:name w:val="Režģa tabula198"/>
    <w:basedOn w:val="Parastatabula"/>
    <w:next w:val="Reatabula"/>
    <w:uiPriority w:val="39"/>
    <w:rsid w:val="003F392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99">
    <w:name w:val="Režģa tabula199"/>
    <w:basedOn w:val="Parastatabula"/>
    <w:next w:val="Reatabula"/>
    <w:uiPriority w:val="39"/>
    <w:rsid w:val="003F392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00">
    <w:name w:val="Režģa tabula200"/>
    <w:basedOn w:val="Parastatabula"/>
    <w:next w:val="Reatabula"/>
    <w:uiPriority w:val="39"/>
    <w:rsid w:val="003F392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01">
    <w:name w:val="Režģa tabula201"/>
    <w:basedOn w:val="Parastatabula"/>
    <w:next w:val="Reatabula"/>
    <w:uiPriority w:val="39"/>
    <w:rsid w:val="003F392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02">
    <w:name w:val="Režģa tabula202"/>
    <w:basedOn w:val="Parastatabula"/>
    <w:next w:val="Reatabula"/>
    <w:uiPriority w:val="39"/>
    <w:rsid w:val="003F392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03">
    <w:name w:val="Režģa tabula203"/>
    <w:basedOn w:val="Parastatabula"/>
    <w:next w:val="Reatabula"/>
    <w:uiPriority w:val="39"/>
    <w:rsid w:val="003F392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04">
    <w:name w:val="Režģa tabula204"/>
    <w:basedOn w:val="Parastatabula"/>
    <w:next w:val="Reatabula"/>
    <w:uiPriority w:val="39"/>
    <w:rsid w:val="003F392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05">
    <w:name w:val="Režģa tabula205"/>
    <w:basedOn w:val="Parastatabula"/>
    <w:next w:val="Reatabula"/>
    <w:uiPriority w:val="39"/>
    <w:rsid w:val="003F392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06">
    <w:name w:val="Režģa tabula206"/>
    <w:basedOn w:val="Parastatabula"/>
    <w:next w:val="Reatabula"/>
    <w:uiPriority w:val="39"/>
    <w:rsid w:val="003F392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07">
    <w:name w:val="Režģa tabula207"/>
    <w:basedOn w:val="Parastatabula"/>
    <w:next w:val="Reatabula"/>
    <w:uiPriority w:val="39"/>
    <w:rsid w:val="003F392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08">
    <w:name w:val="Režģa tabula208"/>
    <w:basedOn w:val="Parastatabula"/>
    <w:next w:val="Reatabula"/>
    <w:uiPriority w:val="39"/>
    <w:rsid w:val="003F392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09">
    <w:name w:val="Režģa tabula209"/>
    <w:basedOn w:val="Parastatabula"/>
    <w:next w:val="Reatabula"/>
    <w:uiPriority w:val="39"/>
    <w:rsid w:val="003F392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47">
    <w:name w:val="Režģa tabula247"/>
    <w:basedOn w:val="Parastatabula"/>
    <w:next w:val="Reatabula"/>
    <w:uiPriority w:val="39"/>
    <w:rsid w:val="003F392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48">
    <w:name w:val="Režģa tabula248"/>
    <w:basedOn w:val="Parastatabula"/>
    <w:next w:val="Reatabula"/>
    <w:uiPriority w:val="39"/>
    <w:rsid w:val="003F392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49">
    <w:name w:val="Režģa tabula249"/>
    <w:basedOn w:val="Parastatabula"/>
    <w:next w:val="Reatabula"/>
    <w:uiPriority w:val="39"/>
    <w:rsid w:val="003F392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50">
    <w:name w:val="Režģa tabula250"/>
    <w:basedOn w:val="Parastatabula"/>
    <w:next w:val="Reatabula"/>
    <w:uiPriority w:val="39"/>
    <w:rsid w:val="003F392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51">
    <w:name w:val="Režģa tabula251"/>
    <w:basedOn w:val="Parastatabula"/>
    <w:next w:val="Reatabula"/>
    <w:uiPriority w:val="39"/>
    <w:rsid w:val="003F392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52">
    <w:name w:val="Režģa tabula252"/>
    <w:basedOn w:val="Parastatabula"/>
    <w:next w:val="Reatabula"/>
    <w:uiPriority w:val="39"/>
    <w:rsid w:val="003F392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53">
    <w:name w:val="Režģa tabula253"/>
    <w:basedOn w:val="Parastatabula"/>
    <w:next w:val="Reatabula"/>
    <w:uiPriority w:val="39"/>
    <w:rsid w:val="003F392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54">
    <w:name w:val="Režģa tabula254"/>
    <w:basedOn w:val="Parastatabula"/>
    <w:next w:val="Reatabula"/>
    <w:uiPriority w:val="39"/>
    <w:rsid w:val="003F392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55">
    <w:name w:val="Režģa tabula255"/>
    <w:basedOn w:val="Parastatabula"/>
    <w:next w:val="Reatabula"/>
    <w:uiPriority w:val="39"/>
    <w:rsid w:val="003F392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56">
    <w:name w:val="Režģa tabula256"/>
    <w:basedOn w:val="Parastatabula"/>
    <w:next w:val="Reatabula"/>
    <w:uiPriority w:val="39"/>
    <w:rsid w:val="003F392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57">
    <w:name w:val="Režģa tabula257"/>
    <w:basedOn w:val="Parastatabula"/>
    <w:next w:val="Reatabula"/>
    <w:uiPriority w:val="39"/>
    <w:rsid w:val="003F392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58">
    <w:name w:val="Režģa tabula258"/>
    <w:basedOn w:val="Parastatabula"/>
    <w:next w:val="Reatabula"/>
    <w:uiPriority w:val="39"/>
    <w:rsid w:val="003F392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59">
    <w:name w:val="Režģa tabula259"/>
    <w:basedOn w:val="Parastatabula"/>
    <w:next w:val="Reatabula"/>
    <w:uiPriority w:val="39"/>
    <w:rsid w:val="003F392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60">
    <w:name w:val="Režģa tabula260"/>
    <w:basedOn w:val="Parastatabula"/>
    <w:next w:val="Reatabula"/>
    <w:uiPriority w:val="39"/>
    <w:rsid w:val="003F392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61">
    <w:name w:val="Režģa tabula261"/>
    <w:basedOn w:val="Parastatabula"/>
    <w:next w:val="Reatabula"/>
    <w:uiPriority w:val="39"/>
    <w:rsid w:val="003F392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62">
    <w:name w:val="Režģa tabula262"/>
    <w:basedOn w:val="Parastatabula"/>
    <w:next w:val="Reatabula"/>
    <w:uiPriority w:val="39"/>
    <w:rsid w:val="003F392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63">
    <w:name w:val="Režģa tabula263"/>
    <w:basedOn w:val="Parastatabula"/>
    <w:next w:val="Reatabula"/>
    <w:uiPriority w:val="39"/>
    <w:rsid w:val="003F392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64">
    <w:name w:val="Režģa tabula264"/>
    <w:basedOn w:val="Parastatabula"/>
    <w:next w:val="Reatabula"/>
    <w:uiPriority w:val="39"/>
    <w:rsid w:val="003F392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65">
    <w:name w:val="Režģa tabula265"/>
    <w:basedOn w:val="Parastatabula"/>
    <w:next w:val="Reatabula"/>
    <w:uiPriority w:val="39"/>
    <w:rsid w:val="003F392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66">
    <w:name w:val="Režģa tabula266"/>
    <w:basedOn w:val="Parastatabula"/>
    <w:next w:val="Reatabula"/>
    <w:uiPriority w:val="39"/>
    <w:rsid w:val="003F392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67">
    <w:name w:val="Režģa tabula267"/>
    <w:basedOn w:val="Parastatabula"/>
    <w:next w:val="Reatabula"/>
    <w:uiPriority w:val="39"/>
    <w:rsid w:val="003F392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68">
    <w:name w:val="Režģa tabula268"/>
    <w:basedOn w:val="Parastatabula"/>
    <w:next w:val="Reatabula"/>
    <w:uiPriority w:val="39"/>
    <w:rsid w:val="003F392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69">
    <w:name w:val="Režģa tabula269"/>
    <w:basedOn w:val="Parastatabula"/>
    <w:next w:val="Reatabula"/>
    <w:uiPriority w:val="39"/>
    <w:rsid w:val="003F392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70">
    <w:name w:val="Režģa tabula270"/>
    <w:basedOn w:val="Parastatabula"/>
    <w:next w:val="Reatabula"/>
    <w:uiPriority w:val="39"/>
    <w:rsid w:val="003F392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71">
    <w:name w:val="Režģa tabula271"/>
    <w:basedOn w:val="Parastatabula"/>
    <w:next w:val="Reatabula"/>
    <w:uiPriority w:val="39"/>
    <w:rsid w:val="003F392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72">
    <w:name w:val="Režģa tabula272"/>
    <w:basedOn w:val="Parastatabula"/>
    <w:next w:val="Reatabula"/>
    <w:uiPriority w:val="39"/>
    <w:rsid w:val="00B8151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73">
    <w:name w:val="Režģa tabula273"/>
    <w:basedOn w:val="Parastatabula"/>
    <w:next w:val="Reatabula"/>
    <w:uiPriority w:val="39"/>
    <w:rsid w:val="00B8151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74">
    <w:name w:val="Režģa tabula274"/>
    <w:basedOn w:val="Parastatabula"/>
    <w:next w:val="Reatabula"/>
    <w:uiPriority w:val="39"/>
    <w:rsid w:val="00B8151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75">
    <w:name w:val="Režģa tabula275"/>
    <w:basedOn w:val="Parastatabula"/>
    <w:next w:val="Reatabula"/>
    <w:uiPriority w:val="39"/>
    <w:rsid w:val="00B8151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76">
    <w:name w:val="Režģa tabula276"/>
    <w:basedOn w:val="Parastatabula"/>
    <w:next w:val="Reatabula"/>
    <w:uiPriority w:val="39"/>
    <w:rsid w:val="00B8151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77">
    <w:name w:val="Režģa tabula277"/>
    <w:basedOn w:val="Parastatabula"/>
    <w:next w:val="Reatabula"/>
    <w:uiPriority w:val="39"/>
    <w:rsid w:val="00B8151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78">
    <w:name w:val="Režģa tabula278"/>
    <w:basedOn w:val="Parastatabula"/>
    <w:next w:val="Reatabula"/>
    <w:uiPriority w:val="39"/>
    <w:rsid w:val="00B8151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79">
    <w:name w:val="Režģa tabula279"/>
    <w:basedOn w:val="Parastatabula"/>
    <w:next w:val="Reatabula"/>
    <w:uiPriority w:val="39"/>
    <w:rsid w:val="00B8151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73">
    <w:name w:val="Bez saraksta173"/>
    <w:next w:val="Bezsaraksta"/>
    <w:uiPriority w:val="99"/>
    <w:semiHidden/>
    <w:unhideWhenUsed/>
    <w:rsid w:val="00B8151D"/>
  </w:style>
  <w:style w:type="character" w:customStyle="1" w:styleId="txtspecial">
    <w:name w:val="txt_special"/>
    <w:qFormat/>
    <w:rsid w:val="00B8151D"/>
  </w:style>
  <w:style w:type="numbering" w:customStyle="1" w:styleId="WW8Num1">
    <w:name w:val="WW8Num1"/>
    <w:qFormat/>
    <w:rsid w:val="00B8151D"/>
  </w:style>
  <w:style w:type="numbering" w:customStyle="1" w:styleId="WW8Num2">
    <w:name w:val="WW8Num2"/>
    <w:qFormat/>
    <w:rsid w:val="00B8151D"/>
  </w:style>
  <w:style w:type="numbering" w:customStyle="1" w:styleId="WW8Num3">
    <w:name w:val="WW8Num3"/>
    <w:qFormat/>
    <w:rsid w:val="00B8151D"/>
  </w:style>
  <w:style w:type="numbering" w:customStyle="1" w:styleId="WW8Num4">
    <w:name w:val="WW8Num4"/>
    <w:qFormat/>
    <w:rsid w:val="00B8151D"/>
  </w:style>
  <w:style w:type="numbering" w:customStyle="1" w:styleId="WW8Num5">
    <w:name w:val="WW8Num5"/>
    <w:qFormat/>
    <w:rsid w:val="00B8151D"/>
  </w:style>
  <w:style w:type="numbering" w:customStyle="1" w:styleId="WW8Num6">
    <w:name w:val="WW8Num6"/>
    <w:qFormat/>
    <w:rsid w:val="00B8151D"/>
  </w:style>
  <w:style w:type="numbering" w:customStyle="1" w:styleId="WW8Num7">
    <w:name w:val="WW8Num7"/>
    <w:qFormat/>
    <w:rsid w:val="00B8151D"/>
  </w:style>
  <w:style w:type="numbering" w:customStyle="1" w:styleId="WW8Num8">
    <w:name w:val="WW8Num8"/>
    <w:qFormat/>
    <w:rsid w:val="00B8151D"/>
  </w:style>
  <w:style w:type="table" w:customStyle="1" w:styleId="Reatabula280">
    <w:name w:val="Režģa tabula280"/>
    <w:basedOn w:val="Parastatabula"/>
    <w:next w:val="Reatabula"/>
    <w:uiPriority w:val="39"/>
    <w:rsid w:val="00B8151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74">
    <w:name w:val="Bez saraksta174"/>
    <w:next w:val="Bezsaraksta"/>
    <w:uiPriority w:val="99"/>
    <w:semiHidden/>
    <w:unhideWhenUsed/>
    <w:rsid w:val="00B8151D"/>
  </w:style>
  <w:style w:type="paragraph" w:customStyle="1" w:styleId="RakstzRakstzCharCharRakstzRakstz">
    <w:name w:val="Rakstz. Rakstz. Char Char Rakstz. Rakstz."/>
    <w:basedOn w:val="Parasts"/>
    <w:rsid w:val="00B8151D"/>
    <w:pPr>
      <w:spacing w:after="160" w:line="240" w:lineRule="exact"/>
    </w:pPr>
    <w:rPr>
      <w:rFonts w:ascii="Tahoma" w:hAnsi="Tahoma"/>
      <w:lang w:val="en-US" w:eastAsia="en-US"/>
    </w:rPr>
  </w:style>
  <w:style w:type="table" w:customStyle="1" w:styleId="Reatabula281">
    <w:name w:val="Režģa tabula281"/>
    <w:basedOn w:val="Parastatabula"/>
    <w:next w:val="Reatabula"/>
    <w:uiPriority w:val="39"/>
    <w:rsid w:val="00B8151D"/>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tt1">
    <w:name w:val="Att1"/>
    <w:basedOn w:val="Virsraksts1"/>
    <w:link w:val="Att1Rakstz"/>
    <w:qFormat/>
    <w:rsid w:val="00B8151D"/>
    <w:pPr>
      <w:spacing w:before="240" w:after="60"/>
      <w:jc w:val="left"/>
    </w:pPr>
    <w:rPr>
      <w:rFonts w:ascii="Calibri Light" w:hAnsi="Calibri Light"/>
      <w:bCs/>
      <w:noProof/>
      <w:kern w:val="32"/>
      <w:sz w:val="32"/>
      <w:szCs w:val="32"/>
      <w:lang w:val="en-US" w:eastAsia="en-US"/>
    </w:rPr>
  </w:style>
  <w:style w:type="character" w:customStyle="1" w:styleId="Att1Rakstz">
    <w:name w:val="Att1 Rakstz."/>
    <w:link w:val="Att1"/>
    <w:rsid w:val="00B8151D"/>
    <w:rPr>
      <w:rFonts w:ascii="Calibri Light" w:hAnsi="Calibri Light"/>
      <w:b/>
      <w:bCs/>
      <w:noProof/>
      <w:kern w:val="32"/>
      <w:sz w:val="32"/>
      <w:szCs w:val="32"/>
      <w:lang w:val="en-US" w:eastAsia="en-US"/>
    </w:rPr>
  </w:style>
  <w:style w:type="table" w:customStyle="1" w:styleId="Reatabula282">
    <w:name w:val="Režģa tabula282"/>
    <w:basedOn w:val="Parastatabula"/>
    <w:next w:val="Reatabula"/>
    <w:uiPriority w:val="39"/>
    <w:rsid w:val="00B8151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83">
    <w:name w:val="Režģa tabula283"/>
    <w:basedOn w:val="Parastatabula"/>
    <w:next w:val="Reatabula"/>
    <w:uiPriority w:val="39"/>
    <w:rsid w:val="00B8151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84">
    <w:name w:val="Režģa tabula284"/>
    <w:basedOn w:val="Parastatabula"/>
    <w:next w:val="Reatabula"/>
    <w:uiPriority w:val="39"/>
    <w:rsid w:val="00B8151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85">
    <w:name w:val="Režģa tabula285"/>
    <w:basedOn w:val="Parastatabula"/>
    <w:next w:val="Reatabula"/>
    <w:uiPriority w:val="39"/>
    <w:rsid w:val="00B8151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86">
    <w:name w:val="Režģa tabula286"/>
    <w:basedOn w:val="Parastatabula"/>
    <w:next w:val="Reatabula"/>
    <w:uiPriority w:val="39"/>
    <w:rsid w:val="00B8151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87">
    <w:name w:val="Režģa tabula287"/>
    <w:basedOn w:val="Parastatabula"/>
    <w:next w:val="Reatabula"/>
    <w:uiPriority w:val="39"/>
    <w:rsid w:val="00B8151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88">
    <w:name w:val="Režģa tabula288"/>
    <w:basedOn w:val="Parastatabula"/>
    <w:next w:val="Reatabula"/>
    <w:uiPriority w:val="39"/>
    <w:rsid w:val="00B8151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89">
    <w:name w:val="Režģa tabula289"/>
    <w:basedOn w:val="Parastatabula"/>
    <w:next w:val="Reatabula"/>
    <w:uiPriority w:val="39"/>
    <w:rsid w:val="00B8151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90">
    <w:name w:val="Režģa tabula290"/>
    <w:basedOn w:val="Parastatabula"/>
    <w:next w:val="Reatabula"/>
    <w:uiPriority w:val="39"/>
    <w:rsid w:val="00B8151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91">
    <w:name w:val="Režģa tabula291"/>
    <w:basedOn w:val="Parastatabula"/>
    <w:next w:val="Reatabula"/>
    <w:uiPriority w:val="39"/>
    <w:rsid w:val="00B8151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92">
    <w:name w:val="Režģa tabula292"/>
    <w:basedOn w:val="Parastatabula"/>
    <w:next w:val="Reatabula"/>
    <w:uiPriority w:val="39"/>
    <w:rsid w:val="00B8151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93">
    <w:name w:val="Režģa tabula293"/>
    <w:basedOn w:val="Parastatabula"/>
    <w:next w:val="Reatabula"/>
    <w:uiPriority w:val="39"/>
    <w:rsid w:val="00B8151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94">
    <w:name w:val="Režģa tabula294"/>
    <w:basedOn w:val="Parastatabula"/>
    <w:next w:val="Reatabula"/>
    <w:uiPriority w:val="39"/>
    <w:rsid w:val="00B8151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95">
    <w:name w:val="Režģa tabula295"/>
    <w:basedOn w:val="Parastatabula"/>
    <w:next w:val="Reatabula"/>
    <w:uiPriority w:val="39"/>
    <w:rsid w:val="004B733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96">
    <w:name w:val="Režģa tabula296"/>
    <w:basedOn w:val="Parastatabula"/>
    <w:next w:val="Reatabula"/>
    <w:uiPriority w:val="39"/>
    <w:rsid w:val="004B733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97">
    <w:name w:val="Režģa tabula297"/>
    <w:basedOn w:val="Parastatabula"/>
    <w:next w:val="Reatabula"/>
    <w:uiPriority w:val="39"/>
    <w:rsid w:val="004B733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98">
    <w:name w:val="Režģa tabula298"/>
    <w:basedOn w:val="Parastatabula"/>
    <w:next w:val="Reatabula"/>
    <w:uiPriority w:val="39"/>
    <w:rsid w:val="004B733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99">
    <w:name w:val="Režģa tabula299"/>
    <w:basedOn w:val="Parastatabula"/>
    <w:next w:val="Reatabula"/>
    <w:uiPriority w:val="39"/>
    <w:rsid w:val="004B733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00">
    <w:name w:val="Režģa tabula300"/>
    <w:basedOn w:val="Parastatabula"/>
    <w:next w:val="Reatabula"/>
    <w:uiPriority w:val="39"/>
    <w:rsid w:val="004B733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01">
    <w:name w:val="Režģa tabula301"/>
    <w:basedOn w:val="Parastatabula"/>
    <w:next w:val="Reatabula"/>
    <w:uiPriority w:val="39"/>
    <w:rsid w:val="004B733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02">
    <w:name w:val="Režģa tabula302"/>
    <w:basedOn w:val="Parastatabula"/>
    <w:next w:val="Reatabula"/>
    <w:uiPriority w:val="39"/>
    <w:rsid w:val="004B733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03">
    <w:name w:val="Režģa tabula303"/>
    <w:basedOn w:val="Parastatabula"/>
    <w:next w:val="Reatabula"/>
    <w:uiPriority w:val="39"/>
    <w:rsid w:val="004B733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04">
    <w:name w:val="Režģa tabula304"/>
    <w:basedOn w:val="Parastatabula"/>
    <w:next w:val="Reatabula"/>
    <w:uiPriority w:val="39"/>
    <w:rsid w:val="004B733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05">
    <w:name w:val="Režģa tabula305"/>
    <w:basedOn w:val="Parastatabula"/>
    <w:next w:val="Reatabula"/>
    <w:uiPriority w:val="39"/>
    <w:rsid w:val="004B733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06">
    <w:name w:val="Režģa tabula306"/>
    <w:basedOn w:val="Parastatabula"/>
    <w:next w:val="Reatabula"/>
    <w:uiPriority w:val="39"/>
    <w:rsid w:val="004B733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07">
    <w:name w:val="Režģa tabula307"/>
    <w:basedOn w:val="Parastatabula"/>
    <w:next w:val="Reatabula"/>
    <w:uiPriority w:val="39"/>
    <w:rsid w:val="004B733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08">
    <w:name w:val="Režģa tabula308"/>
    <w:basedOn w:val="Parastatabula"/>
    <w:next w:val="Reatabula"/>
    <w:uiPriority w:val="39"/>
    <w:rsid w:val="004B733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09">
    <w:name w:val="Režģa tabula309"/>
    <w:basedOn w:val="Parastatabula"/>
    <w:next w:val="Reatabula"/>
    <w:uiPriority w:val="39"/>
    <w:rsid w:val="004B733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9">
    <w:name w:val="Režģa tabula339"/>
    <w:basedOn w:val="Parastatabula"/>
    <w:next w:val="Reatabula"/>
    <w:uiPriority w:val="39"/>
    <w:rsid w:val="004B733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0">
    <w:name w:val="Režģa tabula340"/>
    <w:basedOn w:val="Parastatabula"/>
    <w:next w:val="Reatabula"/>
    <w:uiPriority w:val="39"/>
    <w:rsid w:val="004B733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1">
    <w:name w:val="Režģa tabula341"/>
    <w:basedOn w:val="Parastatabula"/>
    <w:next w:val="Reatabula"/>
    <w:uiPriority w:val="39"/>
    <w:rsid w:val="004B733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2">
    <w:name w:val="Režģa tabula342"/>
    <w:basedOn w:val="Parastatabula"/>
    <w:next w:val="Reatabula"/>
    <w:uiPriority w:val="39"/>
    <w:rsid w:val="004B733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3">
    <w:name w:val="Režģa tabula343"/>
    <w:basedOn w:val="Parastatabula"/>
    <w:next w:val="Reatabula"/>
    <w:uiPriority w:val="39"/>
    <w:rsid w:val="004B733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4">
    <w:name w:val="Režģa tabula344"/>
    <w:basedOn w:val="Parastatabula"/>
    <w:next w:val="Reatabula"/>
    <w:uiPriority w:val="39"/>
    <w:rsid w:val="004B733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5">
    <w:name w:val="Režģa tabula345"/>
    <w:basedOn w:val="Parastatabula"/>
    <w:next w:val="Reatabula"/>
    <w:uiPriority w:val="39"/>
    <w:rsid w:val="004B733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6">
    <w:name w:val="Režģa tabula346"/>
    <w:basedOn w:val="Parastatabula"/>
    <w:next w:val="Reatabula"/>
    <w:uiPriority w:val="39"/>
    <w:rsid w:val="004B733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7">
    <w:name w:val="Režģa tabula347"/>
    <w:basedOn w:val="Parastatabula"/>
    <w:next w:val="Reatabula"/>
    <w:uiPriority w:val="39"/>
    <w:rsid w:val="004B733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8">
    <w:name w:val="Režģa tabula348"/>
    <w:basedOn w:val="Parastatabula"/>
    <w:next w:val="Reatabula"/>
    <w:uiPriority w:val="39"/>
    <w:rsid w:val="004B733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9">
    <w:name w:val="Režģa tabula349"/>
    <w:basedOn w:val="Parastatabula"/>
    <w:next w:val="Reatabula"/>
    <w:uiPriority w:val="39"/>
    <w:rsid w:val="004B733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50">
    <w:name w:val="Režģa tabula350"/>
    <w:basedOn w:val="Parastatabula"/>
    <w:next w:val="Reatabula"/>
    <w:uiPriority w:val="39"/>
    <w:rsid w:val="004B733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51">
    <w:name w:val="Režģa tabula351"/>
    <w:basedOn w:val="Parastatabula"/>
    <w:next w:val="Reatabula"/>
    <w:uiPriority w:val="39"/>
    <w:rsid w:val="004B733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52">
    <w:name w:val="Režģa tabula352"/>
    <w:basedOn w:val="Parastatabula"/>
    <w:next w:val="Reatabula"/>
    <w:uiPriority w:val="39"/>
    <w:rsid w:val="004B733A"/>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53">
    <w:name w:val="Režģa tabula353"/>
    <w:basedOn w:val="Parastatabula"/>
    <w:next w:val="Reatabula"/>
    <w:uiPriority w:val="39"/>
    <w:rsid w:val="004B733A"/>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54">
    <w:name w:val="Režģa tabula354"/>
    <w:basedOn w:val="Parastatabula"/>
    <w:next w:val="Reatabula"/>
    <w:uiPriority w:val="39"/>
    <w:rsid w:val="004B733A"/>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55">
    <w:name w:val="Režģa tabula355"/>
    <w:basedOn w:val="Parastatabula"/>
    <w:next w:val="Reatabula"/>
    <w:uiPriority w:val="39"/>
    <w:rsid w:val="004B733A"/>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56">
    <w:name w:val="Režģa tabula356"/>
    <w:basedOn w:val="Parastatabula"/>
    <w:next w:val="Reatabula"/>
    <w:uiPriority w:val="39"/>
    <w:rsid w:val="004B733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57">
    <w:name w:val="Režģa tabula357"/>
    <w:basedOn w:val="Parastatabula"/>
    <w:next w:val="Reatabula"/>
    <w:uiPriority w:val="39"/>
    <w:rsid w:val="004B733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58">
    <w:name w:val="Režģa tabula358"/>
    <w:basedOn w:val="Parastatabula"/>
    <w:next w:val="Reatabula"/>
    <w:uiPriority w:val="39"/>
    <w:rsid w:val="004B733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59">
    <w:name w:val="Režģa tabula359"/>
    <w:basedOn w:val="Parastatabula"/>
    <w:next w:val="Reatabula"/>
    <w:uiPriority w:val="39"/>
    <w:rsid w:val="004B733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60">
    <w:name w:val="Režģa tabula360"/>
    <w:basedOn w:val="Parastatabula"/>
    <w:next w:val="Reatabula"/>
    <w:uiPriority w:val="39"/>
    <w:rsid w:val="009030D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75">
    <w:name w:val="Bez saraksta175"/>
    <w:next w:val="Bezsaraksta"/>
    <w:uiPriority w:val="99"/>
    <w:semiHidden/>
    <w:unhideWhenUsed/>
    <w:rsid w:val="009030D4"/>
  </w:style>
  <w:style w:type="paragraph" w:customStyle="1" w:styleId="v1msonormal">
    <w:name w:val="v1msonormal"/>
    <w:basedOn w:val="Parasts"/>
    <w:rsid w:val="009030D4"/>
    <w:pPr>
      <w:spacing w:before="100" w:beforeAutospacing="1" w:after="100" w:afterAutospacing="1"/>
    </w:pPr>
    <w:rPr>
      <w:sz w:val="24"/>
      <w:szCs w:val="24"/>
    </w:rPr>
  </w:style>
  <w:style w:type="table" w:customStyle="1" w:styleId="Reatabula361">
    <w:name w:val="Režģa tabula361"/>
    <w:basedOn w:val="Parastatabula"/>
    <w:next w:val="Reatabula"/>
    <w:uiPriority w:val="39"/>
    <w:rsid w:val="009030D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76">
    <w:name w:val="Bez saraksta176"/>
    <w:next w:val="Bezsaraksta"/>
    <w:uiPriority w:val="99"/>
    <w:semiHidden/>
    <w:unhideWhenUsed/>
    <w:rsid w:val="009030D4"/>
  </w:style>
  <w:style w:type="numbering" w:customStyle="1" w:styleId="Bezsaraksta177">
    <w:name w:val="Bez saraksta177"/>
    <w:next w:val="Bezsaraksta"/>
    <w:uiPriority w:val="99"/>
    <w:semiHidden/>
    <w:unhideWhenUsed/>
    <w:rsid w:val="009030D4"/>
  </w:style>
  <w:style w:type="paragraph" w:customStyle="1" w:styleId="labojumupamats">
    <w:name w:val="labojumu_pamats"/>
    <w:basedOn w:val="Parasts"/>
    <w:rsid w:val="009030D4"/>
    <w:pPr>
      <w:spacing w:before="100" w:beforeAutospacing="1" w:after="100" w:afterAutospacing="1"/>
    </w:pPr>
    <w:rPr>
      <w:sz w:val="24"/>
      <w:szCs w:val="24"/>
    </w:rPr>
  </w:style>
  <w:style w:type="character" w:customStyle="1" w:styleId="tvhtml1">
    <w:name w:val="tv_html1"/>
    <w:rsid w:val="009030D4"/>
  </w:style>
  <w:style w:type="paragraph" w:customStyle="1" w:styleId="font0">
    <w:name w:val="font0"/>
    <w:basedOn w:val="Parasts"/>
    <w:rsid w:val="009030D4"/>
    <w:pPr>
      <w:spacing w:before="100" w:beforeAutospacing="1" w:after="100" w:afterAutospacing="1"/>
    </w:pPr>
    <w:rPr>
      <w:rFonts w:ascii="Calibri" w:hAnsi="Calibri"/>
      <w:color w:val="000000"/>
      <w:sz w:val="22"/>
      <w:szCs w:val="22"/>
    </w:rPr>
  </w:style>
  <w:style w:type="table" w:customStyle="1" w:styleId="Reatabula362">
    <w:name w:val="Režģa tabula362"/>
    <w:basedOn w:val="Parastatabula"/>
    <w:next w:val="Reatabula"/>
    <w:uiPriority w:val="39"/>
    <w:rsid w:val="009030D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63">
    <w:name w:val="Režģa tabula363"/>
    <w:basedOn w:val="Parastatabula"/>
    <w:next w:val="Reatabula"/>
    <w:uiPriority w:val="39"/>
    <w:rsid w:val="009030D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64">
    <w:name w:val="Režģa tabula364"/>
    <w:basedOn w:val="Parastatabula"/>
    <w:next w:val="Reatabula"/>
    <w:uiPriority w:val="39"/>
    <w:rsid w:val="009030D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65">
    <w:name w:val="Režģa tabula365"/>
    <w:basedOn w:val="Parastatabula"/>
    <w:next w:val="Reatabula"/>
    <w:uiPriority w:val="39"/>
    <w:rsid w:val="009030D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66">
    <w:name w:val="Režģa tabula366"/>
    <w:basedOn w:val="Parastatabula"/>
    <w:next w:val="Reatabula"/>
    <w:uiPriority w:val="39"/>
    <w:rsid w:val="009030D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67">
    <w:name w:val="Režģa tabula367"/>
    <w:basedOn w:val="Parastatabula"/>
    <w:next w:val="Reatabula"/>
    <w:uiPriority w:val="39"/>
    <w:rsid w:val="009030D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68">
    <w:name w:val="Režģa tabula368"/>
    <w:basedOn w:val="Parastatabula"/>
    <w:next w:val="Reatabula"/>
    <w:uiPriority w:val="39"/>
    <w:rsid w:val="009030D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69">
    <w:name w:val="Režģa tabula369"/>
    <w:basedOn w:val="Parastatabula"/>
    <w:next w:val="Reatabula"/>
    <w:uiPriority w:val="39"/>
    <w:rsid w:val="009030D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70">
    <w:name w:val="Režģa tabula370"/>
    <w:basedOn w:val="Parastatabula"/>
    <w:next w:val="Reatabula"/>
    <w:uiPriority w:val="39"/>
    <w:rsid w:val="009030D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71">
    <w:name w:val="Režģa tabula371"/>
    <w:basedOn w:val="Parastatabula"/>
    <w:next w:val="Reatabula"/>
    <w:uiPriority w:val="39"/>
    <w:rsid w:val="009030D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72">
    <w:name w:val="Režģa tabula372"/>
    <w:basedOn w:val="Parastatabula"/>
    <w:next w:val="Reatabula"/>
    <w:uiPriority w:val="39"/>
    <w:rsid w:val="009030D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73">
    <w:name w:val="Režģa tabula373"/>
    <w:basedOn w:val="Parastatabula"/>
    <w:next w:val="Reatabula"/>
    <w:uiPriority w:val="39"/>
    <w:rsid w:val="009030D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74">
    <w:name w:val="Režģa tabula374"/>
    <w:basedOn w:val="Parastatabula"/>
    <w:next w:val="Reatabula"/>
    <w:uiPriority w:val="39"/>
    <w:rsid w:val="009030D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75">
    <w:name w:val="Režģa tabula375"/>
    <w:basedOn w:val="Parastatabula"/>
    <w:next w:val="Reatabula"/>
    <w:uiPriority w:val="39"/>
    <w:rsid w:val="009030D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76">
    <w:name w:val="Režģa tabula376"/>
    <w:basedOn w:val="Parastatabula"/>
    <w:next w:val="Reatabula"/>
    <w:uiPriority w:val="39"/>
    <w:rsid w:val="009030D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77">
    <w:name w:val="Režģa tabula377"/>
    <w:basedOn w:val="Parastatabula"/>
    <w:next w:val="Reatabula"/>
    <w:uiPriority w:val="39"/>
    <w:rsid w:val="009030D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78">
    <w:name w:val="Režģa tabula378"/>
    <w:basedOn w:val="Parastatabula"/>
    <w:next w:val="Reatabula"/>
    <w:uiPriority w:val="39"/>
    <w:rsid w:val="009030D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79">
    <w:name w:val="Režģa tabula379"/>
    <w:basedOn w:val="Parastatabula"/>
    <w:next w:val="Reatabula"/>
    <w:uiPriority w:val="39"/>
    <w:rsid w:val="009030D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80">
    <w:name w:val="Režģa tabula380"/>
    <w:basedOn w:val="Parastatabula"/>
    <w:next w:val="Reatabula"/>
    <w:uiPriority w:val="39"/>
    <w:rsid w:val="009030D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81">
    <w:name w:val="Režģa tabula381"/>
    <w:basedOn w:val="Parastatabula"/>
    <w:next w:val="Reatabula"/>
    <w:uiPriority w:val="39"/>
    <w:rsid w:val="009030D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82">
    <w:name w:val="Režģa tabula382"/>
    <w:basedOn w:val="Parastatabula"/>
    <w:next w:val="Reatabula"/>
    <w:uiPriority w:val="39"/>
    <w:rsid w:val="009030D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83">
    <w:name w:val="Režģa tabula383"/>
    <w:basedOn w:val="Parastatabula"/>
    <w:next w:val="Reatabula"/>
    <w:uiPriority w:val="39"/>
    <w:rsid w:val="009030D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84">
    <w:name w:val="Režģa tabula384"/>
    <w:basedOn w:val="Parastatabula"/>
    <w:next w:val="Reatabula"/>
    <w:uiPriority w:val="39"/>
    <w:rsid w:val="009030D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85">
    <w:name w:val="Režģa tabula385"/>
    <w:basedOn w:val="Parastatabula"/>
    <w:next w:val="Reatabula"/>
    <w:uiPriority w:val="39"/>
    <w:rsid w:val="009030D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86">
    <w:name w:val="Režģa tabula386"/>
    <w:basedOn w:val="Parastatabula"/>
    <w:next w:val="Reatabula"/>
    <w:uiPriority w:val="39"/>
    <w:rsid w:val="009030D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87">
    <w:name w:val="Režģa tabula387"/>
    <w:basedOn w:val="Parastatabula"/>
    <w:next w:val="Reatabula"/>
    <w:uiPriority w:val="39"/>
    <w:rsid w:val="009030D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88">
    <w:name w:val="Režģa tabula388"/>
    <w:basedOn w:val="Parastatabula"/>
    <w:next w:val="Reatabula"/>
    <w:uiPriority w:val="39"/>
    <w:rsid w:val="009030D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89">
    <w:name w:val="Režģa tabula389"/>
    <w:basedOn w:val="Parastatabula"/>
    <w:next w:val="Reatabula"/>
    <w:uiPriority w:val="39"/>
    <w:rsid w:val="009030D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90">
    <w:name w:val="Režģa tabula390"/>
    <w:basedOn w:val="Parastatabula"/>
    <w:next w:val="Reatabula"/>
    <w:uiPriority w:val="39"/>
    <w:rsid w:val="009030D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91">
    <w:name w:val="Režģa tabula391"/>
    <w:basedOn w:val="Parastatabula"/>
    <w:next w:val="Reatabula"/>
    <w:uiPriority w:val="39"/>
    <w:rsid w:val="009030D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92">
    <w:name w:val="Režģa tabula392"/>
    <w:basedOn w:val="Parastatabula"/>
    <w:next w:val="Reatabula"/>
    <w:uiPriority w:val="39"/>
    <w:rsid w:val="009030D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93">
    <w:name w:val="Režģa tabula393"/>
    <w:basedOn w:val="Parastatabula"/>
    <w:next w:val="Reatabula"/>
    <w:uiPriority w:val="39"/>
    <w:rsid w:val="009030D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94">
    <w:name w:val="Režģa tabula394"/>
    <w:basedOn w:val="Parastatabula"/>
    <w:next w:val="Reatabula"/>
    <w:uiPriority w:val="39"/>
    <w:rsid w:val="009030D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95">
    <w:name w:val="Režģa tabula395"/>
    <w:basedOn w:val="Parastatabula"/>
    <w:next w:val="Reatabula"/>
    <w:uiPriority w:val="39"/>
    <w:rsid w:val="009030D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96">
    <w:name w:val="Režģa tabula396"/>
    <w:basedOn w:val="Parastatabula"/>
    <w:next w:val="Reatabula"/>
    <w:uiPriority w:val="39"/>
    <w:rsid w:val="009030D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97">
    <w:name w:val="Režģa tabula397"/>
    <w:basedOn w:val="Parastatabula"/>
    <w:next w:val="Reatabula"/>
    <w:uiPriority w:val="39"/>
    <w:rsid w:val="009030D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98">
    <w:name w:val="Režģa tabula398"/>
    <w:basedOn w:val="Parastatabula"/>
    <w:next w:val="Reatabula"/>
    <w:uiPriority w:val="39"/>
    <w:rsid w:val="009030D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99">
    <w:name w:val="Režģa tabula399"/>
    <w:basedOn w:val="Parastatabula"/>
    <w:next w:val="Reatabula"/>
    <w:uiPriority w:val="39"/>
    <w:rsid w:val="009030D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00">
    <w:name w:val="Režģa tabula400"/>
    <w:basedOn w:val="Parastatabula"/>
    <w:next w:val="Reatabula"/>
    <w:uiPriority w:val="39"/>
    <w:rsid w:val="009030D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01">
    <w:name w:val="Režģa tabula401"/>
    <w:basedOn w:val="Parastatabula"/>
    <w:next w:val="Reatabula"/>
    <w:uiPriority w:val="39"/>
    <w:rsid w:val="009030D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02">
    <w:name w:val="Režģa tabula402"/>
    <w:basedOn w:val="Parastatabula"/>
    <w:next w:val="Reatabula"/>
    <w:uiPriority w:val="39"/>
    <w:rsid w:val="009030D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03">
    <w:name w:val="Režģa tabula403"/>
    <w:basedOn w:val="Parastatabula"/>
    <w:next w:val="Reatabula"/>
    <w:uiPriority w:val="39"/>
    <w:rsid w:val="00BB3D2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04">
    <w:name w:val="Režģa tabula404"/>
    <w:basedOn w:val="Parastatabula"/>
    <w:next w:val="Reatabula"/>
    <w:uiPriority w:val="39"/>
    <w:rsid w:val="00BB3D2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05">
    <w:name w:val="Režģa tabula405"/>
    <w:basedOn w:val="Parastatabula"/>
    <w:next w:val="Reatabula"/>
    <w:uiPriority w:val="39"/>
    <w:rsid w:val="00BB3D2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06">
    <w:name w:val="Režģa tabula406"/>
    <w:basedOn w:val="Parastatabula"/>
    <w:next w:val="Reatabula"/>
    <w:uiPriority w:val="39"/>
    <w:rsid w:val="00BB3D2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07">
    <w:name w:val="Režģa tabula407"/>
    <w:basedOn w:val="Parastatabula"/>
    <w:next w:val="Reatabula"/>
    <w:uiPriority w:val="39"/>
    <w:rsid w:val="00BB3D2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08">
    <w:name w:val="Režģa tabula408"/>
    <w:basedOn w:val="Parastatabula"/>
    <w:next w:val="Reatabula"/>
    <w:uiPriority w:val="39"/>
    <w:rsid w:val="00BB3D2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09">
    <w:name w:val="Režģa tabula409"/>
    <w:basedOn w:val="Parastatabula"/>
    <w:next w:val="Reatabula"/>
    <w:uiPriority w:val="39"/>
    <w:rsid w:val="00BB3D2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31">
    <w:name w:val="Režģa tabula431"/>
    <w:basedOn w:val="Parastatabula"/>
    <w:next w:val="Reatabula"/>
    <w:uiPriority w:val="39"/>
    <w:rsid w:val="00BB3D2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32">
    <w:name w:val="Režģa tabula432"/>
    <w:basedOn w:val="Parastatabula"/>
    <w:next w:val="Reatabula"/>
    <w:uiPriority w:val="39"/>
    <w:rsid w:val="001E119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496244">
      <w:bodyDiv w:val="1"/>
      <w:marLeft w:val="0"/>
      <w:marRight w:val="0"/>
      <w:marTop w:val="0"/>
      <w:marBottom w:val="0"/>
      <w:divBdr>
        <w:top w:val="none" w:sz="0" w:space="0" w:color="auto"/>
        <w:left w:val="none" w:sz="0" w:space="0" w:color="auto"/>
        <w:bottom w:val="none" w:sz="0" w:space="0" w:color="auto"/>
        <w:right w:val="none" w:sz="0" w:space="0" w:color="auto"/>
      </w:divBdr>
    </w:div>
    <w:div w:id="161703251">
      <w:bodyDiv w:val="1"/>
      <w:marLeft w:val="0"/>
      <w:marRight w:val="0"/>
      <w:marTop w:val="0"/>
      <w:marBottom w:val="0"/>
      <w:divBdr>
        <w:top w:val="none" w:sz="0" w:space="0" w:color="auto"/>
        <w:left w:val="none" w:sz="0" w:space="0" w:color="auto"/>
        <w:bottom w:val="none" w:sz="0" w:space="0" w:color="auto"/>
        <w:right w:val="none" w:sz="0" w:space="0" w:color="auto"/>
      </w:divBdr>
    </w:div>
    <w:div w:id="202594025">
      <w:bodyDiv w:val="1"/>
      <w:marLeft w:val="0"/>
      <w:marRight w:val="0"/>
      <w:marTop w:val="0"/>
      <w:marBottom w:val="0"/>
      <w:divBdr>
        <w:top w:val="none" w:sz="0" w:space="0" w:color="auto"/>
        <w:left w:val="none" w:sz="0" w:space="0" w:color="auto"/>
        <w:bottom w:val="none" w:sz="0" w:space="0" w:color="auto"/>
        <w:right w:val="none" w:sz="0" w:space="0" w:color="auto"/>
      </w:divBdr>
    </w:div>
    <w:div w:id="253170944">
      <w:bodyDiv w:val="1"/>
      <w:marLeft w:val="0"/>
      <w:marRight w:val="0"/>
      <w:marTop w:val="0"/>
      <w:marBottom w:val="0"/>
      <w:divBdr>
        <w:top w:val="none" w:sz="0" w:space="0" w:color="auto"/>
        <w:left w:val="none" w:sz="0" w:space="0" w:color="auto"/>
        <w:bottom w:val="none" w:sz="0" w:space="0" w:color="auto"/>
        <w:right w:val="none" w:sz="0" w:space="0" w:color="auto"/>
      </w:divBdr>
    </w:div>
    <w:div w:id="617831958">
      <w:bodyDiv w:val="1"/>
      <w:marLeft w:val="0"/>
      <w:marRight w:val="0"/>
      <w:marTop w:val="0"/>
      <w:marBottom w:val="0"/>
      <w:divBdr>
        <w:top w:val="none" w:sz="0" w:space="0" w:color="auto"/>
        <w:left w:val="none" w:sz="0" w:space="0" w:color="auto"/>
        <w:bottom w:val="none" w:sz="0" w:space="0" w:color="auto"/>
        <w:right w:val="none" w:sz="0" w:space="0" w:color="auto"/>
      </w:divBdr>
    </w:div>
    <w:div w:id="837308791">
      <w:bodyDiv w:val="1"/>
      <w:marLeft w:val="0"/>
      <w:marRight w:val="0"/>
      <w:marTop w:val="0"/>
      <w:marBottom w:val="0"/>
      <w:divBdr>
        <w:top w:val="none" w:sz="0" w:space="0" w:color="auto"/>
        <w:left w:val="none" w:sz="0" w:space="0" w:color="auto"/>
        <w:bottom w:val="none" w:sz="0" w:space="0" w:color="auto"/>
        <w:right w:val="none" w:sz="0" w:space="0" w:color="auto"/>
      </w:divBdr>
    </w:div>
    <w:div w:id="1177572796">
      <w:bodyDiv w:val="1"/>
      <w:marLeft w:val="0"/>
      <w:marRight w:val="0"/>
      <w:marTop w:val="0"/>
      <w:marBottom w:val="0"/>
      <w:divBdr>
        <w:top w:val="none" w:sz="0" w:space="0" w:color="auto"/>
        <w:left w:val="none" w:sz="0" w:space="0" w:color="auto"/>
        <w:bottom w:val="none" w:sz="0" w:space="0" w:color="auto"/>
        <w:right w:val="none" w:sz="0" w:space="0" w:color="auto"/>
      </w:divBdr>
    </w:div>
    <w:div w:id="1253078024">
      <w:bodyDiv w:val="1"/>
      <w:marLeft w:val="45"/>
      <w:marRight w:val="45"/>
      <w:marTop w:val="90"/>
      <w:marBottom w:val="90"/>
      <w:divBdr>
        <w:top w:val="none" w:sz="0" w:space="0" w:color="auto"/>
        <w:left w:val="none" w:sz="0" w:space="0" w:color="auto"/>
        <w:bottom w:val="none" w:sz="0" w:space="0" w:color="auto"/>
        <w:right w:val="none" w:sz="0" w:space="0" w:color="auto"/>
      </w:divBdr>
      <w:divsChild>
        <w:div w:id="1328749812">
          <w:marLeft w:val="0"/>
          <w:marRight w:val="0"/>
          <w:marTop w:val="0"/>
          <w:marBottom w:val="567"/>
          <w:divBdr>
            <w:top w:val="none" w:sz="0" w:space="0" w:color="auto"/>
            <w:left w:val="none" w:sz="0" w:space="0" w:color="auto"/>
            <w:bottom w:val="none" w:sz="0" w:space="0" w:color="auto"/>
            <w:right w:val="none" w:sz="0" w:space="0" w:color="auto"/>
          </w:divBdr>
        </w:div>
      </w:divsChild>
    </w:div>
    <w:div w:id="1889486483">
      <w:bodyDiv w:val="1"/>
      <w:marLeft w:val="0"/>
      <w:marRight w:val="0"/>
      <w:marTop w:val="0"/>
      <w:marBottom w:val="0"/>
      <w:divBdr>
        <w:top w:val="none" w:sz="0" w:space="0" w:color="auto"/>
        <w:left w:val="none" w:sz="0" w:space="0" w:color="auto"/>
        <w:bottom w:val="none" w:sz="0" w:space="0" w:color="auto"/>
        <w:right w:val="none" w:sz="0" w:space="0" w:color="auto"/>
      </w:divBdr>
    </w:div>
    <w:div w:id="2019236542">
      <w:bodyDiv w:val="1"/>
      <w:marLeft w:val="0"/>
      <w:marRight w:val="0"/>
      <w:marTop w:val="0"/>
      <w:marBottom w:val="0"/>
      <w:divBdr>
        <w:top w:val="none" w:sz="0" w:space="0" w:color="auto"/>
        <w:left w:val="none" w:sz="0" w:space="0" w:color="auto"/>
        <w:bottom w:val="none" w:sz="0" w:space="0" w:color="auto"/>
        <w:right w:val="none" w:sz="0" w:space="0" w:color="auto"/>
      </w:divBdr>
    </w:div>
    <w:div w:id="2072268066">
      <w:bodyDiv w:val="1"/>
      <w:marLeft w:val="0"/>
      <w:marRight w:val="0"/>
      <w:marTop w:val="0"/>
      <w:marBottom w:val="0"/>
      <w:divBdr>
        <w:top w:val="none" w:sz="0" w:space="0" w:color="auto"/>
        <w:left w:val="none" w:sz="0" w:space="0" w:color="auto"/>
        <w:bottom w:val="none" w:sz="0" w:space="0" w:color="auto"/>
        <w:right w:val="none" w:sz="0" w:space="0" w:color="auto"/>
      </w:divBdr>
    </w:div>
    <w:div w:id="2108042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gulben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BB0B22-7EA3-4B03-BB1F-A74794233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1471</TotalTime>
  <Pages>9</Pages>
  <Words>1809</Words>
  <Characters>14257</Characters>
  <Application>Microsoft Office Word</Application>
  <DocSecurity>0</DocSecurity>
  <Lines>118</Lines>
  <Paragraphs>32</Paragraphs>
  <ScaleCrop>false</ScaleCrop>
  <HeadingPairs>
    <vt:vector size="2" baseType="variant">
      <vt:variant>
        <vt:lpstr>Nosaukums</vt:lpstr>
      </vt:variant>
      <vt:variant>
        <vt:i4>1</vt:i4>
      </vt:variant>
    </vt:vector>
  </HeadingPairs>
  <TitlesOfParts>
    <vt:vector size="1" baseType="lpstr">
      <vt:lpstr>PROJEKTS</vt:lpstr>
    </vt:vector>
  </TitlesOfParts>
  <Company>Gulbenes pilsetas dome</Company>
  <LinksUpToDate>false</LinksUpToDate>
  <CharactersWithSpaces>16034</CharactersWithSpaces>
  <SharedDoc>false</SharedDoc>
  <HLinks>
    <vt:vector size="126" baseType="variant">
      <vt:variant>
        <vt:i4>6488177</vt:i4>
      </vt:variant>
      <vt:variant>
        <vt:i4>210</vt:i4>
      </vt:variant>
      <vt:variant>
        <vt:i4>0</vt:i4>
      </vt:variant>
      <vt:variant>
        <vt:i4>5</vt:i4>
      </vt:variant>
      <vt:variant>
        <vt:lpwstr>http://www.gulbene.lv/</vt:lpwstr>
      </vt:variant>
      <vt:variant>
        <vt:lpwstr/>
      </vt:variant>
      <vt:variant>
        <vt:i4>2031708</vt:i4>
      </vt:variant>
      <vt:variant>
        <vt:i4>207</vt:i4>
      </vt:variant>
      <vt:variant>
        <vt:i4>0</vt:i4>
      </vt:variant>
      <vt:variant>
        <vt:i4>5</vt:i4>
      </vt:variant>
      <vt:variant>
        <vt:lpwstr>https://likumi.lv/ta/id/5490-komerclikums</vt:lpwstr>
      </vt:variant>
      <vt:variant>
        <vt:lpwstr>p154</vt:lpwstr>
      </vt:variant>
      <vt:variant>
        <vt:i4>1703961</vt:i4>
      </vt:variant>
      <vt:variant>
        <vt:i4>204</vt:i4>
      </vt:variant>
      <vt:variant>
        <vt:i4>0</vt:i4>
      </vt:variant>
      <vt:variant>
        <vt:i4>5</vt:i4>
      </vt:variant>
      <vt:variant>
        <vt:lpwstr>https://likumi.lv/ta/id/5490-komerclikums</vt:lpwstr>
      </vt:variant>
      <vt:variant>
        <vt:lpwstr/>
      </vt:variant>
      <vt:variant>
        <vt:i4>6488177</vt:i4>
      </vt:variant>
      <vt:variant>
        <vt:i4>201</vt:i4>
      </vt:variant>
      <vt:variant>
        <vt:i4>0</vt:i4>
      </vt:variant>
      <vt:variant>
        <vt:i4>5</vt:i4>
      </vt:variant>
      <vt:variant>
        <vt:lpwstr>http://www.gulbene.lv/</vt:lpwstr>
      </vt:variant>
      <vt:variant>
        <vt:lpwstr/>
      </vt:variant>
      <vt:variant>
        <vt:i4>6488177</vt:i4>
      </vt:variant>
      <vt:variant>
        <vt:i4>198</vt:i4>
      </vt:variant>
      <vt:variant>
        <vt:i4>0</vt:i4>
      </vt:variant>
      <vt:variant>
        <vt:i4>5</vt:i4>
      </vt:variant>
      <vt:variant>
        <vt:lpwstr>http://www.gulbene.lv/</vt:lpwstr>
      </vt:variant>
      <vt:variant>
        <vt:lpwstr/>
      </vt:variant>
      <vt:variant>
        <vt:i4>6488177</vt:i4>
      </vt:variant>
      <vt:variant>
        <vt:i4>195</vt:i4>
      </vt:variant>
      <vt:variant>
        <vt:i4>0</vt:i4>
      </vt:variant>
      <vt:variant>
        <vt:i4>5</vt:i4>
      </vt:variant>
      <vt:variant>
        <vt:lpwstr>http://www.gulbene.lv/</vt:lpwstr>
      </vt:variant>
      <vt:variant>
        <vt:lpwstr/>
      </vt:variant>
      <vt:variant>
        <vt:i4>5767282</vt:i4>
      </vt:variant>
      <vt:variant>
        <vt:i4>192</vt:i4>
      </vt:variant>
      <vt:variant>
        <vt:i4>0</vt:i4>
      </vt:variant>
      <vt:variant>
        <vt:i4>5</vt:i4>
      </vt:variant>
      <vt:variant>
        <vt:lpwstr>mailto:metrum@metrum.lv</vt:lpwstr>
      </vt:variant>
      <vt:variant>
        <vt:lpwstr/>
      </vt:variant>
      <vt:variant>
        <vt:i4>6488177</vt:i4>
      </vt:variant>
      <vt:variant>
        <vt:i4>39</vt:i4>
      </vt:variant>
      <vt:variant>
        <vt:i4>0</vt:i4>
      </vt:variant>
      <vt:variant>
        <vt:i4>5</vt:i4>
      </vt:variant>
      <vt:variant>
        <vt:lpwstr>http://www.gulbene.lv/</vt:lpwstr>
      </vt:variant>
      <vt:variant>
        <vt:lpwstr/>
      </vt:variant>
      <vt:variant>
        <vt:i4>6488177</vt:i4>
      </vt:variant>
      <vt:variant>
        <vt:i4>36</vt:i4>
      </vt:variant>
      <vt:variant>
        <vt:i4>0</vt:i4>
      </vt:variant>
      <vt:variant>
        <vt:i4>5</vt:i4>
      </vt:variant>
      <vt:variant>
        <vt:lpwstr>http://www.gulbene.lv/</vt:lpwstr>
      </vt:variant>
      <vt:variant>
        <vt:lpwstr/>
      </vt:variant>
      <vt:variant>
        <vt:i4>6488177</vt:i4>
      </vt:variant>
      <vt:variant>
        <vt:i4>33</vt:i4>
      </vt:variant>
      <vt:variant>
        <vt:i4>0</vt:i4>
      </vt:variant>
      <vt:variant>
        <vt:i4>5</vt:i4>
      </vt:variant>
      <vt:variant>
        <vt:lpwstr>http://www.gulbene.lv/</vt:lpwstr>
      </vt:variant>
      <vt:variant>
        <vt:lpwstr/>
      </vt:variant>
      <vt:variant>
        <vt:i4>6488177</vt:i4>
      </vt:variant>
      <vt:variant>
        <vt:i4>30</vt:i4>
      </vt:variant>
      <vt:variant>
        <vt:i4>0</vt:i4>
      </vt:variant>
      <vt:variant>
        <vt:i4>5</vt:i4>
      </vt:variant>
      <vt:variant>
        <vt:lpwstr>http://www.gulbene.lv/</vt:lpwstr>
      </vt:variant>
      <vt:variant>
        <vt:lpwstr/>
      </vt:variant>
      <vt:variant>
        <vt:i4>6488177</vt:i4>
      </vt:variant>
      <vt:variant>
        <vt:i4>27</vt:i4>
      </vt:variant>
      <vt:variant>
        <vt:i4>0</vt:i4>
      </vt:variant>
      <vt:variant>
        <vt:i4>5</vt:i4>
      </vt:variant>
      <vt:variant>
        <vt:lpwstr>http://www.gulbene.lv/</vt:lpwstr>
      </vt:variant>
      <vt:variant>
        <vt:lpwstr/>
      </vt:variant>
      <vt:variant>
        <vt:i4>6488177</vt:i4>
      </vt:variant>
      <vt:variant>
        <vt:i4>24</vt:i4>
      </vt:variant>
      <vt:variant>
        <vt:i4>0</vt:i4>
      </vt:variant>
      <vt:variant>
        <vt:i4>5</vt:i4>
      </vt:variant>
      <vt:variant>
        <vt:lpwstr>http://www.gulbene.lv/</vt:lpwstr>
      </vt:variant>
      <vt:variant>
        <vt:lpwstr/>
      </vt:variant>
      <vt:variant>
        <vt:i4>6488177</vt:i4>
      </vt:variant>
      <vt:variant>
        <vt:i4>21</vt:i4>
      </vt:variant>
      <vt:variant>
        <vt:i4>0</vt:i4>
      </vt:variant>
      <vt:variant>
        <vt:i4>5</vt:i4>
      </vt:variant>
      <vt:variant>
        <vt:lpwstr>http://www.gulbene.lv/</vt:lpwstr>
      </vt:variant>
      <vt:variant>
        <vt:lpwstr/>
      </vt:variant>
      <vt:variant>
        <vt:i4>6488177</vt:i4>
      </vt:variant>
      <vt:variant>
        <vt:i4>18</vt:i4>
      </vt:variant>
      <vt:variant>
        <vt:i4>0</vt:i4>
      </vt:variant>
      <vt:variant>
        <vt:i4>5</vt:i4>
      </vt:variant>
      <vt:variant>
        <vt:lpwstr>http://www.gulbene.lv/</vt:lpwstr>
      </vt:variant>
      <vt:variant>
        <vt:lpwstr/>
      </vt:variant>
      <vt:variant>
        <vt:i4>6488177</vt:i4>
      </vt:variant>
      <vt:variant>
        <vt:i4>15</vt:i4>
      </vt:variant>
      <vt:variant>
        <vt:i4>0</vt:i4>
      </vt:variant>
      <vt:variant>
        <vt:i4>5</vt:i4>
      </vt:variant>
      <vt:variant>
        <vt:lpwstr>http://www.gulbene.lv/</vt:lpwstr>
      </vt:variant>
      <vt:variant>
        <vt:lpwstr/>
      </vt:variant>
      <vt:variant>
        <vt:i4>4915227</vt:i4>
      </vt:variant>
      <vt:variant>
        <vt:i4>12</vt:i4>
      </vt:variant>
      <vt:variant>
        <vt:i4>0</vt:i4>
      </vt:variant>
      <vt:variant>
        <vt:i4>5</vt:i4>
      </vt:variant>
      <vt:variant>
        <vt:lpwstr>http://www.likumi.lv/doc.php?id=67964</vt:lpwstr>
      </vt:variant>
      <vt:variant>
        <vt:lpwstr/>
      </vt:variant>
      <vt:variant>
        <vt:i4>4718614</vt:i4>
      </vt:variant>
      <vt:variant>
        <vt:i4>9</vt:i4>
      </vt:variant>
      <vt:variant>
        <vt:i4>0</vt:i4>
      </vt:variant>
      <vt:variant>
        <vt:i4>5</vt:i4>
      </vt:variant>
      <vt:variant>
        <vt:lpwstr>http://www.likumi.lv/doc.php?id=70529</vt:lpwstr>
      </vt:variant>
      <vt:variant>
        <vt:lpwstr/>
      </vt:variant>
      <vt:variant>
        <vt:i4>6488177</vt:i4>
      </vt:variant>
      <vt:variant>
        <vt:i4>6</vt:i4>
      </vt:variant>
      <vt:variant>
        <vt:i4>0</vt:i4>
      </vt:variant>
      <vt:variant>
        <vt:i4>5</vt:i4>
      </vt:variant>
      <vt:variant>
        <vt:lpwstr>http://www.gulbene.lv/</vt:lpwstr>
      </vt:variant>
      <vt:variant>
        <vt:lpwstr/>
      </vt:variant>
      <vt:variant>
        <vt:i4>6488177</vt:i4>
      </vt:variant>
      <vt:variant>
        <vt:i4>3</vt:i4>
      </vt:variant>
      <vt:variant>
        <vt:i4>0</vt:i4>
      </vt:variant>
      <vt:variant>
        <vt:i4>5</vt:i4>
      </vt:variant>
      <vt:variant>
        <vt:lpwstr>http://www.gulbene.lv/</vt:lpwstr>
      </vt:variant>
      <vt:variant>
        <vt:lpwstr/>
      </vt:variant>
      <vt:variant>
        <vt:i4>655399</vt:i4>
      </vt:variant>
      <vt:variant>
        <vt:i4>0</vt:i4>
      </vt:variant>
      <vt:variant>
        <vt:i4>0</vt:i4>
      </vt:variant>
      <vt:variant>
        <vt:i4>5</vt:i4>
      </vt:variant>
      <vt:variant>
        <vt:lpwstr>mailto:dome@gulbene.lv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PROJEKTS</dc:title>
  <dc:subject/>
  <dc:creator>Vita Baskere</dc:creator>
  <cp:keywords/>
  <cp:lastModifiedBy>Vita Bašķere</cp:lastModifiedBy>
  <cp:revision>81</cp:revision>
  <cp:lastPrinted>2020-03-19T09:43:00Z</cp:lastPrinted>
  <dcterms:created xsi:type="dcterms:W3CDTF">2019-06-25T07:18:00Z</dcterms:created>
  <dcterms:modified xsi:type="dcterms:W3CDTF">2020-09-11T05:53:00Z</dcterms:modified>
</cp:coreProperties>
</file>