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5154" w:rsidRPr="00BA5154" w:rsidRDefault="00BA5154" w:rsidP="00BA5154">
      <w:pPr>
        <w:spacing w:line="259" w:lineRule="auto"/>
        <w:jc w:val="center"/>
        <w:rPr>
          <w:rFonts w:eastAsia="Calibri"/>
          <w:sz w:val="24"/>
          <w:szCs w:val="24"/>
          <w:lang w:eastAsia="en-US"/>
        </w:rPr>
      </w:pPr>
      <w:r w:rsidRPr="00BA5154">
        <w:rPr>
          <w:b/>
          <w:bCs/>
          <w:sz w:val="24"/>
          <w:szCs w:val="24"/>
        </w:rPr>
        <w:tab/>
      </w:r>
      <w:bookmarkStart w:id="0" w:name="_Hlk28598711"/>
      <w:r w:rsidRPr="00BA5154">
        <w:rPr>
          <w:rFonts w:eastAsia="Calibri"/>
          <w:noProof/>
          <w:sz w:val="24"/>
          <w:szCs w:val="24"/>
          <w:lang w:eastAsia="en-US"/>
        </w:rPr>
        <w:drawing>
          <wp:inline distT="0" distB="0" distL="0" distR="0" wp14:anchorId="615737D7" wp14:editId="6A061CC1">
            <wp:extent cx="647700" cy="685800"/>
            <wp:effectExtent l="0" t="0" r="0" b="0"/>
            <wp:docPr id="12" name="Attēls 12" descr="Apraksts: Apraksts: 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praksts: Apraksts: Gulbenes_nov MB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tbl>
      <w:tblPr>
        <w:tblW w:w="0" w:type="auto"/>
        <w:tblLook w:val="01E0" w:firstRow="1" w:lastRow="1" w:firstColumn="1" w:lastColumn="1" w:noHBand="0" w:noVBand="0"/>
      </w:tblPr>
      <w:tblGrid>
        <w:gridCol w:w="9498"/>
      </w:tblGrid>
      <w:tr w:rsidR="00BA5154" w:rsidRPr="00BA5154" w:rsidTr="00082133">
        <w:trPr>
          <w:trHeight w:val="2118"/>
        </w:trPr>
        <w:tc>
          <w:tcPr>
            <w:tcW w:w="9828" w:type="dxa"/>
          </w:tcPr>
          <w:p w:rsidR="00BA5154" w:rsidRPr="00BA5154" w:rsidRDefault="00BA5154" w:rsidP="00BA5154">
            <w:pPr>
              <w:spacing w:line="259" w:lineRule="auto"/>
              <w:jc w:val="center"/>
              <w:rPr>
                <w:rFonts w:eastAsia="Calibri"/>
                <w:b/>
                <w:sz w:val="24"/>
                <w:szCs w:val="24"/>
                <w:lang w:eastAsia="en-US"/>
              </w:rPr>
            </w:pPr>
            <w:r w:rsidRPr="00BA5154">
              <w:rPr>
                <w:rFonts w:eastAsia="Calibri"/>
                <w:b/>
                <w:sz w:val="24"/>
                <w:szCs w:val="24"/>
                <w:lang w:eastAsia="en-US"/>
              </w:rPr>
              <w:t>GULBENES  NOVADA  PAŠVALDĪBA</w:t>
            </w:r>
          </w:p>
          <w:p w:rsidR="00BA5154" w:rsidRPr="00BA5154" w:rsidRDefault="00BA5154" w:rsidP="00BA5154">
            <w:pPr>
              <w:spacing w:line="259" w:lineRule="auto"/>
              <w:jc w:val="center"/>
              <w:rPr>
                <w:rFonts w:eastAsia="Calibri"/>
                <w:sz w:val="24"/>
                <w:szCs w:val="24"/>
                <w:lang w:eastAsia="en-US"/>
              </w:rPr>
            </w:pPr>
            <w:proofErr w:type="spellStart"/>
            <w:r w:rsidRPr="00BA5154">
              <w:rPr>
                <w:rFonts w:eastAsia="Calibri"/>
                <w:sz w:val="24"/>
                <w:szCs w:val="24"/>
                <w:lang w:eastAsia="en-US"/>
              </w:rPr>
              <w:t>Reģ</w:t>
            </w:r>
            <w:proofErr w:type="spellEnd"/>
            <w:r w:rsidRPr="00BA5154">
              <w:rPr>
                <w:rFonts w:eastAsia="Calibri"/>
                <w:sz w:val="24"/>
                <w:szCs w:val="24"/>
                <w:lang w:eastAsia="en-US"/>
              </w:rPr>
              <w:t>. Nr. 90009116327</w:t>
            </w:r>
          </w:p>
          <w:p w:rsidR="00BA5154" w:rsidRPr="00BA5154" w:rsidRDefault="00BA5154" w:rsidP="00BA5154">
            <w:pPr>
              <w:spacing w:line="259" w:lineRule="auto"/>
              <w:jc w:val="center"/>
              <w:rPr>
                <w:rFonts w:eastAsia="Calibri"/>
                <w:sz w:val="24"/>
                <w:szCs w:val="24"/>
                <w:lang w:eastAsia="en-US"/>
              </w:rPr>
            </w:pPr>
            <w:r w:rsidRPr="00BA5154">
              <w:rPr>
                <w:rFonts w:eastAsia="Calibri"/>
                <w:sz w:val="24"/>
                <w:szCs w:val="24"/>
                <w:lang w:eastAsia="en-US"/>
              </w:rPr>
              <w:t>Ābeļu iela 2, Gulbene, Gulbenes nov., LV-4401</w:t>
            </w:r>
          </w:p>
          <w:p w:rsidR="00BA5154" w:rsidRPr="00BA5154" w:rsidRDefault="00BA5154" w:rsidP="00BA5154">
            <w:pPr>
              <w:pBdr>
                <w:bottom w:val="single" w:sz="12" w:space="1" w:color="auto"/>
              </w:pBdr>
              <w:spacing w:line="259" w:lineRule="auto"/>
              <w:jc w:val="center"/>
              <w:rPr>
                <w:rFonts w:eastAsia="Calibri"/>
                <w:sz w:val="24"/>
                <w:szCs w:val="24"/>
                <w:lang w:eastAsia="en-US"/>
              </w:rPr>
            </w:pPr>
            <w:r w:rsidRPr="00BA5154">
              <w:rPr>
                <w:rFonts w:eastAsia="Calibri"/>
                <w:sz w:val="24"/>
                <w:szCs w:val="24"/>
                <w:lang w:eastAsia="en-US"/>
              </w:rPr>
              <w:t xml:space="preserve">Tālrunis 64497710, fakss 64497730, e-pasts: </w:t>
            </w:r>
            <w:hyperlink r:id="rId9" w:history="1">
              <w:r w:rsidRPr="00BA5154">
                <w:rPr>
                  <w:rFonts w:eastAsia="Calibri"/>
                  <w:color w:val="0000FF"/>
                  <w:sz w:val="24"/>
                  <w:szCs w:val="24"/>
                  <w:u w:val="single"/>
                  <w:lang w:eastAsia="en-US"/>
                </w:rPr>
                <w:t>dome@gulbene.lv</w:t>
              </w:r>
            </w:hyperlink>
            <w:r w:rsidRPr="00BA5154">
              <w:rPr>
                <w:rFonts w:eastAsia="Calibri"/>
                <w:sz w:val="24"/>
                <w:szCs w:val="24"/>
                <w:lang w:eastAsia="en-US"/>
              </w:rPr>
              <w:t xml:space="preserve"> , </w:t>
            </w:r>
            <w:hyperlink r:id="rId10" w:history="1">
              <w:r w:rsidRPr="00BA5154">
                <w:rPr>
                  <w:rFonts w:eastAsia="Calibri"/>
                  <w:color w:val="0000FF"/>
                  <w:sz w:val="24"/>
                  <w:szCs w:val="24"/>
                  <w:u w:val="single"/>
                  <w:lang w:eastAsia="en-US"/>
                </w:rPr>
                <w:t>www.gulbene.lv</w:t>
              </w:r>
            </w:hyperlink>
            <w:r w:rsidRPr="00BA5154">
              <w:rPr>
                <w:rFonts w:eastAsia="Calibri"/>
                <w:sz w:val="24"/>
                <w:szCs w:val="24"/>
                <w:lang w:eastAsia="en-US"/>
              </w:rPr>
              <w:softHyphen/>
            </w:r>
            <w:r w:rsidRPr="00BA5154">
              <w:rPr>
                <w:rFonts w:eastAsia="Calibri"/>
                <w:sz w:val="24"/>
                <w:szCs w:val="24"/>
                <w:lang w:eastAsia="en-US"/>
              </w:rPr>
              <w:softHyphen/>
            </w:r>
            <w:r w:rsidRPr="00BA5154">
              <w:rPr>
                <w:rFonts w:eastAsia="Calibri"/>
                <w:sz w:val="24"/>
                <w:szCs w:val="24"/>
                <w:lang w:eastAsia="en-US"/>
              </w:rPr>
              <w:softHyphen/>
            </w:r>
            <w:r w:rsidRPr="00BA5154">
              <w:rPr>
                <w:rFonts w:eastAsia="Calibri"/>
                <w:sz w:val="24"/>
                <w:szCs w:val="24"/>
                <w:lang w:eastAsia="en-US"/>
              </w:rPr>
              <w:softHyphen/>
            </w:r>
            <w:r w:rsidRPr="00BA5154">
              <w:rPr>
                <w:rFonts w:eastAsia="Calibri"/>
                <w:sz w:val="24"/>
                <w:szCs w:val="24"/>
                <w:lang w:eastAsia="en-US"/>
              </w:rPr>
              <w:softHyphen/>
            </w:r>
            <w:r w:rsidRPr="00BA5154">
              <w:rPr>
                <w:rFonts w:eastAsia="Calibri"/>
                <w:sz w:val="24"/>
                <w:szCs w:val="24"/>
                <w:lang w:eastAsia="en-US"/>
              </w:rPr>
              <w:softHyphen/>
            </w:r>
            <w:r w:rsidRPr="00BA5154">
              <w:rPr>
                <w:rFonts w:eastAsia="Calibri"/>
                <w:sz w:val="24"/>
                <w:szCs w:val="24"/>
                <w:lang w:eastAsia="en-US"/>
              </w:rPr>
              <w:softHyphen/>
            </w:r>
            <w:r w:rsidRPr="00BA5154">
              <w:rPr>
                <w:rFonts w:eastAsia="Calibri"/>
                <w:sz w:val="24"/>
                <w:szCs w:val="24"/>
                <w:lang w:eastAsia="en-US"/>
              </w:rPr>
              <w:softHyphen/>
            </w:r>
            <w:r w:rsidRPr="00BA5154">
              <w:rPr>
                <w:rFonts w:eastAsia="Calibri"/>
                <w:sz w:val="24"/>
                <w:szCs w:val="24"/>
                <w:lang w:eastAsia="en-US"/>
              </w:rPr>
              <w:softHyphen/>
            </w:r>
            <w:r w:rsidRPr="00BA5154">
              <w:rPr>
                <w:rFonts w:eastAsia="Calibri"/>
                <w:sz w:val="24"/>
                <w:szCs w:val="24"/>
                <w:lang w:eastAsia="en-US"/>
              </w:rPr>
              <w:softHyphen/>
            </w:r>
            <w:r w:rsidRPr="00BA5154">
              <w:rPr>
                <w:rFonts w:eastAsia="Calibri"/>
                <w:sz w:val="24"/>
                <w:szCs w:val="24"/>
                <w:lang w:eastAsia="en-US"/>
              </w:rPr>
              <w:softHyphen/>
            </w:r>
          </w:p>
          <w:p w:rsidR="00BA5154" w:rsidRPr="00BA5154" w:rsidRDefault="00BA5154" w:rsidP="00BA5154">
            <w:pPr>
              <w:widowControl w:val="0"/>
              <w:spacing w:line="259" w:lineRule="auto"/>
              <w:jc w:val="center"/>
              <w:rPr>
                <w:rFonts w:eastAsia="Calibri"/>
                <w:sz w:val="24"/>
                <w:szCs w:val="24"/>
                <w:lang w:eastAsia="en-US"/>
              </w:rPr>
            </w:pPr>
            <w:r w:rsidRPr="00BA5154">
              <w:rPr>
                <w:rFonts w:eastAsia="Calibri"/>
                <w:sz w:val="24"/>
                <w:szCs w:val="24"/>
                <w:lang w:eastAsia="en-US"/>
              </w:rPr>
              <w:softHyphen/>
            </w:r>
            <w:r w:rsidRPr="00BA5154">
              <w:rPr>
                <w:rFonts w:eastAsia="Calibri"/>
                <w:sz w:val="24"/>
                <w:szCs w:val="24"/>
                <w:lang w:eastAsia="en-US"/>
              </w:rPr>
              <w:softHyphen/>
            </w:r>
            <w:r w:rsidRPr="00BA5154">
              <w:rPr>
                <w:rFonts w:eastAsia="Calibri"/>
                <w:sz w:val="24"/>
                <w:szCs w:val="24"/>
                <w:lang w:eastAsia="en-US"/>
              </w:rPr>
              <w:softHyphen/>
            </w:r>
            <w:r w:rsidRPr="00BA5154">
              <w:rPr>
                <w:rFonts w:eastAsia="Calibri"/>
                <w:sz w:val="24"/>
                <w:szCs w:val="24"/>
                <w:lang w:eastAsia="en-US"/>
              </w:rPr>
              <w:softHyphen/>
            </w:r>
            <w:r w:rsidRPr="00BA5154">
              <w:rPr>
                <w:rFonts w:eastAsia="Calibri"/>
                <w:sz w:val="24"/>
                <w:szCs w:val="24"/>
                <w:lang w:eastAsia="en-US"/>
              </w:rPr>
              <w:softHyphen/>
            </w:r>
            <w:r w:rsidRPr="00BA5154">
              <w:rPr>
                <w:rFonts w:eastAsia="Calibri"/>
                <w:sz w:val="24"/>
                <w:szCs w:val="24"/>
                <w:lang w:eastAsia="en-US"/>
              </w:rPr>
              <w:softHyphen/>
            </w:r>
            <w:r w:rsidRPr="00BA5154">
              <w:rPr>
                <w:rFonts w:eastAsia="Calibri"/>
                <w:sz w:val="24"/>
                <w:szCs w:val="24"/>
                <w:lang w:eastAsia="en-US"/>
              </w:rPr>
              <w:softHyphen/>
            </w:r>
            <w:r w:rsidRPr="00BA5154">
              <w:rPr>
                <w:rFonts w:eastAsia="Calibri"/>
                <w:sz w:val="24"/>
                <w:szCs w:val="24"/>
                <w:lang w:eastAsia="en-US"/>
              </w:rPr>
              <w:softHyphen/>
            </w:r>
            <w:r w:rsidRPr="00BA5154">
              <w:rPr>
                <w:rFonts w:eastAsia="Calibri"/>
                <w:sz w:val="24"/>
                <w:szCs w:val="24"/>
                <w:lang w:eastAsia="en-US"/>
              </w:rPr>
              <w:softHyphen/>
            </w:r>
            <w:r w:rsidRPr="00BA5154">
              <w:rPr>
                <w:rFonts w:eastAsia="Calibri"/>
                <w:sz w:val="24"/>
                <w:szCs w:val="24"/>
                <w:lang w:eastAsia="en-US"/>
              </w:rPr>
              <w:softHyphen/>
            </w:r>
            <w:r w:rsidRPr="00BA5154">
              <w:rPr>
                <w:rFonts w:eastAsia="Calibri"/>
                <w:sz w:val="24"/>
                <w:szCs w:val="24"/>
                <w:lang w:eastAsia="en-US"/>
              </w:rPr>
              <w:softHyphen/>
            </w:r>
            <w:r w:rsidRPr="00BA5154">
              <w:rPr>
                <w:rFonts w:eastAsia="Calibri"/>
                <w:sz w:val="24"/>
                <w:szCs w:val="24"/>
                <w:lang w:eastAsia="en-US"/>
              </w:rPr>
              <w:softHyphen/>
            </w:r>
            <w:r w:rsidRPr="00BA5154">
              <w:rPr>
                <w:rFonts w:eastAsia="Calibri"/>
                <w:sz w:val="24"/>
                <w:szCs w:val="24"/>
                <w:lang w:eastAsia="en-US"/>
              </w:rPr>
              <w:softHyphen/>
              <w:t xml:space="preserve"> </w:t>
            </w:r>
          </w:p>
          <w:p w:rsidR="00BA5154" w:rsidRPr="00BA5154" w:rsidRDefault="00BA5154" w:rsidP="00BA5154">
            <w:pPr>
              <w:spacing w:line="259" w:lineRule="auto"/>
              <w:jc w:val="center"/>
              <w:rPr>
                <w:rFonts w:eastAsia="Calibri"/>
                <w:b/>
                <w:sz w:val="24"/>
                <w:szCs w:val="24"/>
                <w:lang w:eastAsia="en-US"/>
              </w:rPr>
            </w:pPr>
            <w:r w:rsidRPr="00BA5154">
              <w:rPr>
                <w:rFonts w:eastAsia="Calibri"/>
                <w:sz w:val="24"/>
                <w:szCs w:val="24"/>
                <w:lang w:eastAsia="en-US"/>
              </w:rPr>
              <w:t xml:space="preserve"> </w:t>
            </w:r>
            <w:r w:rsidRPr="00BA5154">
              <w:rPr>
                <w:rFonts w:eastAsia="Calibri"/>
                <w:b/>
                <w:sz w:val="24"/>
                <w:szCs w:val="24"/>
                <w:lang w:eastAsia="en-US"/>
              </w:rPr>
              <w:t xml:space="preserve"> DOMES  ĀRKĀRTAS SĒDES PROTOKOLS </w:t>
            </w:r>
          </w:p>
          <w:p w:rsidR="00BA5154" w:rsidRPr="00BA5154" w:rsidRDefault="00BA5154" w:rsidP="00BA5154">
            <w:pPr>
              <w:spacing w:line="259" w:lineRule="auto"/>
              <w:jc w:val="center"/>
              <w:rPr>
                <w:rFonts w:eastAsia="Calibri"/>
                <w:sz w:val="24"/>
                <w:szCs w:val="24"/>
                <w:lang w:eastAsia="en-US"/>
              </w:rPr>
            </w:pPr>
            <w:r w:rsidRPr="00BA5154">
              <w:rPr>
                <w:rFonts w:eastAsia="Calibri"/>
                <w:sz w:val="24"/>
                <w:szCs w:val="24"/>
                <w:lang w:eastAsia="en-US"/>
              </w:rPr>
              <w:t>Gulbenē</w:t>
            </w:r>
          </w:p>
          <w:p w:rsidR="00BA5154" w:rsidRPr="00BA5154" w:rsidRDefault="00BA5154" w:rsidP="00BA5154">
            <w:pPr>
              <w:spacing w:line="259" w:lineRule="auto"/>
              <w:jc w:val="center"/>
              <w:rPr>
                <w:rFonts w:eastAsia="Calibri"/>
                <w:sz w:val="24"/>
                <w:szCs w:val="24"/>
                <w:lang w:eastAsia="en-US"/>
              </w:rPr>
            </w:pPr>
          </w:p>
        </w:tc>
      </w:tr>
    </w:tbl>
    <w:p w:rsidR="00BA5154" w:rsidRPr="00BA5154" w:rsidRDefault="00BA5154" w:rsidP="00BA5154">
      <w:pPr>
        <w:spacing w:line="259" w:lineRule="auto"/>
        <w:rPr>
          <w:b/>
          <w:sz w:val="24"/>
          <w:szCs w:val="24"/>
          <w:lang w:eastAsia="en-US"/>
        </w:rPr>
      </w:pPr>
      <w:r w:rsidRPr="00BA5154">
        <w:rPr>
          <w:rFonts w:eastAsia="Calibri"/>
          <w:b/>
          <w:sz w:val="24"/>
          <w:szCs w:val="24"/>
          <w:lang w:eastAsia="en-US"/>
        </w:rPr>
        <w:t>2020.gada 3.aprīlī</w:t>
      </w:r>
      <w:r w:rsidRPr="00BA5154">
        <w:rPr>
          <w:rFonts w:eastAsia="Calibri"/>
          <w:b/>
          <w:sz w:val="24"/>
          <w:szCs w:val="24"/>
          <w:lang w:eastAsia="en-US"/>
        </w:rPr>
        <w:tab/>
      </w:r>
      <w:r w:rsidRPr="00BA5154">
        <w:rPr>
          <w:rFonts w:eastAsia="Calibri"/>
          <w:b/>
          <w:sz w:val="24"/>
          <w:szCs w:val="24"/>
          <w:lang w:eastAsia="en-US"/>
        </w:rPr>
        <w:tab/>
      </w:r>
      <w:r w:rsidRPr="00BA5154">
        <w:rPr>
          <w:rFonts w:eastAsia="Calibri"/>
          <w:b/>
          <w:sz w:val="24"/>
          <w:szCs w:val="24"/>
          <w:lang w:eastAsia="en-US"/>
        </w:rPr>
        <w:tab/>
      </w:r>
      <w:r w:rsidRPr="00BA5154">
        <w:rPr>
          <w:rFonts w:eastAsia="Calibri"/>
          <w:b/>
          <w:sz w:val="24"/>
          <w:szCs w:val="24"/>
          <w:lang w:eastAsia="en-US"/>
        </w:rPr>
        <w:tab/>
        <w:t xml:space="preserve"> </w:t>
      </w:r>
      <w:r w:rsidRPr="00BA5154">
        <w:rPr>
          <w:rFonts w:eastAsia="Calibri"/>
          <w:b/>
          <w:sz w:val="24"/>
          <w:szCs w:val="24"/>
          <w:lang w:eastAsia="en-US"/>
        </w:rPr>
        <w:tab/>
      </w:r>
      <w:r w:rsidRPr="00BA5154">
        <w:rPr>
          <w:rFonts w:eastAsia="Calibri"/>
          <w:b/>
          <w:sz w:val="24"/>
          <w:szCs w:val="24"/>
          <w:lang w:eastAsia="en-US"/>
        </w:rPr>
        <w:tab/>
      </w:r>
      <w:r w:rsidRPr="00BA5154">
        <w:rPr>
          <w:rFonts w:eastAsia="Calibri"/>
          <w:b/>
          <w:sz w:val="24"/>
          <w:szCs w:val="24"/>
          <w:lang w:eastAsia="en-US"/>
        </w:rPr>
        <w:tab/>
      </w:r>
      <w:r w:rsidRPr="00BA5154">
        <w:rPr>
          <w:rFonts w:eastAsia="Calibri"/>
          <w:b/>
          <w:sz w:val="24"/>
          <w:szCs w:val="24"/>
          <w:lang w:eastAsia="en-US"/>
        </w:rPr>
        <w:tab/>
      </w:r>
      <w:r w:rsidRPr="00BA5154">
        <w:rPr>
          <w:rFonts w:eastAsia="Calibri"/>
          <w:b/>
          <w:sz w:val="24"/>
          <w:szCs w:val="24"/>
          <w:lang w:eastAsia="en-US"/>
        </w:rPr>
        <w:tab/>
        <w:t>Nr. 8</w:t>
      </w:r>
    </w:p>
    <w:p w:rsidR="00BA5154" w:rsidRPr="00BA5154" w:rsidRDefault="00BA5154" w:rsidP="00BA5154">
      <w:pPr>
        <w:spacing w:line="259" w:lineRule="auto"/>
        <w:rPr>
          <w:rFonts w:eastAsia="Calibri"/>
          <w:b/>
          <w:sz w:val="24"/>
          <w:szCs w:val="24"/>
          <w:lang w:eastAsia="en-US"/>
        </w:rPr>
      </w:pPr>
    </w:p>
    <w:p w:rsidR="00BA5154" w:rsidRPr="00BA5154" w:rsidRDefault="00BA5154" w:rsidP="00BA5154">
      <w:pPr>
        <w:spacing w:line="360" w:lineRule="auto"/>
        <w:jc w:val="both"/>
        <w:rPr>
          <w:rFonts w:eastAsia="Calibri"/>
          <w:sz w:val="24"/>
          <w:szCs w:val="24"/>
          <w:lang w:eastAsia="en-US"/>
        </w:rPr>
      </w:pPr>
      <w:r w:rsidRPr="00BA5154">
        <w:rPr>
          <w:rFonts w:eastAsia="Calibri"/>
          <w:b/>
          <w:sz w:val="24"/>
          <w:szCs w:val="24"/>
          <w:lang w:eastAsia="en-US"/>
        </w:rPr>
        <w:t xml:space="preserve">Sēde sasaukta: </w:t>
      </w:r>
      <w:r w:rsidRPr="00BA5154">
        <w:rPr>
          <w:rFonts w:eastAsia="Calibri"/>
          <w:sz w:val="24"/>
          <w:szCs w:val="24"/>
          <w:lang w:eastAsia="en-US"/>
        </w:rPr>
        <w:t>2020.gada</w:t>
      </w:r>
      <w:r w:rsidRPr="00BA5154">
        <w:rPr>
          <w:rFonts w:eastAsia="Calibri"/>
          <w:b/>
          <w:sz w:val="24"/>
          <w:szCs w:val="24"/>
          <w:lang w:eastAsia="en-US"/>
        </w:rPr>
        <w:t xml:space="preserve"> </w:t>
      </w:r>
      <w:r w:rsidRPr="00BA5154">
        <w:rPr>
          <w:rFonts w:eastAsia="Calibri"/>
          <w:bCs/>
          <w:sz w:val="24"/>
          <w:szCs w:val="24"/>
          <w:lang w:eastAsia="en-US"/>
        </w:rPr>
        <w:t>2.aprīlī</w:t>
      </w:r>
    </w:p>
    <w:p w:rsidR="00BA5154" w:rsidRPr="00BA5154" w:rsidRDefault="00BA5154" w:rsidP="00BA5154">
      <w:pPr>
        <w:spacing w:line="360" w:lineRule="auto"/>
        <w:jc w:val="both"/>
        <w:rPr>
          <w:rFonts w:eastAsia="Calibri"/>
          <w:sz w:val="24"/>
          <w:szCs w:val="24"/>
          <w:lang w:eastAsia="en-US"/>
        </w:rPr>
      </w:pPr>
      <w:r w:rsidRPr="00BA5154">
        <w:rPr>
          <w:rFonts w:eastAsia="Calibri"/>
          <w:b/>
          <w:sz w:val="24"/>
          <w:szCs w:val="24"/>
          <w:lang w:eastAsia="en-US"/>
        </w:rPr>
        <w:t xml:space="preserve">Sēdi atklāj: </w:t>
      </w:r>
      <w:r w:rsidRPr="00BA5154">
        <w:rPr>
          <w:rFonts w:eastAsia="Calibri"/>
          <w:sz w:val="24"/>
          <w:szCs w:val="24"/>
          <w:lang w:eastAsia="en-US"/>
        </w:rPr>
        <w:t>plkst.9.10</w:t>
      </w:r>
    </w:p>
    <w:p w:rsidR="00BA5154" w:rsidRPr="00BA5154" w:rsidRDefault="00BA5154" w:rsidP="00BA5154">
      <w:pPr>
        <w:spacing w:line="360" w:lineRule="auto"/>
        <w:jc w:val="both"/>
        <w:rPr>
          <w:rFonts w:eastAsia="Calibri"/>
          <w:sz w:val="24"/>
          <w:szCs w:val="24"/>
          <w:lang w:eastAsia="en-US"/>
        </w:rPr>
      </w:pPr>
      <w:r w:rsidRPr="00BA5154">
        <w:rPr>
          <w:rFonts w:eastAsia="Calibri"/>
          <w:b/>
          <w:sz w:val="24"/>
          <w:szCs w:val="24"/>
          <w:lang w:eastAsia="en-US"/>
        </w:rPr>
        <w:t xml:space="preserve">Sēdi vada: </w:t>
      </w:r>
      <w:r w:rsidRPr="00BA5154">
        <w:rPr>
          <w:rFonts w:eastAsia="Calibri"/>
          <w:sz w:val="24"/>
          <w:szCs w:val="24"/>
          <w:lang w:eastAsia="en-US"/>
        </w:rPr>
        <w:t xml:space="preserve">Gulbenes novada domes priekšsēdētājs Normunds </w:t>
      </w:r>
      <w:proofErr w:type="spellStart"/>
      <w:r w:rsidRPr="00BA5154">
        <w:rPr>
          <w:rFonts w:eastAsia="Calibri"/>
          <w:sz w:val="24"/>
          <w:szCs w:val="24"/>
          <w:lang w:eastAsia="en-US"/>
        </w:rPr>
        <w:t>Audzišs</w:t>
      </w:r>
      <w:proofErr w:type="spellEnd"/>
      <w:r w:rsidRPr="00BA5154">
        <w:rPr>
          <w:rFonts w:eastAsia="Calibri"/>
          <w:sz w:val="24"/>
          <w:szCs w:val="24"/>
          <w:lang w:eastAsia="en-US"/>
        </w:rPr>
        <w:t xml:space="preserve"> (attālināti)</w:t>
      </w:r>
    </w:p>
    <w:p w:rsidR="00BA5154" w:rsidRPr="00BA5154" w:rsidRDefault="00BA5154" w:rsidP="00BA5154">
      <w:pPr>
        <w:spacing w:line="360" w:lineRule="auto"/>
        <w:jc w:val="both"/>
        <w:rPr>
          <w:rFonts w:eastAsia="Calibri"/>
          <w:sz w:val="24"/>
          <w:szCs w:val="24"/>
          <w:lang w:eastAsia="en-US"/>
        </w:rPr>
      </w:pPr>
      <w:r w:rsidRPr="00BA5154">
        <w:rPr>
          <w:rFonts w:eastAsia="Calibri"/>
          <w:b/>
          <w:sz w:val="24"/>
          <w:szCs w:val="24"/>
          <w:lang w:eastAsia="en-US"/>
        </w:rPr>
        <w:t xml:space="preserve">Sēdi protokolē: </w:t>
      </w:r>
      <w:r w:rsidRPr="00BA5154">
        <w:rPr>
          <w:rFonts w:eastAsia="Calibri"/>
          <w:sz w:val="24"/>
          <w:szCs w:val="24"/>
          <w:lang w:eastAsia="en-US"/>
        </w:rPr>
        <w:t>Gulbenes novada pašvaldības Kancelejas nodaļas kancelejas pārzine Vita Baškere</w:t>
      </w:r>
    </w:p>
    <w:p w:rsidR="00BA5154" w:rsidRPr="00BA5154" w:rsidRDefault="00BA5154" w:rsidP="00BA5154">
      <w:pPr>
        <w:spacing w:line="360" w:lineRule="auto"/>
        <w:jc w:val="both"/>
        <w:rPr>
          <w:rFonts w:eastAsia="Calibri"/>
          <w:sz w:val="24"/>
          <w:szCs w:val="24"/>
          <w:lang w:eastAsia="en-US"/>
        </w:rPr>
      </w:pPr>
      <w:r w:rsidRPr="00BA5154">
        <w:rPr>
          <w:rFonts w:eastAsia="Calibri"/>
          <w:b/>
          <w:sz w:val="24"/>
          <w:szCs w:val="24"/>
          <w:lang w:eastAsia="en-US"/>
        </w:rPr>
        <w:t xml:space="preserve">Sēdē attālināti piedalās </w:t>
      </w:r>
      <w:r w:rsidRPr="00BA5154">
        <w:rPr>
          <w:rFonts w:eastAsia="Calibri"/>
          <w:sz w:val="24"/>
          <w:szCs w:val="24"/>
          <w:lang w:eastAsia="en-US"/>
        </w:rPr>
        <w:t xml:space="preserve">Gulbenes novada domes deputāti: Indra Caune, Andis Caunītis, Gunārs Ciglis, Larisa Cīrule, Lāsma </w:t>
      </w:r>
      <w:proofErr w:type="spellStart"/>
      <w:r w:rsidRPr="00BA5154">
        <w:rPr>
          <w:rFonts w:eastAsia="Calibri"/>
          <w:sz w:val="24"/>
          <w:szCs w:val="24"/>
          <w:lang w:eastAsia="en-US"/>
        </w:rPr>
        <w:t>Gabdulļina</w:t>
      </w:r>
      <w:proofErr w:type="spellEnd"/>
      <w:r w:rsidRPr="00BA5154">
        <w:rPr>
          <w:rFonts w:eastAsia="Calibri"/>
          <w:sz w:val="24"/>
          <w:szCs w:val="24"/>
          <w:lang w:eastAsia="en-US"/>
        </w:rPr>
        <w:t xml:space="preserve">, Ieva </w:t>
      </w:r>
      <w:proofErr w:type="spellStart"/>
      <w:r w:rsidRPr="00BA5154">
        <w:rPr>
          <w:rFonts w:eastAsia="Calibri"/>
          <w:sz w:val="24"/>
          <w:szCs w:val="24"/>
          <w:lang w:eastAsia="en-US"/>
        </w:rPr>
        <w:t>Grīnšteine</w:t>
      </w:r>
      <w:proofErr w:type="spellEnd"/>
      <w:r w:rsidRPr="00BA5154">
        <w:rPr>
          <w:rFonts w:eastAsia="Calibri"/>
          <w:sz w:val="24"/>
          <w:szCs w:val="24"/>
          <w:lang w:eastAsia="en-US"/>
        </w:rPr>
        <w:t xml:space="preserve">, </w:t>
      </w:r>
      <w:proofErr w:type="spellStart"/>
      <w:r w:rsidRPr="00BA5154">
        <w:rPr>
          <w:rFonts w:eastAsia="Calibri"/>
          <w:sz w:val="24"/>
          <w:szCs w:val="24"/>
          <w:lang w:eastAsia="en-US"/>
        </w:rPr>
        <w:t>Stanislavs</w:t>
      </w:r>
      <w:proofErr w:type="spellEnd"/>
      <w:r w:rsidRPr="00BA5154">
        <w:rPr>
          <w:rFonts w:eastAsia="Calibri"/>
          <w:sz w:val="24"/>
          <w:szCs w:val="24"/>
          <w:lang w:eastAsia="en-US"/>
        </w:rPr>
        <w:t xml:space="preserve"> </w:t>
      </w:r>
      <w:proofErr w:type="spellStart"/>
      <w:r w:rsidRPr="00BA5154">
        <w:rPr>
          <w:rFonts w:eastAsia="Calibri"/>
          <w:sz w:val="24"/>
          <w:szCs w:val="24"/>
          <w:lang w:eastAsia="en-US"/>
        </w:rPr>
        <w:t>Gžibovskis</w:t>
      </w:r>
      <w:proofErr w:type="spellEnd"/>
      <w:r w:rsidRPr="00BA5154">
        <w:rPr>
          <w:rFonts w:eastAsia="Calibri"/>
          <w:sz w:val="24"/>
          <w:szCs w:val="24"/>
          <w:lang w:eastAsia="en-US"/>
        </w:rPr>
        <w:t xml:space="preserve">, </w:t>
      </w:r>
      <w:proofErr w:type="spellStart"/>
      <w:r w:rsidRPr="00BA5154">
        <w:rPr>
          <w:rFonts w:eastAsia="Calibri"/>
          <w:sz w:val="24"/>
          <w:szCs w:val="24"/>
          <w:lang w:eastAsia="en-US"/>
        </w:rPr>
        <w:t>Valtis</w:t>
      </w:r>
      <w:proofErr w:type="spellEnd"/>
      <w:r w:rsidRPr="00BA5154">
        <w:rPr>
          <w:rFonts w:eastAsia="Calibri"/>
          <w:sz w:val="24"/>
          <w:szCs w:val="24"/>
          <w:lang w:eastAsia="en-US"/>
        </w:rPr>
        <w:t xml:space="preserve"> Krauklis, Normunds Mazūrs, Zintis </w:t>
      </w:r>
      <w:proofErr w:type="spellStart"/>
      <w:r w:rsidRPr="00BA5154">
        <w:rPr>
          <w:rFonts w:eastAsia="Calibri"/>
          <w:sz w:val="24"/>
          <w:szCs w:val="24"/>
          <w:lang w:eastAsia="en-US"/>
        </w:rPr>
        <w:t>Mezītis</w:t>
      </w:r>
      <w:proofErr w:type="spellEnd"/>
      <w:r w:rsidRPr="00BA5154">
        <w:rPr>
          <w:rFonts w:eastAsia="Calibri"/>
          <w:sz w:val="24"/>
          <w:szCs w:val="24"/>
          <w:lang w:eastAsia="en-US"/>
        </w:rPr>
        <w:t xml:space="preserve">, Guntis </w:t>
      </w:r>
      <w:proofErr w:type="spellStart"/>
      <w:r w:rsidRPr="00BA5154">
        <w:rPr>
          <w:rFonts w:eastAsia="Calibri"/>
          <w:sz w:val="24"/>
          <w:szCs w:val="24"/>
          <w:lang w:eastAsia="en-US"/>
        </w:rPr>
        <w:t>Princovs</w:t>
      </w:r>
      <w:proofErr w:type="spellEnd"/>
      <w:r w:rsidRPr="00BA5154">
        <w:rPr>
          <w:rFonts w:eastAsia="Calibri"/>
          <w:sz w:val="24"/>
          <w:szCs w:val="24"/>
          <w:lang w:eastAsia="en-US"/>
        </w:rPr>
        <w:t>, Anatolijs Savickis</w:t>
      </w:r>
    </w:p>
    <w:p w:rsidR="00BA5154" w:rsidRPr="00BA5154" w:rsidRDefault="00BA5154" w:rsidP="00BA5154">
      <w:pPr>
        <w:spacing w:line="360" w:lineRule="auto"/>
        <w:jc w:val="both"/>
        <w:rPr>
          <w:rFonts w:eastAsia="Calibri"/>
          <w:sz w:val="24"/>
          <w:szCs w:val="24"/>
          <w:lang w:eastAsia="en-US"/>
        </w:rPr>
      </w:pPr>
      <w:r w:rsidRPr="00BA5154">
        <w:rPr>
          <w:rFonts w:eastAsia="Calibri"/>
          <w:b/>
          <w:sz w:val="24"/>
          <w:szCs w:val="24"/>
          <w:lang w:eastAsia="en-US"/>
        </w:rPr>
        <w:t xml:space="preserve">Sēdē klātienē piedalās </w:t>
      </w:r>
      <w:r w:rsidRPr="00BA5154">
        <w:rPr>
          <w:rFonts w:eastAsia="Calibri"/>
          <w:sz w:val="24"/>
          <w:szCs w:val="24"/>
          <w:lang w:eastAsia="en-US"/>
        </w:rPr>
        <w:t xml:space="preserve">Gulbenes novada domes deputāti: Intars Liepiņš, Ilze </w:t>
      </w:r>
      <w:proofErr w:type="spellStart"/>
      <w:r w:rsidRPr="00BA5154">
        <w:rPr>
          <w:rFonts w:eastAsia="Calibri"/>
          <w:sz w:val="24"/>
          <w:szCs w:val="24"/>
          <w:lang w:eastAsia="en-US"/>
        </w:rPr>
        <w:t>Mezīte</w:t>
      </w:r>
      <w:proofErr w:type="spellEnd"/>
    </w:p>
    <w:p w:rsidR="00BA5154" w:rsidRPr="00BA5154" w:rsidRDefault="00BA5154" w:rsidP="00BA5154">
      <w:pPr>
        <w:spacing w:line="360" w:lineRule="auto"/>
        <w:jc w:val="both"/>
        <w:rPr>
          <w:rFonts w:eastAsia="Calibri"/>
          <w:sz w:val="24"/>
          <w:szCs w:val="24"/>
          <w:lang w:eastAsia="en-US"/>
        </w:rPr>
      </w:pPr>
      <w:r w:rsidRPr="00BA5154">
        <w:rPr>
          <w:rFonts w:eastAsia="Calibri"/>
          <w:b/>
          <w:bCs/>
          <w:sz w:val="24"/>
          <w:szCs w:val="24"/>
          <w:lang w:eastAsia="en-US"/>
        </w:rPr>
        <w:t>Sēdē nepiedalās deputāti:</w:t>
      </w:r>
      <w:r w:rsidRPr="00BA5154">
        <w:rPr>
          <w:rFonts w:eastAsia="Calibri"/>
          <w:sz w:val="24"/>
          <w:szCs w:val="24"/>
          <w:lang w:eastAsia="en-US"/>
        </w:rPr>
        <w:t xml:space="preserve"> Guna Pūcīte, Andris Vējiņš  </w:t>
      </w:r>
    </w:p>
    <w:bookmarkEnd w:id="0"/>
    <w:p w:rsidR="00BA5154" w:rsidRPr="00BA5154" w:rsidRDefault="00BA5154" w:rsidP="00BA5154">
      <w:pPr>
        <w:spacing w:line="259" w:lineRule="auto"/>
        <w:rPr>
          <w:rFonts w:eastAsiaTheme="minorHAnsi"/>
          <w:sz w:val="24"/>
          <w:szCs w:val="24"/>
          <w:lang w:eastAsia="en-US"/>
        </w:rPr>
      </w:pPr>
    </w:p>
    <w:p w:rsidR="00BA5154" w:rsidRPr="00BA5154" w:rsidRDefault="00BA5154" w:rsidP="00BA5154">
      <w:pPr>
        <w:spacing w:line="259" w:lineRule="auto"/>
        <w:rPr>
          <w:rFonts w:eastAsiaTheme="minorHAnsi"/>
          <w:b/>
          <w:bCs/>
          <w:sz w:val="24"/>
          <w:szCs w:val="24"/>
          <w:lang w:eastAsia="en-US"/>
        </w:rPr>
      </w:pPr>
      <w:r w:rsidRPr="00BA5154">
        <w:rPr>
          <w:rFonts w:eastAsiaTheme="minorHAnsi"/>
          <w:b/>
          <w:bCs/>
          <w:sz w:val="24"/>
          <w:szCs w:val="24"/>
          <w:lang w:eastAsia="en-US"/>
        </w:rPr>
        <w:t>DARBA KĀRTĪBA</w:t>
      </w:r>
    </w:p>
    <w:p w:rsidR="00BA5154" w:rsidRPr="00BA5154" w:rsidRDefault="00BA5154" w:rsidP="00BA5154">
      <w:pPr>
        <w:spacing w:line="259" w:lineRule="auto"/>
        <w:rPr>
          <w:rFonts w:eastAsiaTheme="minorHAnsi"/>
          <w:sz w:val="24"/>
          <w:szCs w:val="24"/>
          <w:lang w:eastAsia="en-US"/>
        </w:rPr>
      </w:pPr>
    </w:p>
    <w:p w:rsidR="00BA5154" w:rsidRPr="00BA5154" w:rsidRDefault="00BA5154" w:rsidP="00BA5154">
      <w:pPr>
        <w:numPr>
          <w:ilvl w:val="0"/>
          <w:numId w:val="17"/>
        </w:numPr>
        <w:overflowPunct w:val="0"/>
        <w:autoSpaceDE w:val="0"/>
        <w:autoSpaceDN w:val="0"/>
        <w:adjustRightInd w:val="0"/>
        <w:spacing w:after="160" w:line="259" w:lineRule="auto"/>
        <w:contextualSpacing/>
        <w:jc w:val="both"/>
        <w:rPr>
          <w:rFonts w:cs="Arial"/>
          <w:b/>
          <w:noProof/>
          <w:sz w:val="24"/>
          <w:szCs w:val="24"/>
        </w:rPr>
      </w:pPr>
      <w:r w:rsidRPr="00BA5154">
        <w:rPr>
          <w:rFonts w:cs="Arial"/>
          <w:b/>
          <w:bCs/>
          <w:sz w:val="24"/>
          <w:szCs w:val="24"/>
        </w:rPr>
        <w:t>Par ēdināšanas izdevumu kompensēšanu izglītojamajiem ārkārtējās situācijas laikā.</w:t>
      </w:r>
    </w:p>
    <w:p w:rsidR="00BA5154" w:rsidRPr="00BA5154" w:rsidRDefault="00BA5154" w:rsidP="00BA5154">
      <w:pPr>
        <w:spacing w:line="259" w:lineRule="auto"/>
        <w:ind w:left="720"/>
        <w:contextualSpacing/>
        <w:jc w:val="both"/>
        <w:rPr>
          <w:rFonts w:eastAsiaTheme="minorHAnsi"/>
          <w:sz w:val="24"/>
          <w:szCs w:val="24"/>
          <w:lang w:eastAsia="en-US"/>
        </w:rPr>
      </w:pPr>
    </w:p>
    <w:p w:rsidR="00BA5154" w:rsidRPr="00BA5154" w:rsidRDefault="00BA5154" w:rsidP="00BA5154">
      <w:pPr>
        <w:pBdr>
          <w:bottom w:val="single" w:sz="12" w:space="1" w:color="auto"/>
        </w:pBdr>
        <w:overflowPunct w:val="0"/>
        <w:autoSpaceDE w:val="0"/>
        <w:autoSpaceDN w:val="0"/>
        <w:adjustRightInd w:val="0"/>
        <w:jc w:val="center"/>
        <w:rPr>
          <w:rFonts w:cs="Arial"/>
          <w:b/>
          <w:bCs/>
          <w:sz w:val="24"/>
          <w:szCs w:val="24"/>
        </w:rPr>
      </w:pPr>
      <w:r w:rsidRPr="00BA5154">
        <w:rPr>
          <w:rFonts w:cs="Arial"/>
          <w:b/>
          <w:sz w:val="24"/>
          <w:szCs w:val="24"/>
        </w:rPr>
        <w:t>1.§</w:t>
      </w:r>
    </w:p>
    <w:p w:rsidR="00BA5154" w:rsidRPr="00BA5154" w:rsidRDefault="00BA5154" w:rsidP="00BA5154">
      <w:pPr>
        <w:pBdr>
          <w:bottom w:val="single" w:sz="12" w:space="1" w:color="auto"/>
        </w:pBdr>
        <w:overflowPunct w:val="0"/>
        <w:autoSpaceDE w:val="0"/>
        <w:autoSpaceDN w:val="0"/>
        <w:adjustRightInd w:val="0"/>
        <w:jc w:val="center"/>
        <w:rPr>
          <w:rFonts w:cs="Arial"/>
          <w:b/>
          <w:noProof/>
          <w:sz w:val="24"/>
          <w:szCs w:val="24"/>
        </w:rPr>
      </w:pPr>
      <w:r w:rsidRPr="00BA5154">
        <w:rPr>
          <w:rFonts w:cs="Arial"/>
          <w:b/>
          <w:bCs/>
          <w:sz w:val="24"/>
          <w:szCs w:val="24"/>
        </w:rPr>
        <w:t>Par ēdināšanas izdevumu kompensēšanu izglītojamajiem ārkārtējās situācijas laikā</w:t>
      </w:r>
    </w:p>
    <w:p w:rsidR="00BA5154" w:rsidRPr="00BA5154" w:rsidRDefault="00BA5154" w:rsidP="00BA5154">
      <w:pPr>
        <w:overflowPunct w:val="0"/>
        <w:autoSpaceDE w:val="0"/>
        <w:autoSpaceDN w:val="0"/>
        <w:adjustRightInd w:val="0"/>
        <w:jc w:val="both"/>
        <w:rPr>
          <w:rFonts w:cs="Arial"/>
          <w:sz w:val="24"/>
          <w:szCs w:val="24"/>
        </w:rPr>
      </w:pPr>
      <w:r w:rsidRPr="00BA5154">
        <w:rPr>
          <w:rFonts w:cs="Arial"/>
          <w:sz w:val="24"/>
          <w:szCs w:val="24"/>
        </w:rPr>
        <w:t xml:space="preserve">ZIŅO: </w:t>
      </w:r>
      <w:proofErr w:type="spellStart"/>
      <w:r w:rsidRPr="00BA5154">
        <w:rPr>
          <w:rFonts w:cs="Arial"/>
          <w:sz w:val="24"/>
          <w:szCs w:val="24"/>
        </w:rPr>
        <w:t>N.Audzišs</w:t>
      </w:r>
      <w:proofErr w:type="spellEnd"/>
    </w:p>
    <w:p w:rsidR="00BA5154" w:rsidRPr="00BA5154" w:rsidRDefault="00BA5154" w:rsidP="00BA5154">
      <w:pPr>
        <w:overflowPunct w:val="0"/>
        <w:autoSpaceDE w:val="0"/>
        <w:autoSpaceDN w:val="0"/>
        <w:adjustRightInd w:val="0"/>
        <w:jc w:val="both"/>
        <w:rPr>
          <w:rFonts w:cs="Arial"/>
          <w:sz w:val="24"/>
          <w:szCs w:val="24"/>
        </w:rPr>
      </w:pPr>
      <w:r w:rsidRPr="00BA5154">
        <w:rPr>
          <w:rFonts w:cs="Arial"/>
          <w:sz w:val="24"/>
          <w:szCs w:val="24"/>
        </w:rPr>
        <w:t>LĒMUMA PROJEKTU SAGATAVOJA: S. Sīmanis</w:t>
      </w:r>
    </w:p>
    <w:p w:rsidR="00BA5154" w:rsidRPr="00BA5154" w:rsidRDefault="00BA5154" w:rsidP="00BA5154">
      <w:pPr>
        <w:overflowPunct w:val="0"/>
        <w:autoSpaceDE w:val="0"/>
        <w:autoSpaceDN w:val="0"/>
        <w:adjustRightInd w:val="0"/>
        <w:jc w:val="both"/>
        <w:rPr>
          <w:rFonts w:cs="Arial"/>
          <w:sz w:val="24"/>
          <w:szCs w:val="24"/>
        </w:rPr>
      </w:pPr>
      <w:r w:rsidRPr="00BA5154">
        <w:rPr>
          <w:rFonts w:cs="Arial"/>
          <w:sz w:val="24"/>
          <w:szCs w:val="24"/>
        </w:rPr>
        <w:t xml:space="preserve">DEBATĒS PIEDALĀS: </w:t>
      </w:r>
      <w:proofErr w:type="spellStart"/>
      <w:r w:rsidRPr="00BA5154">
        <w:rPr>
          <w:rFonts w:eastAsia="Calibri"/>
          <w:sz w:val="24"/>
          <w:szCs w:val="24"/>
          <w:lang w:eastAsia="en-US"/>
        </w:rPr>
        <w:t>I.Liepiņš</w:t>
      </w:r>
      <w:proofErr w:type="spellEnd"/>
      <w:r w:rsidRPr="00BA5154">
        <w:rPr>
          <w:rFonts w:eastAsia="Calibri"/>
          <w:sz w:val="24"/>
          <w:szCs w:val="24"/>
          <w:lang w:eastAsia="en-US"/>
        </w:rPr>
        <w:t xml:space="preserve">, </w:t>
      </w:r>
      <w:proofErr w:type="spellStart"/>
      <w:r w:rsidRPr="00BA5154">
        <w:rPr>
          <w:rFonts w:eastAsia="Calibri"/>
          <w:sz w:val="24"/>
          <w:szCs w:val="24"/>
          <w:lang w:eastAsia="en-US"/>
        </w:rPr>
        <w:t>G.Princovs</w:t>
      </w:r>
      <w:proofErr w:type="spellEnd"/>
      <w:r w:rsidRPr="00BA5154">
        <w:rPr>
          <w:rFonts w:eastAsia="Calibri"/>
          <w:sz w:val="24"/>
          <w:szCs w:val="24"/>
          <w:lang w:eastAsia="en-US"/>
        </w:rPr>
        <w:t xml:space="preserve">, </w:t>
      </w:r>
      <w:proofErr w:type="spellStart"/>
      <w:r w:rsidRPr="00BA5154">
        <w:rPr>
          <w:rFonts w:eastAsia="Calibri"/>
          <w:sz w:val="24"/>
          <w:szCs w:val="24"/>
          <w:lang w:eastAsia="en-US"/>
        </w:rPr>
        <w:t>A.Savickis</w:t>
      </w:r>
      <w:proofErr w:type="spellEnd"/>
      <w:r w:rsidRPr="00BA5154">
        <w:rPr>
          <w:rFonts w:eastAsia="Calibri"/>
          <w:sz w:val="24"/>
          <w:szCs w:val="24"/>
          <w:lang w:eastAsia="en-US"/>
        </w:rPr>
        <w:t xml:space="preserve">, </w:t>
      </w:r>
      <w:proofErr w:type="spellStart"/>
      <w:r w:rsidRPr="00BA5154">
        <w:rPr>
          <w:rFonts w:eastAsia="Calibri"/>
          <w:sz w:val="24"/>
          <w:szCs w:val="24"/>
          <w:lang w:eastAsia="en-US"/>
        </w:rPr>
        <w:t>S.Sīmanis</w:t>
      </w:r>
      <w:proofErr w:type="spellEnd"/>
      <w:r w:rsidRPr="00BA5154">
        <w:rPr>
          <w:rFonts w:eastAsia="Calibri"/>
          <w:sz w:val="24"/>
          <w:szCs w:val="24"/>
          <w:lang w:eastAsia="en-US"/>
        </w:rPr>
        <w:t xml:space="preserve">, </w:t>
      </w:r>
      <w:proofErr w:type="spellStart"/>
      <w:r w:rsidRPr="00BA5154">
        <w:rPr>
          <w:rFonts w:eastAsia="Calibri"/>
          <w:sz w:val="24"/>
          <w:szCs w:val="24"/>
          <w:lang w:eastAsia="en-US"/>
        </w:rPr>
        <w:t>L.Reinsone</w:t>
      </w:r>
      <w:proofErr w:type="spellEnd"/>
      <w:r w:rsidRPr="00BA5154">
        <w:rPr>
          <w:rFonts w:eastAsia="Calibri"/>
          <w:sz w:val="24"/>
          <w:szCs w:val="24"/>
          <w:lang w:eastAsia="en-US"/>
        </w:rPr>
        <w:t xml:space="preserve">, </w:t>
      </w:r>
      <w:proofErr w:type="spellStart"/>
      <w:r w:rsidRPr="00BA5154">
        <w:rPr>
          <w:rFonts w:eastAsia="Calibri"/>
          <w:sz w:val="24"/>
          <w:szCs w:val="24"/>
          <w:lang w:eastAsia="en-US"/>
        </w:rPr>
        <w:t>L.Cīrule</w:t>
      </w:r>
      <w:proofErr w:type="spellEnd"/>
      <w:r w:rsidRPr="00BA5154">
        <w:rPr>
          <w:rFonts w:eastAsia="Calibri"/>
          <w:sz w:val="24"/>
          <w:szCs w:val="24"/>
          <w:lang w:eastAsia="en-US"/>
        </w:rPr>
        <w:t xml:space="preserve">, </w:t>
      </w:r>
      <w:proofErr w:type="spellStart"/>
      <w:r w:rsidRPr="00BA5154">
        <w:rPr>
          <w:rFonts w:eastAsia="Calibri"/>
          <w:sz w:val="24"/>
          <w:szCs w:val="24"/>
          <w:lang w:eastAsia="en-US"/>
        </w:rPr>
        <w:t>I.Grīnšteine</w:t>
      </w:r>
      <w:proofErr w:type="spellEnd"/>
      <w:r w:rsidRPr="00BA5154">
        <w:rPr>
          <w:rFonts w:eastAsia="Calibri"/>
          <w:sz w:val="24"/>
          <w:szCs w:val="24"/>
          <w:lang w:eastAsia="en-US"/>
        </w:rPr>
        <w:t xml:space="preserve">, </w:t>
      </w:r>
      <w:proofErr w:type="spellStart"/>
      <w:r w:rsidRPr="00BA5154">
        <w:rPr>
          <w:rFonts w:eastAsia="Calibri"/>
          <w:sz w:val="24"/>
          <w:szCs w:val="24"/>
          <w:lang w:eastAsia="en-US"/>
        </w:rPr>
        <w:t>I.Mezīte</w:t>
      </w:r>
      <w:proofErr w:type="spellEnd"/>
      <w:r w:rsidRPr="00BA5154">
        <w:rPr>
          <w:rFonts w:eastAsia="Calibri"/>
          <w:sz w:val="24"/>
          <w:szCs w:val="24"/>
          <w:lang w:eastAsia="en-US"/>
        </w:rPr>
        <w:t xml:space="preserve">, </w:t>
      </w:r>
      <w:proofErr w:type="spellStart"/>
      <w:r w:rsidRPr="00BA5154">
        <w:rPr>
          <w:rFonts w:eastAsia="Calibri"/>
          <w:sz w:val="24"/>
          <w:szCs w:val="24"/>
          <w:lang w:eastAsia="en-US"/>
        </w:rPr>
        <w:t>N.Mazūrs</w:t>
      </w:r>
      <w:proofErr w:type="spellEnd"/>
      <w:r w:rsidRPr="00BA5154">
        <w:rPr>
          <w:rFonts w:eastAsia="Calibri"/>
          <w:sz w:val="24"/>
          <w:szCs w:val="24"/>
          <w:lang w:eastAsia="en-US"/>
        </w:rPr>
        <w:t xml:space="preserve">, </w:t>
      </w:r>
      <w:proofErr w:type="spellStart"/>
      <w:r w:rsidRPr="00BA5154">
        <w:rPr>
          <w:rFonts w:eastAsia="Calibri"/>
          <w:sz w:val="24"/>
          <w:szCs w:val="24"/>
          <w:lang w:eastAsia="en-US"/>
        </w:rPr>
        <w:t>V.Krauklis</w:t>
      </w:r>
      <w:proofErr w:type="spellEnd"/>
      <w:r w:rsidRPr="00BA5154">
        <w:rPr>
          <w:rFonts w:eastAsia="Calibri"/>
          <w:sz w:val="24"/>
          <w:szCs w:val="24"/>
          <w:lang w:eastAsia="en-US"/>
        </w:rPr>
        <w:t xml:space="preserve">, </w:t>
      </w:r>
      <w:proofErr w:type="spellStart"/>
      <w:r w:rsidRPr="00BA5154">
        <w:rPr>
          <w:rFonts w:eastAsia="Calibri"/>
          <w:sz w:val="24"/>
          <w:szCs w:val="24"/>
          <w:lang w:eastAsia="en-US"/>
        </w:rPr>
        <w:t>A.Caunītis</w:t>
      </w:r>
      <w:proofErr w:type="spellEnd"/>
    </w:p>
    <w:p w:rsidR="00BA5154" w:rsidRPr="00BA5154" w:rsidRDefault="00BA5154" w:rsidP="00BA5154">
      <w:pPr>
        <w:spacing w:line="259" w:lineRule="auto"/>
        <w:rPr>
          <w:rFonts w:eastAsiaTheme="minorHAnsi"/>
          <w:sz w:val="24"/>
          <w:szCs w:val="24"/>
          <w:lang w:eastAsia="en-US"/>
        </w:rPr>
      </w:pPr>
    </w:p>
    <w:p w:rsidR="00BA5154" w:rsidRPr="00BA5154" w:rsidRDefault="00BA5154" w:rsidP="00BA5154">
      <w:pPr>
        <w:spacing w:line="259" w:lineRule="auto"/>
        <w:rPr>
          <w:rFonts w:eastAsiaTheme="minorHAnsi"/>
          <w:sz w:val="24"/>
          <w:szCs w:val="24"/>
          <w:lang w:eastAsia="en-US"/>
        </w:rPr>
      </w:pPr>
      <w:bookmarkStart w:id="1" w:name="_GoBack"/>
      <w:bookmarkEnd w:id="1"/>
    </w:p>
    <w:p w:rsidR="00BA5154" w:rsidRPr="00BA5154" w:rsidRDefault="00BA5154" w:rsidP="00BA5154">
      <w:pPr>
        <w:overflowPunct w:val="0"/>
        <w:autoSpaceDE w:val="0"/>
        <w:autoSpaceDN w:val="0"/>
        <w:adjustRightInd w:val="0"/>
        <w:spacing w:after="160" w:line="360" w:lineRule="auto"/>
        <w:jc w:val="both"/>
        <w:rPr>
          <w:rFonts w:eastAsia="Calibri"/>
          <w:sz w:val="24"/>
          <w:szCs w:val="24"/>
          <w:lang w:eastAsia="en-US"/>
        </w:rPr>
      </w:pPr>
      <w:r w:rsidRPr="00BA5154">
        <w:rPr>
          <w:rFonts w:eastAsiaTheme="minorHAnsi" w:cstheme="minorBidi"/>
          <w:sz w:val="24"/>
          <w:szCs w:val="24"/>
          <w:lang w:eastAsia="en-US"/>
        </w:rPr>
        <w:tab/>
        <w:t>Gulbenes novada dome, pamatojoties uz Izglītības likuma 17.panta trešās daļas 11.punktu, kas nosaka, ka republikas pilsētas pašvaldība un novada pašvaldība nodrošina izglītojamajiem profilaktisko veselības aprūpi un pirmās palīdzības pieejamību tās padotībā esošajās izglītības iestādēs Ministru kabineta noteiktajā kārtībā, kā arī nosaka tos izglītojamos, kuru ēdināšanas izmaksas sedz pašvaldība; Izglītības likuma 59.panta 3.</w:t>
      </w:r>
      <w:r w:rsidRPr="00BA5154">
        <w:rPr>
          <w:rFonts w:eastAsiaTheme="minorHAnsi" w:cstheme="minorBidi"/>
          <w:sz w:val="24"/>
          <w:szCs w:val="24"/>
          <w:vertAlign w:val="superscript"/>
          <w:lang w:eastAsia="en-US"/>
        </w:rPr>
        <w:t xml:space="preserve">1 </w:t>
      </w:r>
      <w:r w:rsidRPr="00BA5154">
        <w:rPr>
          <w:rFonts w:eastAsiaTheme="minorHAnsi" w:cstheme="minorBidi"/>
          <w:sz w:val="24"/>
          <w:szCs w:val="24"/>
          <w:lang w:eastAsia="en-US"/>
        </w:rPr>
        <w:t xml:space="preserve">daļu, kas nosaka, ka to izglītojamo ēdināšanu, kuri izglītības iestādēs klātienē apgūst pamatizglītības programmas 1., 2., 3. un 4. klasē, finansē no valsts budžeta Ministru kabineta noteiktajā kārtībā un apjomā. Pašvaldības piedalās to izglītojamo ēdināšanas izmaksu segšanā, kuri attiecīgās pašvaldības administratīvajā teritorijā esošajās izglītības iestādēs (izņemot valsts izglītības iestādes) klātienē apgūst pamatizglītības programmas 1., 2., 3. un 4. klasē. Viena izglītojamā ēdināšanai dienā līdzekļus no pašvaldības </w:t>
      </w:r>
      <w:r w:rsidRPr="00BA5154">
        <w:rPr>
          <w:rFonts w:eastAsiaTheme="minorHAnsi" w:cstheme="minorBidi"/>
          <w:sz w:val="24"/>
          <w:szCs w:val="24"/>
          <w:lang w:eastAsia="en-US"/>
        </w:rPr>
        <w:lastRenderedPageBreak/>
        <w:t>budžeta paredz ne mazākā apmērā, kā tos nodrošina valsts, Ministru kabineta 2020.gada 12.marta rīkojuma Nr.103 “Par ārkārtējās situācijas izsludināšanu” (turpmāk – Rīkojums) 1.punktu, kas nosaka, ka visā Latvijas Republikas teritorijā izsludināta ārkārtējā situācija līdz 2020.gada 14.aprīlim, un saskaņā ar Rīkojuma 4.3.punktu, kas nosaka, ka ārkārtējās situācijas laikā izglītojamo mācību process tiek organizēts un nodrošināts attālināti; Rīkojuma 4.3.</w:t>
      </w:r>
      <w:r w:rsidRPr="00BA5154">
        <w:rPr>
          <w:rFonts w:eastAsiaTheme="minorHAnsi" w:cstheme="minorBidi"/>
          <w:sz w:val="24"/>
          <w:szCs w:val="24"/>
          <w:vertAlign w:val="superscript"/>
          <w:lang w:eastAsia="en-US"/>
        </w:rPr>
        <w:t>3</w:t>
      </w:r>
      <w:r w:rsidRPr="00BA5154">
        <w:rPr>
          <w:rFonts w:eastAsiaTheme="minorHAnsi" w:cstheme="minorBidi"/>
          <w:sz w:val="24"/>
          <w:szCs w:val="24"/>
          <w:lang w:eastAsia="en-US"/>
        </w:rPr>
        <w:t xml:space="preserve"> 1.apakšpunktu, kas nosaka, ka, lai nodrošinātu valsts budžeta dotācijas izglītojamo brīvpusdienām izlietojumu pašvaldība aprīlī saņemto valsts budžeta dotāciju brīvpusdienu nodrošināšanai 1., 2., 3. un 4. klases izglītojamiem par laikposmu, kad valstī ir noteikta ārkārtējā situācija, atbilstoši pašvaldības domes lēmumam var izlietot tās administratīvajā teritorijā dzīvesvietu deklarējušo 1., 2., 3. un 4. klases izglītojamo ēdināšanai, kas nāk no trūcīgām, maznodrošinātām vai </w:t>
      </w:r>
      <w:proofErr w:type="spellStart"/>
      <w:r w:rsidRPr="00BA5154">
        <w:rPr>
          <w:rFonts w:eastAsiaTheme="minorHAnsi" w:cstheme="minorBidi"/>
          <w:sz w:val="24"/>
          <w:szCs w:val="24"/>
          <w:lang w:eastAsia="en-US"/>
        </w:rPr>
        <w:t>daudzbērnu</w:t>
      </w:r>
      <w:proofErr w:type="spellEnd"/>
      <w:r w:rsidRPr="00BA5154">
        <w:rPr>
          <w:rFonts w:eastAsiaTheme="minorHAnsi" w:cstheme="minorBidi"/>
          <w:sz w:val="24"/>
          <w:szCs w:val="24"/>
          <w:lang w:eastAsia="en-US"/>
        </w:rPr>
        <w:t xml:space="preserve"> ģimenēm (neatkarīgi no minēto izglītojamo izglītības ieguves formas vai vietas); Rīkojuma 4.3.</w:t>
      </w:r>
      <w:r w:rsidRPr="00BA5154">
        <w:rPr>
          <w:rFonts w:eastAsiaTheme="minorHAnsi" w:cstheme="minorBidi"/>
          <w:sz w:val="24"/>
          <w:szCs w:val="24"/>
          <w:vertAlign w:val="superscript"/>
          <w:lang w:eastAsia="en-US"/>
        </w:rPr>
        <w:t>3</w:t>
      </w:r>
      <w:r w:rsidRPr="00BA5154">
        <w:rPr>
          <w:rFonts w:eastAsiaTheme="minorHAnsi" w:cstheme="minorBidi"/>
          <w:sz w:val="24"/>
          <w:szCs w:val="24"/>
          <w:lang w:eastAsia="en-US"/>
        </w:rPr>
        <w:t xml:space="preserve"> 2.apakšpunktu, kas nosaka, ka, lai nodrošinātu valsts budžeta dotācijas izglītojamo brīvpusdienām izlietojumu pašvaldība aprīlī, ja tai ir neizmantoti brīvpusdienu nodrošināšanai piešķirtie valsts budžeta līdzekļi, atbilstoši pašvaldības domes lēmumam ir tiesīga izlietot tos pašvaldības administratīvajā teritorijā dzīvesvietu deklarējušo 5., 6., 7., 8. un 9. klašu izglītojamo ēdināšanai, kas nāk no trūcīgām, maznodrošinātām vai </w:t>
      </w:r>
      <w:proofErr w:type="spellStart"/>
      <w:r w:rsidRPr="00BA5154">
        <w:rPr>
          <w:rFonts w:eastAsiaTheme="minorHAnsi" w:cstheme="minorBidi"/>
          <w:sz w:val="24"/>
          <w:szCs w:val="24"/>
          <w:lang w:eastAsia="en-US"/>
        </w:rPr>
        <w:t>daudzbērnu</w:t>
      </w:r>
      <w:proofErr w:type="spellEnd"/>
      <w:r w:rsidRPr="00BA5154">
        <w:rPr>
          <w:rFonts w:eastAsiaTheme="minorHAnsi" w:cstheme="minorBidi"/>
          <w:sz w:val="24"/>
          <w:szCs w:val="24"/>
          <w:lang w:eastAsia="en-US"/>
        </w:rPr>
        <w:t xml:space="preserve"> ģimenēm (neatkarīgi no minēto izglītojamo izglītības ieguves formas vai vietas); Gulbenes novada domes 2016.gada 28.jūlija saistošajiem noteikumiem Nr.17 “Par ēdināšanas maksas atvieglojumiem”, Gulbenes novada domes 2016.gada 28.aprīļa sēdes lēmumu “Par Gulbenes novada vispārējo izglītības iestāžu maksas pakalpojumiem” (protokols Nr.6, 51.§), attālināti balsojot</w:t>
      </w:r>
      <w:r w:rsidRPr="00BA5154">
        <w:rPr>
          <w:sz w:val="24"/>
          <w:szCs w:val="24"/>
        </w:rPr>
        <w:t xml:space="preserve">: PAR – 14 (Normunds </w:t>
      </w:r>
      <w:proofErr w:type="spellStart"/>
      <w:r w:rsidRPr="00BA5154">
        <w:rPr>
          <w:sz w:val="24"/>
          <w:szCs w:val="24"/>
        </w:rPr>
        <w:t>Audzišs</w:t>
      </w:r>
      <w:proofErr w:type="spellEnd"/>
      <w:r w:rsidRPr="00BA5154">
        <w:rPr>
          <w:sz w:val="24"/>
          <w:szCs w:val="24"/>
        </w:rPr>
        <w:t xml:space="preserve">, </w:t>
      </w:r>
      <w:r w:rsidRPr="00BA5154">
        <w:rPr>
          <w:rFonts w:eastAsia="Calibri"/>
          <w:sz w:val="24"/>
          <w:szCs w:val="24"/>
          <w:lang w:eastAsia="en-US"/>
        </w:rPr>
        <w:t xml:space="preserve">Indra Caune, Andis Caunītis, Gunārs Ciglis, Larisa Cīrule, Lāsma </w:t>
      </w:r>
      <w:proofErr w:type="spellStart"/>
      <w:r w:rsidRPr="00BA5154">
        <w:rPr>
          <w:rFonts w:eastAsia="Calibri"/>
          <w:sz w:val="24"/>
          <w:szCs w:val="24"/>
          <w:lang w:eastAsia="en-US"/>
        </w:rPr>
        <w:t>Gabdulļina</w:t>
      </w:r>
      <w:proofErr w:type="spellEnd"/>
      <w:r w:rsidRPr="00BA5154">
        <w:rPr>
          <w:rFonts w:eastAsia="Calibri"/>
          <w:sz w:val="24"/>
          <w:szCs w:val="24"/>
          <w:lang w:eastAsia="en-US"/>
        </w:rPr>
        <w:t xml:space="preserve">, Ieva </w:t>
      </w:r>
      <w:proofErr w:type="spellStart"/>
      <w:r w:rsidRPr="00BA5154">
        <w:rPr>
          <w:rFonts w:eastAsia="Calibri"/>
          <w:sz w:val="24"/>
          <w:szCs w:val="24"/>
          <w:lang w:eastAsia="en-US"/>
        </w:rPr>
        <w:t>Grīnšteine</w:t>
      </w:r>
      <w:proofErr w:type="spellEnd"/>
      <w:r w:rsidRPr="00BA5154">
        <w:rPr>
          <w:rFonts w:eastAsia="Calibri"/>
          <w:sz w:val="24"/>
          <w:szCs w:val="24"/>
          <w:lang w:eastAsia="en-US"/>
        </w:rPr>
        <w:t xml:space="preserve">, </w:t>
      </w:r>
      <w:proofErr w:type="spellStart"/>
      <w:r w:rsidRPr="00BA5154">
        <w:rPr>
          <w:rFonts w:eastAsia="Calibri"/>
          <w:sz w:val="24"/>
          <w:szCs w:val="24"/>
          <w:lang w:eastAsia="en-US"/>
        </w:rPr>
        <w:t>Stanislavs</w:t>
      </w:r>
      <w:proofErr w:type="spellEnd"/>
      <w:r w:rsidRPr="00BA5154">
        <w:rPr>
          <w:rFonts w:eastAsia="Calibri"/>
          <w:sz w:val="24"/>
          <w:szCs w:val="24"/>
          <w:lang w:eastAsia="en-US"/>
        </w:rPr>
        <w:t xml:space="preserve"> </w:t>
      </w:r>
      <w:proofErr w:type="spellStart"/>
      <w:r w:rsidRPr="00BA5154">
        <w:rPr>
          <w:rFonts w:eastAsia="Calibri"/>
          <w:sz w:val="24"/>
          <w:szCs w:val="24"/>
          <w:lang w:eastAsia="en-US"/>
        </w:rPr>
        <w:t>Gžibovskis</w:t>
      </w:r>
      <w:proofErr w:type="spellEnd"/>
      <w:r w:rsidRPr="00BA5154">
        <w:rPr>
          <w:rFonts w:eastAsia="Calibri"/>
          <w:sz w:val="24"/>
          <w:szCs w:val="24"/>
          <w:lang w:eastAsia="en-US"/>
        </w:rPr>
        <w:t xml:space="preserve">, </w:t>
      </w:r>
      <w:proofErr w:type="spellStart"/>
      <w:r w:rsidRPr="00BA5154">
        <w:rPr>
          <w:rFonts w:eastAsia="Calibri"/>
          <w:sz w:val="24"/>
          <w:szCs w:val="24"/>
          <w:lang w:eastAsia="en-US"/>
        </w:rPr>
        <w:t>Valtis</w:t>
      </w:r>
      <w:proofErr w:type="spellEnd"/>
      <w:r w:rsidRPr="00BA5154">
        <w:rPr>
          <w:rFonts w:eastAsia="Calibri"/>
          <w:sz w:val="24"/>
          <w:szCs w:val="24"/>
          <w:lang w:eastAsia="en-US"/>
        </w:rPr>
        <w:t xml:space="preserve"> Krauklis, Normunds Mazūrs, Ilze </w:t>
      </w:r>
      <w:proofErr w:type="spellStart"/>
      <w:r w:rsidRPr="00BA5154">
        <w:rPr>
          <w:rFonts w:eastAsia="Calibri"/>
          <w:sz w:val="24"/>
          <w:szCs w:val="24"/>
          <w:lang w:eastAsia="en-US"/>
        </w:rPr>
        <w:t>Mezīte</w:t>
      </w:r>
      <w:proofErr w:type="spellEnd"/>
      <w:r w:rsidRPr="00BA5154">
        <w:rPr>
          <w:rFonts w:eastAsia="Calibri"/>
          <w:sz w:val="24"/>
          <w:szCs w:val="24"/>
          <w:lang w:eastAsia="en-US"/>
        </w:rPr>
        <w:t xml:space="preserve">, Zintis </w:t>
      </w:r>
      <w:proofErr w:type="spellStart"/>
      <w:r w:rsidRPr="00BA5154">
        <w:rPr>
          <w:rFonts w:eastAsia="Calibri"/>
          <w:sz w:val="24"/>
          <w:szCs w:val="24"/>
          <w:lang w:eastAsia="en-US"/>
        </w:rPr>
        <w:t>Mezītis</w:t>
      </w:r>
      <w:proofErr w:type="spellEnd"/>
      <w:r w:rsidRPr="00BA5154">
        <w:rPr>
          <w:rFonts w:eastAsia="Calibri"/>
          <w:sz w:val="24"/>
          <w:szCs w:val="24"/>
          <w:lang w:eastAsia="en-US"/>
        </w:rPr>
        <w:t xml:space="preserve">, Guntis </w:t>
      </w:r>
      <w:proofErr w:type="spellStart"/>
      <w:r w:rsidRPr="00BA5154">
        <w:rPr>
          <w:rFonts w:eastAsia="Calibri"/>
          <w:sz w:val="24"/>
          <w:szCs w:val="24"/>
          <w:lang w:eastAsia="en-US"/>
        </w:rPr>
        <w:t>Princovs</w:t>
      </w:r>
      <w:proofErr w:type="spellEnd"/>
      <w:r w:rsidRPr="00BA5154">
        <w:rPr>
          <w:rFonts w:eastAsia="Calibri"/>
          <w:sz w:val="24"/>
          <w:szCs w:val="24"/>
          <w:lang w:eastAsia="en-US"/>
        </w:rPr>
        <w:t>, Anatolijs Savickis); PRET -  1 (Intars Liepiņš), ATTURAS – nav, NOLEMJ:</w:t>
      </w:r>
    </w:p>
    <w:p w:rsidR="00BA5154" w:rsidRPr="00BA5154" w:rsidRDefault="00BA5154" w:rsidP="00BA5154">
      <w:pPr>
        <w:numPr>
          <w:ilvl w:val="0"/>
          <w:numId w:val="18"/>
        </w:numPr>
        <w:overflowPunct w:val="0"/>
        <w:autoSpaceDE w:val="0"/>
        <w:autoSpaceDN w:val="0"/>
        <w:adjustRightInd w:val="0"/>
        <w:spacing w:after="160" w:line="360" w:lineRule="auto"/>
        <w:contextualSpacing/>
        <w:jc w:val="both"/>
        <w:rPr>
          <w:rFonts w:eastAsia="Calibri"/>
          <w:sz w:val="24"/>
          <w:szCs w:val="24"/>
          <w:lang w:eastAsia="en-US"/>
        </w:rPr>
      </w:pPr>
      <w:r w:rsidRPr="00BA5154">
        <w:rPr>
          <w:rFonts w:eastAsiaTheme="minorHAnsi" w:cstheme="minorBidi"/>
          <w:b/>
          <w:bCs/>
          <w:sz w:val="24"/>
          <w:szCs w:val="24"/>
          <w:lang w:eastAsia="en-US"/>
        </w:rPr>
        <w:t>NODROŠINĀT</w:t>
      </w:r>
      <w:r w:rsidRPr="00BA5154">
        <w:rPr>
          <w:rFonts w:eastAsiaTheme="minorHAnsi" w:cstheme="minorBidi"/>
          <w:sz w:val="24"/>
          <w:szCs w:val="24"/>
          <w:lang w:eastAsia="en-US"/>
        </w:rPr>
        <w:t xml:space="preserve"> ēdināšanas atbalstu ikmēneša pārtikas karšu veidā Gulbenes novada pašvaldības dibināto izglītības iestāžu izglītojamajiem no 1. līdz 4.klasei, kā arī izglītojamajiem, kuri noteikti Gulbenes novada domes 2016.gada 28.jūlija saistošajos noteikumos Nr.17 “Par ēdināšanas maksas atvieglojumiem”.</w:t>
      </w:r>
    </w:p>
    <w:p w:rsidR="00BA5154" w:rsidRPr="00BA5154" w:rsidRDefault="00BA5154" w:rsidP="00BA5154">
      <w:pPr>
        <w:numPr>
          <w:ilvl w:val="0"/>
          <w:numId w:val="18"/>
        </w:numPr>
        <w:overflowPunct w:val="0"/>
        <w:autoSpaceDE w:val="0"/>
        <w:autoSpaceDN w:val="0"/>
        <w:adjustRightInd w:val="0"/>
        <w:spacing w:after="160" w:line="360" w:lineRule="auto"/>
        <w:jc w:val="both"/>
        <w:rPr>
          <w:rFonts w:eastAsiaTheme="minorHAnsi" w:cstheme="minorBidi"/>
          <w:sz w:val="24"/>
          <w:szCs w:val="24"/>
          <w:lang w:eastAsia="en-US"/>
        </w:rPr>
      </w:pPr>
      <w:r w:rsidRPr="00BA5154">
        <w:rPr>
          <w:rFonts w:eastAsiaTheme="minorHAnsi" w:cstheme="minorBidi"/>
          <w:b/>
          <w:bCs/>
          <w:sz w:val="24"/>
          <w:szCs w:val="24"/>
          <w:lang w:eastAsia="en-US"/>
        </w:rPr>
        <w:t>NOTEIKT</w:t>
      </w:r>
      <w:r w:rsidRPr="00BA5154">
        <w:rPr>
          <w:rFonts w:eastAsiaTheme="minorHAnsi" w:cstheme="minorBidi"/>
          <w:sz w:val="24"/>
          <w:szCs w:val="24"/>
          <w:lang w:eastAsia="en-US"/>
        </w:rPr>
        <w:t>, ka pārtikas ikmēneša kartes vērtība vienam izglītojamajam ir 30 EUR.</w:t>
      </w:r>
    </w:p>
    <w:p w:rsidR="00BA5154" w:rsidRPr="00BA5154" w:rsidRDefault="00BA5154" w:rsidP="00BA5154">
      <w:pPr>
        <w:numPr>
          <w:ilvl w:val="0"/>
          <w:numId w:val="18"/>
        </w:numPr>
        <w:overflowPunct w:val="0"/>
        <w:autoSpaceDE w:val="0"/>
        <w:autoSpaceDN w:val="0"/>
        <w:adjustRightInd w:val="0"/>
        <w:spacing w:after="160" w:line="360" w:lineRule="auto"/>
        <w:jc w:val="both"/>
        <w:rPr>
          <w:rFonts w:eastAsiaTheme="minorHAnsi" w:cstheme="minorBidi"/>
          <w:sz w:val="24"/>
          <w:szCs w:val="24"/>
          <w:lang w:eastAsia="en-US"/>
        </w:rPr>
      </w:pPr>
      <w:r w:rsidRPr="00BA5154">
        <w:rPr>
          <w:rFonts w:eastAsiaTheme="minorHAnsi" w:cstheme="minorBidi"/>
          <w:b/>
          <w:bCs/>
          <w:sz w:val="24"/>
          <w:szCs w:val="24"/>
          <w:lang w:eastAsia="en-US"/>
        </w:rPr>
        <w:t>NOTEIKT</w:t>
      </w:r>
      <w:r w:rsidRPr="00BA5154">
        <w:rPr>
          <w:rFonts w:eastAsiaTheme="minorHAnsi" w:cstheme="minorBidi"/>
          <w:sz w:val="24"/>
          <w:szCs w:val="24"/>
          <w:lang w:eastAsia="en-US"/>
        </w:rPr>
        <w:t xml:space="preserve">, ka pārtikas karte izmantojama pārtikas tirdzniecības veikalos, kas izraudzīti normatīvajos aktos noteiktajā kārtībā. </w:t>
      </w:r>
    </w:p>
    <w:p w:rsidR="00BA5154" w:rsidRPr="00BA5154" w:rsidRDefault="00BA5154" w:rsidP="00BA5154">
      <w:pPr>
        <w:numPr>
          <w:ilvl w:val="0"/>
          <w:numId w:val="18"/>
        </w:numPr>
        <w:overflowPunct w:val="0"/>
        <w:autoSpaceDE w:val="0"/>
        <w:autoSpaceDN w:val="0"/>
        <w:adjustRightInd w:val="0"/>
        <w:spacing w:after="160" w:line="360" w:lineRule="auto"/>
        <w:jc w:val="both"/>
        <w:rPr>
          <w:rFonts w:eastAsiaTheme="minorHAnsi" w:cstheme="minorBidi"/>
          <w:sz w:val="24"/>
          <w:szCs w:val="24"/>
          <w:lang w:eastAsia="en-US"/>
        </w:rPr>
      </w:pPr>
      <w:r w:rsidRPr="00BA5154">
        <w:rPr>
          <w:rFonts w:eastAsiaTheme="minorHAnsi" w:cstheme="minorBidi"/>
          <w:b/>
          <w:bCs/>
          <w:sz w:val="24"/>
          <w:szCs w:val="24"/>
          <w:lang w:eastAsia="en-US"/>
        </w:rPr>
        <w:t>UZDOT</w:t>
      </w:r>
      <w:r w:rsidRPr="00BA5154">
        <w:rPr>
          <w:rFonts w:eastAsiaTheme="minorHAnsi" w:cstheme="minorBidi"/>
          <w:sz w:val="24"/>
          <w:szCs w:val="24"/>
          <w:lang w:eastAsia="en-US"/>
        </w:rPr>
        <w:t xml:space="preserve"> Gulbenes novada pašvaldības Iepirkumu nodaļai sadarbībā ar Gulbenes novada Izglītības pārvaldi organizēt pārtikas tirdzniecības komersanta vai komersantu atlases procedūru normatīvajos aktos noteiktajā kārtībā.</w:t>
      </w:r>
    </w:p>
    <w:p w:rsidR="00BA5154" w:rsidRPr="00BA5154" w:rsidRDefault="00BA5154" w:rsidP="00BA5154">
      <w:pPr>
        <w:numPr>
          <w:ilvl w:val="0"/>
          <w:numId w:val="18"/>
        </w:numPr>
        <w:overflowPunct w:val="0"/>
        <w:autoSpaceDE w:val="0"/>
        <w:autoSpaceDN w:val="0"/>
        <w:adjustRightInd w:val="0"/>
        <w:spacing w:after="160" w:line="360" w:lineRule="auto"/>
        <w:jc w:val="both"/>
        <w:rPr>
          <w:rFonts w:eastAsiaTheme="minorHAnsi" w:cstheme="minorBidi"/>
          <w:sz w:val="24"/>
          <w:szCs w:val="24"/>
          <w:lang w:eastAsia="en-US"/>
        </w:rPr>
      </w:pPr>
      <w:r w:rsidRPr="00BA5154">
        <w:rPr>
          <w:rFonts w:eastAsiaTheme="minorHAnsi" w:cstheme="minorBidi"/>
          <w:b/>
          <w:bCs/>
          <w:sz w:val="24"/>
          <w:szCs w:val="24"/>
          <w:lang w:eastAsia="en-US"/>
        </w:rPr>
        <w:t>UZDOT</w:t>
      </w:r>
      <w:r w:rsidRPr="00BA5154">
        <w:rPr>
          <w:rFonts w:eastAsiaTheme="minorHAnsi" w:cstheme="minorBidi"/>
          <w:sz w:val="24"/>
          <w:szCs w:val="24"/>
          <w:lang w:eastAsia="en-US"/>
        </w:rPr>
        <w:t xml:space="preserve"> Gulbenes novada Izglītības pārvaldei izstrādāt, organizēt un koordinēt pārtikas karšu izsniegšanu izglītojamo likumiskajiem pārstāvjiem.</w:t>
      </w:r>
    </w:p>
    <w:p w:rsidR="00BA5154" w:rsidRPr="00BA5154" w:rsidRDefault="00BA5154" w:rsidP="00BA5154">
      <w:pPr>
        <w:numPr>
          <w:ilvl w:val="0"/>
          <w:numId w:val="18"/>
        </w:numPr>
        <w:overflowPunct w:val="0"/>
        <w:autoSpaceDE w:val="0"/>
        <w:autoSpaceDN w:val="0"/>
        <w:adjustRightInd w:val="0"/>
        <w:spacing w:after="160" w:line="360" w:lineRule="auto"/>
        <w:jc w:val="both"/>
        <w:rPr>
          <w:rFonts w:eastAsiaTheme="minorHAnsi" w:cstheme="minorBidi"/>
          <w:sz w:val="24"/>
          <w:szCs w:val="24"/>
          <w:lang w:eastAsia="en-US"/>
        </w:rPr>
      </w:pPr>
      <w:r w:rsidRPr="00BA5154">
        <w:rPr>
          <w:rFonts w:eastAsiaTheme="minorHAnsi" w:cstheme="minorBidi"/>
          <w:b/>
          <w:bCs/>
          <w:sz w:val="24"/>
          <w:szCs w:val="24"/>
          <w:lang w:eastAsia="en-US"/>
        </w:rPr>
        <w:lastRenderedPageBreak/>
        <w:t>NOTEIKT</w:t>
      </w:r>
      <w:r w:rsidRPr="00BA5154">
        <w:rPr>
          <w:rFonts w:eastAsiaTheme="minorHAnsi" w:cstheme="minorBidi"/>
          <w:sz w:val="24"/>
          <w:szCs w:val="24"/>
          <w:lang w:eastAsia="en-US"/>
        </w:rPr>
        <w:t xml:space="preserve">, ka lēmums ir spēkā līdz Latvijas Republikā izsludinātās ārkārtējās situācijas izbeigšanas pasludināšanai vai līdz 2019./2020.gada mācību gada beigām. </w:t>
      </w:r>
    </w:p>
    <w:p w:rsidR="00BA5154" w:rsidRPr="00BA5154" w:rsidRDefault="00BA5154" w:rsidP="00BA5154">
      <w:pPr>
        <w:numPr>
          <w:ilvl w:val="0"/>
          <w:numId w:val="18"/>
        </w:numPr>
        <w:overflowPunct w:val="0"/>
        <w:autoSpaceDE w:val="0"/>
        <w:autoSpaceDN w:val="0"/>
        <w:adjustRightInd w:val="0"/>
        <w:spacing w:after="160" w:line="360" w:lineRule="auto"/>
        <w:jc w:val="both"/>
        <w:rPr>
          <w:rFonts w:eastAsiaTheme="minorHAnsi" w:cstheme="minorBidi"/>
          <w:sz w:val="24"/>
          <w:szCs w:val="24"/>
          <w:lang w:eastAsia="en-US"/>
        </w:rPr>
      </w:pPr>
      <w:r w:rsidRPr="00BA5154">
        <w:rPr>
          <w:rFonts w:eastAsiaTheme="minorHAnsi" w:cstheme="minorBidi"/>
          <w:b/>
          <w:bCs/>
          <w:sz w:val="24"/>
          <w:szCs w:val="24"/>
          <w:lang w:eastAsia="en-US"/>
        </w:rPr>
        <w:t xml:space="preserve">UZDOT </w:t>
      </w:r>
      <w:r w:rsidRPr="00BA5154">
        <w:rPr>
          <w:rFonts w:eastAsiaTheme="minorHAnsi" w:cstheme="minorBidi"/>
          <w:sz w:val="24"/>
          <w:szCs w:val="24"/>
          <w:lang w:eastAsia="en-US"/>
        </w:rPr>
        <w:t>Gulbenes novada pašvaldības vecākajai sabiedrisko attiecību speciālistei pašvaldības tīmekļa vietnē publicēt šo lēmumu.</w:t>
      </w:r>
    </w:p>
    <w:p w:rsidR="00BA5154" w:rsidRPr="00BA5154" w:rsidRDefault="00BA5154" w:rsidP="00BA5154">
      <w:pPr>
        <w:numPr>
          <w:ilvl w:val="0"/>
          <w:numId w:val="18"/>
        </w:numPr>
        <w:overflowPunct w:val="0"/>
        <w:autoSpaceDE w:val="0"/>
        <w:autoSpaceDN w:val="0"/>
        <w:adjustRightInd w:val="0"/>
        <w:spacing w:after="160" w:line="360" w:lineRule="auto"/>
        <w:jc w:val="both"/>
        <w:rPr>
          <w:rFonts w:eastAsiaTheme="minorHAnsi" w:cstheme="minorBidi"/>
          <w:sz w:val="24"/>
          <w:szCs w:val="24"/>
          <w:lang w:eastAsia="en-US"/>
        </w:rPr>
      </w:pPr>
      <w:r w:rsidRPr="00BA5154">
        <w:rPr>
          <w:rFonts w:eastAsiaTheme="minorHAnsi" w:cstheme="minorBidi"/>
          <w:sz w:val="24"/>
          <w:szCs w:val="24"/>
          <w:lang w:eastAsia="en-US"/>
        </w:rPr>
        <w:t>Lēmuma 1.punktā minētās darbības nodrošināšanai izdevumus segt no Gulbenes novada pašvaldības 2020.gada plānotajiem budžeta līdzekļiem ēdināšanas izdevumu segšanai.</w:t>
      </w:r>
    </w:p>
    <w:p w:rsidR="00BA5154" w:rsidRPr="00BA5154" w:rsidRDefault="00BA5154" w:rsidP="00BA5154">
      <w:pPr>
        <w:overflowPunct w:val="0"/>
        <w:autoSpaceDE w:val="0"/>
        <w:autoSpaceDN w:val="0"/>
        <w:adjustRightInd w:val="0"/>
        <w:spacing w:line="360" w:lineRule="auto"/>
        <w:ind w:firstLine="567"/>
        <w:jc w:val="both"/>
        <w:rPr>
          <w:rFonts w:cs="Arial"/>
          <w:sz w:val="24"/>
          <w:szCs w:val="24"/>
        </w:rPr>
      </w:pPr>
    </w:p>
    <w:p w:rsidR="00BA5154" w:rsidRPr="00BA5154" w:rsidRDefault="00BA5154" w:rsidP="00BA5154">
      <w:pPr>
        <w:widowControl w:val="0"/>
        <w:spacing w:line="360" w:lineRule="auto"/>
        <w:ind w:firstLine="567"/>
        <w:contextualSpacing/>
        <w:jc w:val="both"/>
        <w:rPr>
          <w:rFonts w:eastAsia="Calibri"/>
          <w:sz w:val="24"/>
          <w:szCs w:val="24"/>
        </w:rPr>
      </w:pPr>
      <w:r w:rsidRPr="00BA5154">
        <w:rPr>
          <w:rFonts w:eastAsia="Calibri"/>
          <w:sz w:val="24"/>
          <w:szCs w:val="24"/>
        </w:rPr>
        <w:t>Sēde slēgta plkst. 10.30</w:t>
      </w:r>
    </w:p>
    <w:p w:rsidR="00BA5154" w:rsidRPr="00BA5154" w:rsidRDefault="00BA5154" w:rsidP="00BA5154">
      <w:pPr>
        <w:widowControl w:val="0"/>
        <w:spacing w:line="360" w:lineRule="auto"/>
        <w:contextualSpacing/>
        <w:rPr>
          <w:rFonts w:eastAsia="Calibri"/>
          <w:sz w:val="24"/>
          <w:szCs w:val="24"/>
        </w:rPr>
      </w:pPr>
    </w:p>
    <w:p w:rsidR="00BA5154" w:rsidRPr="00BA5154" w:rsidRDefault="00BA5154" w:rsidP="00BA5154">
      <w:pPr>
        <w:widowControl w:val="0"/>
        <w:spacing w:line="360" w:lineRule="auto"/>
        <w:contextualSpacing/>
        <w:rPr>
          <w:rFonts w:eastAsia="Calibri"/>
          <w:sz w:val="24"/>
          <w:szCs w:val="24"/>
        </w:rPr>
      </w:pPr>
      <w:r w:rsidRPr="00BA5154">
        <w:rPr>
          <w:rFonts w:eastAsia="Calibri"/>
          <w:sz w:val="24"/>
          <w:szCs w:val="24"/>
        </w:rPr>
        <w:t>Sēdi vadīja</w:t>
      </w:r>
      <w:r w:rsidRPr="00BA5154">
        <w:rPr>
          <w:rFonts w:eastAsia="Calibri"/>
          <w:sz w:val="24"/>
          <w:szCs w:val="24"/>
        </w:rPr>
        <w:tab/>
      </w:r>
      <w:r w:rsidRPr="00BA5154">
        <w:rPr>
          <w:rFonts w:eastAsia="Calibri"/>
          <w:sz w:val="24"/>
          <w:szCs w:val="24"/>
        </w:rPr>
        <w:tab/>
      </w:r>
      <w:r w:rsidRPr="00BA5154">
        <w:rPr>
          <w:rFonts w:eastAsia="Calibri"/>
          <w:sz w:val="24"/>
          <w:szCs w:val="24"/>
        </w:rPr>
        <w:tab/>
      </w:r>
      <w:r w:rsidRPr="00BA5154">
        <w:rPr>
          <w:rFonts w:eastAsia="Calibri"/>
          <w:sz w:val="24"/>
          <w:szCs w:val="24"/>
        </w:rPr>
        <w:tab/>
      </w:r>
      <w:r w:rsidRPr="00BA5154">
        <w:rPr>
          <w:rFonts w:eastAsia="Calibri"/>
          <w:sz w:val="24"/>
          <w:szCs w:val="24"/>
        </w:rPr>
        <w:tab/>
      </w:r>
      <w:r w:rsidRPr="00BA5154">
        <w:rPr>
          <w:rFonts w:eastAsia="Calibri"/>
          <w:sz w:val="24"/>
          <w:szCs w:val="24"/>
        </w:rPr>
        <w:tab/>
      </w:r>
      <w:r w:rsidRPr="00BA5154">
        <w:rPr>
          <w:rFonts w:eastAsia="Calibri"/>
          <w:sz w:val="24"/>
          <w:szCs w:val="24"/>
        </w:rPr>
        <w:tab/>
      </w:r>
      <w:r w:rsidRPr="00BA5154">
        <w:rPr>
          <w:rFonts w:eastAsia="Calibri"/>
          <w:sz w:val="24"/>
          <w:szCs w:val="24"/>
        </w:rPr>
        <w:tab/>
      </w:r>
      <w:r w:rsidRPr="00BA5154">
        <w:rPr>
          <w:rFonts w:eastAsia="Calibri"/>
          <w:sz w:val="24"/>
          <w:szCs w:val="24"/>
        </w:rPr>
        <w:tab/>
      </w:r>
      <w:r w:rsidRPr="00BA5154">
        <w:rPr>
          <w:rFonts w:eastAsia="Calibri"/>
          <w:sz w:val="24"/>
          <w:szCs w:val="24"/>
        </w:rPr>
        <w:tab/>
      </w:r>
      <w:proofErr w:type="spellStart"/>
      <w:r w:rsidRPr="00BA5154">
        <w:rPr>
          <w:rFonts w:eastAsia="Calibri"/>
          <w:sz w:val="24"/>
          <w:szCs w:val="24"/>
        </w:rPr>
        <w:t>N.Audzišs</w:t>
      </w:r>
      <w:proofErr w:type="spellEnd"/>
    </w:p>
    <w:p w:rsidR="00BA5154" w:rsidRPr="00BA5154" w:rsidRDefault="00BA5154" w:rsidP="00BA5154">
      <w:pPr>
        <w:widowControl w:val="0"/>
        <w:ind w:left="360"/>
        <w:contextualSpacing/>
        <w:rPr>
          <w:rFonts w:eastAsia="Calibri"/>
          <w:sz w:val="24"/>
          <w:szCs w:val="24"/>
        </w:rPr>
      </w:pPr>
      <w:r w:rsidRPr="00BA5154">
        <w:rPr>
          <w:rFonts w:eastAsia="Calibri"/>
          <w:sz w:val="24"/>
          <w:szCs w:val="24"/>
        </w:rPr>
        <w:tab/>
      </w:r>
      <w:r w:rsidRPr="00BA5154">
        <w:rPr>
          <w:rFonts w:eastAsia="Calibri"/>
          <w:sz w:val="24"/>
          <w:szCs w:val="24"/>
        </w:rPr>
        <w:tab/>
      </w:r>
      <w:r w:rsidRPr="00BA5154">
        <w:rPr>
          <w:rFonts w:eastAsia="Calibri"/>
          <w:sz w:val="24"/>
          <w:szCs w:val="24"/>
        </w:rPr>
        <w:tab/>
        <w:t>Protokols parakstīts 2020.gada __.______________</w:t>
      </w:r>
    </w:p>
    <w:p w:rsidR="00BA5154" w:rsidRPr="00BA5154" w:rsidRDefault="00BA5154" w:rsidP="00BA5154">
      <w:pPr>
        <w:widowControl w:val="0"/>
        <w:spacing w:line="360" w:lineRule="auto"/>
        <w:contextualSpacing/>
        <w:rPr>
          <w:rFonts w:eastAsia="Calibri"/>
          <w:sz w:val="24"/>
          <w:szCs w:val="24"/>
        </w:rPr>
      </w:pPr>
    </w:p>
    <w:p w:rsidR="00BA5154" w:rsidRPr="00BA5154" w:rsidRDefault="00BA5154" w:rsidP="00BA5154">
      <w:pPr>
        <w:widowControl w:val="0"/>
        <w:spacing w:line="360" w:lineRule="auto"/>
        <w:contextualSpacing/>
        <w:rPr>
          <w:rFonts w:eastAsia="Calibri"/>
          <w:sz w:val="24"/>
          <w:szCs w:val="24"/>
        </w:rPr>
      </w:pPr>
      <w:r w:rsidRPr="00BA5154">
        <w:rPr>
          <w:rFonts w:eastAsia="Calibri"/>
          <w:sz w:val="24"/>
          <w:szCs w:val="24"/>
        </w:rPr>
        <w:t>Sēdi protokolēja</w:t>
      </w:r>
      <w:r w:rsidRPr="00BA5154">
        <w:rPr>
          <w:rFonts w:eastAsia="Calibri"/>
          <w:sz w:val="24"/>
          <w:szCs w:val="24"/>
        </w:rPr>
        <w:tab/>
      </w:r>
      <w:r w:rsidRPr="00BA5154">
        <w:rPr>
          <w:rFonts w:eastAsia="Calibri"/>
          <w:sz w:val="24"/>
          <w:szCs w:val="24"/>
        </w:rPr>
        <w:tab/>
      </w:r>
      <w:r w:rsidRPr="00BA5154">
        <w:rPr>
          <w:rFonts w:eastAsia="Calibri"/>
          <w:sz w:val="24"/>
          <w:szCs w:val="24"/>
        </w:rPr>
        <w:tab/>
      </w:r>
      <w:r w:rsidRPr="00BA5154">
        <w:rPr>
          <w:rFonts w:eastAsia="Calibri"/>
          <w:sz w:val="24"/>
          <w:szCs w:val="24"/>
        </w:rPr>
        <w:tab/>
      </w:r>
      <w:r w:rsidRPr="00BA5154">
        <w:rPr>
          <w:rFonts w:eastAsia="Calibri"/>
          <w:sz w:val="24"/>
          <w:szCs w:val="24"/>
        </w:rPr>
        <w:tab/>
      </w:r>
      <w:r w:rsidRPr="00BA5154">
        <w:rPr>
          <w:rFonts w:eastAsia="Calibri"/>
          <w:sz w:val="24"/>
          <w:szCs w:val="24"/>
        </w:rPr>
        <w:tab/>
      </w:r>
      <w:r w:rsidRPr="00BA5154">
        <w:rPr>
          <w:rFonts w:eastAsia="Calibri"/>
          <w:sz w:val="24"/>
          <w:szCs w:val="24"/>
        </w:rPr>
        <w:tab/>
      </w:r>
      <w:r w:rsidRPr="00BA5154">
        <w:rPr>
          <w:rFonts w:eastAsia="Calibri"/>
          <w:sz w:val="24"/>
          <w:szCs w:val="24"/>
        </w:rPr>
        <w:tab/>
      </w:r>
      <w:r w:rsidRPr="00BA5154">
        <w:rPr>
          <w:rFonts w:eastAsia="Calibri"/>
          <w:sz w:val="24"/>
          <w:szCs w:val="24"/>
        </w:rPr>
        <w:tab/>
      </w:r>
      <w:proofErr w:type="spellStart"/>
      <w:r w:rsidRPr="00BA5154">
        <w:rPr>
          <w:rFonts w:eastAsia="Calibri"/>
          <w:sz w:val="24"/>
          <w:szCs w:val="24"/>
        </w:rPr>
        <w:t>V.Baškere</w:t>
      </w:r>
      <w:proofErr w:type="spellEnd"/>
    </w:p>
    <w:p w:rsidR="00BA5154" w:rsidRPr="00BA5154" w:rsidRDefault="00BA5154" w:rsidP="00BA5154">
      <w:pPr>
        <w:spacing w:line="360" w:lineRule="auto"/>
        <w:ind w:firstLine="709"/>
        <w:jc w:val="both"/>
        <w:rPr>
          <w:sz w:val="24"/>
          <w:szCs w:val="24"/>
        </w:rPr>
      </w:pPr>
    </w:p>
    <w:p w:rsidR="00BA5154" w:rsidRPr="00BA5154" w:rsidRDefault="00BA5154" w:rsidP="00BA5154">
      <w:pPr>
        <w:spacing w:after="200" w:line="360" w:lineRule="auto"/>
        <w:jc w:val="both"/>
        <w:rPr>
          <w:rFonts w:ascii="Calibri" w:eastAsia="Calibri" w:hAnsi="Calibri"/>
          <w:sz w:val="22"/>
          <w:szCs w:val="22"/>
          <w:lang w:eastAsia="en-US"/>
        </w:rPr>
      </w:pPr>
    </w:p>
    <w:p w:rsidR="00BA5154" w:rsidRPr="00BA5154" w:rsidRDefault="00BA5154" w:rsidP="00BA5154">
      <w:pPr>
        <w:overflowPunct w:val="0"/>
        <w:autoSpaceDE w:val="0"/>
        <w:autoSpaceDN w:val="0"/>
        <w:adjustRightInd w:val="0"/>
        <w:spacing w:line="360" w:lineRule="auto"/>
        <w:ind w:firstLine="567"/>
        <w:jc w:val="both"/>
        <w:rPr>
          <w:rFonts w:cs="Arial"/>
          <w:sz w:val="24"/>
          <w:szCs w:val="24"/>
        </w:rPr>
      </w:pPr>
    </w:p>
    <w:p w:rsidR="00B35FF5" w:rsidRPr="00BA5154" w:rsidRDefault="00B35FF5" w:rsidP="00BA5154"/>
    <w:sectPr w:rsidR="00B35FF5" w:rsidRPr="00BA5154" w:rsidSect="00901FB0">
      <w:headerReference w:type="even" r:id="rId11"/>
      <w:pgSz w:w="11906" w:h="16838"/>
      <w:pgMar w:top="568" w:right="707" w:bottom="426"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0038" w:rsidRDefault="00F60038">
      <w:r>
        <w:separator/>
      </w:r>
    </w:p>
  </w:endnote>
  <w:endnote w:type="continuationSeparator" w:id="0">
    <w:p w:rsidR="00F60038" w:rsidRDefault="00F6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wiss TL">
    <w:altName w:val="Arial"/>
    <w:charset w:val="BA"/>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BaltCloister">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BA"/>
    <w:family w:val="swiss"/>
    <w:pitch w:val="variable"/>
    <w:sig w:usb0="E0000AFF" w:usb1="500078FF" w:usb2="00000021" w:usb3="00000000" w:csb0="000001BF"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BA"/>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Humnst777 TL">
    <w:charset w:val="BA"/>
    <w:family w:val="swiss"/>
    <w:pitch w:val="variable"/>
    <w:sig w:usb0="800002AF" w:usb1="5000204A" w:usb2="00000000" w:usb3="00000000" w:csb0="0000009F" w:csb1="00000000"/>
  </w:font>
  <w:font w:name="font405">
    <w:charset w:val="BA"/>
    <w:family w:val="auto"/>
    <w:pitch w:val="variable"/>
  </w:font>
  <w:font w:name="font406">
    <w:charset w:val="BA"/>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0038" w:rsidRDefault="00F60038">
      <w:r>
        <w:separator/>
      </w:r>
    </w:p>
  </w:footnote>
  <w:footnote w:type="continuationSeparator" w:id="0">
    <w:p w:rsidR="00F60038" w:rsidRDefault="00F6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0038" w:rsidRDefault="00F60038" w:rsidP="0048774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60038" w:rsidRDefault="00F60038">
    <w:pPr>
      <w:pStyle w:val="Galvene"/>
    </w:pPr>
  </w:p>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p w:rsidR="00F60038" w:rsidRDefault="00F600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56861A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765"/>
        </w:tabs>
        <w:ind w:left="765" w:hanging="405"/>
      </w:pPr>
    </w:lvl>
    <w:lvl w:ilvl="1">
      <w:start w:val="2"/>
      <w:numFmt w:val="decimal"/>
      <w:lvlText w:val="%1.%2."/>
      <w:lvlJc w:val="left"/>
      <w:pPr>
        <w:tabs>
          <w:tab w:val="num" w:pos="1037"/>
        </w:tabs>
        <w:ind w:left="1037" w:hanging="720"/>
      </w:pPr>
    </w:lvl>
    <w:lvl w:ilvl="2">
      <w:start w:val="1"/>
      <w:numFmt w:val="decimal"/>
      <w:lvlText w:val="%1.%2.%3."/>
      <w:lvlJc w:val="left"/>
      <w:pPr>
        <w:tabs>
          <w:tab w:val="num" w:pos="1354"/>
        </w:tabs>
        <w:ind w:left="1354" w:hanging="720"/>
      </w:pPr>
    </w:lvl>
    <w:lvl w:ilvl="3">
      <w:start w:val="1"/>
      <w:numFmt w:val="decimal"/>
      <w:lvlText w:val="%1.%2.%3.%4."/>
      <w:lvlJc w:val="left"/>
      <w:pPr>
        <w:tabs>
          <w:tab w:val="num" w:pos="2031"/>
        </w:tabs>
        <w:ind w:left="2031" w:hanging="1080"/>
      </w:pPr>
    </w:lvl>
    <w:lvl w:ilvl="4">
      <w:start w:val="1"/>
      <w:numFmt w:val="decimal"/>
      <w:lvlText w:val="%1.%2.%3.%4.%5."/>
      <w:lvlJc w:val="left"/>
      <w:pPr>
        <w:tabs>
          <w:tab w:val="num" w:pos="2348"/>
        </w:tabs>
        <w:ind w:left="2348" w:hanging="1080"/>
      </w:pPr>
    </w:lvl>
    <w:lvl w:ilvl="5">
      <w:start w:val="1"/>
      <w:numFmt w:val="decimal"/>
      <w:lvlText w:val="%1.%2.%3.%4.%5.%6."/>
      <w:lvlJc w:val="left"/>
      <w:pPr>
        <w:tabs>
          <w:tab w:val="num" w:pos="3025"/>
        </w:tabs>
        <w:ind w:left="3025" w:hanging="1440"/>
      </w:pPr>
    </w:lvl>
    <w:lvl w:ilvl="6">
      <w:start w:val="1"/>
      <w:numFmt w:val="decimal"/>
      <w:lvlText w:val="%1.%2.%3.%4.%5.%6.%7."/>
      <w:lvlJc w:val="left"/>
      <w:pPr>
        <w:tabs>
          <w:tab w:val="num" w:pos="3702"/>
        </w:tabs>
        <w:ind w:left="3702" w:hanging="1800"/>
      </w:pPr>
    </w:lvl>
    <w:lvl w:ilvl="7">
      <w:start w:val="1"/>
      <w:numFmt w:val="decimal"/>
      <w:lvlText w:val="%1.%2.%3.%4.%5.%6.%7.%8."/>
      <w:lvlJc w:val="left"/>
      <w:pPr>
        <w:tabs>
          <w:tab w:val="num" w:pos="4019"/>
        </w:tabs>
        <w:ind w:left="4019" w:hanging="1800"/>
      </w:pPr>
    </w:lvl>
    <w:lvl w:ilvl="8">
      <w:start w:val="1"/>
      <w:numFmt w:val="decimal"/>
      <w:lvlText w:val="%1.%2.%3.%4.%5.%6.%7.%8.%9."/>
      <w:lvlJc w:val="left"/>
      <w:pPr>
        <w:tabs>
          <w:tab w:val="num" w:pos="4696"/>
        </w:tabs>
        <w:ind w:left="4696" w:hanging="2160"/>
      </w:pPr>
    </w:lvl>
  </w:abstractNum>
  <w:abstractNum w:abstractNumId="4" w15:restartNumberingAfterBreak="0">
    <w:nsid w:val="00000004"/>
    <w:multiLevelType w:val="singleLevel"/>
    <w:tmpl w:val="00000004"/>
    <w:name w:val="WW8Num4"/>
    <w:lvl w:ilvl="0">
      <w:start w:val="1"/>
      <w:numFmt w:val="decimal"/>
      <w:lvlText w:val="3.2.%1."/>
      <w:lvlJc w:val="left"/>
      <w:pPr>
        <w:tabs>
          <w:tab w:val="num" w:pos="0"/>
        </w:tabs>
        <w:ind w:left="0" w:firstLine="0"/>
      </w:pPr>
      <w:rPr>
        <w:rFonts w:ascii="Times New Roman" w:hAnsi="Times New Roman" w:cs="Times New Roman"/>
      </w:rPr>
    </w:lvl>
  </w:abstractNum>
  <w:abstractNum w:abstractNumId="5" w15:restartNumberingAfterBreak="0">
    <w:nsid w:val="00000005"/>
    <w:multiLevelType w:val="singleLevel"/>
    <w:tmpl w:val="00000005"/>
    <w:name w:val="WW8Num5"/>
    <w:lvl w:ilvl="0">
      <w:start w:val="2"/>
      <w:numFmt w:val="decimal"/>
      <w:lvlText w:val="3.3.%1."/>
      <w:lvlJc w:val="left"/>
      <w:pPr>
        <w:tabs>
          <w:tab w:val="num" w:pos="0"/>
        </w:tabs>
        <w:ind w:left="0" w:firstLine="0"/>
      </w:pPr>
      <w:rPr>
        <w:rFonts w:ascii="Times New Roman" w:hAnsi="Times New Roman" w:cs="Times New Roman"/>
        <w:b w:val="0"/>
      </w:rPr>
    </w:lvl>
  </w:abstractNum>
  <w:abstractNum w:abstractNumId="6" w15:restartNumberingAfterBreak="0">
    <w:nsid w:val="00000006"/>
    <w:multiLevelType w:val="singleLevel"/>
    <w:tmpl w:val="00000006"/>
    <w:name w:val="WW8Num6"/>
    <w:lvl w:ilvl="0">
      <w:start w:val="1"/>
      <w:numFmt w:val="decimal"/>
      <w:lvlText w:val="3.4.%1."/>
      <w:lvlJc w:val="left"/>
      <w:pPr>
        <w:tabs>
          <w:tab w:val="num" w:pos="0"/>
        </w:tabs>
        <w:ind w:left="0" w:firstLine="0"/>
      </w:pPr>
      <w:rPr>
        <w:rFonts w:ascii="Times New Roman" w:hAnsi="Times New Roman" w:cs="Times New Roman"/>
      </w:rPr>
    </w:lvl>
  </w:abstractNum>
  <w:abstractNum w:abstractNumId="7" w15:restartNumberingAfterBreak="0">
    <w:nsid w:val="00000007"/>
    <w:multiLevelType w:val="singleLevel"/>
    <w:tmpl w:val="00000007"/>
    <w:name w:val="WW8Num7"/>
    <w:lvl w:ilvl="0">
      <w:start w:val="1"/>
      <w:numFmt w:val="decimal"/>
      <w:lvlText w:val="4.%1."/>
      <w:lvlJc w:val="left"/>
      <w:pPr>
        <w:tabs>
          <w:tab w:val="num" w:pos="0"/>
        </w:tabs>
        <w:ind w:left="0" w:firstLine="0"/>
      </w:pPr>
      <w:rPr>
        <w:rFonts w:ascii="Times New Roman" w:hAnsi="Times New Roman" w:cs="Times New Roman"/>
      </w:rPr>
    </w:lvl>
  </w:abstractNum>
  <w:abstractNum w:abstractNumId="8" w15:restartNumberingAfterBreak="0">
    <w:nsid w:val="00000008"/>
    <w:multiLevelType w:val="singleLevel"/>
    <w:tmpl w:val="00000008"/>
    <w:name w:val="WW8Num8"/>
    <w:lvl w:ilvl="0">
      <w:start w:val="1"/>
      <w:numFmt w:val="decimal"/>
      <w:lvlText w:val="4.2.%1."/>
      <w:lvlJc w:val="left"/>
      <w:pPr>
        <w:tabs>
          <w:tab w:val="num" w:pos="0"/>
        </w:tabs>
        <w:ind w:left="0" w:firstLine="0"/>
      </w:pPr>
      <w:rPr>
        <w:rFonts w:ascii="Times New Roman" w:hAnsi="Times New Roman" w:cs="Times New Roman"/>
      </w:rPr>
    </w:lvl>
  </w:abstractNum>
  <w:abstractNum w:abstractNumId="9" w15:restartNumberingAfterBreak="0">
    <w:nsid w:val="00000009"/>
    <w:multiLevelType w:val="singleLevel"/>
    <w:tmpl w:val="00000009"/>
    <w:name w:val="WW8Num9"/>
    <w:lvl w:ilvl="0">
      <w:start w:val="1"/>
      <w:numFmt w:val="decimal"/>
      <w:lvlText w:val="5.%1."/>
      <w:lvlJc w:val="left"/>
      <w:pPr>
        <w:tabs>
          <w:tab w:val="num" w:pos="0"/>
        </w:tabs>
        <w:ind w:left="0" w:firstLine="0"/>
      </w:pPr>
      <w:rPr>
        <w:rFonts w:ascii="Times New Roman" w:hAnsi="Times New Roman" w:cs="Times New Roman"/>
      </w:rPr>
    </w:lvl>
  </w:abstractNum>
  <w:abstractNum w:abstractNumId="10" w15:restartNumberingAfterBreak="0">
    <w:nsid w:val="0000001A"/>
    <w:multiLevelType w:val="singleLevel"/>
    <w:tmpl w:val="0000001A"/>
    <w:name w:val="WW8Num27"/>
    <w:lvl w:ilvl="0">
      <w:start w:val="1"/>
      <w:numFmt w:val="bullet"/>
      <w:lvlText w:val=""/>
      <w:lvlJc w:val="left"/>
      <w:pPr>
        <w:tabs>
          <w:tab w:val="num" w:pos="0"/>
        </w:tabs>
        <w:ind w:left="360" w:hanging="360"/>
      </w:pPr>
      <w:rPr>
        <w:rFonts w:ascii="Symbol" w:hAnsi="Symbol" w:hint="default"/>
        <w:color w:val="000000"/>
        <w:sz w:val="20"/>
        <w:szCs w:val="20"/>
      </w:rPr>
    </w:lvl>
  </w:abstractNum>
  <w:abstractNum w:abstractNumId="11" w15:restartNumberingAfterBreak="0">
    <w:nsid w:val="0A9055ED"/>
    <w:multiLevelType w:val="multilevel"/>
    <w:tmpl w:val="76504A5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F16791"/>
    <w:multiLevelType w:val="multilevel"/>
    <w:tmpl w:val="0516578C"/>
    <w:lvl w:ilvl="0">
      <w:start w:val="1"/>
      <w:numFmt w:val="decimal"/>
      <w:pStyle w:val="Punkts"/>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0E39FE"/>
    <w:multiLevelType w:val="hybridMultilevel"/>
    <w:tmpl w:val="CE4839B0"/>
    <w:styleLink w:val="WWNum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9C13A13"/>
    <w:multiLevelType w:val="multilevel"/>
    <w:tmpl w:val="384C083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AA43D7"/>
    <w:multiLevelType w:val="multilevel"/>
    <w:tmpl w:val="30DE075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321934"/>
    <w:multiLevelType w:val="multilevel"/>
    <w:tmpl w:val="D550DF74"/>
    <w:styleLink w:val="WWNum3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DB8333C"/>
    <w:multiLevelType w:val="hybridMultilevel"/>
    <w:tmpl w:val="6E809F46"/>
    <w:styleLink w:val="WWNum311"/>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A564EC"/>
    <w:multiLevelType w:val="hybridMultilevel"/>
    <w:tmpl w:val="F6E8D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3B004EA"/>
    <w:multiLevelType w:val="multilevel"/>
    <w:tmpl w:val="80F01EBA"/>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0" w15:restartNumberingAfterBreak="0">
    <w:nsid w:val="4F6C3136"/>
    <w:multiLevelType w:val="multilevel"/>
    <w:tmpl w:val="248C7E1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1F4526"/>
    <w:multiLevelType w:val="hybridMultilevel"/>
    <w:tmpl w:val="96E2CA5A"/>
    <w:styleLink w:val="WWNum33"/>
    <w:lvl w:ilvl="0" w:tplc="B1DCBC8A">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69B34980"/>
    <w:multiLevelType w:val="multilevel"/>
    <w:tmpl w:val="E1484474"/>
    <w:styleLink w:val="WWNum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BA49DE"/>
    <w:multiLevelType w:val="multilevel"/>
    <w:tmpl w:val="10F61C22"/>
    <w:styleLink w:val="WWNum8"/>
    <w:lvl w:ilvl="0">
      <w:start w:val="1"/>
      <w:numFmt w:val="decimal"/>
      <w:lvlText w:val="%1."/>
      <w:lvlJc w:val="left"/>
      <w:pPr>
        <w:ind w:left="360" w:hanging="360"/>
      </w:pPr>
      <w:rPr>
        <w:b w:val="0"/>
        <w:i w:val="0"/>
        <w:strike w:val="0"/>
        <w:dstrike w:val="0"/>
        <w:color w:val="00000A"/>
        <w:sz w:val="24"/>
        <w:szCs w:val="24"/>
      </w:rPr>
    </w:lvl>
    <w:lvl w:ilvl="1">
      <w:start w:val="1"/>
      <w:numFmt w:val="decimal"/>
      <w:lvlText w:val="%1.%2."/>
      <w:lvlJc w:val="left"/>
      <w:pPr>
        <w:ind w:left="792" w:hanging="432"/>
      </w:pPr>
      <w:rPr>
        <w:b w:val="0"/>
        <w:i w:val="0"/>
        <w:strike w:val="0"/>
        <w:dstrike w:val="0"/>
        <w:sz w:val="24"/>
        <w:szCs w:val="24"/>
      </w:rPr>
    </w:lvl>
    <w:lvl w:ilvl="2">
      <w:start w:val="1"/>
      <w:numFmt w:val="decimal"/>
      <w:lvlText w:val="%1.%2.%3."/>
      <w:lvlJc w:val="left"/>
      <w:pPr>
        <w:ind w:left="1224" w:hanging="504"/>
      </w:pPr>
      <w:rPr>
        <w:strike w:val="0"/>
        <w:dstrike w:val="0"/>
        <w:color w:val="00000A"/>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F62B5F"/>
    <w:multiLevelType w:val="multilevel"/>
    <w:tmpl w:val="3ED26C3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A63AB8"/>
    <w:multiLevelType w:val="hybridMultilevel"/>
    <w:tmpl w:val="2A3EDD14"/>
    <w:styleLink w:val="WWNum34"/>
    <w:lvl w:ilvl="0" w:tplc="322C0CF8">
      <w:start w:val="1"/>
      <w:numFmt w:val="bullet"/>
      <w:pStyle w:val="apaktekstsarsvtriu"/>
      <w:lvlText w:val=""/>
      <w:lvlJc w:val="left"/>
      <w:pPr>
        <w:tabs>
          <w:tab w:val="num" w:pos="567"/>
        </w:tabs>
        <w:ind w:left="567" w:hanging="340"/>
      </w:pPr>
      <w:rPr>
        <w:rFonts w:ascii="Symbol" w:hAnsi="Symbol" w:hint="default"/>
      </w:rPr>
    </w:lvl>
    <w:lvl w:ilvl="1" w:tplc="DD20CA30">
      <w:start w:val="1"/>
      <w:numFmt w:val="bullet"/>
      <w:lvlText w:val="o"/>
      <w:lvlJc w:val="left"/>
      <w:pPr>
        <w:tabs>
          <w:tab w:val="num" w:pos="1440"/>
        </w:tabs>
        <w:ind w:left="1440" w:hanging="360"/>
      </w:pPr>
      <w:rPr>
        <w:rFonts w:ascii="Courier New" w:hAnsi="Courier New" w:cs="Courier New" w:hint="default"/>
      </w:rPr>
    </w:lvl>
    <w:lvl w:ilvl="2" w:tplc="23B2EDE4">
      <w:start w:val="1"/>
      <w:numFmt w:val="bullet"/>
      <w:lvlText w:val=""/>
      <w:lvlJc w:val="left"/>
      <w:pPr>
        <w:tabs>
          <w:tab w:val="num" w:pos="2160"/>
        </w:tabs>
        <w:ind w:left="2160" w:hanging="360"/>
      </w:pPr>
      <w:rPr>
        <w:rFonts w:ascii="Wingdings" w:hAnsi="Wingdings" w:hint="default"/>
      </w:rPr>
    </w:lvl>
    <w:lvl w:ilvl="3" w:tplc="FEFA776E">
      <w:start w:val="1"/>
      <w:numFmt w:val="bullet"/>
      <w:lvlText w:val=""/>
      <w:lvlJc w:val="left"/>
      <w:pPr>
        <w:tabs>
          <w:tab w:val="num" w:pos="2880"/>
        </w:tabs>
        <w:ind w:left="2880" w:hanging="360"/>
      </w:pPr>
      <w:rPr>
        <w:rFonts w:ascii="Symbol" w:hAnsi="Symbol" w:hint="default"/>
      </w:rPr>
    </w:lvl>
    <w:lvl w:ilvl="4" w:tplc="21623586">
      <w:start w:val="1"/>
      <w:numFmt w:val="bullet"/>
      <w:lvlText w:val="o"/>
      <w:lvlJc w:val="left"/>
      <w:pPr>
        <w:tabs>
          <w:tab w:val="num" w:pos="3600"/>
        </w:tabs>
        <w:ind w:left="3600" w:hanging="360"/>
      </w:pPr>
      <w:rPr>
        <w:rFonts w:ascii="Courier New" w:hAnsi="Courier New" w:cs="Courier New" w:hint="default"/>
      </w:rPr>
    </w:lvl>
    <w:lvl w:ilvl="5" w:tplc="B2D631BE">
      <w:start w:val="1"/>
      <w:numFmt w:val="bullet"/>
      <w:lvlText w:val=""/>
      <w:lvlJc w:val="left"/>
      <w:pPr>
        <w:tabs>
          <w:tab w:val="num" w:pos="4320"/>
        </w:tabs>
        <w:ind w:left="4320" w:hanging="360"/>
      </w:pPr>
      <w:rPr>
        <w:rFonts w:ascii="Wingdings" w:hAnsi="Wingdings" w:hint="default"/>
      </w:rPr>
    </w:lvl>
    <w:lvl w:ilvl="6" w:tplc="9CB67BC4">
      <w:start w:val="1"/>
      <w:numFmt w:val="bullet"/>
      <w:lvlText w:val=""/>
      <w:lvlJc w:val="left"/>
      <w:pPr>
        <w:tabs>
          <w:tab w:val="num" w:pos="5040"/>
        </w:tabs>
        <w:ind w:left="5040" w:hanging="360"/>
      </w:pPr>
      <w:rPr>
        <w:rFonts w:ascii="Symbol" w:hAnsi="Symbol" w:hint="default"/>
      </w:rPr>
    </w:lvl>
    <w:lvl w:ilvl="7" w:tplc="860AC0F4">
      <w:start w:val="1"/>
      <w:numFmt w:val="bullet"/>
      <w:lvlText w:val="o"/>
      <w:lvlJc w:val="left"/>
      <w:pPr>
        <w:tabs>
          <w:tab w:val="num" w:pos="5760"/>
        </w:tabs>
        <w:ind w:left="5760" w:hanging="360"/>
      </w:pPr>
      <w:rPr>
        <w:rFonts w:ascii="Courier New" w:hAnsi="Courier New" w:cs="Courier New" w:hint="default"/>
      </w:rPr>
    </w:lvl>
    <w:lvl w:ilvl="8" w:tplc="D2C8C1B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352B0A"/>
    <w:multiLevelType w:val="multilevel"/>
    <w:tmpl w:val="BBC63D9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7DFA4275"/>
    <w:multiLevelType w:val="multilevel"/>
    <w:tmpl w:val="C49AC13E"/>
    <w:lvl w:ilvl="0">
      <w:start w:val="1"/>
      <w:numFmt w:val="decimal"/>
      <w:pStyle w:val="ReportBullets1"/>
      <w:lvlText w:val="%1."/>
      <w:lvlJc w:val="left"/>
      <w:pPr>
        <w:tabs>
          <w:tab w:val="num" w:pos="360"/>
        </w:tabs>
        <w:ind w:left="360" w:hanging="360"/>
      </w:pPr>
      <w:rPr>
        <w:rFonts w:hint="default"/>
      </w:rPr>
    </w:lvl>
    <w:lvl w:ilvl="1">
      <w:start w:val="1"/>
      <w:numFmt w:val="decimal"/>
      <w:pStyle w:val="2lmenis"/>
      <w:isLgl/>
      <w:lvlText w:val="%1.%2."/>
      <w:lvlJc w:val="left"/>
      <w:pPr>
        <w:tabs>
          <w:tab w:val="num" w:pos="720"/>
        </w:tabs>
        <w:ind w:left="720" w:hanging="720"/>
      </w:pPr>
      <w:rPr>
        <w:rFonts w:hint="default"/>
      </w:rPr>
    </w:lvl>
    <w:lvl w:ilvl="2">
      <w:start w:val="1"/>
      <w:numFmt w:val="decimal"/>
      <w:pStyle w:val="3lmenis"/>
      <w:isLgl/>
      <w:lvlText w:val="%1.%2.%3."/>
      <w:lvlJc w:val="left"/>
      <w:pPr>
        <w:tabs>
          <w:tab w:val="num" w:pos="720"/>
        </w:tabs>
        <w:ind w:left="720" w:hanging="720"/>
      </w:pPr>
      <w:rPr>
        <w:rFonts w:hint="default"/>
      </w:rPr>
    </w:lvl>
    <w:lvl w:ilvl="3">
      <w:start w:val="1"/>
      <w:numFmt w:val="decimal"/>
      <w:pStyle w:val="3lmenis"/>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7"/>
  </w:num>
  <w:num w:numId="3">
    <w:abstractNumId w:val="25"/>
  </w:num>
  <w:num w:numId="4">
    <w:abstractNumId w:val="26"/>
  </w:num>
  <w:num w:numId="5">
    <w:abstractNumId w:val="16"/>
  </w:num>
  <w:num w:numId="6">
    <w:abstractNumId w:val="13"/>
  </w:num>
  <w:num w:numId="7">
    <w:abstractNumId w:val="17"/>
  </w:num>
  <w:num w:numId="8">
    <w:abstractNumId w:val="21"/>
  </w:num>
  <w:num w:numId="9">
    <w:abstractNumId w:val="12"/>
  </w:num>
  <w:num w:numId="10">
    <w:abstractNumId w:val="11"/>
  </w:num>
  <w:num w:numId="11">
    <w:abstractNumId w:val="22"/>
  </w:num>
  <w:num w:numId="12">
    <w:abstractNumId w:val="20"/>
  </w:num>
  <w:num w:numId="13">
    <w:abstractNumId w:val="19"/>
  </w:num>
  <w:num w:numId="14">
    <w:abstractNumId w:val="14"/>
  </w:num>
  <w:num w:numId="15">
    <w:abstractNumId w:val="24"/>
  </w:num>
  <w:num w:numId="16">
    <w:abstractNumId w:val="23"/>
  </w:num>
  <w:num w:numId="17">
    <w:abstractNumId w:val="18"/>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3A"/>
    <w:rsid w:val="00002CEA"/>
    <w:rsid w:val="0000321C"/>
    <w:rsid w:val="000059F4"/>
    <w:rsid w:val="00006F08"/>
    <w:rsid w:val="0001087E"/>
    <w:rsid w:val="00012885"/>
    <w:rsid w:val="000132AD"/>
    <w:rsid w:val="000140EB"/>
    <w:rsid w:val="00015774"/>
    <w:rsid w:val="00016178"/>
    <w:rsid w:val="00016779"/>
    <w:rsid w:val="000176D4"/>
    <w:rsid w:val="000214B0"/>
    <w:rsid w:val="000250C7"/>
    <w:rsid w:val="000251E5"/>
    <w:rsid w:val="000254B5"/>
    <w:rsid w:val="00025E81"/>
    <w:rsid w:val="0002721E"/>
    <w:rsid w:val="000276DA"/>
    <w:rsid w:val="00027E9D"/>
    <w:rsid w:val="00032B81"/>
    <w:rsid w:val="00032F94"/>
    <w:rsid w:val="00035D27"/>
    <w:rsid w:val="00036D17"/>
    <w:rsid w:val="000439E8"/>
    <w:rsid w:val="000463A7"/>
    <w:rsid w:val="00046ED2"/>
    <w:rsid w:val="00046FE8"/>
    <w:rsid w:val="00047289"/>
    <w:rsid w:val="00047B5B"/>
    <w:rsid w:val="0005027F"/>
    <w:rsid w:val="00051238"/>
    <w:rsid w:val="00062396"/>
    <w:rsid w:val="0006339D"/>
    <w:rsid w:val="00063943"/>
    <w:rsid w:val="000679F5"/>
    <w:rsid w:val="00070CAC"/>
    <w:rsid w:val="00071D95"/>
    <w:rsid w:val="00072580"/>
    <w:rsid w:val="00075271"/>
    <w:rsid w:val="0007569A"/>
    <w:rsid w:val="00077530"/>
    <w:rsid w:val="00077869"/>
    <w:rsid w:val="00084CDB"/>
    <w:rsid w:val="00091A3A"/>
    <w:rsid w:val="00091FBA"/>
    <w:rsid w:val="000947F8"/>
    <w:rsid w:val="00094E84"/>
    <w:rsid w:val="00095151"/>
    <w:rsid w:val="000955CA"/>
    <w:rsid w:val="00095B5A"/>
    <w:rsid w:val="00095C4D"/>
    <w:rsid w:val="000A0587"/>
    <w:rsid w:val="000A13FF"/>
    <w:rsid w:val="000A1C6C"/>
    <w:rsid w:val="000A2CA4"/>
    <w:rsid w:val="000A42E6"/>
    <w:rsid w:val="000A47CD"/>
    <w:rsid w:val="000A4BD5"/>
    <w:rsid w:val="000A4F86"/>
    <w:rsid w:val="000A51E5"/>
    <w:rsid w:val="000A7350"/>
    <w:rsid w:val="000B16D7"/>
    <w:rsid w:val="000B2230"/>
    <w:rsid w:val="000B5E96"/>
    <w:rsid w:val="000B6059"/>
    <w:rsid w:val="000C0BDE"/>
    <w:rsid w:val="000C52DF"/>
    <w:rsid w:val="000C6159"/>
    <w:rsid w:val="000C6238"/>
    <w:rsid w:val="000C702F"/>
    <w:rsid w:val="000D0274"/>
    <w:rsid w:val="000D1C5F"/>
    <w:rsid w:val="000D4D7B"/>
    <w:rsid w:val="000D4EF8"/>
    <w:rsid w:val="000D69C7"/>
    <w:rsid w:val="000E150C"/>
    <w:rsid w:val="000E24DE"/>
    <w:rsid w:val="000E25D1"/>
    <w:rsid w:val="000E2B6A"/>
    <w:rsid w:val="000E2D45"/>
    <w:rsid w:val="000E2E31"/>
    <w:rsid w:val="000E4C91"/>
    <w:rsid w:val="000E7877"/>
    <w:rsid w:val="000E7CCE"/>
    <w:rsid w:val="000F23BC"/>
    <w:rsid w:val="000F280B"/>
    <w:rsid w:val="000F687B"/>
    <w:rsid w:val="000F6DE5"/>
    <w:rsid w:val="001014B1"/>
    <w:rsid w:val="00101E79"/>
    <w:rsid w:val="00104A17"/>
    <w:rsid w:val="00106B4E"/>
    <w:rsid w:val="0011199F"/>
    <w:rsid w:val="00111D29"/>
    <w:rsid w:val="00112733"/>
    <w:rsid w:val="00112BFC"/>
    <w:rsid w:val="00113A0D"/>
    <w:rsid w:val="00116199"/>
    <w:rsid w:val="001249A3"/>
    <w:rsid w:val="00126640"/>
    <w:rsid w:val="00127E95"/>
    <w:rsid w:val="00127EEF"/>
    <w:rsid w:val="00130108"/>
    <w:rsid w:val="00131492"/>
    <w:rsid w:val="00131D6D"/>
    <w:rsid w:val="00132192"/>
    <w:rsid w:val="00132D03"/>
    <w:rsid w:val="00133EFB"/>
    <w:rsid w:val="00134DDC"/>
    <w:rsid w:val="00135510"/>
    <w:rsid w:val="00136CD4"/>
    <w:rsid w:val="00137B21"/>
    <w:rsid w:val="00140007"/>
    <w:rsid w:val="001408C8"/>
    <w:rsid w:val="00142A8D"/>
    <w:rsid w:val="00145F1E"/>
    <w:rsid w:val="001472E4"/>
    <w:rsid w:val="001477CF"/>
    <w:rsid w:val="0015199D"/>
    <w:rsid w:val="0015658A"/>
    <w:rsid w:val="00156C88"/>
    <w:rsid w:val="00160D4C"/>
    <w:rsid w:val="00161D10"/>
    <w:rsid w:val="0016720F"/>
    <w:rsid w:val="001713B0"/>
    <w:rsid w:val="00173A4F"/>
    <w:rsid w:val="001755CA"/>
    <w:rsid w:val="001836FB"/>
    <w:rsid w:val="001900BD"/>
    <w:rsid w:val="001919E7"/>
    <w:rsid w:val="00191CB4"/>
    <w:rsid w:val="00192208"/>
    <w:rsid w:val="001922B1"/>
    <w:rsid w:val="00194079"/>
    <w:rsid w:val="0019470E"/>
    <w:rsid w:val="001948C9"/>
    <w:rsid w:val="0019598A"/>
    <w:rsid w:val="001A01B6"/>
    <w:rsid w:val="001A1B91"/>
    <w:rsid w:val="001A45D1"/>
    <w:rsid w:val="001A52B4"/>
    <w:rsid w:val="001A60A3"/>
    <w:rsid w:val="001A6DC7"/>
    <w:rsid w:val="001B0D13"/>
    <w:rsid w:val="001B1BD6"/>
    <w:rsid w:val="001B20C1"/>
    <w:rsid w:val="001B228C"/>
    <w:rsid w:val="001B2B56"/>
    <w:rsid w:val="001B32B3"/>
    <w:rsid w:val="001B32B6"/>
    <w:rsid w:val="001B3BB7"/>
    <w:rsid w:val="001B3C45"/>
    <w:rsid w:val="001B600D"/>
    <w:rsid w:val="001B6801"/>
    <w:rsid w:val="001C10A3"/>
    <w:rsid w:val="001C27C4"/>
    <w:rsid w:val="001C4AD5"/>
    <w:rsid w:val="001C4DBD"/>
    <w:rsid w:val="001C5428"/>
    <w:rsid w:val="001C6386"/>
    <w:rsid w:val="001D0B18"/>
    <w:rsid w:val="001D2280"/>
    <w:rsid w:val="001D5568"/>
    <w:rsid w:val="001D6924"/>
    <w:rsid w:val="001D79D5"/>
    <w:rsid w:val="001E1A09"/>
    <w:rsid w:val="001E5B27"/>
    <w:rsid w:val="001E6D9E"/>
    <w:rsid w:val="001F17C5"/>
    <w:rsid w:val="001F292E"/>
    <w:rsid w:val="001F7C0A"/>
    <w:rsid w:val="00200170"/>
    <w:rsid w:val="00205412"/>
    <w:rsid w:val="00206E5D"/>
    <w:rsid w:val="002100D2"/>
    <w:rsid w:val="002106F8"/>
    <w:rsid w:val="00210B8F"/>
    <w:rsid w:val="002119A7"/>
    <w:rsid w:val="00211EFC"/>
    <w:rsid w:val="002136C4"/>
    <w:rsid w:val="00214302"/>
    <w:rsid w:val="00217287"/>
    <w:rsid w:val="00217F1C"/>
    <w:rsid w:val="002203F4"/>
    <w:rsid w:val="0022485C"/>
    <w:rsid w:val="00224FE0"/>
    <w:rsid w:val="00225D0C"/>
    <w:rsid w:val="002261E5"/>
    <w:rsid w:val="002271E2"/>
    <w:rsid w:val="0022777C"/>
    <w:rsid w:val="00233936"/>
    <w:rsid w:val="002363D2"/>
    <w:rsid w:val="002363EB"/>
    <w:rsid w:val="00236BEB"/>
    <w:rsid w:val="002371ED"/>
    <w:rsid w:val="00240090"/>
    <w:rsid w:val="00240B69"/>
    <w:rsid w:val="00242041"/>
    <w:rsid w:val="00243594"/>
    <w:rsid w:val="00244C78"/>
    <w:rsid w:val="00246573"/>
    <w:rsid w:val="00246D41"/>
    <w:rsid w:val="00247ED1"/>
    <w:rsid w:val="002501D5"/>
    <w:rsid w:val="00251A33"/>
    <w:rsid w:val="0025293B"/>
    <w:rsid w:val="00252CFC"/>
    <w:rsid w:val="0025356C"/>
    <w:rsid w:val="00253BF2"/>
    <w:rsid w:val="00263747"/>
    <w:rsid w:val="00264E2A"/>
    <w:rsid w:val="0026539B"/>
    <w:rsid w:val="00267217"/>
    <w:rsid w:val="00267BC2"/>
    <w:rsid w:val="00267CD3"/>
    <w:rsid w:val="0027000E"/>
    <w:rsid w:val="00270070"/>
    <w:rsid w:val="002705AF"/>
    <w:rsid w:val="002738E2"/>
    <w:rsid w:val="00274C35"/>
    <w:rsid w:val="00277194"/>
    <w:rsid w:val="00280648"/>
    <w:rsid w:val="00280B3D"/>
    <w:rsid w:val="00281358"/>
    <w:rsid w:val="00283841"/>
    <w:rsid w:val="0028482B"/>
    <w:rsid w:val="00285176"/>
    <w:rsid w:val="0028575C"/>
    <w:rsid w:val="002863A8"/>
    <w:rsid w:val="002877F2"/>
    <w:rsid w:val="00287C65"/>
    <w:rsid w:val="0029153A"/>
    <w:rsid w:val="00295778"/>
    <w:rsid w:val="00295897"/>
    <w:rsid w:val="00295FB1"/>
    <w:rsid w:val="00296361"/>
    <w:rsid w:val="00297A6E"/>
    <w:rsid w:val="00297FAF"/>
    <w:rsid w:val="002A0046"/>
    <w:rsid w:val="002A1820"/>
    <w:rsid w:val="002A2661"/>
    <w:rsid w:val="002A48C7"/>
    <w:rsid w:val="002A4CC9"/>
    <w:rsid w:val="002A515E"/>
    <w:rsid w:val="002A5167"/>
    <w:rsid w:val="002A5E19"/>
    <w:rsid w:val="002A6923"/>
    <w:rsid w:val="002A79FD"/>
    <w:rsid w:val="002A7A44"/>
    <w:rsid w:val="002B083E"/>
    <w:rsid w:val="002B66D8"/>
    <w:rsid w:val="002B6F29"/>
    <w:rsid w:val="002C1705"/>
    <w:rsid w:val="002C1944"/>
    <w:rsid w:val="002C1C84"/>
    <w:rsid w:val="002C5826"/>
    <w:rsid w:val="002C5AF1"/>
    <w:rsid w:val="002C5DFA"/>
    <w:rsid w:val="002C79AF"/>
    <w:rsid w:val="002D0CD3"/>
    <w:rsid w:val="002D2E5B"/>
    <w:rsid w:val="002D3374"/>
    <w:rsid w:val="002D500F"/>
    <w:rsid w:val="002D7567"/>
    <w:rsid w:val="002E4401"/>
    <w:rsid w:val="002E445D"/>
    <w:rsid w:val="002E4BFA"/>
    <w:rsid w:val="002E4E34"/>
    <w:rsid w:val="002E5ADE"/>
    <w:rsid w:val="002F0C92"/>
    <w:rsid w:val="002F1A37"/>
    <w:rsid w:val="002F3745"/>
    <w:rsid w:val="002F4DD0"/>
    <w:rsid w:val="002F622C"/>
    <w:rsid w:val="002F73CF"/>
    <w:rsid w:val="002F7532"/>
    <w:rsid w:val="0030234A"/>
    <w:rsid w:val="00302FEA"/>
    <w:rsid w:val="003033B7"/>
    <w:rsid w:val="00305295"/>
    <w:rsid w:val="00305F97"/>
    <w:rsid w:val="00310329"/>
    <w:rsid w:val="00311110"/>
    <w:rsid w:val="003120B3"/>
    <w:rsid w:val="00312FFC"/>
    <w:rsid w:val="00313178"/>
    <w:rsid w:val="00313846"/>
    <w:rsid w:val="0031442C"/>
    <w:rsid w:val="00315562"/>
    <w:rsid w:val="00316F25"/>
    <w:rsid w:val="0031779A"/>
    <w:rsid w:val="00317FAA"/>
    <w:rsid w:val="00321648"/>
    <w:rsid w:val="00321B80"/>
    <w:rsid w:val="00321E4B"/>
    <w:rsid w:val="003222FF"/>
    <w:rsid w:val="0032272E"/>
    <w:rsid w:val="003307FE"/>
    <w:rsid w:val="00330968"/>
    <w:rsid w:val="00332D81"/>
    <w:rsid w:val="00332E5D"/>
    <w:rsid w:val="00333622"/>
    <w:rsid w:val="003346CD"/>
    <w:rsid w:val="00336D24"/>
    <w:rsid w:val="00341C52"/>
    <w:rsid w:val="00341E63"/>
    <w:rsid w:val="00345960"/>
    <w:rsid w:val="00346249"/>
    <w:rsid w:val="003470B5"/>
    <w:rsid w:val="00347468"/>
    <w:rsid w:val="00352995"/>
    <w:rsid w:val="003536F5"/>
    <w:rsid w:val="00353CF4"/>
    <w:rsid w:val="003570CD"/>
    <w:rsid w:val="003577DF"/>
    <w:rsid w:val="00357C0F"/>
    <w:rsid w:val="003623FE"/>
    <w:rsid w:val="003627A8"/>
    <w:rsid w:val="0036367E"/>
    <w:rsid w:val="003648DE"/>
    <w:rsid w:val="00370501"/>
    <w:rsid w:val="00371E54"/>
    <w:rsid w:val="00374B2A"/>
    <w:rsid w:val="0037570C"/>
    <w:rsid w:val="00375884"/>
    <w:rsid w:val="00375D1E"/>
    <w:rsid w:val="0037602F"/>
    <w:rsid w:val="00376506"/>
    <w:rsid w:val="0037684D"/>
    <w:rsid w:val="0037765F"/>
    <w:rsid w:val="00377C9E"/>
    <w:rsid w:val="003812F3"/>
    <w:rsid w:val="00381E0E"/>
    <w:rsid w:val="00382108"/>
    <w:rsid w:val="00382C8E"/>
    <w:rsid w:val="00382EE7"/>
    <w:rsid w:val="00383F76"/>
    <w:rsid w:val="00385440"/>
    <w:rsid w:val="00385707"/>
    <w:rsid w:val="00385E88"/>
    <w:rsid w:val="00385FE2"/>
    <w:rsid w:val="00391263"/>
    <w:rsid w:val="003939DE"/>
    <w:rsid w:val="003962FE"/>
    <w:rsid w:val="003A059B"/>
    <w:rsid w:val="003A179D"/>
    <w:rsid w:val="003A3912"/>
    <w:rsid w:val="003A6920"/>
    <w:rsid w:val="003A7F14"/>
    <w:rsid w:val="003B2001"/>
    <w:rsid w:val="003B3417"/>
    <w:rsid w:val="003B4E80"/>
    <w:rsid w:val="003B5EBE"/>
    <w:rsid w:val="003B679B"/>
    <w:rsid w:val="003C0391"/>
    <w:rsid w:val="003C1012"/>
    <w:rsid w:val="003C445B"/>
    <w:rsid w:val="003C45BD"/>
    <w:rsid w:val="003C4BA1"/>
    <w:rsid w:val="003C685E"/>
    <w:rsid w:val="003C6B23"/>
    <w:rsid w:val="003D00FC"/>
    <w:rsid w:val="003D0BC8"/>
    <w:rsid w:val="003D2E71"/>
    <w:rsid w:val="003D2FE1"/>
    <w:rsid w:val="003D6C43"/>
    <w:rsid w:val="003E1C93"/>
    <w:rsid w:val="003E24CE"/>
    <w:rsid w:val="003E2F77"/>
    <w:rsid w:val="003E3BFD"/>
    <w:rsid w:val="003E6264"/>
    <w:rsid w:val="003F0A31"/>
    <w:rsid w:val="003F1763"/>
    <w:rsid w:val="003F1896"/>
    <w:rsid w:val="003F233A"/>
    <w:rsid w:val="003F2E18"/>
    <w:rsid w:val="003F3D4E"/>
    <w:rsid w:val="003F4449"/>
    <w:rsid w:val="003F4698"/>
    <w:rsid w:val="003F54CD"/>
    <w:rsid w:val="003F6302"/>
    <w:rsid w:val="003F68EA"/>
    <w:rsid w:val="003F7F1D"/>
    <w:rsid w:val="00401CB3"/>
    <w:rsid w:val="004062FF"/>
    <w:rsid w:val="00410069"/>
    <w:rsid w:val="00411263"/>
    <w:rsid w:val="004117E5"/>
    <w:rsid w:val="0041223F"/>
    <w:rsid w:val="004129B3"/>
    <w:rsid w:val="00412E43"/>
    <w:rsid w:val="004148EC"/>
    <w:rsid w:val="0041703E"/>
    <w:rsid w:val="0041766D"/>
    <w:rsid w:val="00417BEE"/>
    <w:rsid w:val="00422B6F"/>
    <w:rsid w:val="00423728"/>
    <w:rsid w:val="0042480E"/>
    <w:rsid w:val="00425751"/>
    <w:rsid w:val="00425D20"/>
    <w:rsid w:val="00430477"/>
    <w:rsid w:val="00431726"/>
    <w:rsid w:val="00432E56"/>
    <w:rsid w:val="00432F22"/>
    <w:rsid w:val="00434136"/>
    <w:rsid w:val="00434457"/>
    <w:rsid w:val="00434F95"/>
    <w:rsid w:val="0043597E"/>
    <w:rsid w:val="00437167"/>
    <w:rsid w:val="00437A88"/>
    <w:rsid w:val="004404F8"/>
    <w:rsid w:val="00441345"/>
    <w:rsid w:val="00441731"/>
    <w:rsid w:val="004423C4"/>
    <w:rsid w:val="00442E3D"/>
    <w:rsid w:val="00442E49"/>
    <w:rsid w:val="004435CB"/>
    <w:rsid w:val="00443D5A"/>
    <w:rsid w:val="00443DAD"/>
    <w:rsid w:val="00446528"/>
    <w:rsid w:val="004467C0"/>
    <w:rsid w:val="0045166B"/>
    <w:rsid w:val="00451F05"/>
    <w:rsid w:val="0045218D"/>
    <w:rsid w:val="00454D97"/>
    <w:rsid w:val="00455CC9"/>
    <w:rsid w:val="00456679"/>
    <w:rsid w:val="00456B4F"/>
    <w:rsid w:val="00461268"/>
    <w:rsid w:val="004634D2"/>
    <w:rsid w:val="00464781"/>
    <w:rsid w:val="00464EC1"/>
    <w:rsid w:val="004654D8"/>
    <w:rsid w:val="00465E27"/>
    <w:rsid w:val="004667FD"/>
    <w:rsid w:val="00470901"/>
    <w:rsid w:val="004709AB"/>
    <w:rsid w:val="004718CA"/>
    <w:rsid w:val="00471F14"/>
    <w:rsid w:val="00472CA1"/>
    <w:rsid w:val="00474588"/>
    <w:rsid w:val="0047680B"/>
    <w:rsid w:val="004771AF"/>
    <w:rsid w:val="004810C0"/>
    <w:rsid w:val="00482137"/>
    <w:rsid w:val="004821CF"/>
    <w:rsid w:val="00483018"/>
    <w:rsid w:val="004831CF"/>
    <w:rsid w:val="004832FD"/>
    <w:rsid w:val="00485222"/>
    <w:rsid w:val="00485AC4"/>
    <w:rsid w:val="00485B48"/>
    <w:rsid w:val="0048645F"/>
    <w:rsid w:val="00486E28"/>
    <w:rsid w:val="00487749"/>
    <w:rsid w:val="00490A05"/>
    <w:rsid w:val="00490FB7"/>
    <w:rsid w:val="00491F87"/>
    <w:rsid w:val="00491FE5"/>
    <w:rsid w:val="00492308"/>
    <w:rsid w:val="00492B76"/>
    <w:rsid w:val="0049396B"/>
    <w:rsid w:val="00494342"/>
    <w:rsid w:val="0049446C"/>
    <w:rsid w:val="00494611"/>
    <w:rsid w:val="0049741B"/>
    <w:rsid w:val="004A1228"/>
    <w:rsid w:val="004A2029"/>
    <w:rsid w:val="004A45BE"/>
    <w:rsid w:val="004A508F"/>
    <w:rsid w:val="004A5266"/>
    <w:rsid w:val="004A6E55"/>
    <w:rsid w:val="004A7879"/>
    <w:rsid w:val="004B08F2"/>
    <w:rsid w:val="004B1D3A"/>
    <w:rsid w:val="004B2CF2"/>
    <w:rsid w:val="004B3674"/>
    <w:rsid w:val="004B3FCC"/>
    <w:rsid w:val="004B43CD"/>
    <w:rsid w:val="004B44BA"/>
    <w:rsid w:val="004B4BE6"/>
    <w:rsid w:val="004B50D8"/>
    <w:rsid w:val="004B5538"/>
    <w:rsid w:val="004C2319"/>
    <w:rsid w:val="004C27AC"/>
    <w:rsid w:val="004C2A3C"/>
    <w:rsid w:val="004C2FF8"/>
    <w:rsid w:val="004C3509"/>
    <w:rsid w:val="004C3FBE"/>
    <w:rsid w:val="004C44DA"/>
    <w:rsid w:val="004C696F"/>
    <w:rsid w:val="004C763A"/>
    <w:rsid w:val="004D29E1"/>
    <w:rsid w:val="004D3A64"/>
    <w:rsid w:val="004D4336"/>
    <w:rsid w:val="004D4CCC"/>
    <w:rsid w:val="004D50DB"/>
    <w:rsid w:val="004D647E"/>
    <w:rsid w:val="004D727A"/>
    <w:rsid w:val="004E086B"/>
    <w:rsid w:val="004E09A7"/>
    <w:rsid w:val="004E0A4E"/>
    <w:rsid w:val="004E1E7B"/>
    <w:rsid w:val="004E1E97"/>
    <w:rsid w:val="004F006F"/>
    <w:rsid w:val="004F0A13"/>
    <w:rsid w:val="004F1BFE"/>
    <w:rsid w:val="004F24AD"/>
    <w:rsid w:val="004F665C"/>
    <w:rsid w:val="00501295"/>
    <w:rsid w:val="00504932"/>
    <w:rsid w:val="00505CBF"/>
    <w:rsid w:val="005106AF"/>
    <w:rsid w:val="00511925"/>
    <w:rsid w:val="005144F7"/>
    <w:rsid w:val="00514718"/>
    <w:rsid w:val="00514FB5"/>
    <w:rsid w:val="00515007"/>
    <w:rsid w:val="005235A6"/>
    <w:rsid w:val="00524BFD"/>
    <w:rsid w:val="005306E8"/>
    <w:rsid w:val="00531EBD"/>
    <w:rsid w:val="005332E8"/>
    <w:rsid w:val="00533CD6"/>
    <w:rsid w:val="00533D0D"/>
    <w:rsid w:val="00535E0C"/>
    <w:rsid w:val="005429D8"/>
    <w:rsid w:val="00543A92"/>
    <w:rsid w:val="00544549"/>
    <w:rsid w:val="005508EF"/>
    <w:rsid w:val="0055121B"/>
    <w:rsid w:val="00551514"/>
    <w:rsid w:val="00552D11"/>
    <w:rsid w:val="0055380D"/>
    <w:rsid w:val="00554759"/>
    <w:rsid w:val="00554790"/>
    <w:rsid w:val="00555975"/>
    <w:rsid w:val="0055630B"/>
    <w:rsid w:val="00562183"/>
    <w:rsid w:val="00563AE9"/>
    <w:rsid w:val="00563BB3"/>
    <w:rsid w:val="00563C7D"/>
    <w:rsid w:val="00564A78"/>
    <w:rsid w:val="005669D5"/>
    <w:rsid w:val="005700E8"/>
    <w:rsid w:val="00570744"/>
    <w:rsid w:val="00571E71"/>
    <w:rsid w:val="005760F9"/>
    <w:rsid w:val="00576F33"/>
    <w:rsid w:val="00577A8E"/>
    <w:rsid w:val="00577FF7"/>
    <w:rsid w:val="0058195A"/>
    <w:rsid w:val="005829BF"/>
    <w:rsid w:val="005877C3"/>
    <w:rsid w:val="00592860"/>
    <w:rsid w:val="00593C3A"/>
    <w:rsid w:val="005948B2"/>
    <w:rsid w:val="00596DAA"/>
    <w:rsid w:val="005A1B65"/>
    <w:rsid w:val="005A2C14"/>
    <w:rsid w:val="005A3F3E"/>
    <w:rsid w:val="005A404E"/>
    <w:rsid w:val="005A4C3F"/>
    <w:rsid w:val="005A5BFB"/>
    <w:rsid w:val="005A7D9F"/>
    <w:rsid w:val="005B1582"/>
    <w:rsid w:val="005B1C4C"/>
    <w:rsid w:val="005B2C1A"/>
    <w:rsid w:val="005B3867"/>
    <w:rsid w:val="005B3B63"/>
    <w:rsid w:val="005B45A2"/>
    <w:rsid w:val="005B4BFA"/>
    <w:rsid w:val="005B6765"/>
    <w:rsid w:val="005C2E74"/>
    <w:rsid w:val="005C4246"/>
    <w:rsid w:val="005C42BD"/>
    <w:rsid w:val="005C5194"/>
    <w:rsid w:val="005C63CB"/>
    <w:rsid w:val="005C755B"/>
    <w:rsid w:val="005D065B"/>
    <w:rsid w:val="005D4C73"/>
    <w:rsid w:val="005D5061"/>
    <w:rsid w:val="005D67DF"/>
    <w:rsid w:val="005E003D"/>
    <w:rsid w:val="005E0B60"/>
    <w:rsid w:val="005E31BB"/>
    <w:rsid w:val="005E3203"/>
    <w:rsid w:val="005E5C7C"/>
    <w:rsid w:val="005E6E5C"/>
    <w:rsid w:val="005F25E5"/>
    <w:rsid w:val="005F2D78"/>
    <w:rsid w:val="005F357A"/>
    <w:rsid w:val="005F4862"/>
    <w:rsid w:val="005F518E"/>
    <w:rsid w:val="00600165"/>
    <w:rsid w:val="006009FC"/>
    <w:rsid w:val="00600D9D"/>
    <w:rsid w:val="00600DCC"/>
    <w:rsid w:val="00602BC3"/>
    <w:rsid w:val="006035BB"/>
    <w:rsid w:val="00605079"/>
    <w:rsid w:val="00605122"/>
    <w:rsid w:val="00605F96"/>
    <w:rsid w:val="00606FD9"/>
    <w:rsid w:val="00610A7C"/>
    <w:rsid w:val="00616B9C"/>
    <w:rsid w:val="00616C0D"/>
    <w:rsid w:val="006209C2"/>
    <w:rsid w:val="0062147E"/>
    <w:rsid w:val="00622518"/>
    <w:rsid w:val="00622EF6"/>
    <w:rsid w:val="00623014"/>
    <w:rsid w:val="006240DD"/>
    <w:rsid w:val="0062437F"/>
    <w:rsid w:val="00626145"/>
    <w:rsid w:val="0062627A"/>
    <w:rsid w:val="0062692E"/>
    <w:rsid w:val="00627542"/>
    <w:rsid w:val="00630349"/>
    <w:rsid w:val="00634656"/>
    <w:rsid w:val="00635217"/>
    <w:rsid w:val="0063523B"/>
    <w:rsid w:val="00636321"/>
    <w:rsid w:val="006405AF"/>
    <w:rsid w:val="00642DDB"/>
    <w:rsid w:val="0064336A"/>
    <w:rsid w:val="0064462A"/>
    <w:rsid w:val="00644776"/>
    <w:rsid w:val="00644FA7"/>
    <w:rsid w:val="00650F0D"/>
    <w:rsid w:val="0065198F"/>
    <w:rsid w:val="006523E9"/>
    <w:rsid w:val="00652A9F"/>
    <w:rsid w:val="00652FF1"/>
    <w:rsid w:val="00654E46"/>
    <w:rsid w:val="0066290E"/>
    <w:rsid w:val="0066320C"/>
    <w:rsid w:val="00663846"/>
    <w:rsid w:val="00667F19"/>
    <w:rsid w:val="00670E20"/>
    <w:rsid w:val="006728AE"/>
    <w:rsid w:val="00672A00"/>
    <w:rsid w:val="00673C81"/>
    <w:rsid w:val="006750A0"/>
    <w:rsid w:val="0067586E"/>
    <w:rsid w:val="00680957"/>
    <w:rsid w:val="006841E2"/>
    <w:rsid w:val="00684B27"/>
    <w:rsid w:val="00690CC4"/>
    <w:rsid w:val="00693548"/>
    <w:rsid w:val="0069388F"/>
    <w:rsid w:val="00695002"/>
    <w:rsid w:val="00695F93"/>
    <w:rsid w:val="006971E8"/>
    <w:rsid w:val="006A093F"/>
    <w:rsid w:val="006A0D1B"/>
    <w:rsid w:val="006A1E58"/>
    <w:rsid w:val="006A34F7"/>
    <w:rsid w:val="006A49A1"/>
    <w:rsid w:val="006A592D"/>
    <w:rsid w:val="006A667D"/>
    <w:rsid w:val="006A7E1D"/>
    <w:rsid w:val="006B0916"/>
    <w:rsid w:val="006B145B"/>
    <w:rsid w:val="006B185D"/>
    <w:rsid w:val="006B2D14"/>
    <w:rsid w:val="006B4690"/>
    <w:rsid w:val="006B5C26"/>
    <w:rsid w:val="006B63B2"/>
    <w:rsid w:val="006B6CA8"/>
    <w:rsid w:val="006B7DD7"/>
    <w:rsid w:val="006C083E"/>
    <w:rsid w:val="006C0927"/>
    <w:rsid w:val="006C32BF"/>
    <w:rsid w:val="006C3C3A"/>
    <w:rsid w:val="006C44EC"/>
    <w:rsid w:val="006C481D"/>
    <w:rsid w:val="006C6263"/>
    <w:rsid w:val="006C6361"/>
    <w:rsid w:val="006D0DEA"/>
    <w:rsid w:val="006D16D9"/>
    <w:rsid w:val="006D1F3F"/>
    <w:rsid w:val="006D5374"/>
    <w:rsid w:val="006D5B88"/>
    <w:rsid w:val="006D741F"/>
    <w:rsid w:val="006E106B"/>
    <w:rsid w:val="006E338A"/>
    <w:rsid w:val="006E3EB0"/>
    <w:rsid w:val="006E4A33"/>
    <w:rsid w:val="006E4F3E"/>
    <w:rsid w:val="006E5C37"/>
    <w:rsid w:val="006E70FE"/>
    <w:rsid w:val="006E7179"/>
    <w:rsid w:val="006F2929"/>
    <w:rsid w:val="006F2CCA"/>
    <w:rsid w:val="006F5401"/>
    <w:rsid w:val="006F6D36"/>
    <w:rsid w:val="00700D5D"/>
    <w:rsid w:val="0070255D"/>
    <w:rsid w:val="00703E93"/>
    <w:rsid w:val="0070599D"/>
    <w:rsid w:val="00706A95"/>
    <w:rsid w:val="0071104E"/>
    <w:rsid w:val="00712A5A"/>
    <w:rsid w:val="00713A00"/>
    <w:rsid w:val="00713CEB"/>
    <w:rsid w:val="007149BC"/>
    <w:rsid w:val="00715C5F"/>
    <w:rsid w:val="00720119"/>
    <w:rsid w:val="0072155D"/>
    <w:rsid w:val="007241BE"/>
    <w:rsid w:val="00725A74"/>
    <w:rsid w:val="00725B60"/>
    <w:rsid w:val="00726001"/>
    <w:rsid w:val="007269A1"/>
    <w:rsid w:val="00732B38"/>
    <w:rsid w:val="00732C94"/>
    <w:rsid w:val="00734E13"/>
    <w:rsid w:val="00743CF2"/>
    <w:rsid w:val="00744364"/>
    <w:rsid w:val="007450E0"/>
    <w:rsid w:val="007456F6"/>
    <w:rsid w:val="007512F9"/>
    <w:rsid w:val="00754066"/>
    <w:rsid w:val="007566EC"/>
    <w:rsid w:val="00757291"/>
    <w:rsid w:val="0076119A"/>
    <w:rsid w:val="00762A32"/>
    <w:rsid w:val="00764A82"/>
    <w:rsid w:val="007658CF"/>
    <w:rsid w:val="007662A7"/>
    <w:rsid w:val="007667B7"/>
    <w:rsid w:val="00767B6A"/>
    <w:rsid w:val="00771E79"/>
    <w:rsid w:val="00772F52"/>
    <w:rsid w:val="00773CF6"/>
    <w:rsid w:val="00774C92"/>
    <w:rsid w:val="0077547B"/>
    <w:rsid w:val="007778F7"/>
    <w:rsid w:val="00783D18"/>
    <w:rsid w:val="0078542D"/>
    <w:rsid w:val="00786AE5"/>
    <w:rsid w:val="00786B2D"/>
    <w:rsid w:val="00791B94"/>
    <w:rsid w:val="007A041E"/>
    <w:rsid w:val="007A30D7"/>
    <w:rsid w:val="007A436B"/>
    <w:rsid w:val="007A53F2"/>
    <w:rsid w:val="007A7E12"/>
    <w:rsid w:val="007B0CD8"/>
    <w:rsid w:val="007B37BD"/>
    <w:rsid w:val="007B3B3E"/>
    <w:rsid w:val="007B4783"/>
    <w:rsid w:val="007B57CB"/>
    <w:rsid w:val="007B5B9B"/>
    <w:rsid w:val="007B703C"/>
    <w:rsid w:val="007C278D"/>
    <w:rsid w:val="007C30F3"/>
    <w:rsid w:val="007C4077"/>
    <w:rsid w:val="007C47A8"/>
    <w:rsid w:val="007C4CB4"/>
    <w:rsid w:val="007C4F97"/>
    <w:rsid w:val="007C5E9D"/>
    <w:rsid w:val="007C61D3"/>
    <w:rsid w:val="007C6341"/>
    <w:rsid w:val="007C6D1C"/>
    <w:rsid w:val="007D1DAE"/>
    <w:rsid w:val="007D496E"/>
    <w:rsid w:val="007D67B7"/>
    <w:rsid w:val="007D6DC0"/>
    <w:rsid w:val="007D7341"/>
    <w:rsid w:val="007D77D0"/>
    <w:rsid w:val="007E30B2"/>
    <w:rsid w:val="007E3DF8"/>
    <w:rsid w:val="007E4B4E"/>
    <w:rsid w:val="007E4D54"/>
    <w:rsid w:val="007F0E92"/>
    <w:rsid w:val="007F4978"/>
    <w:rsid w:val="007F707A"/>
    <w:rsid w:val="0080079C"/>
    <w:rsid w:val="00801155"/>
    <w:rsid w:val="00803043"/>
    <w:rsid w:val="00803B38"/>
    <w:rsid w:val="0081061C"/>
    <w:rsid w:val="008115D3"/>
    <w:rsid w:val="008144CE"/>
    <w:rsid w:val="00814C07"/>
    <w:rsid w:val="0081606C"/>
    <w:rsid w:val="00821ADF"/>
    <w:rsid w:val="008239B5"/>
    <w:rsid w:val="0083036B"/>
    <w:rsid w:val="00831506"/>
    <w:rsid w:val="00831FA7"/>
    <w:rsid w:val="0083248E"/>
    <w:rsid w:val="00833C12"/>
    <w:rsid w:val="008344A4"/>
    <w:rsid w:val="00836BDA"/>
    <w:rsid w:val="008375DD"/>
    <w:rsid w:val="008404A0"/>
    <w:rsid w:val="00840A25"/>
    <w:rsid w:val="00841400"/>
    <w:rsid w:val="00843CCA"/>
    <w:rsid w:val="00844176"/>
    <w:rsid w:val="008442B2"/>
    <w:rsid w:val="00845065"/>
    <w:rsid w:val="008450E2"/>
    <w:rsid w:val="00845369"/>
    <w:rsid w:val="0084606C"/>
    <w:rsid w:val="008469F9"/>
    <w:rsid w:val="008470C7"/>
    <w:rsid w:val="00847734"/>
    <w:rsid w:val="008477CC"/>
    <w:rsid w:val="008571BA"/>
    <w:rsid w:val="00860B6D"/>
    <w:rsid w:val="00861D9E"/>
    <w:rsid w:val="00864030"/>
    <w:rsid w:val="00865450"/>
    <w:rsid w:val="00867046"/>
    <w:rsid w:val="008673A3"/>
    <w:rsid w:val="00870B00"/>
    <w:rsid w:val="00871808"/>
    <w:rsid w:val="0087318E"/>
    <w:rsid w:val="00873540"/>
    <w:rsid w:val="00873ACD"/>
    <w:rsid w:val="00873DD8"/>
    <w:rsid w:val="00874006"/>
    <w:rsid w:val="008742FF"/>
    <w:rsid w:val="0087450F"/>
    <w:rsid w:val="00876285"/>
    <w:rsid w:val="008775BF"/>
    <w:rsid w:val="008801F9"/>
    <w:rsid w:val="0088176C"/>
    <w:rsid w:val="00881C8E"/>
    <w:rsid w:val="00881D8D"/>
    <w:rsid w:val="00882029"/>
    <w:rsid w:val="00885BF1"/>
    <w:rsid w:val="0088792A"/>
    <w:rsid w:val="008912E7"/>
    <w:rsid w:val="00891ACE"/>
    <w:rsid w:val="00891FC9"/>
    <w:rsid w:val="008930BB"/>
    <w:rsid w:val="0089641A"/>
    <w:rsid w:val="008A35C8"/>
    <w:rsid w:val="008A5225"/>
    <w:rsid w:val="008A7A6C"/>
    <w:rsid w:val="008B0793"/>
    <w:rsid w:val="008B0AB4"/>
    <w:rsid w:val="008B1900"/>
    <w:rsid w:val="008B1B4F"/>
    <w:rsid w:val="008B3A12"/>
    <w:rsid w:val="008B3A86"/>
    <w:rsid w:val="008B4AFB"/>
    <w:rsid w:val="008B54A0"/>
    <w:rsid w:val="008B582E"/>
    <w:rsid w:val="008C1BF3"/>
    <w:rsid w:val="008C232C"/>
    <w:rsid w:val="008C2672"/>
    <w:rsid w:val="008C288F"/>
    <w:rsid w:val="008C3D53"/>
    <w:rsid w:val="008C3FF8"/>
    <w:rsid w:val="008C5206"/>
    <w:rsid w:val="008C7398"/>
    <w:rsid w:val="008C74BD"/>
    <w:rsid w:val="008D1C34"/>
    <w:rsid w:val="008D4141"/>
    <w:rsid w:val="008D59B4"/>
    <w:rsid w:val="008D66CC"/>
    <w:rsid w:val="008D6A98"/>
    <w:rsid w:val="008D71BB"/>
    <w:rsid w:val="008D71FC"/>
    <w:rsid w:val="008D7259"/>
    <w:rsid w:val="008E21B8"/>
    <w:rsid w:val="008E38BA"/>
    <w:rsid w:val="008E3CD3"/>
    <w:rsid w:val="008E5589"/>
    <w:rsid w:val="008E6207"/>
    <w:rsid w:val="008E6BD9"/>
    <w:rsid w:val="008E78BF"/>
    <w:rsid w:val="008E7F8C"/>
    <w:rsid w:val="008F08E5"/>
    <w:rsid w:val="008F17DC"/>
    <w:rsid w:val="008F19A2"/>
    <w:rsid w:val="008F3953"/>
    <w:rsid w:val="008F60AE"/>
    <w:rsid w:val="008F7853"/>
    <w:rsid w:val="009001FF"/>
    <w:rsid w:val="00900F00"/>
    <w:rsid w:val="00900F98"/>
    <w:rsid w:val="0090152C"/>
    <w:rsid w:val="0090168E"/>
    <w:rsid w:val="00901FB0"/>
    <w:rsid w:val="00902C06"/>
    <w:rsid w:val="00904DE2"/>
    <w:rsid w:val="009059E4"/>
    <w:rsid w:val="009078DB"/>
    <w:rsid w:val="0091103A"/>
    <w:rsid w:val="00911349"/>
    <w:rsid w:val="00917172"/>
    <w:rsid w:val="00920063"/>
    <w:rsid w:val="00921551"/>
    <w:rsid w:val="00921818"/>
    <w:rsid w:val="009234E5"/>
    <w:rsid w:val="00927EE3"/>
    <w:rsid w:val="0093313A"/>
    <w:rsid w:val="00934531"/>
    <w:rsid w:val="00934E60"/>
    <w:rsid w:val="00934F44"/>
    <w:rsid w:val="0093624E"/>
    <w:rsid w:val="00937772"/>
    <w:rsid w:val="00941473"/>
    <w:rsid w:val="009416C9"/>
    <w:rsid w:val="0094303B"/>
    <w:rsid w:val="009431ED"/>
    <w:rsid w:val="00945F2E"/>
    <w:rsid w:val="00950975"/>
    <w:rsid w:val="009533BE"/>
    <w:rsid w:val="00953673"/>
    <w:rsid w:val="009577B0"/>
    <w:rsid w:val="00957F48"/>
    <w:rsid w:val="009603A3"/>
    <w:rsid w:val="00960E13"/>
    <w:rsid w:val="00961DB0"/>
    <w:rsid w:val="0096257B"/>
    <w:rsid w:val="00963E92"/>
    <w:rsid w:val="009641BA"/>
    <w:rsid w:val="00966191"/>
    <w:rsid w:val="00966AB6"/>
    <w:rsid w:val="009675A3"/>
    <w:rsid w:val="00967A80"/>
    <w:rsid w:val="0097031D"/>
    <w:rsid w:val="00971CA7"/>
    <w:rsid w:val="0097256F"/>
    <w:rsid w:val="00972688"/>
    <w:rsid w:val="00972984"/>
    <w:rsid w:val="009763D3"/>
    <w:rsid w:val="00977CDC"/>
    <w:rsid w:val="00983382"/>
    <w:rsid w:val="0098356A"/>
    <w:rsid w:val="0098632D"/>
    <w:rsid w:val="00994223"/>
    <w:rsid w:val="00994306"/>
    <w:rsid w:val="00994B04"/>
    <w:rsid w:val="0099581E"/>
    <w:rsid w:val="009A104C"/>
    <w:rsid w:val="009A279C"/>
    <w:rsid w:val="009A31CD"/>
    <w:rsid w:val="009A32BC"/>
    <w:rsid w:val="009A3A27"/>
    <w:rsid w:val="009B056A"/>
    <w:rsid w:val="009B0C97"/>
    <w:rsid w:val="009B0EBC"/>
    <w:rsid w:val="009B1E74"/>
    <w:rsid w:val="009B2017"/>
    <w:rsid w:val="009B29C1"/>
    <w:rsid w:val="009B48BB"/>
    <w:rsid w:val="009B5F26"/>
    <w:rsid w:val="009B6049"/>
    <w:rsid w:val="009B74F7"/>
    <w:rsid w:val="009B7FB3"/>
    <w:rsid w:val="009C0D34"/>
    <w:rsid w:val="009C1418"/>
    <w:rsid w:val="009C14DF"/>
    <w:rsid w:val="009C1805"/>
    <w:rsid w:val="009C611C"/>
    <w:rsid w:val="009C6990"/>
    <w:rsid w:val="009D494E"/>
    <w:rsid w:val="009D5CEB"/>
    <w:rsid w:val="009D5FD2"/>
    <w:rsid w:val="009D6699"/>
    <w:rsid w:val="009D7FC7"/>
    <w:rsid w:val="009E12E7"/>
    <w:rsid w:val="009E1860"/>
    <w:rsid w:val="009E291E"/>
    <w:rsid w:val="009E389B"/>
    <w:rsid w:val="009E4C7D"/>
    <w:rsid w:val="009E55B3"/>
    <w:rsid w:val="009E5DBA"/>
    <w:rsid w:val="009E613E"/>
    <w:rsid w:val="009E691D"/>
    <w:rsid w:val="009E6981"/>
    <w:rsid w:val="009E6CFF"/>
    <w:rsid w:val="009F03EE"/>
    <w:rsid w:val="009F0677"/>
    <w:rsid w:val="009F13FA"/>
    <w:rsid w:val="009F3E3C"/>
    <w:rsid w:val="009F5028"/>
    <w:rsid w:val="00A0077F"/>
    <w:rsid w:val="00A00F08"/>
    <w:rsid w:val="00A037E6"/>
    <w:rsid w:val="00A03910"/>
    <w:rsid w:val="00A03E25"/>
    <w:rsid w:val="00A040A1"/>
    <w:rsid w:val="00A05FFC"/>
    <w:rsid w:val="00A0607A"/>
    <w:rsid w:val="00A06D22"/>
    <w:rsid w:val="00A1229F"/>
    <w:rsid w:val="00A13C0B"/>
    <w:rsid w:val="00A14CB3"/>
    <w:rsid w:val="00A1534F"/>
    <w:rsid w:val="00A15707"/>
    <w:rsid w:val="00A15A54"/>
    <w:rsid w:val="00A16350"/>
    <w:rsid w:val="00A165BE"/>
    <w:rsid w:val="00A16832"/>
    <w:rsid w:val="00A16AD0"/>
    <w:rsid w:val="00A17B7B"/>
    <w:rsid w:val="00A20760"/>
    <w:rsid w:val="00A23189"/>
    <w:rsid w:val="00A24FB5"/>
    <w:rsid w:val="00A2728C"/>
    <w:rsid w:val="00A27DE4"/>
    <w:rsid w:val="00A304B1"/>
    <w:rsid w:val="00A312A9"/>
    <w:rsid w:val="00A32534"/>
    <w:rsid w:val="00A331FD"/>
    <w:rsid w:val="00A34028"/>
    <w:rsid w:val="00A3438E"/>
    <w:rsid w:val="00A35345"/>
    <w:rsid w:val="00A35A97"/>
    <w:rsid w:val="00A420CB"/>
    <w:rsid w:val="00A44391"/>
    <w:rsid w:val="00A44812"/>
    <w:rsid w:val="00A46527"/>
    <w:rsid w:val="00A52CC9"/>
    <w:rsid w:val="00A54C70"/>
    <w:rsid w:val="00A61A04"/>
    <w:rsid w:val="00A62B5A"/>
    <w:rsid w:val="00A63637"/>
    <w:rsid w:val="00A64205"/>
    <w:rsid w:val="00A65455"/>
    <w:rsid w:val="00A669D4"/>
    <w:rsid w:val="00A67607"/>
    <w:rsid w:val="00A67779"/>
    <w:rsid w:val="00A70FCF"/>
    <w:rsid w:val="00A716F6"/>
    <w:rsid w:val="00A71C7D"/>
    <w:rsid w:val="00A80F8C"/>
    <w:rsid w:val="00A818D9"/>
    <w:rsid w:val="00A824AA"/>
    <w:rsid w:val="00A829DF"/>
    <w:rsid w:val="00A85686"/>
    <w:rsid w:val="00A875F1"/>
    <w:rsid w:val="00A87F64"/>
    <w:rsid w:val="00A91C11"/>
    <w:rsid w:val="00A94701"/>
    <w:rsid w:val="00A95C4D"/>
    <w:rsid w:val="00A9799F"/>
    <w:rsid w:val="00AA28CC"/>
    <w:rsid w:val="00AA2EF9"/>
    <w:rsid w:val="00AA589F"/>
    <w:rsid w:val="00AB02AA"/>
    <w:rsid w:val="00AB0710"/>
    <w:rsid w:val="00AB16E8"/>
    <w:rsid w:val="00AB2B06"/>
    <w:rsid w:val="00AB2DD1"/>
    <w:rsid w:val="00AB5BF0"/>
    <w:rsid w:val="00AB5E6F"/>
    <w:rsid w:val="00AB68A7"/>
    <w:rsid w:val="00AB72D9"/>
    <w:rsid w:val="00AC168D"/>
    <w:rsid w:val="00AC1C15"/>
    <w:rsid w:val="00AC3CB0"/>
    <w:rsid w:val="00AC3EEB"/>
    <w:rsid w:val="00AC3F09"/>
    <w:rsid w:val="00AC4406"/>
    <w:rsid w:val="00AC4799"/>
    <w:rsid w:val="00AC615A"/>
    <w:rsid w:val="00AD29E9"/>
    <w:rsid w:val="00AD3691"/>
    <w:rsid w:val="00AD3971"/>
    <w:rsid w:val="00AD5175"/>
    <w:rsid w:val="00AD565E"/>
    <w:rsid w:val="00AD5DC5"/>
    <w:rsid w:val="00AD71A2"/>
    <w:rsid w:val="00AD7435"/>
    <w:rsid w:val="00AE02B7"/>
    <w:rsid w:val="00AE3295"/>
    <w:rsid w:val="00AE3F1D"/>
    <w:rsid w:val="00AE642A"/>
    <w:rsid w:val="00AF27C8"/>
    <w:rsid w:val="00AF2B48"/>
    <w:rsid w:val="00AF324A"/>
    <w:rsid w:val="00AF693C"/>
    <w:rsid w:val="00AF7638"/>
    <w:rsid w:val="00AF7CA7"/>
    <w:rsid w:val="00B00D53"/>
    <w:rsid w:val="00B010EE"/>
    <w:rsid w:val="00B01961"/>
    <w:rsid w:val="00B01AEC"/>
    <w:rsid w:val="00B02A66"/>
    <w:rsid w:val="00B0556C"/>
    <w:rsid w:val="00B05E8E"/>
    <w:rsid w:val="00B108D8"/>
    <w:rsid w:val="00B1187D"/>
    <w:rsid w:val="00B12F90"/>
    <w:rsid w:val="00B13B4B"/>
    <w:rsid w:val="00B14015"/>
    <w:rsid w:val="00B14ABB"/>
    <w:rsid w:val="00B150AB"/>
    <w:rsid w:val="00B26559"/>
    <w:rsid w:val="00B309CF"/>
    <w:rsid w:val="00B30B06"/>
    <w:rsid w:val="00B30BBF"/>
    <w:rsid w:val="00B35DAA"/>
    <w:rsid w:val="00B35FF5"/>
    <w:rsid w:val="00B36B2A"/>
    <w:rsid w:val="00B41BE0"/>
    <w:rsid w:val="00B42B83"/>
    <w:rsid w:val="00B42E49"/>
    <w:rsid w:val="00B50E5D"/>
    <w:rsid w:val="00B52E88"/>
    <w:rsid w:val="00B530AF"/>
    <w:rsid w:val="00B55929"/>
    <w:rsid w:val="00B55BB7"/>
    <w:rsid w:val="00B56CDD"/>
    <w:rsid w:val="00B57E48"/>
    <w:rsid w:val="00B602A1"/>
    <w:rsid w:val="00B61093"/>
    <w:rsid w:val="00B62F33"/>
    <w:rsid w:val="00B63CD0"/>
    <w:rsid w:val="00B66398"/>
    <w:rsid w:val="00B700BE"/>
    <w:rsid w:val="00B705E0"/>
    <w:rsid w:val="00B70A31"/>
    <w:rsid w:val="00B7257C"/>
    <w:rsid w:val="00B75130"/>
    <w:rsid w:val="00B7537B"/>
    <w:rsid w:val="00B81C5B"/>
    <w:rsid w:val="00B81C6A"/>
    <w:rsid w:val="00B85BA0"/>
    <w:rsid w:val="00B8629E"/>
    <w:rsid w:val="00B86581"/>
    <w:rsid w:val="00B86D12"/>
    <w:rsid w:val="00B86F1C"/>
    <w:rsid w:val="00B87991"/>
    <w:rsid w:val="00B91E1C"/>
    <w:rsid w:val="00B92CE2"/>
    <w:rsid w:val="00B93B42"/>
    <w:rsid w:val="00B94FA9"/>
    <w:rsid w:val="00B9659A"/>
    <w:rsid w:val="00B976C8"/>
    <w:rsid w:val="00B978E6"/>
    <w:rsid w:val="00BA052B"/>
    <w:rsid w:val="00BA5154"/>
    <w:rsid w:val="00BA58A2"/>
    <w:rsid w:val="00BB10D3"/>
    <w:rsid w:val="00BB2276"/>
    <w:rsid w:val="00BB3229"/>
    <w:rsid w:val="00BB7B1C"/>
    <w:rsid w:val="00BC3260"/>
    <w:rsid w:val="00BC5573"/>
    <w:rsid w:val="00BC6BB4"/>
    <w:rsid w:val="00BC6ED2"/>
    <w:rsid w:val="00BD0376"/>
    <w:rsid w:val="00BD0A0D"/>
    <w:rsid w:val="00BD2184"/>
    <w:rsid w:val="00BD244D"/>
    <w:rsid w:val="00BD3409"/>
    <w:rsid w:val="00BD4038"/>
    <w:rsid w:val="00BD5EE5"/>
    <w:rsid w:val="00BD64E6"/>
    <w:rsid w:val="00BD6A70"/>
    <w:rsid w:val="00BD7351"/>
    <w:rsid w:val="00BE0DB6"/>
    <w:rsid w:val="00BE1910"/>
    <w:rsid w:val="00BE1C60"/>
    <w:rsid w:val="00BE3FD4"/>
    <w:rsid w:val="00BE4D32"/>
    <w:rsid w:val="00BF17DB"/>
    <w:rsid w:val="00BF323F"/>
    <w:rsid w:val="00BF4893"/>
    <w:rsid w:val="00BF4DB2"/>
    <w:rsid w:val="00BF6A4F"/>
    <w:rsid w:val="00C000E6"/>
    <w:rsid w:val="00C00A33"/>
    <w:rsid w:val="00C0180A"/>
    <w:rsid w:val="00C03279"/>
    <w:rsid w:val="00C04581"/>
    <w:rsid w:val="00C06AE9"/>
    <w:rsid w:val="00C06D85"/>
    <w:rsid w:val="00C1010B"/>
    <w:rsid w:val="00C17337"/>
    <w:rsid w:val="00C17B7A"/>
    <w:rsid w:val="00C2135E"/>
    <w:rsid w:val="00C2152E"/>
    <w:rsid w:val="00C24A96"/>
    <w:rsid w:val="00C24E68"/>
    <w:rsid w:val="00C31525"/>
    <w:rsid w:val="00C32BB2"/>
    <w:rsid w:val="00C338C6"/>
    <w:rsid w:val="00C33B6F"/>
    <w:rsid w:val="00C33FEA"/>
    <w:rsid w:val="00C36062"/>
    <w:rsid w:val="00C412A1"/>
    <w:rsid w:val="00C41B37"/>
    <w:rsid w:val="00C444D1"/>
    <w:rsid w:val="00C4734E"/>
    <w:rsid w:val="00C47AD8"/>
    <w:rsid w:val="00C572C3"/>
    <w:rsid w:val="00C57511"/>
    <w:rsid w:val="00C57F53"/>
    <w:rsid w:val="00C57F86"/>
    <w:rsid w:val="00C6121C"/>
    <w:rsid w:val="00C61B94"/>
    <w:rsid w:val="00C62719"/>
    <w:rsid w:val="00C62BB0"/>
    <w:rsid w:val="00C63782"/>
    <w:rsid w:val="00C638EF"/>
    <w:rsid w:val="00C64ED5"/>
    <w:rsid w:val="00C66D45"/>
    <w:rsid w:val="00C67A8E"/>
    <w:rsid w:val="00C72E00"/>
    <w:rsid w:val="00C74758"/>
    <w:rsid w:val="00C768B9"/>
    <w:rsid w:val="00C8266C"/>
    <w:rsid w:val="00C94842"/>
    <w:rsid w:val="00C96B41"/>
    <w:rsid w:val="00C972F8"/>
    <w:rsid w:val="00CA2D31"/>
    <w:rsid w:val="00CA3B77"/>
    <w:rsid w:val="00CA514B"/>
    <w:rsid w:val="00CA5BD9"/>
    <w:rsid w:val="00CA66AF"/>
    <w:rsid w:val="00CA7606"/>
    <w:rsid w:val="00CB1C34"/>
    <w:rsid w:val="00CB1EB2"/>
    <w:rsid w:val="00CB216A"/>
    <w:rsid w:val="00CB29BC"/>
    <w:rsid w:val="00CB3776"/>
    <w:rsid w:val="00CB5381"/>
    <w:rsid w:val="00CB647B"/>
    <w:rsid w:val="00CB768B"/>
    <w:rsid w:val="00CC10B8"/>
    <w:rsid w:val="00CC16D8"/>
    <w:rsid w:val="00CC1E62"/>
    <w:rsid w:val="00CC201D"/>
    <w:rsid w:val="00CC31A8"/>
    <w:rsid w:val="00CC3689"/>
    <w:rsid w:val="00CC5BE6"/>
    <w:rsid w:val="00CC6B0A"/>
    <w:rsid w:val="00CC7454"/>
    <w:rsid w:val="00CC7B11"/>
    <w:rsid w:val="00CD3AEC"/>
    <w:rsid w:val="00CD423A"/>
    <w:rsid w:val="00CD6952"/>
    <w:rsid w:val="00CE008C"/>
    <w:rsid w:val="00CE285A"/>
    <w:rsid w:val="00CF1251"/>
    <w:rsid w:val="00CF4F04"/>
    <w:rsid w:val="00CF776C"/>
    <w:rsid w:val="00D001EE"/>
    <w:rsid w:val="00D01573"/>
    <w:rsid w:val="00D05508"/>
    <w:rsid w:val="00D05DA1"/>
    <w:rsid w:val="00D07823"/>
    <w:rsid w:val="00D07999"/>
    <w:rsid w:val="00D11A41"/>
    <w:rsid w:val="00D13002"/>
    <w:rsid w:val="00D13432"/>
    <w:rsid w:val="00D134EB"/>
    <w:rsid w:val="00D13532"/>
    <w:rsid w:val="00D14514"/>
    <w:rsid w:val="00D173BC"/>
    <w:rsid w:val="00D17DA7"/>
    <w:rsid w:val="00D2012F"/>
    <w:rsid w:val="00D20669"/>
    <w:rsid w:val="00D20ABB"/>
    <w:rsid w:val="00D21887"/>
    <w:rsid w:val="00D21E3A"/>
    <w:rsid w:val="00D2230C"/>
    <w:rsid w:val="00D23508"/>
    <w:rsid w:val="00D245C8"/>
    <w:rsid w:val="00D250BA"/>
    <w:rsid w:val="00D262E9"/>
    <w:rsid w:val="00D2783A"/>
    <w:rsid w:val="00D32CED"/>
    <w:rsid w:val="00D32FD5"/>
    <w:rsid w:val="00D34E52"/>
    <w:rsid w:val="00D401B0"/>
    <w:rsid w:val="00D426F0"/>
    <w:rsid w:val="00D43858"/>
    <w:rsid w:val="00D438DB"/>
    <w:rsid w:val="00D43EE7"/>
    <w:rsid w:val="00D443C2"/>
    <w:rsid w:val="00D4443C"/>
    <w:rsid w:val="00D4512D"/>
    <w:rsid w:val="00D46544"/>
    <w:rsid w:val="00D51099"/>
    <w:rsid w:val="00D56039"/>
    <w:rsid w:val="00D57242"/>
    <w:rsid w:val="00D5781E"/>
    <w:rsid w:val="00D612BB"/>
    <w:rsid w:val="00D67473"/>
    <w:rsid w:val="00D72826"/>
    <w:rsid w:val="00D742B7"/>
    <w:rsid w:val="00D748E6"/>
    <w:rsid w:val="00D75970"/>
    <w:rsid w:val="00D7612A"/>
    <w:rsid w:val="00D812FF"/>
    <w:rsid w:val="00D81F94"/>
    <w:rsid w:val="00D83374"/>
    <w:rsid w:val="00D87817"/>
    <w:rsid w:val="00D9048D"/>
    <w:rsid w:val="00D90D39"/>
    <w:rsid w:val="00D91066"/>
    <w:rsid w:val="00D913E8"/>
    <w:rsid w:val="00D91D6C"/>
    <w:rsid w:val="00D93C0C"/>
    <w:rsid w:val="00D949AE"/>
    <w:rsid w:val="00D95E84"/>
    <w:rsid w:val="00D96E83"/>
    <w:rsid w:val="00DA2600"/>
    <w:rsid w:val="00DA2E65"/>
    <w:rsid w:val="00DA52DB"/>
    <w:rsid w:val="00DA5431"/>
    <w:rsid w:val="00DA7FFC"/>
    <w:rsid w:val="00DB13F9"/>
    <w:rsid w:val="00DB20C8"/>
    <w:rsid w:val="00DB30FD"/>
    <w:rsid w:val="00DB5BE8"/>
    <w:rsid w:val="00DB688D"/>
    <w:rsid w:val="00DC0F1B"/>
    <w:rsid w:val="00DC45E2"/>
    <w:rsid w:val="00DC47F5"/>
    <w:rsid w:val="00DC4A7D"/>
    <w:rsid w:val="00DC4FEF"/>
    <w:rsid w:val="00DC62C5"/>
    <w:rsid w:val="00DC698F"/>
    <w:rsid w:val="00DD25B7"/>
    <w:rsid w:val="00DD4C85"/>
    <w:rsid w:val="00DD55D6"/>
    <w:rsid w:val="00DD5895"/>
    <w:rsid w:val="00DD5D50"/>
    <w:rsid w:val="00DD5F51"/>
    <w:rsid w:val="00DD627B"/>
    <w:rsid w:val="00DD758E"/>
    <w:rsid w:val="00DE1AD5"/>
    <w:rsid w:val="00DE29C3"/>
    <w:rsid w:val="00DE398D"/>
    <w:rsid w:val="00DE3C3E"/>
    <w:rsid w:val="00DE678B"/>
    <w:rsid w:val="00DF2264"/>
    <w:rsid w:val="00DF6E4B"/>
    <w:rsid w:val="00DF718E"/>
    <w:rsid w:val="00E0012A"/>
    <w:rsid w:val="00E01C4B"/>
    <w:rsid w:val="00E02A83"/>
    <w:rsid w:val="00E04952"/>
    <w:rsid w:val="00E05951"/>
    <w:rsid w:val="00E061A7"/>
    <w:rsid w:val="00E06790"/>
    <w:rsid w:val="00E11AD9"/>
    <w:rsid w:val="00E11BE3"/>
    <w:rsid w:val="00E1275D"/>
    <w:rsid w:val="00E12930"/>
    <w:rsid w:val="00E132F2"/>
    <w:rsid w:val="00E13ABC"/>
    <w:rsid w:val="00E14A65"/>
    <w:rsid w:val="00E15080"/>
    <w:rsid w:val="00E165F8"/>
    <w:rsid w:val="00E16C40"/>
    <w:rsid w:val="00E204A7"/>
    <w:rsid w:val="00E206CE"/>
    <w:rsid w:val="00E20800"/>
    <w:rsid w:val="00E20E88"/>
    <w:rsid w:val="00E224DE"/>
    <w:rsid w:val="00E24719"/>
    <w:rsid w:val="00E25CF2"/>
    <w:rsid w:val="00E26907"/>
    <w:rsid w:val="00E26C1A"/>
    <w:rsid w:val="00E26C87"/>
    <w:rsid w:val="00E26EC0"/>
    <w:rsid w:val="00E27629"/>
    <w:rsid w:val="00E3162D"/>
    <w:rsid w:val="00E31B37"/>
    <w:rsid w:val="00E31C7F"/>
    <w:rsid w:val="00E322D8"/>
    <w:rsid w:val="00E3640B"/>
    <w:rsid w:val="00E36A95"/>
    <w:rsid w:val="00E407EB"/>
    <w:rsid w:val="00E410CD"/>
    <w:rsid w:val="00E42902"/>
    <w:rsid w:val="00E4312E"/>
    <w:rsid w:val="00E439F3"/>
    <w:rsid w:val="00E45449"/>
    <w:rsid w:val="00E45982"/>
    <w:rsid w:val="00E45A9D"/>
    <w:rsid w:val="00E46E79"/>
    <w:rsid w:val="00E47DFB"/>
    <w:rsid w:val="00E53AAC"/>
    <w:rsid w:val="00E54266"/>
    <w:rsid w:val="00E57D85"/>
    <w:rsid w:val="00E60567"/>
    <w:rsid w:val="00E60EDD"/>
    <w:rsid w:val="00E624BE"/>
    <w:rsid w:val="00E636E9"/>
    <w:rsid w:val="00E64B04"/>
    <w:rsid w:val="00E64E04"/>
    <w:rsid w:val="00E674BB"/>
    <w:rsid w:val="00E706A5"/>
    <w:rsid w:val="00E71A7F"/>
    <w:rsid w:val="00E71DFA"/>
    <w:rsid w:val="00E74BB9"/>
    <w:rsid w:val="00E80536"/>
    <w:rsid w:val="00E808E7"/>
    <w:rsid w:val="00E81689"/>
    <w:rsid w:val="00E82B23"/>
    <w:rsid w:val="00E83F3D"/>
    <w:rsid w:val="00E90E57"/>
    <w:rsid w:val="00E932BC"/>
    <w:rsid w:val="00E93FA1"/>
    <w:rsid w:val="00E9590C"/>
    <w:rsid w:val="00E95D3C"/>
    <w:rsid w:val="00E967D8"/>
    <w:rsid w:val="00E97F00"/>
    <w:rsid w:val="00EA04C5"/>
    <w:rsid w:val="00EA1F72"/>
    <w:rsid w:val="00EA2458"/>
    <w:rsid w:val="00EA41C3"/>
    <w:rsid w:val="00EA61BE"/>
    <w:rsid w:val="00EB0D6C"/>
    <w:rsid w:val="00EB3AD6"/>
    <w:rsid w:val="00EB512F"/>
    <w:rsid w:val="00EB51F0"/>
    <w:rsid w:val="00EB539D"/>
    <w:rsid w:val="00EB55E4"/>
    <w:rsid w:val="00EB5D7F"/>
    <w:rsid w:val="00EB7334"/>
    <w:rsid w:val="00EB7671"/>
    <w:rsid w:val="00EB7E4C"/>
    <w:rsid w:val="00EC4BB2"/>
    <w:rsid w:val="00EC4F88"/>
    <w:rsid w:val="00EC5650"/>
    <w:rsid w:val="00EC66A7"/>
    <w:rsid w:val="00EC7EAC"/>
    <w:rsid w:val="00ED05D4"/>
    <w:rsid w:val="00ED1808"/>
    <w:rsid w:val="00ED1D36"/>
    <w:rsid w:val="00ED3044"/>
    <w:rsid w:val="00ED3090"/>
    <w:rsid w:val="00ED3C45"/>
    <w:rsid w:val="00ED4F7B"/>
    <w:rsid w:val="00ED7117"/>
    <w:rsid w:val="00EE0ADF"/>
    <w:rsid w:val="00EE6D05"/>
    <w:rsid w:val="00EE7984"/>
    <w:rsid w:val="00EF0B9C"/>
    <w:rsid w:val="00EF0BCC"/>
    <w:rsid w:val="00EF0EAD"/>
    <w:rsid w:val="00EF1D85"/>
    <w:rsid w:val="00EF1F51"/>
    <w:rsid w:val="00EF23AB"/>
    <w:rsid w:val="00EF375B"/>
    <w:rsid w:val="00EF7AEF"/>
    <w:rsid w:val="00EF7EDD"/>
    <w:rsid w:val="00F0097A"/>
    <w:rsid w:val="00F00D42"/>
    <w:rsid w:val="00F01745"/>
    <w:rsid w:val="00F04769"/>
    <w:rsid w:val="00F049A1"/>
    <w:rsid w:val="00F05DD7"/>
    <w:rsid w:val="00F12477"/>
    <w:rsid w:val="00F12C89"/>
    <w:rsid w:val="00F12F9E"/>
    <w:rsid w:val="00F14E61"/>
    <w:rsid w:val="00F158F5"/>
    <w:rsid w:val="00F160D3"/>
    <w:rsid w:val="00F17734"/>
    <w:rsid w:val="00F17F21"/>
    <w:rsid w:val="00F22EBC"/>
    <w:rsid w:val="00F2644B"/>
    <w:rsid w:val="00F2655A"/>
    <w:rsid w:val="00F279D3"/>
    <w:rsid w:val="00F301C7"/>
    <w:rsid w:val="00F30530"/>
    <w:rsid w:val="00F30771"/>
    <w:rsid w:val="00F30CB6"/>
    <w:rsid w:val="00F32556"/>
    <w:rsid w:val="00F33619"/>
    <w:rsid w:val="00F336D8"/>
    <w:rsid w:val="00F34A16"/>
    <w:rsid w:val="00F4080E"/>
    <w:rsid w:val="00F45D2E"/>
    <w:rsid w:val="00F45E09"/>
    <w:rsid w:val="00F45F44"/>
    <w:rsid w:val="00F506A7"/>
    <w:rsid w:val="00F508B7"/>
    <w:rsid w:val="00F52FD4"/>
    <w:rsid w:val="00F5333F"/>
    <w:rsid w:val="00F54832"/>
    <w:rsid w:val="00F54DA7"/>
    <w:rsid w:val="00F577DE"/>
    <w:rsid w:val="00F57C95"/>
    <w:rsid w:val="00F60038"/>
    <w:rsid w:val="00F601EF"/>
    <w:rsid w:val="00F60E37"/>
    <w:rsid w:val="00F62123"/>
    <w:rsid w:val="00F724F0"/>
    <w:rsid w:val="00F75D13"/>
    <w:rsid w:val="00F772CA"/>
    <w:rsid w:val="00F77DB3"/>
    <w:rsid w:val="00F801D2"/>
    <w:rsid w:val="00F8122D"/>
    <w:rsid w:val="00F81FD9"/>
    <w:rsid w:val="00F83F55"/>
    <w:rsid w:val="00F84E04"/>
    <w:rsid w:val="00F85D4D"/>
    <w:rsid w:val="00F8640D"/>
    <w:rsid w:val="00F90C37"/>
    <w:rsid w:val="00F91664"/>
    <w:rsid w:val="00F91E86"/>
    <w:rsid w:val="00F91F0C"/>
    <w:rsid w:val="00F92CEC"/>
    <w:rsid w:val="00F94472"/>
    <w:rsid w:val="00F9468C"/>
    <w:rsid w:val="00F94ADA"/>
    <w:rsid w:val="00F959C6"/>
    <w:rsid w:val="00F9715D"/>
    <w:rsid w:val="00F97468"/>
    <w:rsid w:val="00F97A93"/>
    <w:rsid w:val="00F97B50"/>
    <w:rsid w:val="00FA3909"/>
    <w:rsid w:val="00FA43B4"/>
    <w:rsid w:val="00FA57A2"/>
    <w:rsid w:val="00FA5A35"/>
    <w:rsid w:val="00FA6A44"/>
    <w:rsid w:val="00FA7651"/>
    <w:rsid w:val="00FB053F"/>
    <w:rsid w:val="00FB08F6"/>
    <w:rsid w:val="00FB16E5"/>
    <w:rsid w:val="00FB180C"/>
    <w:rsid w:val="00FB7776"/>
    <w:rsid w:val="00FC013C"/>
    <w:rsid w:val="00FC2DE6"/>
    <w:rsid w:val="00FC508D"/>
    <w:rsid w:val="00FC5F3C"/>
    <w:rsid w:val="00FC6074"/>
    <w:rsid w:val="00FC6B5E"/>
    <w:rsid w:val="00FD12AE"/>
    <w:rsid w:val="00FD22E1"/>
    <w:rsid w:val="00FD7820"/>
    <w:rsid w:val="00FE038C"/>
    <w:rsid w:val="00FE07B6"/>
    <w:rsid w:val="00FE3F62"/>
    <w:rsid w:val="00FE4D96"/>
    <w:rsid w:val="00FE761E"/>
    <w:rsid w:val="00FF0E7A"/>
    <w:rsid w:val="00FF0F74"/>
    <w:rsid w:val="00FF2A48"/>
    <w:rsid w:val="00FF3871"/>
    <w:rsid w:val="00FF5CC8"/>
    <w:rsid w:val="00FF6E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65C7F155"/>
  <w15:chartTrackingRefBased/>
  <w15:docId w15:val="{90F38978-74C8-4F6F-A06E-468A1833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qFormat="1"/>
    <w:lsdException w:name="annotation reference" w:uiPriority="99"/>
    <w:lsdException w:name="endnote reference" w:uiPriority="99"/>
    <w:lsdException w:name="endnote text" w:uiPriority="99"/>
    <w:lsdException w:name="Title" w:qFormat="1"/>
    <w:lsdException w:name="Body Text" w:qFormat="1"/>
    <w:lsdException w:name="Subtitle" w:qFormat="1"/>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qFormat="1"/>
    <w:lsdException w:name="HTML Cite" w:uiPriority="99"/>
    <w:lsdException w:name="HTML Preformatted" w:uiPriority="99"/>
    <w:lsdException w:name="HTML Typewriter"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934F44"/>
  </w:style>
  <w:style w:type="paragraph" w:styleId="Virsraksts1">
    <w:name w:val="heading 1"/>
    <w:aliases w:val="H1"/>
    <w:basedOn w:val="Parasts"/>
    <w:next w:val="Parasts"/>
    <w:link w:val="Virsraksts1Rakstz"/>
    <w:qFormat/>
    <w:rsid w:val="006C3C3A"/>
    <w:pPr>
      <w:keepNext/>
      <w:jc w:val="both"/>
      <w:outlineLvl w:val="0"/>
    </w:pPr>
    <w:rPr>
      <w:b/>
      <w:sz w:val="22"/>
    </w:rPr>
  </w:style>
  <w:style w:type="paragraph" w:styleId="Virsraksts2">
    <w:name w:val="heading 2"/>
    <w:basedOn w:val="Parasts"/>
    <w:next w:val="Parasts"/>
    <w:link w:val="Virsraksts2Rakstz"/>
    <w:qFormat/>
    <w:rsid w:val="00FE4D96"/>
    <w:pPr>
      <w:keepNext/>
      <w:jc w:val="center"/>
      <w:outlineLvl w:val="1"/>
    </w:pPr>
    <w:rPr>
      <w:b/>
      <w:bCs/>
      <w:sz w:val="72"/>
      <w:szCs w:val="24"/>
      <w:lang w:eastAsia="en-US"/>
    </w:rPr>
  </w:style>
  <w:style w:type="paragraph" w:styleId="Virsraksts3">
    <w:name w:val="heading 3"/>
    <w:basedOn w:val="Parasts"/>
    <w:next w:val="Parasts"/>
    <w:link w:val="Virsraksts3Rakstz"/>
    <w:qFormat/>
    <w:rsid w:val="006C3C3A"/>
    <w:pPr>
      <w:keepNext/>
      <w:jc w:val="both"/>
      <w:outlineLvl w:val="2"/>
    </w:pPr>
    <w:rPr>
      <w:sz w:val="28"/>
      <w:u w:val="single"/>
    </w:rPr>
  </w:style>
  <w:style w:type="paragraph" w:styleId="Virsraksts4">
    <w:name w:val="heading 4"/>
    <w:basedOn w:val="Parasts"/>
    <w:next w:val="Parasts"/>
    <w:link w:val="Virsraksts4Rakstz"/>
    <w:qFormat/>
    <w:rsid w:val="00FE4D96"/>
    <w:pPr>
      <w:keepNext/>
      <w:ind w:right="-766"/>
      <w:jc w:val="center"/>
      <w:outlineLvl w:val="3"/>
    </w:pPr>
    <w:rPr>
      <w:bCs/>
      <w:iCs/>
      <w:sz w:val="44"/>
      <w:lang w:eastAsia="en-US"/>
    </w:rPr>
  </w:style>
  <w:style w:type="paragraph" w:styleId="Virsraksts5">
    <w:name w:val="heading 5"/>
    <w:basedOn w:val="Parasts"/>
    <w:next w:val="Parasts"/>
    <w:link w:val="Virsraksts5Rakstz"/>
    <w:qFormat/>
    <w:rsid w:val="00706A95"/>
    <w:pPr>
      <w:tabs>
        <w:tab w:val="num" w:pos="2628"/>
      </w:tabs>
      <w:spacing w:before="240" w:after="60"/>
      <w:ind w:left="2628" w:hanging="1008"/>
      <w:outlineLvl w:val="4"/>
    </w:pPr>
    <w:rPr>
      <w:rFonts w:ascii="Arial" w:hAnsi="Arial" w:cs="Arial"/>
      <w:b/>
      <w:bCs/>
      <w:i/>
      <w:iCs/>
      <w:sz w:val="26"/>
      <w:szCs w:val="26"/>
    </w:rPr>
  </w:style>
  <w:style w:type="paragraph" w:styleId="Virsraksts6">
    <w:name w:val="heading 6"/>
    <w:basedOn w:val="Parasts"/>
    <w:next w:val="Parasts"/>
    <w:link w:val="Virsraksts6Rakstz"/>
    <w:qFormat/>
    <w:rsid w:val="00706A95"/>
    <w:pPr>
      <w:tabs>
        <w:tab w:val="num" w:pos="2772"/>
      </w:tabs>
      <w:spacing w:before="240" w:after="60"/>
      <w:ind w:left="2772" w:hanging="1152"/>
      <w:outlineLvl w:val="5"/>
    </w:pPr>
    <w:rPr>
      <w:b/>
      <w:bCs/>
      <w:sz w:val="22"/>
      <w:szCs w:val="22"/>
    </w:rPr>
  </w:style>
  <w:style w:type="paragraph" w:styleId="Virsraksts7">
    <w:name w:val="heading 7"/>
    <w:basedOn w:val="Parasts"/>
    <w:next w:val="Parasts"/>
    <w:link w:val="Virsraksts7Rakstz"/>
    <w:qFormat/>
    <w:rsid w:val="00706A95"/>
    <w:pPr>
      <w:tabs>
        <w:tab w:val="num" w:pos="2916"/>
      </w:tabs>
      <w:spacing w:before="240" w:after="60"/>
      <w:ind w:left="2916" w:hanging="1296"/>
      <w:outlineLvl w:val="6"/>
    </w:pPr>
    <w:rPr>
      <w:sz w:val="24"/>
      <w:szCs w:val="24"/>
    </w:rPr>
  </w:style>
  <w:style w:type="paragraph" w:styleId="Virsraksts8">
    <w:name w:val="heading 8"/>
    <w:basedOn w:val="Parasts"/>
    <w:next w:val="Parasts"/>
    <w:link w:val="Virsraksts8Rakstz"/>
    <w:qFormat/>
    <w:rsid w:val="00706A95"/>
    <w:pPr>
      <w:tabs>
        <w:tab w:val="num" w:pos="3060"/>
      </w:tabs>
      <w:spacing w:before="240" w:after="60"/>
      <w:ind w:left="3060" w:hanging="1440"/>
      <w:outlineLvl w:val="7"/>
    </w:pPr>
    <w:rPr>
      <w:i/>
      <w:iCs/>
      <w:sz w:val="24"/>
      <w:szCs w:val="24"/>
    </w:rPr>
  </w:style>
  <w:style w:type="paragraph" w:styleId="Virsraksts9">
    <w:name w:val="heading 9"/>
    <w:basedOn w:val="Parasts"/>
    <w:next w:val="Parasts"/>
    <w:link w:val="Virsraksts9Rakstz"/>
    <w:qFormat/>
    <w:rsid w:val="00FE4D96"/>
    <w:pPr>
      <w:keepNext/>
      <w:shd w:val="clear" w:color="auto" w:fill="FFFFFF"/>
      <w:overflowPunct w:val="0"/>
      <w:autoSpaceDE w:val="0"/>
      <w:autoSpaceDN w:val="0"/>
      <w:adjustRightInd w:val="0"/>
      <w:ind w:left="2587" w:hanging="2587"/>
      <w:jc w:val="center"/>
      <w:outlineLvl w:val="8"/>
    </w:pPr>
    <w:rPr>
      <w:b/>
      <w:color w:val="000000"/>
      <w:spacing w:val="29"/>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link w:val="Virsraksts1"/>
    <w:locked/>
    <w:rsid w:val="00487749"/>
    <w:rPr>
      <w:b/>
      <w:sz w:val="22"/>
      <w:lang w:val="lv-LV" w:eastAsia="lv-LV" w:bidi="ar-SA"/>
    </w:rPr>
  </w:style>
  <w:style w:type="character" w:customStyle="1" w:styleId="Virsraksts2Rakstz">
    <w:name w:val="Virsraksts 2 Rakstz."/>
    <w:link w:val="Virsraksts2"/>
    <w:locked/>
    <w:rsid w:val="00487749"/>
    <w:rPr>
      <w:b/>
      <w:bCs/>
      <w:sz w:val="72"/>
      <w:szCs w:val="24"/>
      <w:lang w:val="lv-LV" w:eastAsia="en-US" w:bidi="ar-SA"/>
    </w:rPr>
  </w:style>
  <w:style w:type="character" w:customStyle="1" w:styleId="Virsraksts3Rakstz">
    <w:name w:val="Virsraksts 3 Rakstz."/>
    <w:link w:val="Virsraksts3"/>
    <w:locked/>
    <w:rsid w:val="00487749"/>
    <w:rPr>
      <w:sz w:val="28"/>
      <w:u w:val="single"/>
      <w:lang w:val="lv-LV" w:eastAsia="lv-LV" w:bidi="ar-SA"/>
    </w:rPr>
  </w:style>
  <w:style w:type="character" w:customStyle="1" w:styleId="Virsraksts4Rakstz">
    <w:name w:val="Virsraksts 4 Rakstz."/>
    <w:link w:val="Virsraksts4"/>
    <w:locked/>
    <w:rsid w:val="00487749"/>
    <w:rPr>
      <w:bCs/>
      <w:iCs/>
      <w:sz w:val="44"/>
      <w:lang w:val="lv-LV" w:eastAsia="en-US" w:bidi="ar-SA"/>
    </w:rPr>
  </w:style>
  <w:style w:type="character" w:customStyle="1" w:styleId="Virsraksts5Rakstz">
    <w:name w:val="Virsraksts 5 Rakstz."/>
    <w:link w:val="Virsraksts5"/>
    <w:locked/>
    <w:rsid w:val="00487749"/>
    <w:rPr>
      <w:rFonts w:ascii="Arial" w:hAnsi="Arial" w:cs="Arial"/>
      <w:b/>
      <w:bCs/>
      <w:i/>
      <w:iCs/>
      <w:sz w:val="26"/>
      <w:szCs w:val="26"/>
      <w:lang w:val="lv-LV" w:eastAsia="lv-LV" w:bidi="ar-SA"/>
    </w:rPr>
  </w:style>
  <w:style w:type="character" w:customStyle="1" w:styleId="Virsraksts6Rakstz">
    <w:name w:val="Virsraksts 6 Rakstz."/>
    <w:link w:val="Virsraksts6"/>
    <w:locked/>
    <w:rsid w:val="00487749"/>
    <w:rPr>
      <w:b/>
      <w:bCs/>
      <w:sz w:val="22"/>
      <w:szCs w:val="22"/>
      <w:lang w:val="lv-LV" w:eastAsia="lv-LV" w:bidi="ar-SA"/>
    </w:rPr>
  </w:style>
  <w:style w:type="character" w:customStyle="1" w:styleId="Virsraksts7Rakstz">
    <w:name w:val="Virsraksts 7 Rakstz."/>
    <w:link w:val="Virsraksts7"/>
    <w:locked/>
    <w:rsid w:val="00487749"/>
    <w:rPr>
      <w:sz w:val="24"/>
      <w:szCs w:val="24"/>
      <w:lang w:val="lv-LV" w:eastAsia="lv-LV" w:bidi="ar-SA"/>
    </w:rPr>
  </w:style>
  <w:style w:type="character" w:customStyle="1" w:styleId="Virsraksts8Rakstz">
    <w:name w:val="Virsraksts 8 Rakstz."/>
    <w:link w:val="Virsraksts8"/>
    <w:locked/>
    <w:rsid w:val="00487749"/>
    <w:rPr>
      <w:i/>
      <w:iCs/>
      <w:sz w:val="24"/>
      <w:szCs w:val="24"/>
      <w:lang w:val="lv-LV" w:eastAsia="lv-LV" w:bidi="ar-SA"/>
    </w:rPr>
  </w:style>
  <w:style w:type="character" w:customStyle="1" w:styleId="Virsraksts9Rakstz">
    <w:name w:val="Virsraksts 9 Rakstz."/>
    <w:link w:val="Virsraksts9"/>
    <w:locked/>
    <w:rsid w:val="00487749"/>
    <w:rPr>
      <w:b/>
      <w:color w:val="000000"/>
      <w:spacing w:val="29"/>
      <w:sz w:val="28"/>
      <w:lang w:val="lv-LV" w:eastAsia="en-US" w:bidi="ar-SA"/>
    </w:rPr>
  </w:style>
  <w:style w:type="paragraph" w:styleId="Pamattekstaatkpe2">
    <w:name w:val="Body Text Indent 2"/>
    <w:basedOn w:val="Parasts"/>
    <w:link w:val="Pamattekstaatkpe2Rakstz"/>
    <w:uiPriority w:val="99"/>
    <w:rsid w:val="006C3C3A"/>
    <w:pPr>
      <w:ind w:right="-1050" w:firstLine="567"/>
    </w:pPr>
    <w:rPr>
      <w:rFonts w:ascii="Swiss TL" w:hAnsi="Swiss TL"/>
      <w:sz w:val="22"/>
    </w:rPr>
  </w:style>
  <w:style w:type="character" w:customStyle="1" w:styleId="Pamattekstaatkpe2Rakstz">
    <w:name w:val="Pamatteksta atkāpe 2 Rakstz."/>
    <w:link w:val="Pamattekstaatkpe2"/>
    <w:uiPriority w:val="99"/>
    <w:locked/>
    <w:rsid w:val="00FE4D96"/>
    <w:rPr>
      <w:rFonts w:ascii="Swiss TL" w:hAnsi="Swiss TL"/>
      <w:sz w:val="22"/>
      <w:lang w:val="lv-LV" w:eastAsia="lv-LV" w:bidi="ar-SA"/>
    </w:rPr>
  </w:style>
  <w:style w:type="paragraph" w:styleId="Sarakstaaizzme">
    <w:name w:val="List Bullet"/>
    <w:basedOn w:val="Parasts"/>
    <w:autoRedefine/>
    <w:rsid w:val="006C3C3A"/>
    <w:pPr>
      <w:numPr>
        <w:numId w:val="1"/>
      </w:numPr>
    </w:pPr>
    <w:rPr>
      <w:lang w:val="en-GB"/>
    </w:rPr>
  </w:style>
  <w:style w:type="table" w:styleId="Reatabula">
    <w:name w:val="Table Grid"/>
    <w:basedOn w:val="Parastatabula"/>
    <w:uiPriority w:val="59"/>
    <w:rsid w:val="006C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R12">
    <w:name w:val="TNR12"/>
    <w:qFormat/>
    <w:rsid w:val="006C3C3A"/>
    <w:rPr>
      <w:noProof/>
      <w:sz w:val="24"/>
      <w:lang w:val="en-GB" w:eastAsia="en-US"/>
    </w:rPr>
  </w:style>
  <w:style w:type="paragraph" w:styleId="Pamatteksts2">
    <w:name w:val="Body Text 2"/>
    <w:basedOn w:val="Parasts"/>
    <w:link w:val="Pamatteksts2Rakstz"/>
    <w:rsid w:val="00132192"/>
    <w:pPr>
      <w:spacing w:after="120" w:line="480" w:lineRule="auto"/>
    </w:pPr>
  </w:style>
  <w:style w:type="character" w:customStyle="1" w:styleId="Pamatteksts2Rakstz">
    <w:name w:val="Pamatteksts 2 Rakstz."/>
    <w:link w:val="Pamatteksts2"/>
    <w:locked/>
    <w:rsid w:val="00487749"/>
    <w:rPr>
      <w:lang w:val="lv-LV" w:eastAsia="lv-LV" w:bidi="ar-SA"/>
    </w:rPr>
  </w:style>
  <w:style w:type="paragraph" w:styleId="Pamattekstsaratkpi">
    <w:name w:val="Body Text Indent"/>
    <w:basedOn w:val="Parasts"/>
    <w:link w:val="PamattekstsaratkpiRakstz"/>
    <w:rsid w:val="007658CF"/>
    <w:pPr>
      <w:spacing w:after="120"/>
      <w:ind w:left="283"/>
    </w:pPr>
    <w:rPr>
      <w:lang w:val="en-GB"/>
    </w:rPr>
  </w:style>
  <w:style w:type="character" w:customStyle="1" w:styleId="PamattekstsaratkpiRakstz">
    <w:name w:val="Pamatteksts ar atkāpi Rakstz."/>
    <w:link w:val="Pamattekstsaratkpi"/>
    <w:uiPriority w:val="99"/>
    <w:locked/>
    <w:rsid w:val="00FE4D96"/>
    <w:rPr>
      <w:lang w:val="en-GB" w:eastAsia="lv-LV" w:bidi="ar-SA"/>
    </w:rPr>
  </w:style>
  <w:style w:type="paragraph" w:styleId="Pamattekstaatkpe3">
    <w:name w:val="Body Text Indent 3"/>
    <w:basedOn w:val="Parasts"/>
    <w:link w:val="Pamattekstaatkpe3Rakstz"/>
    <w:rsid w:val="007658CF"/>
    <w:pPr>
      <w:spacing w:after="120"/>
      <w:ind w:left="283"/>
    </w:pPr>
    <w:rPr>
      <w:sz w:val="16"/>
      <w:szCs w:val="16"/>
      <w:lang w:val="en-GB"/>
    </w:rPr>
  </w:style>
  <w:style w:type="character" w:customStyle="1" w:styleId="Pamattekstaatkpe3Rakstz">
    <w:name w:val="Pamatteksta atkāpe 3 Rakstz."/>
    <w:link w:val="Pamattekstaatkpe3"/>
    <w:locked/>
    <w:rsid w:val="00FE4D96"/>
    <w:rPr>
      <w:sz w:val="16"/>
      <w:szCs w:val="16"/>
      <w:lang w:val="en-GB" w:eastAsia="lv-LV" w:bidi="ar-SA"/>
    </w:rPr>
  </w:style>
  <w:style w:type="paragraph" w:customStyle="1" w:styleId="Sarakstarindkopa1">
    <w:name w:val="Saraksta rindkopa1"/>
    <w:basedOn w:val="Parasts"/>
    <w:qFormat/>
    <w:rsid w:val="007658CF"/>
    <w:pPr>
      <w:spacing w:line="360" w:lineRule="auto"/>
      <w:ind w:left="720"/>
      <w:contextualSpacing/>
    </w:pPr>
    <w:rPr>
      <w:rFonts w:ascii="Arial" w:hAnsi="Arial"/>
      <w:lang w:eastAsia="en-US"/>
    </w:rPr>
  </w:style>
  <w:style w:type="paragraph" w:styleId="Balonteksts">
    <w:name w:val="Balloon Text"/>
    <w:basedOn w:val="Parasts"/>
    <w:link w:val="BalontekstsRakstz"/>
    <w:uiPriority w:val="99"/>
    <w:rsid w:val="007658CF"/>
    <w:rPr>
      <w:rFonts w:ascii="Tahoma" w:hAnsi="Tahoma" w:cs="Tahoma"/>
      <w:sz w:val="16"/>
      <w:szCs w:val="16"/>
    </w:rPr>
  </w:style>
  <w:style w:type="character" w:customStyle="1" w:styleId="BalontekstsRakstz">
    <w:name w:val="Balonteksts Rakstz."/>
    <w:link w:val="Balonteksts"/>
    <w:uiPriority w:val="99"/>
    <w:rsid w:val="00FA3909"/>
    <w:rPr>
      <w:rFonts w:ascii="Tahoma" w:hAnsi="Tahoma" w:cs="Tahoma"/>
      <w:sz w:val="16"/>
      <w:szCs w:val="16"/>
      <w:lang w:val="lv-LV" w:eastAsia="lv-LV" w:bidi="ar-SA"/>
    </w:rPr>
  </w:style>
  <w:style w:type="paragraph" w:styleId="Kjene">
    <w:name w:val="footer"/>
    <w:aliases w:val=" Char5 Char, Char5 Char Char"/>
    <w:basedOn w:val="Parasts"/>
    <w:link w:val="KjeneRakstz"/>
    <w:uiPriority w:val="99"/>
    <w:rsid w:val="00FE4D96"/>
    <w:pPr>
      <w:tabs>
        <w:tab w:val="center" w:pos="4153"/>
        <w:tab w:val="right" w:pos="8306"/>
      </w:tabs>
    </w:pPr>
    <w:rPr>
      <w:sz w:val="24"/>
      <w:szCs w:val="24"/>
      <w:lang w:val="en-GB" w:eastAsia="en-US"/>
    </w:rPr>
  </w:style>
  <w:style w:type="character" w:customStyle="1" w:styleId="KjeneRakstz">
    <w:name w:val="Kājene Rakstz."/>
    <w:aliases w:val=" Char5 Char Rakstz., Char5 Char Char Rakstz."/>
    <w:link w:val="Kjene"/>
    <w:uiPriority w:val="99"/>
    <w:locked/>
    <w:rsid w:val="00487749"/>
    <w:rPr>
      <w:sz w:val="24"/>
      <w:szCs w:val="24"/>
      <w:lang w:val="en-GB" w:eastAsia="en-US" w:bidi="ar-SA"/>
    </w:rPr>
  </w:style>
  <w:style w:type="character" w:styleId="Lappusesnumurs">
    <w:name w:val="page number"/>
    <w:basedOn w:val="Noklusjumarindkopasfonts"/>
    <w:rsid w:val="00FE4D96"/>
  </w:style>
  <w:style w:type="paragraph" w:customStyle="1" w:styleId="Vecaisraksts">
    <w:name w:val="Vecais_raksts"/>
    <w:qFormat/>
    <w:rsid w:val="00FE4D96"/>
    <w:rPr>
      <w:rFonts w:ascii="BaltCloister" w:hAnsi="BaltCloister"/>
      <w:lang w:eastAsia="en-US"/>
    </w:rPr>
  </w:style>
  <w:style w:type="paragraph" w:styleId="Galvene">
    <w:name w:val="header"/>
    <w:aliases w:val=" Rakstz.,Rakstz.,Char,Rakstz.2,Rakstz. Char Char,Rakstz. Char,Char2, Char, Rakstz.2, Char2,Header Char,Char Char Char Char,Char Char Char Char Char,Char Char Char Cha Char Char Char,Char Char Char Cha Char,Char Char Char, Char Char Char"/>
    <w:basedOn w:val="Parasts"/>
    <w:link w:val="GalveneRakstz"/>
    <w:uiPriority w:val="99"/>
    <w:qFormat/>
    <w:rsid w:val="00FE4D96"/>
    <w:pPr>
      <w:tabs>
        <w:tab w:val="center" w:pos="4153"/>
        <w:tab w:val="right" w:pos="8306"/>
      </w:tabs>
    </w:pPr>
    <w:rPr>
      <w:sz w:val="24"/>
      <w:szCs w:val="24"/>
      <w:lang w:val="en-GB" w:eastAsia="en-US"/>
    </w:rPr>
  </w:style>
  <w:style w:type="character" w:customStyle="1" w:styleId="GalveneRakstz">
    <w:name w:val="Galvene Rakstz."/>
    <w:aliases w:val=" Rakstz. Rakstz.,Rakstz. Rakstz.1,Char Rakstz.,Rakstz.2 Rakstz.,Rakstz. Char Char Rakstz.,Rakstz. Char Rakstz.,Char2 Rakstz., Char Rakstz., Rakstz.2 Rakstz., Char2 Rakstz.,Header Char Rakstz.,Char Char Char Char Rakstz."/>
    <w:link w:val="Galvene"/>
    <w:uiPriority w:val="99"/>
    <w:locked/>
    <w:rsid w:val="00487749"/>
    <w:rPr>
      <w:sz w:val="24"/>
      <w:szCs w:val="24"/>
      <w:lang w:val="en-GB" w:eastAsia="en-US" w:bidi="ar-SA"/>
    </w:rPr>
  </w:style>
  <w:style w:type="character" w:styleId="Hipersaite">
    <w:name w:val="Hyperlink"/>
    <w:uiPriority w:val="99"/>
    <w:rsid w:val="00FE4D96"/>
    <w:rPr>
      <w:color w:val="0000FF"/>
      <w:u w:val="single"/>
    </w:rPr>
  </w:style>
  <w:style w:type="character" w:customStyle="1" w:styleId="FontStyle23">
    <w:name w:val="Font Style23"/>
    <w:rsid w:val="00FE4D96"/>
    <w:rPr>
      <w:rFonts w:ascii="Times New Roman" w:hAnsi="Times New Roman" w:cs="Times New Roman"/>
      <w:b/>
      <w:bCs/>
      <w:i/>
      <w:iCs/>
      <w:sz w:val="22"/>
      <w:szCs w:val="22"/>
    </w:rPr>
  </w:style>
  <w:style w:type="paragraph" w:styleId="Nosaukums">
    <w:name w:val="Title"/>
    <w:basedOn w:val="Parasts"/>
    <w:link w:val="NosaukumsRakstz"/>
    <w:qFormat/>
    <w:rsid w:val="00FE4D96"/>
    <w:pPr>
      <w:jc w:val="center"/>
    </w:pPr>
    <w:rPr>
      <w:b/>
      <w:color w:val="000000"/>
      <w:sz w:val="28"/>
      <w:lang w:eastAsia="en-US"/>
    </w:rPr>
  </w:style>
  <w:style w:type="character" w:customStyle="1" w:styleId="NosaukumsRakstz">
    <w:name w:val="Nosaukums Rakstz."/>
    <w:link w:val="Nosaukums"/>
    <w:locked/>
    <w:rsid w:val="00487749"/>
    <w:rPr>
      <w:b/>
      <w:color w:val="000000"/>
      <w:sz w:val="28"/>
      <w:lang w:val="lv-LV" w:eastAsia="en-US" w:bidi="ar-SA"/>
    </w:rPr>
  </w:style>
  <w:style w:type="paragraph" w:customStyle="1" w:styleId="Style7">
    <w:name w:val="Style7"/>
    <w:basedOn w:val="Parasts"/>
    <w:qFormat/>
    <w:rsid w:val="00FE4D96"/>
    <w:pPr>
      <w:widowControl w:val="0"/>
      <w:autoSpaceDE w:val="0"/>
      <w:autoSpaceDN w:val="0"/>
      <w:adjustRightInd w:val="0"/>
      <w:spacing w:line="278" w:lineRule="exact"/>
      <w:ind w:hanging="82"/>
    </w:pPr>
    <w:rPr>
      <w:sz w:val="24"/>
      <w:szCs w:val="24"/>
    </w:rPr>
  </w:style>
  <w:style w:type="paragraph" w:customStyle="1" w:styleId="naisnod">
    <w:name w:val="naisnod"/>
    <w:basedOn w:val="Parasts"/>
    <w:qFormat/>
    <w:rsid w:val="00FE4D96"/>
    <w:pPr>
      <w:spacing w:before="150" w:after="150"/>
      <w:jc w:val="center"/>
    </w:pPr>
    <w:rPr>
      <w:b/>
      <w:bCs/>
      <w:sz w:val="24"/>
      <w:szCs w:val="24"/>
    </w:rPr>
  </w:style>
  <w:style w:type="paragraph" w:customStyle="1" w:styleId="Style3">
    <w:name w:val="Style3"/>
    <w:basedOn w:val="Parasts"/>
    <w:qFormat/>
    <w:rsid w:val="00FE4D96"/>
    <w:pPr>
      <w:widowControl w:val="0"/>
      <w:autoSpaceDE w:val="0"/>
      <w:autoSpaceDN w:val="0"/>
      <w:adjustRightInd w:val="0"/>
    </w:pPr>
    <w:rPr>
      <w:sz w:val="24"/>
      <w:szCs w:val="24"/>
    </w:rPr>
  </w:style>
  <w:style w:type="paragraph" w:customStyle="1" w:styleId="Style11">
    <w:name w:val="Style11"/>
    <w:basedOn w:val="Parasts"/>
    <w:qFormat/>
    <w:rsid w:val="00FE4D96"/>
    <w:pPr>
      <w:widowControl w:val="0"/>
      <w:autoSpaceDE w:val="0"/>
      <w:autoSpaceDN w:val="0"/>
      <w:adjustRightInd w:val="0"/>
      <w:jc w:val="both"/>
    </w:pPr>
    <w:rPr>
      <w:sz w:val="24"/>
      <w:szCs w:val="24"/>
    </w:rPr>
  </w:style>
  <w:style w:type="paragraph" w:customStyle="1" w:styleId="Style16">
    <w:name w:val="Style16"/>
    <w:basedOn w:val="Parasts"/>
    <w:qFormat/>
    <w:rsid w:val="00FE4D96"/>
    <w:pPr>
      <w:widowControl w:val="0"/>
      <w:autoSpaceDE w:val="0"/>
      <w:autoSpaceDN w:val="0"/>
      <w:adjustRightInd w:val="0"/>
      <w:spacing w:line="278" w:lineRule="exact"/>
      <w:jc w:val="both"/>
    </w:pPr>
    <w:rPr>
      <w:sz w:val="24"/>
      <w:szCs w:val="24"/>
    </w:rPr>
  </w:style>
  <w:style w:type="character" w:customStyle="1" w:styleId="FontStyle21">
    <w:name w:val="Font Style21"/>
    <w:rsid w:val="00FE4D96"/>
    <w:rPr>
      <w:rFonts w:ascii="Times New Roman" w:hAnsi="Times New Roman" w:cs="Times New Roman"/>
      <w:sz w:val="16"/>
      <w:szCs w:val="16"/>
    </w:rPr>
  </w:style>
  <w:style w:type="character" w:customStyle="1" w:styleId="FontStyle24">
    <w:name w:val="Font Style24"/>
    <w:rsid w:val="00FE4D96"/>
    <w:rPr>
      <w:rFonts w:ascii="Times New Roman" w:hAnsi="Times New Roman" w:cs="Times New Roman"/>
      <w:sz w:val="20"/>
      <w:szCs w:val="20"/>
    </w:rPr>
  </w:style>
  <w:style w:type="character" w:customStyle="1" w:styleId="FontStyle19">
    <w:name w:val="Font Style19"/>
    <w:rsid w:val="00FE4D96"/>
    <w:rPr>
      <w:rFonts w:ascii="Times New Roman" w:hAnsi="Times New Roman" w:cs="Times New Roman"/>
      <w:b/>
      <w:bCs/>
      <w:sz w:val="26"/>
      <w:szCs w:val="26"/>
    </w:rPr>
  </w:style>
  <w:style w:type="character" w:customStyle="1" w:styleId="FontStyle20">
    <w:name w:val="Font Style20"/>
    <w:rsid w:val="00FE4D96"/>
    <w:rPr>
      <w:rFonts w:ascii="Times New Roman" w:hAnsi="Times New Roman" w:cs="Times New Roman"/>
      <w:b/>
      <w:bCs/>
      <w:sz w:val="30"/>
      <w:szCs w:val="30"/>
    </w:rPr>
  </w:style>
  <w:style w:type="paragraph" w:styleId="Pamatteksts">
    <w:name w:val="Body Text"/>
    <w:basedOn w:val="Parasts"/>
    <w:link w:val="PamattekstsRakstz"/>
    <w:qFormat/>
    <w:rsid w:val="00FE4D96"/>
    <w:pPr>
      <w:spacing w:after="120"/>
    </w:pPr>
    <w:rPr>
      <w:sz w:val="24"/>
      <w:szCs w:val="24"/>
    </w:rPr>
  </w:style>
  <w:style w:type="character" w:customStyle="1" w:styleId="PamattekstsRakstz">
    <w:name w:val="Pamatteksts Rakstz."/>
    <w:link w:val="Pamatteksts"/>
    <w:locked/>
    <w:rsid w:val="00FE4D96"/>
    <w:rPr>
      <w:sz w:val="24"/>
      <w:szCs w:val="24"/>
      <w:lang w:val="lv-LV" w:eastAsia="lv-LV" w:bidi="ar-SA"/>
    </w:rPr>
  </w:style>
  <w:style w:type="paragraph" w:styleId="Pamatteksts3">
    <w:name w:val="Body Text 3"/>
    <w:basedOn w:val="Parasts"/>
    <w:link w:val="Pamatteksts3Rakstz"/>
    <w:uiPriority w:val="99"/>
    <w:rsid w:val="00FE4D96"/>
    <w:pPr>
      <w:spacing w:after="120"/>
    </w:pPr>
    <w:rPr>
      <w:sz w:val="16"/>
      <w:szCs w:val="16"/>
    </w:rPr>
  </w:style>
  <w:style w:type="character" w:customStyle="1" w:styleId="Pamatteksts3Rakstz">
    <w:name w:val="Pamatteksts 3 Rakstz."/>
    <w:link w:val="Pamatteksts3"/>
    <w:uiPriority w:val="99"/>
    <w:locked/>
    <w:rsid w:val="00FE4D96"/>
    <w:rPr>
      <w:sz w:val="16"/>
      <w:szCs w:val="16"/>
      <w:lang w:val="lv-LV" w:eastAsia="lv-LV" w:bidi="ar-SA"/>
    </w:rPr>
  </w:style>
  <w:style w:type="paragraph" w:customStyle="1" w:styleId="naisf">
    <w:name w:val="naisf"/>
    <w:basedOn w:val="Parasts"/>
    <w:qFormat/>
    <w:rsid w:val="00FE4D96"/>
    <w:pPr>
      <w:spacing w:before="100" w:beforeAutospacing="1" w:after="100" w:afterAutospacing="1"/>
      <w:jc w:val="both"/>
    </w:pPr>
    <w:rPr>
      <w:sz w:val="24"/>
      <w:szCs w:val="24"/>
      <w:lang w:val="en-GB" w:eastAsia="en-US"/>
    </w:rPr>
  </w:style>
  <w:style w:type="paragraph" w:customStyle="1" w:styleId="Ap-vir">
    <w:name w:val="Ap-vir"/>
    <w:basedOn w:val="Parasts"/>
    <w:qFormat/>
    <w:rsid w:val="00FE4D96"/>
    <w:pPr>
      <w:spacing w:before="120" w:after="120"/>
    </w:pPr>
    <w:rPr>
      <w:rFonts w:ascii="Arial" w:hAnsi="Arial"/>
      <w:b/>
      <w:sz w:val="24"/>
    </w:rPr>
  </w:style>
  <w:style w:type="paragraph" w:customStyle="1" w:styleId="normal">
    <w:name w:val="normal+"/>
    <w:basedOn w:val="Parasts"/>
    <w:qFormat/>
    <w:rsid w:val="00FE4D96"/>
    <w:pPr>
      <w:spacing w:after="120"/>
      <w:jc w:val="both"/>
    </w:pPr>
    <w:rPr>
      <w:rFonts w:ascii="Arial" w:hAnsi="Arial"/>
      <w:sz w:val="24"/>
    </w:rPr>
  </w:style>
  <w:style w:type="paragraph" w:styleId="Paraststmeklis">
    <w:name w:val="Normal (Web)"/>
    <w:aliases w:val="sākums,Parastais (Web)"/>
    <w:basedOn w:val="Parasts"/>
    <w:link w:val="ParaststmeklisRakstz"/>
    <w:uiPriority w:val="99"/>
    <w:qFormat/>
    <w:rsid w:val="00FE4D96"/>
    <w:pPr>
      <w:spacing w:before="60" w:after="60"/>
      <w:ind w:firstLine="300"/>
      <w:jc w:val="both"/>
    </w:pPr>
    <w:rPr>
      <w:sz w:val="24"/>
      <w:szCs w:val="24"/>
    </w:rPr>
  </w:style>
  <w:style w:type="paragraph" w:customStyle="1" w:styleId="Style1">
    <w:name w:val="Style1"/>
    <w:basedOn w:val="Parasts"/>
    <w:qFormat/>
    <w:rsid w:val="00FE4D96"/>
    <w:pPr>
      <w:widowControl w:val="0"/>
      <w:autoSpaceDE w:val="0"/>
      <w:autoSpaceDN w:val="0"/>
      <w:adjustRightInd w:val="0"/>
    </w:pPr>
    <w:rPr>
      <w:sz w:val="24"/>
      <w:szCs w:val="24"/>
    </w:rPr>
  </w:style>
  <w:style w:type="paragraph" w:customStyle="1" w:styleId="Style2">
    <w:name w:val="Style2"/>
    <w:basedOn w:val="Parasts"/>
    <w:qFormat/>
    <w:rsid w:val="00FE4D96"/>
    <w:pPr>
      <w:widowControl w:val="0"/>
      <w:autoSpaceDE w:val="0"/>
      <w:autoSpaceDN w:val="0"/>
      <w:adjustRightInd w:val="0"/>
      <w:spacing w:line="307" w:lineRule="exact"/>
      <w:ind w:firstLine="178"/>
      <w:jc w:val="both"/>
    </w:pPr>
    <w:rPr>
      <w:sz w:val="24"/>
      <w:szCs w:val="24"/>
    </w:rPr>
  </w:style>
  <w:style w:type="paragraph" w:customStyle="1" w:styleId="Style4">
    <w:name w:val="Style4"/>
    <w:basedOn w:val="Parasts"/>
    <w:qFormat/>
    <w:rsid w:val="00FE4D96"/>
    <w:pPr>
      <w:widowControl w:val="0"/>
      <w:autoSpaceDE w:val="0"/>
      <w:autoSpaceDN w:val="0"/>
      <w:adjustRightInd w:val="0"/>
    </w:pPr>
    <w:rPr>
      <w:sz w:val="24"/>
      <w:szCs w:val="24"/>
    </w:rPr>
  </w:style>
  <w:style w:type="paragraph" w:customStyle="1" w:styleId="Style5">
    <w:name w:val="Style5"/>
    <w:basedOn w:val="Parasts"/>
    <w:qFormat/>
    <w:rsid w:val="00FE4D96"/>
    <w:pPr>
      <w:widowControl w:val="0"/>
      <w:autoSpaceDE w:val="0"/>
      <w:autoSpaceDN w:val="0"/>
      <w:adjustRightInd w:val="0"/>
    </w:pPr>
    <w:rPr>
      <w:sz w:val="24"/>
      <w:szCs w:val="24"/>
    </w:rPr>
  </w:style>
  <w:style w:type="paragraph" w:customStyle="1" w:styleId="Style6">
    <w:name w:val="Style6"/>
    <w:basedOn w:val="Parasts"/>
    <w:qFormat/>
    <w:rsid w:val="00FE4D96"/>
    <w:pPr>
      <w:widowControl w:val="0"/>
      <w:autoSpaceDE w:val="0"/>
      <w:autoSpaceDN w:val="0"/>
      <w:adjustRightInd w:val="0"/>
    </w:pPr>
    <w:rPr>
      <w:sz w:val="24"/>
      <w:szCs w:val="24"/>
    </w:rPr>
  </w:style>
  <w:style w:type="paragraph" w:customStyle="1" w:styleId="Style8">
    <w:name w:val="Style8"/>
    <w:basedOn w:val="Parasts"/>
    <w:qFormat/>
    <w:rsid w:val="00FE4D96"/>
    <w:pPr>
      <w:widowControl w:val="0"/>
      <w:autoSpaceDE w:val="0"/>
      <w:autoSpaceDN w:val="0"/>
      <w:adjustRightInd w:val="0"/>
      <w:spacing w:line="302" w:lineRule="exact"/>
      <w:ind w:firstLine="115"/>
    </w:pPr>
    <w:rPr>
      <w:sz w:val="24"/>
      <w:szCs w:val="24"/>
    </w:rPr>
  </w:style>
  <w:style w:type="paragraph" w:customStyle="1" w:styleId="Style10">
    <w:name w:val="Style10"/>
    <w:basedOn w:val="Parasts"/>
    <w:qFormat/>
    <w:rsid w:val="00FE4D96"/>
    <w:pPr>
      <w:widowControl w:val="0"/>
      <w:autoSpaceDE w:val="0"/>
      <w:autoSpaceDN w:val="0"/>
      <w:adjustRightInd w:val="0"/>
      <w:jc w:val="right"/>
    </w:pPr>
    <w:rPr>
      <w:sz w:val="24"/>
      <w:szCs w:val="24"/>
    </w:rPr>
  </w:style>
  <w:style w:type="paragraph" w:customStyle="1" w:styleId="TableStyle">
    <w:name w:val="Table Style"/>
    <w:basedOn w:val="Parasts"/>
    <w:qFormat/>
    <w:rsid w:val="00FE4D96"/>
    <w:pPr>
      <w:widowControl w:val="0"/>
    </w:pPr>
  </w:style>
  <w:style w:type="character" w:customStyle="1" w:styleId="FontStyle12">
    <w:name w:val="Font Style12"/>
    <w:rsid w:val="00FE4D96"/>
    <w:rPr>
      <w:rFonts w:ascii="Times New Roman" w:hAnsi="Times New Roman" w:cs="Times New Roman"/>
      <w:b/>
      <w:bCs/>
      <w:sz w:val="24"/>
      <w:szCs w:val="24"/>
    </w:rPr>
  </w:style>
  <w:style w:type="character" w:customStyle="1" w:styleId="FontStyle13">
    <w:name w:val="Font Style13"/>
    <w:rsid w:val="00FE4D96"/>
    <w:rPr>
      <w:rFonts w:ascii="Times New Roman" w:hAnsi="Times New Roman" w:cs="Times New Roman"/>
      <w:sz w:val="24"/>
      <w:szCs w:val="24"/>
    </w:rPr>
  </w:style>
  <w:style w:type="paragraph" w:styleId="Bezatstarpm">
    <w:name w:val="No Spacing"/>
    <w:link w:val="BezatstarpmRakstz"/>
    <w:qFormat/>
    <w:rsid w:val="00FE4D96"/>
    <w:rPr>
      <w:rFonts w:ascii="Calibri" w:eastAsia="Calibri" w:hAnsi="Calibri"/>
      <w:sz w:val="22"/>
      <w:szCs w:val="22"/>
      <w:lang w:eastAsia="en-US"/>
    </w:rPr>
  </w:style>
  <w:style w:type="paragraph" w:styleId="Sarakstarindkopa">
    <w:name w:val="List Paragraph"/>
    <w:aliases w:val="1List Paragraph,Numbered Para 1,Dot pt,List Paragraph Char Char Char,Indicator Text,Bullet 1,Bullet Points,MAIN CONTENT,IFCL - List Paragraph,List Paragraph12,OBC Bullet,F5 List Paragraph,Strip,Saistīto dokumentu saraksts,Syle 1"/>
    <w:basedOn w:val="Parasts"/>
    <w:link w:val="SarakstarindkopaRakstz"/>
    <w:uiPriority w:val="34"/>
    <w:qFormat/>
    <w:rsid w:val="00FE4D96"/>
    <w:pPr>
      <w:spacing w:after="200" w:line="276" w:lineRule="auto"/>
      <w:ind w:left="720"/>
    </w:pPr>
    <w:rPr>
      <w:rFonts w:ascii="Calibri" w:eastAsia="Calibri" w:hAnsi="Calibri"/>
      <w:sz w:val="22"/>
      <w:szCs w:val="22"/>
      <w:lang w:eastAsia="en-US"/>
    </w:rPr>
  </w:style>
  <w:style w:type="paragraph" w:customStyle="1" w:styleId="txt1">
    <w:name w:val="txt1"/>
    <w:qFormat/>
    <w:rsid w:val="00706A9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Bezatstarpm1">
    <w:name w:val="Bez atstarpēm1"/>
    <w:qFormat/>
    <w:rsid w:val="00706A95"/>
    <w:rPr>
      <w:rFonts w:ascii="Calibri" w:eastAsia="Calibri" w:hAnsi="Calibri"/>
      <w:sz w:val="22"/>
      <w:szCs w:val="22"/>
      <w:lang w:eastAsia="en-US"/>
    </w:rPr>
  </w:style>
  <w:style w:type="character" w:styleId="Izteiksmgs">
    <w:name w:val="Strong"/>
    <w:uiPriority w:val="22"/>
    <w:qFormat/>
    <w:rsid w:val="00706A95"/>
    <w:rPr>
      <w:b/>
      <w:bCs/>
    </w:rPr>
  </w:style>
  <w:style w:type="paragraph" w:styleId="Tekstabloks">
    <w:name w:val="Block Text"/>
    <w:basedOn w:val="Parasts"/>
    <w:rsid w:val="00706A95"/>
    <w:pPr>
      <w:ind w:left="567" w:right="567"/>
    </w:pPr>
    <w:rPr>
      <w:rFonts w:ascii="Swiss TL" w:hAnsi="Swiss TL"/>
      <w:sz w:val="22"/>
      <w:lang w:eastAsia="en-GB"/>
    </w:rPr>
  </w:style>
  <w:style w:type="paragraph" w:styleId="Vienkrsteksts">
    <w:name w:val="Plain Text"/>
    <w:basedOn w:val="Parasts"/>
    <w:link w:val="VienkrstekstsRakstz"/>
    <w:uiPriority w:val="99"/>
    <w:rsid w:val="00706A95"/>
    <w:pPr>
      <w:jc w:val="both"/>
    </w:pPr>
    <w:rPr>
      <w:rFonts w:ascii="Courier New" w:hAnsi="Courier New"/>
      <w:lang w:val="en-GB" w:eastAsia="en-US"/>
    </w:rPr>
  </w:style>
  <w:style w:type="character" w:customStyle="1" w:styleId="VienkrstekstsRakstz">
    <w:name w:val="Vienkāršs teksts Rakstz."/>
    <w:link w:val="Vienkrsteksts"/>
    <w:uiPriority w:val="99"/>
    <w:locked/>
    <w:rsid w:val="00487749"/>
    <w:rPr>
      <w:rFonts w:ascii="Courier New" w:hAnsi="Courier New"/>
      <w:lang w:val="en-GB" w:eastAsia="en-US" w:bidi="ar-SA"/>
    </w:rPr>
  </w:style>
  <w:style w:type="paragraph" w:styleId="Komentrateksts">
    <w:name w:val="annotation text"/>
    <w:basedOn w:val="Parasts"/>
    <w:link w:val="KomentratekstsRakstz"/>
    <w:uiPriority w:val="99"/>
    <w:rsid w:val="00706A95"/>
    <w:pPr>
      <w:jc w:val="both"/>
    </w:pPr>
    <w:rPr>
      <w:rFonts w:ascii="Tahoma" w:hAnsi="Tahoma"/>
      <w:lang w:val="en-GB" w:eastAsia="en-US"/>
    </w:rPr>
  </w:style>
  <w:style w:type="character" w:customStyle="1" w:styleId="KomentratekstsRakstz">
    <w:name w:val="Komentāra teksts Rakstz."/>
    <w:link w:val="Komentrateksts"/>
    <w:uiPriority w:val="99"/>
    <w:locked/>
    <w:rsid w:val="002F4DD0"/>
    <w:rPr>
      <w:rFonts w:ascii="Tahoma" w:hAnsi="Tahoma"/>
      <w:lang w:val="en-GB" w:eastAsia="en-US" w:bidi="ar-SA"/>
    </w:rPr>
  </w:style>
  <w:style w:type="paragraph" w:customStyle="1" w:styleId="Default">
    <w:name w:val="Default"/>
    <w:qFormat/>
    <w:rsid w:val="00706A95"/>
    <w:rPr>
      <w:snapToGrid w:val="0"/>
      <w:sz w:val="24"/>
      <w:lang w:eastAsia="en-US"/>
    </w:rPr>
  </w:style>
  <w:style w:type="character" w:styleId="Komentraatsauce">
    <w:name w:val="annotation reference"/>
    <w:uiPriority w:val="99"/>
    <w:rsid w:val="00706A95"/>
    <w:rPr>
      <w:sz w:val="16"/>
      <w:szCs w:val="16"/>
    </w:rPr>
  </w:style>
  <w:style w:type="character" w:customStyle="1" w:styleId="c16">
    <w:name w:val="c16"/>
    <w:basedOn w:val="Noklusjumarindkopasfonts"/>
    <w:rsid w:val="00706A95"/>
  </w:style>
  <w:style w:type="paragraph" w:customStyle="1" w:styleId="1lmenis">
    <w:name w:val="1.līmenis"/>
    <w:basedOn w:val="Pamatteksts"/>
    <w:autoRedefine/>
    <w:qFormat/>
    <w:rsid w:val="00706A95"/>
    <w:pPr>
      <w:spacing w:after="0"/>
      <w:jc w:val="center"/>
    </w:pPr>
    <w:rPr>
      <w:snapToGrid w:val="0"/>
      <w:color w:val="000000"/>
      <w:lang w:eastAsia="en-US"/>
    </w:rPr>
  </w:style>
  <w:style w:type="paragraph" w:customStyle="1" w:styleId="3lmenis">
    <w:name w:val="3.līmenis"/>
    <w:basedOn w:val="1lmenis"/>
    <w:qFormat/>
    <w:rsid w:val="00706A95"/>
    <w:pPr>
      <w:numPr>
        <w:ilvl w:val="2"/>
        <w:numId w:val="2"/>
      </w:numPr>
      <w:tabs>
        <w:tab w:val="clear" w:pos="720"/>
        <w:tab w:val="num" w:pos="360"/>
      </w:tabs>
    </w:pPr>
  </w:style>
  <w:style w:type="paragraph" w:customStyle="1" w:styleId="2lmenis">
    <w:name w:val="2.līmenis"/>
    <w:basedOn w:val="Parasts"/>
    <w:qFormat/>
    <w:rsid w:val="00706A95"/>
    <w:pPr>
      <w:numPr>
        <w:ilvl w:val="1"/>
        <w:numId w:val="2"/>
      </w:numPr>
      <w:jc w:val="both"/>
    </w:pPr>
    <w:rPr>
      <w:sz w:val="22"/>
      <w:lang w:eastAsia="en-US"/>
    </w:rPr>
  </w:style>
  <w:style w:type="paragraph" w:customStyle="1" w:styleId="4lmenis">
    <w:name w:val="4.līmenis"/>
    <w:basedOn w:val="3lmenis"/>
    <w:qFormat/>
    <w:rsid w:val="00706A95"/>
    <w:pPr>
      <w:numPr>
        <w:ilvl w:val="3"/>
      </w:numPr>
      <w:tabs>
        <w:tab w:val="clear" w:pos="1080"/>
        <w:tab w:val="num" w:pos="360"/>
      </w:tabs>
    </w:pPr>
  </w:style>
  <w:style w:type="character" w:styleId="Izclums">
    <w:name w:val="Emphasis"/>
    <w:uiPriority w:val="20"/>
    <w:qFormat/>
    <w:rsid w:val="00487749"/>
    <w:rPr>
      <w:i/>
      <w:iCs/>
    </w:rPr>
  </w:style>
  <w:style w:type="character" w:customStyle="1" w:styleId="apple-converted-space">
    <w:name w:val="apple-converted-space"/>
    <w:basedOn w:val="Noklusjumarindkopasfonts"/>
    <w:rsid w:val="00487749"/>
  </w:style>
  <w:style w:type="character" w:customStyle="1" w:styleId="FontStyle14">
    <w:name w:val="Font Style14"/>
    <w:rsid w:val="00FA3909"/>
    <w:rPr>
      <w:rFonts w:ascii="Times New Roman" w:hAnsi="Times New Roman" w:cs="Times New Roman"/>
      <w:b/>
      <w:bCs/>
      <w:sz w:val="26"/>
      <w:szCs w:val="26"/>
    </w:rPr>
  </w:style>
  <w:style w:type="character" w:customStyle="1" w:styleId="BodyTextChar">
    <w:name w:val="Body Text Char"/>
    <w:locked/>
    <w:rsid w:val="00FA3909"/>
    <w:rPr>
      <w:rFonts w:eastAsia="Calibri"/>
      <w:lang w:val="en-GB" w:eastAsia="lv-LV" w:bidi="ar-SA"/>
    </w:rPr>
  </w:style>
  <w:style w:type="character" w:customStyle="1" w:styleId="RakstzRakstz9">
    <w:name w:val="Rakstz. Rakstz.9"/>
    <w:rsid w:val="00FA3909"/>
    <w:rPr>
      <w:b/>
      <w:caps/>
      <w:sz w:val="24"/>
      <w:lang w:val="lv-LV" w:eastAsia="en-US" w:bidi="ar-SA"/>
    </w:rPr>
  </w:style>
  <w:style w:type="character" w:customStyle="1" w:styleId="RakstzRakstz7">
    <w:name w:val="Rakstz. Rakstz.7"/>
    <w:rsid w:val="00FA3909"/>
    <w:rPr>
      <w:rFonts w:ascii="Cambria" w:hAnsi="Cambria"/>
      <w:b/>
      <w:bCs/>
      <w:sz w:val="26"/>
      <w:szCs w:val="26"/>
      <w:lang w:val="lv-LV" w:eastAsia="lv-LV" w:bidi="ar-SA"/>
    </w:rPr>
  </w:style>
  <w:style w:type="character" w:customStyle="1" w:styleId="RakstzRakstz5">
    <w:name w:val="Rakstz. Rakstz.5"/>
    <w:rsid w:val="00FA3909"/>
    <w:rPr>
      <w:rFonts w:ascii="Swiss TL" w:hAnsi="Swiss TL"/>
      <w:sz w:val="22"/>
      <w:lang w:val="lv-LV" w:eastAsia="lv-LV" w:bidi="ar-SA"/>
    </w:rPr>
  </w:style>
  <w:style w:type="character" w:customStyle="1" w:styleId="BodyTextIndentChar">
    <w:name w:val="Body Text Indent Char"/>
    <w:locked/>
    <w:rsid w:val="00375884"/>
    <w:rPr>
      <w:sz w:val="24"/>
      <w:szCs w:val="24"/>
      <w:lang w:val="lv-LV" w:eastAsia="lv-LV" w:bidi="ar-SA"/>
    </w:rPr>
  </w:style>
  <w:style w:type="paragraph" w:customStyle="1" w:styleId="msonormalcxspmiddle">
    <w:name w:val="msonormalcxspmiddle"/>
    <w:basedOn w:val="Parasts"/>
    <w:qFormat/>
    <w:rsid w:val="00375884"/>
    <w:pPr>
      <w:spacing w:before="100" w:beforeAutospacing="1" w:after="100" w:afterAutospacing="1"/>
    </w:pPr>
    <w:rPr>
      <w:rFonts w:eastAsia="Calibri"/>
      <w:sz w:val="24"/>
      <w:szCs w:val="24"/>
    </w:rPr>
  </w:style>
  <w:style w:type="character" w:customStyle="1" w:styleId="BodyText3Char">
    <w:name w:val="Body Text 3 Char"/>
    <w:locked/>
    <w:rsid w:val="00375884"/>
    <w:rPr>
      <w:rFonts w:eastAsia="Calibri"/>
      <w:sz w:val="16"/>
      <w:szCs w:val="16"/>
      <w:lang w:val="lv-LV" w:eastAsia="lv-LV" w:bidi="ar-SA"/>
    </w:rPr>
  </w:style>
  <w:style w:type="paragraph" w:customStyle="1" w:styleId="Normal0">
    <w:name w:val="Normal~"/>
    <w:basedOn w:val="Parasts"/>
    <w:qFormat/>
    <w:rsid w:val="00375884"/>
    <w:pPr>
      <w:widowControl w:val="0"/>
    </w:pPr>
    <w:rPr>
      <w:rFonts w:eastAsia="Calibri"/>
      <w:sz w:val="28"/>
    </w:rPr>
  </w:style>
  <w:style w:type="paragraph" w:customStyle="1" w:styleId="Normal1">
    <w:name w:val="Normal~~"/>
    <w:basedOn w:val="Parasts"/>
    <w:qFormat/>
    <w:rsid w:val="00375884"/>
    <w:pPr>
      <w:widowControl w:val="0"/>
    </w:pPr>
    <w:rPr>
      <w:rFonts w:eastAsia="Calibri"/>
      <w:sz w:val="28"/>
    </w:rPr>
  </w:style>
  <w:style w:type="paragraph" w:customStyle="1" w:styleId="Heading2">
    <w:name w:val="Heading 2~"/>
    <w:basedOn w:val="Normal1"/>
    <w:qFormat/>
    <w:rsid w:val="00375884"/>
    <w:pPr>
      <w:jc w:val="center"/>
    </w:pPr>
    <w:rPr>
      <w:b/>
    </w:rPr>
  </w:style>
  <w:style w:type="paragraph" w:customStyle="1" w:styleId="Heading1">
    <w:name w:val="Heading 1~"/>
    <w:basedOn w:val="Normal1"/>
    <w:qFormat/>
    <w:rsid w:val="00375884"/>
    <w:pPr>
      <w:jc w:val="both"/>
    </w:pPr>
    <w:rPr>
      <w:b/>
      <w:sz w:val="24"/>
      <w:u w:val="single"/>
    </w:rPr>
  </w:style>
  <w:style w:type="character" w:customStyle="1" w:styleId="BodyTextIndent2Char">
    <w:name w:val="Body Text Indent 2 Char"/>
    <w:locked/>
    <w:rsid w:val="00375884"/>
    <w:rPr>
      <w:sz w:val="24"/>
      <w:szCs w:val="24"/>
      <w:lang w:val="lv-LV" w:eastAsia="lv-LV" w:bidi="ar-SA"/>
    </w:rPr>
  </w:style>
  <w:style w:type="character" w:customStyle="1" w:styleId="BodyTextIndent3Char">
    <w:name w:val="Body Text Indent 3 Char"/>
    <w:locked/>
    <w:rsid w:val="00375884"/>
    <w:rPr>
      <w:sz w:val="16"/>
      <w:szCs w:val="16"/>
      <w:lang w:val="en-GB" w:eastAsia="lv-LV" w:bidi="ar-SA"/>
    </w:rPr>
  </w:style>
  <w:style w:type="paragraph" w:customStyle="1" w:styleId="Paraststmeklis1">
    <w:name w:val="Parasts (tīmeklis)1"/>
    <w:basedOn w:val="Parasts"/>
    <w:rsid w:val="00375884"/>
    <w:pPr>
      <w:suppressAutoHyphens/>
      <w:spacing w:before="280" w:after="280"/>
    </w:pPr>
    <w:rPr>
      <w:sz w:val="24"/>
      <w:szCs w:val="24"/>
      <w:lang w:val="en-US" w:eastAsia="ar-SA"/>
    </w:rPr>
  </w:style>
  <w:style w:type="table" w:customStyle="1" w:styleId="TableNormal1">
    <w:name w:val="Table Normal1"/>
    <w:semiHidden/>
    <w:rsid w:val="009E6981"/>
    <w:rPr>
      <w:rFonts w:ascii="Calibri" w:hAnsi="Calibri"/>
    </w:rPr>
    <w:tblPr>
      <w:tblInd w:w="0" w:type="dxa"/>
      <w:tblCellMar>
        <w:top w:w="0" w:type="dxa"/>
        <w:left w:w="108" w:type="dxa"/>
        <w:bottom w:w="0" w:type="dxa"/>
        <w:right w:w="108" w:type="dxa"/>
      </w:tblCellMar>
    </w:tblPr>
  </w:style>
  <w:style w:type="paragraph" w:styleId="Saturs2">
    <w:name w:val="toc 2"/>
    <w:basedOn w:val="Parasts"/>
    <w:next w:val="Parasts"/>
    <w:autoRedefine/>
    <w:uiPriority w:val="39"/>
    <w:qFormat/>
    <w:rsid w:val="009E6981"/>
    <w:pPr>
      <w:tabs>
        <w:tab w:val="left" w:pos="1620"/>
      </w:tabs>
      <w:ind w:firstLine="720"/>
      <w:jc w:val="both"/>
    </w:pPr>
    <w:rPr>
      <w:rFonts w:eastAsia="Calibri"/>
      <w:sz w:val="28"/>
      <w:szCs w:val="24"/>
      <w:lang w:eastAsia="en-US"/>
    </w:rPr>
  </w:style>
  <w:style w:type="character" w:customStyle="1" w:styleId="RakstzRakstz10">
    <w:name w:val="Rakstz. Rakstz.10"/>
    <w:locked/>
    <w:rsid w:val="00095B5A"/>
    <w:rPr>
      <w:rFonts w:ascii="Swiss TL" w:hAnsi="Swiss TL"/>
      <w:b/>
      <w:sz w:val="22"/>
      <w:lang w:val="lv-LV" w:eastAsia="en-GB" w:bidi="ar-SA"/>
    </w:rPr>
  </w:style>
  <w:style w:type="paragraph" w:customStyle="1" w:styleId="naispant">
    <w:name w:val="naispant"/>
    <w:basedOn w:val="Parasts"/>
    <w:qFormat/>
    <w:rsid w:val="00874006"/>
    <w:pPr>
      <w:spacing w:before="240" w:after="60"/>
      <w:ind w:left="300" w:firstLine="300"/>
      <w:jc w:val="both"/>
    </w:pPr>
    <w:rPr>
      <w:b/>
      <w:bCs/>
      <w:sz w:val="24"/>
      <w:szCs w:val="24"/>
    </w:rPr>
  </w:style>
  <w:style w:type="character" w:customStyle="1" w:styleId="RakstzRakstz19">
    <w:name w:val="Rakstz. Rakstz.19"/>
    <w:rsid w:val="00267BC2"/>
    <w:rPr>
      <w:sz w:val="24"/>
      <w:lang w:val="lv-LV" w:eastAsia="lv-LV" w:bidi="ar-SA"/>
    </w:rPr>
  </w:style>
  <w:style w:type="character" w:customStyle="1" w:styleId="RakstzRakstz18">
    <w:name w:val="Rakstz. Rakstz.18"/>
    <w:rsid w:val="00267BC2"/>
    <w:rPr>
      <w:b/>
      <w:sz w:val="24"/>
      <w:lang w:val="lv-LV" w:eastAsia="lv-LV" w:bidi="ar-SA"/>
    </w:rPr>
  </w:style>
  <w:style w:type="character" w:customStyle="1" w:styleId="RakstzRakstz17">
    <w:name w:val="Rakstz. Rakstz.17"/>
    <w:rsid w:val="00267BC2"/>
    <w:rPr>
      <w:rFonts w:ascii="Arial" w:hAnsi="Arial" w:cs="Arial"/>
      <w:bCs/>
      <w:sz w:val="22"/>
      <w:szCs w:val="22"/>
      <w:lang w:val="lv-LV" w:eastAsia="lv-LV" w:bidi="ar-SA"/>
    </w:rPr>
  </w:style>
  <w:style w:type="character" w:customStyle="1" w:styleId="RakstzRakstz16">
    <w:name w:val="Rakstz. Rakstz.16"/>
    <w:rsid w:val="00267BC2"/>
    <w:rPr>
      <w:b/>
      <w:bCs/>
      <w:sz w:val="28"/>
      <w:szCs w:val="28"/>
      <w:lang w:val="lv-LV" w:eastAsia="lv-LV" w:bidi="ar-SA"/>
    </w:rPr>
  </w:style>
  <w:style w:type="character" w:customStyle="1" w:styleId="RakstzRakstz15">
    <w:name w:val="Rakstz. Rakstz.15"/>
    <w:rsid w:val="00267BC2"/>
    <w:rPr>
      <w:rFonts w:ascii="Arial" w:hAnsi="Arial" w:cs="Arial"/>
      <w:b/>
      <w:bCs/>
      <w:i/>
      <w:iCs/>
      <w:sz w:val="26"/>
      <w:szCs w:val="26"/>
      <w:lang w:val="lv-LV" w:eastAsia="en-US" w:bidi="ar-SA"/>
    </w:rPr>
  </w:style>
  <w:style w:type="character" w:customStyle="1" w:styleId="RakstzRakstz14">
    <w:name w:val="Rakstz. Rakstz.14"/>
    <w:rsid w:val="00267BC2"/>
    <w:rPr>
      <w:b/>
      <w:bCs/>
      <w:sz w:val="22"/>
      <w:szCs w:val="22"/>
      <w:lang w:val="lv-LV" w:eastAsia="lv-LV" w:bidi="ar-SA"/>
    </w:rPr>
  </w:style>
  <w:style w:type="character" w:customStyle="1" w:styleId="RakstzRakstz13">
    <w:name w:val="Rakstz. Rakstz.13"/>
    <w:rsid w:val="00267BC2"/>
    <w:rPr>
      <w:sz w:val="24"/>
      <w:szCs w:val="24"/>
      <w:lang w:val="lv-LV" w:eastAsia="lv-LV" w:bidi="ar-SA"/>
    </w:rPr>
  </w:style>
  <w:style w:type="character" w:customStyle="1" w:styleId="RakstzRakstz12">
    <w:name w:val="Rakstz. Rakstz.12"/>
    <w:rsid w:val="00267BC2"/>
    <w:rPr>
      <w:i/>
      <w:iCs/>
      <w:sz w:val="24"/>
      <w:szCs w:val="24"/>
      <w:lang w:val="lv-LV" w:eastAsia="lv-LV" w:bidi="ar-SA"/>
    </w:rPr>
  </w:style>
  <w:style w:type="character" w:customStyle="1" w:styleId="RakstzRakstz11">
    <w:name w:val="Rakstz. Rakstz.11"/>
    <w:rsid w:val="00267BC2"/>
    <w:rPr>
      <w:rFonts w:ascii="Arial" w:hAnsi="Arial" w:cs="Arial"/>
      <w:sz w:val="22"/>
      <w:szCs w:val="22"/>
      <w:lang w:val="lv-LV" w:eastAsia="lv-LV" w:bidi="ar-SA"/>
    </w:rPr>
  </w:style>
  <w:style w:type="paragraph" w:customStyle="1" w:styleId="youthaf4subcomment">
    <w:name w:val="youth.af.4.subcomment"/>
    <w:basedOn w:val="Parasts"/>
    <w:qFormat/>
    <w:rsid w:val="00267BC2"/>
    <w:pPr>
      <w:keepNext/>
      <w:tabs>
        <w:tab w:val="left" w:pos="284"/>
      </w:tabs>
      <w:spacing w:before="60" w:after="100"/>
    </w:pPr>
    <w:rPr>
      <w:rFonts w:ascii="Arial" w:hAnsi="Arial"/>
      <w:i/>
      <w:noProof/>
      <w:sz w:val="16"/>
      <w:lang w:val="en-GB" w:eastAsia="en-US"/>
    </w:rPr>
  </w:style>
  <w:style w:type="paragraph" w:customStyle="1" w:styleId="youthaffint">
    <w:name w:val="youth.af.f.int"/>
    <w:basedOn w:val="Parasts"/>
    <w:qFormat/>
    <w:rsid w:val="00267BC2"/>
    <w:pPr>
      <w:keepNext/>
      <w:tabs>
        <w:tab w:val="left" w:pos="284"/>
      </w:tabs>
      <w:spacing w:before="60" w:after="60"/>
      <w:ind w:left="142"/>
    </w:pPr>
    <w:rPr>
      <w:rFonts w:ascii="Arial" w:hAnsi="Arial"/>
      <w:noProof/>
      <w:lang w:val="en-GB" w:eastAsia="en-US"/>
    </w:rPr>
  </w:style>
  <w:style w:type="character" w:customStyle="1" w:styleId="RakstzRakstz8">
    <w:name w:val="Rakstz. Rakstz.8"/>
    <w:rsid w:val="00267BC2"/>
    <w:rPr>
      <w:rFonts w:ascii="Arial" w:hAnsi="Arial" w:cs="Arial"/>
      <w:sz w:val="22"/>
      <w:szCs w:val="22"/>
      <w:lang w:val="lv-LV" w:eastAsia="lv-LV" w:bidi="ar-SA"/>
    </w:rPr>
  </w:style>
  <w:style w:type="paragraph" w:customStyle="1" w:styleId="msonormalcxspmiddlecxspmiddle">
    <w:name w:val="msonormalcxspmiddlecxspmiddle"/>
    <w:basedOn w:val="Parasts"/>
    <w:qFormat/>
    <w:rsid w:val="00247ED1"/>
    <w:pPr>
      <w:spacing w:before="100" w:beforeAutospacing="1" w:after="100" w:afterAutospacing="1"/>
    </w:pPr>
    <w:rPr>
      <w:sz w:val="24"/>
      <w:szCs w:val="24"/>
    </w:rPr>
  </w:style>
  <w:style w:type="paragraph" w:customStyle="1" w:styleId="msonormalcxspmiddlecxsplast">
    <w:name w:val="msonormalcxspmiddlecxsplast"/>
    <w:basedOn w:val="Parasts"/>
    <w:qFormat/>
    <w:rsid w:val="00247ED1"/>
    <w:pPr>
      <w:spacing w:before="100" w:beforeAutospacing="1" w:after="100" w:afterAutospacing="1"/>
    </w:pPr>
    <w:rPr>
      <w:sz w:val="24"/>
      <w:szCs w:val="24"/>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qFormat/>
    <w:rsid w:val="00247ED1"/>
    <w:rPr>
      <w:vertAlign w:val="superscript"/>
    </w:rPr>
  </w:style>
  <w:style w:type="paragraph" w:customStyle="1" w:styleId="msolistparagraph0">
    <w:name w:val="msolistparagraph"/>
    <w:basedOn w:val="Parasts"/>
    <w:qFormat/>
    <w:rsid w:val="00BD3409"/>
    <w:pPr>
      <w:widowControl w:val="0"/>
      <w:suppressAutoHyphens/>
      <w:ind w:left="720"/>
    </w:pPr>
    <w:rPr>
      <w:rFonts w:eastAsia="Lucida Sans Unicode"/>
      <w:kern w:val="1"/>
      <w:sz w:val="24"/>
      <w:szCs w:val="24"/>
    </w:rPr>
  </w:style>
  <w:style w:type="paragraph" w:styleId="Alfabtiskaisrdtjs1">
    <w:name w:val="index 1"/>
    <w:basedOn w:val="Parasts"/>
    <w:next w:val="Parasts"/>
    <w:autoRedefine/>
    <w:rsid w:val="00BD3409"/>
    <w:pPr>
      <w:ind w:left="220" w:hanging="220"/>
    </w:pPr>
    <w:rPr>
      <w:rFonts w:ascii="Arial" w:eastAsia="Calibri" w:hAnsi="Arial" w:cs="Arial"/>
      <w:sz w:val="22"/>
      <w:szCs w:val="22"/>
    </w:rPr>
  </w:style>
  <w:style w:type="paragraph" w:styleId="Alfabtiskrdtjavirsraksts">
    <w:name w:val="index heading"/>
    <w:basedOn w:val="Parasts"/>
    <w:next w:val="Alfabtiskaisrdtjs1"/>
    <w:rsid w:val="00BD3409"/>
    <w:rPr>
      <w:rFonts w:ascii="Arial" w:eastAsia="Calibri" w:hAnsi="Arial"/>
      <w:b/>
      <w:sz w:val="24"/>
      <w:lang w:val="en-US" w:eastAsia="en-US"/>
    </w:rPr>
  </w:style>
  <w:style w:type="paragraph" w:customStyle="1" w:styleId="Heading">
    <w:name w:val="Heading"/>
    <w:basedOn w:val="Parasts"/>
    <w:next w:val="Pamatteksts"/>
    <w:qFormat/>
    <w:rsid w:val="00EB7E4C"/>
    <w:pPr>
      <w:keepNext/>
      <w:widowControl w:val="0"/>
      <w:autoSpaceDE w:val="0"/>
      <w:autoSpaceDN w:val="0"/>
      <w:adjustRightInd w:val="0"/>
      <w:spacing w:before="240" w:after="120"/>
    </w:pPr>
    <w:rPr>
      <w:rFonts w:ascii="Arial" w:eastAsia="MS Mincho" w:hAnsi="Arial" w:cs="Arial"/>
      <w:sz w:val="28"/>
      <w:szCs w:val="28"/>
    </w:rPr>
  </w:style>
  <w:style w:type="paragraph" w:styleId="Saraksts">
    <w:name w:val="List"/>
    <w:basedOn w:val="Pamatteksts"/>
    <w:rsid w:val="00EB7E4C"/>
    <w:pPr>
      <w:widowControl w:val="0"/>
      <w:autoSpaceDE w:val="0"/>
      <w:autoSpaceDN w:val="0"/>
      <w:adjustRightInd w:val="0"/>
    </w:pPr>
    <w:rPr>
      <w:rFonts w:ascii="Arial" w:hAnsi="Arial" w:cs="Arial"/>
      <w:sz w:val="20"/>
      <w:szCs w:val="20"/>
    </w:rPr>
  </w:style>
  <w:style w:type="paragraph" w:styleId="Parakstszemobjekta">
    <w:name w:val="caption"/>
    <w:aliases w:val="Sol_tabulas_nosauk"/>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Index">
    <w:name w:val="Index"/>
    <w:basedOn w:val="Parasts"/>
    <w:qFormat/>
    <w:rsid w:val="00EB7E4C"/>
    <w:pPr>
      <w:widowControl w:val="0"/>
      <w:autoSpaceDE w:val="0"/>
      <w:autoSpaceDN w:val="0"/>
      <w:adjustRightInd w:val="0"/>
    </w:pPr>
    <w:rPr>
      <w:rFonts w:ascii="Arial" w:hAnsi="Arial" w:cs="Arial"/>
    </w:rPr>
  </w:style>
  <w:style w:type="paragraph" w:customStyle="1" w:styleId="WW-caption">
    <w:name w:val="WW-caption"/>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
    <w:name w:val="WW-caption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
    <w:name w:val="WW-caption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
    <w:name w:val="WW-caption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
    <w:name w:val="WW-caption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1">
    <w:name w:val="WW-caption1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11">
    <w:name w:val="WW-caption11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111">
    <w:name w:val="WW-caption111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TableContents">
    <w:name w:val="Table Contents"/>
    <w:basedOn w:val="Parasts"/>
    <w:qFormat/>
    <w:rsid w:val="00EB7E4C"/>
    <w:pPr>
      <w:widowControl w:val="0"/>
      <w:autoSpaceDE w:val="0"/>
      <w:autoSpaceDN w:val="0"/>
      <w:adjustRightInd w:val="0"/>
    </w:pPr>
    <w:rPr>
      <w:rFonts w:ascii="Arial" w:hAnsi="Arial" w:cs="Arial"/>
    </w:rPr>
  </w:style>
  <w:style w:type="paragraph" w:customStyle="1" w:styleId="TableHeading">
    <w:name w:val="Table Heading"/>
    <w:basedOn w:val="TableContents"/>
    <w:qFormat/>
    <w:rsid w:val="00EB7E4C"/>
    <w:pPr>
      <w:jc w:val="center"/>
    </w:pPr>
    <w:rPr>
      <w:b/>
      <w:bCs/>
    </w:rPr>
  </w:style>
  <w:style w:type="character" w:customStyle="1" w:styleId="RTFNum21">
    <w:name w:val="RTF_Num 2 1"/>
    <w:rsid w:val="00EB7E4C"/>
  </w:style>
  <w:style w:type="character" w:customStyle="1" w:styleId="RTFNum22">
    <w:name w:val="RTF_Num 2 2"/>
    <w:rsid w:val="00EB7E4C"/>
    <w:rPr>
      <w:rFonts w:eastAsia="Times New Roman"/>
    </w:rPr>
  </w:style>
  <w:style w:type="character" w:customStyle="1" w:styleId="RTFNum23">
    <w:name w:val="RTF_Num 2 3"/>
    <w:rsid w:val="00EB7E4C"/>
    <w:rPr>
      <w:rFonts w:eastAsia="Times New Roman"/>
    </w:rPr>
  </w:style>
  <w:style w:type="character" w:customStyle="1" w:styleId="RTFNum24">
    <w:name w:val="RTF_Num 2 4"/>
    <w:rsid w:val="00EB7E4C"/>
    <w:rPr>
      <w:rFonts w:eastAsia="Times New Roman"/>
    </w:rPr>
  </w:style>
  <w:style w:type="character" w:customStyle="1" w:styleId="RTFNum25">
    <w:name w:val="RTF_Num 2 5"/>
    <w:rsid w:val="00EB7E4C"/>
    <w:rPr>
      <w:rFonts w:eastAsia="Times New Roman"/>
    </w:rPr>
  </w:style>
  <w:style w:type="character" w:customStyle="1" w:styleId="RTFNum26">
    <w:name w:val="RTF_Num 2 6"/>
    <w:rsid w:val="00EB7E4C"/>
    <w:rPr>
      <w:rFonts w:eastAsia="Times New Roman"/>
    </w:rPr>
  </w:style>
  <w:style w:type="character" w:customStyle="1" w:styleId="RTFNum27">
    <w:name w:val="RTF_Num 2 7"/>
    <w:rsid w:val="00EB7E4C"/>
    <w:rPr>
      <w:rFonts w:eastAsia="Times New Roman"/>
    </w:rPr>
  </w:style>
  <w:style w:type="character" w:customStyle="1" w:styleId="RTFNum28">
    <w:name w:val="RTF_Num 2 8"/>
    <w:rsid w:val="00EB7E4C"/>
    <w:rPr>
      <w:rFonts w:eastAsia="Times New Roman"/>
    </w:rPr>
  </w:style>
  <w:style w:type="character" w:customStyle="1" w:styleId="RTFNum29">
    <w:name w:val="RTF_Num 2 9"/>
    <w:rsid w:val="00EB7E4C"/>
    <w:rPr>
      <w:rFonts w:eastAsia="Times New Roman"/>
    </w:rPr>
  </w:style>
  <w:style w:type="character" w:customStyle="1" w:styleId="RTFNum210">
    <w:name w:val="RTF_Num 2 10"/>
    <w:rsid w:val="00EB7E4C"/>
    <w:rPr>
      <w:rFonts w:eastAsia="Times New Roman"/>
    </w:rPr>
  </w:style>
  <w:style w:type="character" w:customStyle="1" w:styleId="RTFNum31">
    <w:name w:val="RTF_Num 3 1"/>
    <w:rsid w:val="00EB7E4C"/>
  </w:style>
  <w:style w:type="character" w:customStyle="1" w:styleId="RTFNum32">
    <w:name w:val="RTF_Num 3 2"/>
    <w:rsid w:val="00EB7E4C"/>
  </w:style>
  <w:style w:type="character" w:customStyle="1" w:styleId="RTFNum33">
    <w:name w:val="RTF_Num 3 3"/>
    <w:rsid w:val="00EB7E4C"/>
  </w:style>
  <w:style w:type="character" w:customStyle="1" w:styleId="RTFNum34">
    <w:name w:val="RTF_Num 3 4"/>
    <w:rsid w:val="00EB7E4C"/>
  </w:style>
  <w:style w:type="character" w:customStyle="1" w:styleId="RTFNum35">
    <w:name w:val="RTF_Num 3 5"/>
    <w:rsid w:val="00EB7E4C"/>
  </w:style>
  <w:style w:type="character" w:customStyle="1" w:styleId="RTFNum36">
    <w:name w:val="RTF_Num 3 6"/>
    <w:rsid w:val="00EB7E4C"/>
  </w:style>
  <w:style w:type="character" w:customStyle="1" w:styleId="RTFNum37">
    <w:name w:val="RTF_Num 3 7"/>
    <w:rsid w:val="00EB7E4C"/>
  </w:style>
  <w:style w:type="character" w:customStyle="1" w:styleId="RTFNum38">
    <w:name w:val="RTF_Num 3 8"/>
    <w:rsid w:val="00EB7E4C"/>
  </w:style>
  <w:style w:type="character" w:customStyle="1" w:styleId="RTFNum39">
    <w:name w:val="RTF_Num 3 9"/>
    <w:rsid w:val="00EB7E4C"/>
  </w:style>
  <w:style w:type="character" w:customStyle="1" w:styleId="RTFNum310">
    <w:name w:val="RTF_Num 3 10"/>
    <w:rsid w:val="00EB7E4C"/>
  </w:style>
  <w:style w:type="character" w:customStyle="1" w:styleId="RTFNum41">
    <w:name w:val="RTF_Num 4 1"/>
    <w:rsid w:val="00EB7E4C"/>
    <w:rPr>
      <w:rFonts w:eastAsia="Times New Roman"/>
    </w:rPr>
  </w:style>
  <w:style w:type="character" w:customStyle="1" w:styleId="RTFNum42">
    <w:name w:val="RTF_Num 4 2"/>
    <w:rsid w:val="00EB7E4C"/>
    <w:rPr>
      <w:rFonts w:eastAsia="Times New Roman"/>
    </w:rPr>
  </w:style>
  <w:style w:type="character" w:customStyle="1" w:styleId="RTFNum43">
    <w:name w:val="RTF_Num 4 3"/>
    <w:rsid w:val="00EB7E4C"/>
    <w:rPr>
      <w:rFonts w:eastAsia="Times New Roman"/>
    </w:rPr>
  </w:style>
  <w:style w:type="character" w:customStyle="1" w:styleId="RTFNum44">
    <w:name w:val="RTF_Num 4 4"/>
    <w:rsid w:val="00EB7E4C"/>
    <w:rPr>
      <w:rFonts w:eastAsia="Times New Roman"/>
    </w:rPr>
  </w:style>
  <w:style w:type="character" w:customStyle="1" w:styleId="RTFNum45">
    <w:name w:val="RTF_Num 4 5"/>
    <w:rsid w:val="00EB7E4C"/>
    <w:rPr>
      <w:rFonts w:eastAsia="Times New Roman"/>
    </w:rPr>
  </w:style>
  <w:style w:type="character" w:customStyle="1" w:styleId="RTFNum46">
    <w:name w:val="RTF_Num 4 6"/>
    <w:rsid w:val="00EB7E4C"/>
    <w:rPr>
      <w:rFonts w:eastAsia="Times New Roman"/>
    </w:rPr>
  </w:style>
  <w:style w:type="character" w:customStyle="1" w:styleId="RTFNum47">
    <w:name w:val="RTF_Num 4 7"/>
    <w:rsid w:val="00EB7E4C"/>
    <w:rPr>
      <w:rFonts w:eastAsia="Times New Roman"/>
    </w:rPr>
  </w:style>
  <w:style w:type="character" w:customStyle="1" w:styleId="RTFNum48">
    <w:name w:val="RTF_Num 4 8"/>
    <w:rsid w:val="00EB7E4C"/>
    <w:rPr>
      <w:rFonts w:eastAsia="Times New Roman"/>
    </w:rPr>
  </w:style>
  <w:style w:type="character" w:customStyle="1" w:styleId="RTFNum49">
    <w:name w:val="RTF_Num 4 9"/>
    <w:rsid w:val="00EB7E4C"/>
    <w:rPr>
      <w:rFonts w:eastAsia="Times New Roman"/>
    </w:rPr>
  </w:style>
  <w:style w:type="character" w:customStyle="1" w:styleId="RTFNum410">
    <w:name w:val="RTF_Num 4 10"/>
    <w:rsid w:val="00EB7E4C"/>
    <w:rPr>
      <w:rFonts w:eastAsia="Times New Roman"/>
    </w:rPr>
  </w:style>
  <w:style w:type="character" w:customStyle="1" w:styleId="WW-RTFNum21">
    <w:name w:val="WW-RTF_Num 2 1"/>
    <w:rsid w:val="00EB7E4C"/>
  </w:style>
  <w:style w:type="character" w:customStyle="1" w:styleId="WW-RTFNum22">
    <w:name w:val="WW-RTF_Num 2 2"/>
    <w:rsid w:val="00EB7E4C"/>
  </w:style>
  <w:style w:type="character" w:customStyle="1" w:styleId="WW-RTFNum23">
    <w:name w:val="WW-RTF_Num 2 3"/>
    <w:rsid w:val="00EB7E4C"/>
  </w:style>
  <w:style w:type="character" w:customStyle="1" w:styleId="WW-RTFNum24">
    <w:name w:val="WW-RTF_Num 2 4"/>
    <w:rsid w:val="00EB7E4C"/>
  </w:style>
  <w:style w:type="character" w:customStyle="1" w:styleId="WW-RTFNum25">
    <w:name w:val="WW-RTF_Num 2 5"/>
    <w:rsid w:val="00EB7E4C"/>
  </w:style>
  <w:style w:type="character" w:customStyle="1" w:styleId="WW-RTFNum26">
    <w:name w:val="WW-RTF_Num 2 6"/>
    <w:rsid w:val="00EB7E4C"/>
  </w:style>
  <w:style w:type="character" w:customStyle="1" w:styleId="WW-RTFNum27">
    <w:name w:val="WW-RTF_Num 2 7"/>
    <w:rsid w:val="00EB7E4C"/>
  </w:style>
  <w:style w:type="character" w:customStyle="1" w:styleId="WW-RTFNum28">
    <w:name w:val="WW-RTF_Num 2 8"/>
    <w:rsid w:val="00EB7E4C"/>
  </w:style>
  <w:style w:type="character" w:customStyle="1" w:styleId="WW-RTFNum29">
    <w:name w:val="WW-RTF_Num 2 9"/>
    <w:rsid w:val="00EB7E4C"/>
  </w:style>
  <w:style w:type="character" w:customStyle="1" w:styleId="WW-RTFNum210">
    <w:name w:val="WW-RTF_Num 2 10"/>
    <w:rsid w:val="00EB7E4C"/>
  </w:style>
  <w:style w:type="character" w:customStyle="1" w:styleId="WW-RTFNum211">
    <w:name w:val="WW-RTF_Num 2 11"/>
    <w:rsid w:val="00EB7E4C"/>
  </w:style>
  <w:style w:type="character" w:customStyle="1" w:styleId="WW-RTFNum221">
    <w:name w:val="WW-RTF_Num 2 21"/>
    <w:rsid w:val="00EB7E4C"/>
  </w:style>
  <w:style w:type="character" w:customStyle="1" w:styleId="WW-RTFNum231">
    <w:name w:val="WW-RTF_Num 2 31"/>
    <w:rsid w:val="00EB7E4C"/>
  </w:style>
  <w:style w:type="character" w:customStyle="1" w:styleId="WW-RTFNum241">
    <w:name w:val="WW-RTF_Num 2 41"/>
    <w:rsid w:val="00EB7E4C"/>
  </w:style>
  <w:style w:type="character" w:customStyle="1" w:styleId="WW-RTFNum251">
    <w:name w:val="WW-RTF_Num 2 51"/>
    <w:rsid w:val="00EB7E4C"/>
  </w:style>
  <w:style w:type="character" w:customStyle="1" w:styleId="WW-RTFNum261">
    <w:name w:val="WW-RTF_Num 2 61"/>
    <w:rsid w:val="00EB7E4C"/>
  </w:style>
  <w:style w:type="character" w:customStyle="1" w:styleId="WW-RTFNum271">
    <w:name w:val="WW-RTF_Num 2 71"/>
    <w:rsid w:val="00EB7E4C"/>
  </w:style>
  <w:style w:type="character" w:customStyle="1" w:styleId="WW-RTFNum281">
    <w:name w:val="WW-RTF_Num 2 81"/>
    <w:rsid w:val="00EB7E4C"/>
  </w:style>
  <w:style w:type="character" w:customStyle="1" w:styleId="WW-RTFNum291">
    <w:name w:val="WW-RTF_Num 2 91"/>
    <w:rsid w:val="00EB7E4C"/>
  </w:style>
  <w:style w:type="character" w:customStyle="1" w:styleId="WW-RTFNum2101">
    <w:name w:val="WW-RTF_Num 2 101"/>
    <w:rsid w:val="00EB7E4C"/>
  </w:style>
  <w:style w:type="character" w:customStyle="1" w:styleId="WW-RTFNum2112">
    <w:name w:val="WW-RTF_Num 2 112"/>
    <w:rsid w:val="00EB7E4C"/>
  </w:style>
  <w:style w:type="character" w:customStyle="1" w:styleId="WW-RTFNum2212">
    <w:name w:val="WW-RTF_Num 2 212"/>
    <w:rsid w:val="00EB7E4C"/>
  </w:style>
  <w:style w:type="character" w:customStyle="1" w:styleId="WW-RTFNum2312">
    <w:name w:val="WW-RTF_Num 2 312"/>
    <w:rsid w:val="00EB7E4C"/>
  </w:style>
  <w:style w:type="character" w:customStyle="1" w:styleId="WW-RTFNum2412">
    <w:name w:val="WW-RTF_Num 2 412"/>
    <w:rsid w:val="00EB7E4C"/>
  </w:style>
  <w:style w:type="character" w:customStyle="1" w:styleId="WW-RTFNum2512">
    <w:name w:val="WW-RTF_Num 2 512"/>
    <w:rsid w:val="00EB7E4C"/>
  </w:style>
  <w:style w:type="character" w:customStyle="1" w:styleId="WW-RTFNum2612">
    <w:name w:val="WW-RTF_Num 2 612"/>
    <w:rsid w:val="00EB7E4C"/>
  </w:style>
  <w:style w:type="character" w:customStyle="1" w:styleId="WW-RTFNum2712">
    <w:name w:val="WW-RTF_Num 2 712"/>
    <w:rsid w:val="00EB7E4C"/>
  </w:style>
  <w:style w:type="character" w:customStyle="1" w:styleId="WW-RTFNum2812">
    <w:name w:val="WW-RTF_Num 2 812"/>
    <w:rsid w:val="00EB7E4C"/>
  </w:style>
  <w:style w:type="character" w:customStyle="1" w:styleId="WW-RTFNum2912">
    <w:name w:val="WW-RTF_Num 2 912"/>
    <w:rsid w:val="00EB7E4C"/>
  </w:style>
  <w:style w:type="character" w:customStyle="1" w:styleId="WW-RTFNum21012">
    <w:name w:val="WW-RTF_Num 2 1012"/>
    <w:rsid w:val="00EB7E4C"/>
  </w:style>
  <w:style w:type="character" w:customStyle="1" w:styleId="WW-RTFNum21123">
    <w:name w:val="WW-RTF_Num 2 1123"/>
    <w:rsid w:val="00EB7E4C"/>
    <w:rPr>
      <w:rFonts w:eastAsia="Times New Roman"/>
    </w:rPr>
  </w:style>
  <w:style w:type="character" w:customStyle="1" w:styleId="WW-RTFNum22123">
    <w:name w:val="WW-RTF_Num 2 2123"/>
    <w:rsid w:val="00EB7E4C"/>
  </w:style>
  <w:style w:type="character" w:customStyle="1" w:styleId="WW-RTFNum23123">
    <w:name w:val="WW-RTF_Num 2 3123"/>
    <w:rsid w:val="00EB7E4C"/>
  </w:style>
  <w:style w:type="character" w:customStyle="1" w:styleId="WW-RTFNum24123">
    <w:name w:val="WW-RTF_Num 2 4123"/>
    <w:rsid w:val="00EB7E4C"/>
  </w:style>
  <w:style w:type="character" w:customStyle="1" w:styleId="WW-RTFNum25123">
    <w:name w:val="WW-RTF_Num 2 5123"/>
    <w:rsid w:val="00EB7E4C"/>
  </w:style>
  <w:style w:type="character" w:customStyle="1" w:styleId="WW-RTFNum26123">
    <w:name w:val="WW-RTF_Num 2 6123"/>
    <w:rsid w:val="00EB7E4C"/>
  </w:style>
  <w:style w:type="character" w:customStyle="1" w:styleId="WW-RTFNum27123">
    <w:name w:val="WW-RTF_Num 2 7123"/>
    <w:rsid w:val="00EB7E4C"/>
  </w:style>
  <w:style w:type="character" w:customStyle="1" w:styleId="WW-RTFNum28123">
    <w:name w:val="WW-RTF_Num 2 8123"/>
    <w:rsid w:val="00EB7E4C"/>
  </w:style>
  <w:style w:type="character" w:customStyle="1" w:styleId="WW-RTFNum29123">
    <w:name w:val="WW-RTF_Num 2 9123"/>
    <w:rsid w:val="00EB7E4C"/>
  </w:style>
  <w:style w:type="character" w:customStyle="1" w:styleId="WW-RTFNum210123">
    <w:name w:val="WW-RTF_Num 2 10123"/>
    <w:rsid w:val="00EB7E4C"/>
  </w:style>
  <w:style w:type="character" w:customStyle="1" w:styleId="RTFNum51">
    <w:name w:val="RTF_Num 5 1"/>
    <w:rsid w:val="00EB7E4C"/>
    <w:rPr>
      <w:rFonts w:eastAsia="Times New Roman"/>
    </w:rPr>
  </w:style>
  <w:style w:type="character" w:customStyle="1" w:styleId="RTFNum52">
    <w:name w:val="RTF_Num 5 2"/>
    <w:rsid w:val="00EB7E4C"/>
    <w:rPr>
      <w:rFonts w:eastAsia="Times New Roman"/>
    </w:rPr>
  </w:style>
  <w:style w:type="character" w:customStyle="1" w:styleId="RTFNum53">
    <w:name w:val="RTF_Num 5 3"/>
    <w:rsid w:val="00EB7E4C"/>
    <w:rPr>
      <w:rFonts w:eastAsia="Times New Roman"/>
    </w:rPr>
  </w:style>
  <w:style w:type="character" w:customStyle="1" w:styleId="RTFNum54">
    <w:name w:val="RTF_Num 5 4"/>
    <w:rsid w:val="00EB7E4C"/>
    <w:rPr>
      <w:rFonts w:eastAsia="Times New Roman"/>
    </w:rPr>
  </w:style>
  <w:style w:type="character" w:customStyle="1" w:styleId="RTFNum55">
    <w:name w:val="RTF_Num 5 5"/>
    <w:rsid w:val="00EB7E4C"/>
    <w:rPr>
      <w:rFonts w:eastAsia="Times New Roman"/>
    </w:rPr>
  </w:style>
  <w:style w:type="character" w:customStyle="1" w:styleId="RTFNum56">
    <w:name w:val="RTF_Num 5 6"/>
    <w:rsid w:val="00EB7E4C"/>
    <w:rPr>
      <w:rFonts w:eastAsia="Times New Roman"/>
    </w:rPr>
  </w:style>
  <w:style w:type="character" w:customStyle="1" w:styleId="RTFNum57">
    <w:name w:val="RTF_Num 5 7"/>
    <w:rsid w:val="00EB7E4C"/>
    <w:rPr>
      <w:rFonts w:eastAsia="Times New Roman"/>
    </w:rPr>
  </w:style>
  <w:style w:type="character" w:customStyle="1" w:styleId="RTFNum58">
    <w:name w:val="RTF_Num 5 8"/>
    <w:rsid w:val="00EB7E4C"/>
    <w:rPr>
      <w:rFonts w:eastAsia="Times New Roman"/>
    </w:rPr>
  </w:style>
  <w:style w:type="character" w:customStyle="1" w:styleId="RTFNum59">
    <w:name w:val="RTF_Num 5 9"/>
    <w:rsid w:val="00EB7E4C"/>
    <w:rPr>
      <w:rFonts w:eastAsia="Times New Roman"/>
    </w:rPr>
  </w:style>
  <w:style w:type="character" w:customStyle="1" w:styleId="RTFNum510">
    <w:name w:val="RTF_Num 5 10"/>
    <w:rsid w:val="00EB7E4C"/>
    <w:rPr>
      <w:rFonts w:eastAsia="Times New Roman"/>
    </w:rPr>
  </w:style>
  <w:style w:type="character" w:customStyle="1" w:styleId="RTFNum61">
    <w:name w:val="RTF_Num 6 1"/>
    <w:rsid w:val="00EB7E4C"/>
    <w:rPr>
      <w:rFonts w:eastAsia="Times New Roman"/>
    </w:rPr>
  </w:style>
  <w:style w:type="character" w:customStyle="1" w:styleId="RTFNum62">
    <w:name w:val="RTF_Num 6 2"/>
    <w:rsid w:val="00EB7E4C"/>
    <w:rPr>
      <w:rFonts w:eastAsia="Times New Roman"/>
    </w:rPr>
  </w:style>
  <w:style w:type="character" w:customStyle="1" w:styleId="RTFNum63">
    <w:name w:val="RTF_Num 6 3"/>
    <w:rsid w:val="00EB7E4C"/>
    <w:rPr>
      <w:rFonts w:eastAsia="Times New Roman"/>
    </w:rPr>
  </w:style>
  <w:style w:type="character" w:customStyle="1" w:styleId="RTFNum64">
    <w:name w:val="RTF_Num 6 4"/>
    <w:rsid w:val="00EB7E4C"/>
    <w:rPr>
      <w:rFonts w:eastAsia="Times New Roman"/>
    </w:rPr>
  </w:style>
  <w:style w:type="character" w:customStyle="1" w:styleId="RTFNum65">
    <w:name w:val="RTF_Num 6 5"/>
    <w:rsid w:val="00EB7E4C"/>
    <w:rPr>
      <w:rFonts w:eastAsia="Times New Roman"/>
    </w:rPr>
  </w:style>
  <w:style w:type="character" w:customStyle="1" w:styleId="RTFNum66">
    <w:name w:val="RTF_Num 6 6"/>
    <w:rsid w:val="00EB7E4C"/>
    <w:rPr>
      <w:rFonts w:eastAsia="Times New Roman"/>
    </w:rPr>
  </w:style>
  <w:style w:type="character" w:customStyle="1" w:styleId="RTFNum67">
    <w:name w:val="RTF_Num 6 7"/>
    <w:rsid w:val="00EB7E4C"/>
    <w:rPr>
      <w:rFonts w:eastAsia="Times New Roman"/>
    </w:rPr>
  </w:style>
  <w:style w:type="character" w:customStyle="1" w:styleId="RTFNum68">
    <w:name w:val="RTF_Num 6 8"/>
    <w:rsid w:val="00EB7E4C"/>
    <w:rPr>
      <w:rFonts w:eastAsia="Times New Roman"/>
    </w:rPr>
  </w:style>
  <w:style w:type="character" w:customStyle="1" w:styleId="RTFNum69">
    <w:name w:val="RTF_Num 6 9"/>
    <w:rsid w:val="00EB7E4C"/>
    <w:rPr>
      <w:rFonts w:eastAsia="Times New Roman"/>
    </w:rPr>
  </w:style>
  <w:style w:type="character" w:customStyle="1" w:styleId="RTFNum610">
    <w:name w:val="RTF_Num 6 10"/>
    <w:rsid w:val="00EB7E4C"/>
    <w:rPr>
      <w:rFonts w:eastAsia="Times New Roman"/>
    </w:rPr>
  </w:style>
  <w:style w:type="character" w:customStyle="1" w:styleId="RTFNum71">
    <w:name w:val="RTF_Num 7 1"/>
    <w:rsid w:val="00EB7E4C"/>
    <w:rPr>
      <w:rFonts w:eastAsia="Times New Roman"/>
    </w:rPr>
  </w:style>
  <w:style w:type="character" w:customStyle="1" w:styleId="NumberingSymbols">
    <w:name w:val="Numbering Symbols"/>
    <w:rsid w:val="00EB7E4C"/>
  </w:style>
  <w:style w:type="paragraph" w:customStyle="1" w:styleId="Pamatteksts31">
    <w:name w:val="Pamatteksts 31"/>
    <w:basedOn w:val="Parasts"/>
    <w:qFormat/>
    <w:rsid w:val="00843CCA"/>
    <w:pPr>
      <w:widowControl w:val="0"/>
      <w:suppressAutoHyphens/>
      <w:spacing w:after="120"/>
    </w:pPr>
    <w:rPr>
      <w:rFonts w:eastAsia="Lucida Sans Unicode"/>
      <w:kern w:val="1"/>
      <w:sz w:val="16"/>
      <w:szCs w:val="16"/>
      <w:lang w:eastAsia="ar-SA"/>
    </w:rPr>
  </w:style>
  <w:style w:type="paragraph" w:customStyle="1" w:styleId="Pamattekstaatkpe31">
    <w:name w:val="Pamatteksta atkāpe 31"/>
    <w:basedOn w:val="Parasts"/>
    <w:qFormat/>
    <w:rsid w:val="00843CCA"/>
    <w:pPr>
      <w:widowControl w:val="0"/>
      <w:suppressAutoHyphens/>
      <w:spacing w:after="120"/>
      <w:ind w:left="283"/>
    </w:pPr>
    <w:rPr>
      <w:rFonts w:eastAsia="Lucida Sans Unicode"/>
      <w:kern w:val="1"/>
      <w:sz w:val="16"/>
      <w:szCs w:val="16"/>
      <w:lang w:eastAsia="ar-SA"/>
    </w:rPr>
  </w:style>
  <w:style w:type="paragraph" w:customStyle="1" w:styleId="Pamatteksts21">
    <w:name w:val="Pamatteksts 21"/>
    <w:basedOn w:val="Parasts"/>
    <w:qFormat/>
    <w:rsid w:val="00843CCA"/>
    <w:pPr>
      <w:suppressAutoHyphens/>
      <w:jc w:val="center"/>
    </w:pPr>
    <w:rPr>
      <w:b/>
      <w:sz w:val="32"/>
      <w:lang w:val="en-GB" w:eastAsia="ar-SA"/>
      <w14:shadow w14:blurRad="50800" w14:dist="38100" w14:dir="2700000" w14:sx="100000" w14:sy="100000" w14:kx="0" w14:ky="0" w14:algn="tl">
        <w14:srgbClr w14:val="000000">
          <w14:alpha w14:val="60000"/>
        </w14:srgbClr>
      </w14:shadow>
    </w:rPr>
  </w:style>
  <w:style w:type="paragraph" w:customStyle="1" w:styleId="RakstzRakstz">
    <w:name w:val="Rakstz. Rakstz."/>
    <w:basedOn w:val="Parasts"/>
    <w:next w:val="Parasts"/>
    <w:rsid w:val="002F4DD0"/>
    <w:pPr>
      <w:spacing w:before="120" w:after="160" w:line="240" w:lineRule="exact"/>
      <w:ind w:firstLine="720"/>
      <w:jc w:val="both"/>
    </w:pPr>
    <w:rPr>
      <w:rFonts w:ascii="Verdana" w:hAnsi="Verdana"/>
      <w:lang w:val="en-US" w:eastAsia="en-US"/>
    </w:rPr>
  </w:style>
  <w:style w:type="paragraph" w:customStyle="1" w:styleId="BodyText1">
    <w:name w:val="Body Text1"/>
    <w:basedOn w:val="Parasts"/>
    <w:qFormat/>
    <w:rsid w:val="002F4DD0"/>
    <w:pPr>
      <w:widowControl w:val="0"/>
    </w:pPr>
    <w:rPr>
      <w:rFonts w:eastAsia="Calibri"/>
      <w:sz w:val="24"/>
    </w:rPr>
  </w:style>
  <w:style w:type="paragraph" w:customStyle="1" w:styleId="Norma2">
    <w:name w:val="Norma 2+"/>
    <w:basedOn w:val="Parasts"/>
    <w:link w:val="Norma2Char"/>
    <w:qFormat/>
    <w:rsid w:val="002F4DD0"/>
    <w:pPr>
      <w:pBdr>
        <w:top w:val="single" w:sz="4" w:space="1" w:color="000000"/>
        <w:bottom w:val="double" w:sz="2" w:space="1" w:color="000000"/>
      </w:pBdr>
      <w:suppressAutoHyphens/>
      <w:ind w:left="113" w:right="113"/>
      <w:jc w:val="right"/>
    </w:pPr>
    <w:rPr>
      <w:rFonts w:eastAsia="Calibri" w:cs="CG Times (W1)"/>
      <w:b/>
      <w:color w:val="000000"/>
      <w:sz w:val="22"/>
      <w:lang w:eastAsia="ar-SA"/>
    </w:rPr>
  </w:style>
  <w:style w:type="character" w:customStyle="1" w:styleId="Norma2Char">
    <w:name w:val="Norma 2+ Char"/>
    <w:link w:val="Norma2"/>
    <w:locked/>
    <w:rsid w:val="002F4DD0"/>
    <w:rPr>
      <w:rFonts w:eastAsia="Calibri" w:cs="CG Times (W1)"/>
      <w:b/>
      <w:color w:val="000000"/>
      <w:sz w:val="22"/>
      <w:lang w:val="lv-LV" w:eastAsia="ar-SA" w:bidi="ar-SA"/>
    </w:rPr>
  </w:style>
  <w:style w:type="paragraph" w:customStyle="1" w:styleId="Norma1">
    <w:name w:val="Norma 1+"/>
    <w:basedOn w:val="Parasts"/>
    <w:qFormat/>
    <w:rsid w:val="002F4DD0"/>
    <w:pPr>
      <w:pBdr>
        <w:top w:val="single" w:sz="4" w:space="1" w:color="000000"/>
        <w:bottom w:val="single" w:sz="4" w:space="1" w:color="000000"/>
      </w:pBdr>
      <w:suppressAutoHyphens/>
      <w:ind w:left="113" w:right="113"/>
      <w:jc w:val="right"/>
    </w:pPr>
    <w:rPr>
      <w:rFonts w:eastAsia="Calibri" w:cs="CG Times (W1)"/>
      <w:b/>
      <w:sz w:val="22"/>
      <w:lang w:eastAsia="ar-SA"/>
    </w:rPr>
  </w:style>
  <w:style w:type="paragraph" w:customStyle="1" w:styleId="Normal2">
    <w:name w:val="Normal+"/>
    <w:basedOn w:val="Parasts"/>
    <w:qFormat/>
    <w:rsid w:val="002F4DD0"/>
    <w:pPr>
      <w:pBdr>
        <w:top w:val="single" w:sz="4" w:space="1" w:color="000000"/>
      </w:pBdr>
      <w:suppressAutoHyphens/>
      <w:ind w:left="113" w:right="113"/>
      <w:jc w:val="right"/>
    </w:pPr>
    <w:rPr>
      <w:rFonts w:eastAsia="Calibri" w:cs="CG Times (W1)"/>
      <w:b/>
      <w:color w:val="000000"/>
      <w:sz w:val="22"/>
      <w:lang w:eastAsia="ar-SA"/>
    </w:rPr>
  </w:style>
  <w:style w:type="paragraph" w:customStyle="1" w:styleId="RakstzCharCharRakstzCharCharRakstz">
    <w:name w:val="Rakstz. Char Char Rakstz. Char Char Rakstz."/>
    <w:basedOn w:val="Parasts"/>
    <w:rsid w:val="00845065"/>
    <w:pPr>
      <w:spacing w:after="160" w:line="240" w:lineRule="exact"/>
    </w:pPr>
    <w:rPr>
      <w:rFonts w:ascii="Tahoma" w:hAnsi="Tahoma"/>
      <w:lang w:eastAsia="en-US"/>
    </w:rPr>
  </w:style>
  <w:style w:type="paragraph" w:styleId="Paraksts">
    <w:name w:val="Signature"/>
    <w:basedOn w:val="Parasts"/>
    <w:link w:val="ParakstsRakstz"/>
    <w:rsid w:val="00845065"/>
    <w:rPr>
      <w:rFonts w:eastAsia="Calibri"/>
      <w:sz w:val="22"/>
      <w:lang w:val="en-GB" w:eastAsia="en-US"/>
    </w:rPr>
  </w:style>
  <w:style w:type="character" w:customStyle="1" w:styleId="ParakstsRakstz">
    <w:name w:val="Paraksts Rakstz."/>
    <w:link w:val="Paraksts"/>
    <w:locked/>
    <w:rsid w:val="00845065"/>
    <w:rPr>
      <w:rFonts w:eastAsia="Calibri"/>
      <w:sz w:val="22"/>
      <w:lang w:val="en-GB" w:eastAsia="en-US" w:bidi="ar-SA"/>
    </w:rPr>
  </w:style>
  <w:style w:type="paragraph" w:customStyle="1" w:styleId="msolistparagraphcxsplast">
    <w:name w:val="msolistparagraphcxsplast"/>
    <w:basedOn w:val="Parasts"/>
    <w:qFormat/>
    <w:rsid w:val="005B3867"/>
    <w:pPr>
      <w:spacing w:before="100" w:beforeAutospacing="1" w:after="100" w:afterAutospacing="1"/>
    </w:pPr>
    <w:rPr>
      <w:sz w:val="24"/>
      <w:szCs w:val="24"/>
    </w:rPr>
  </w:style>
  <w:style w:type="paragraph" w:customStyle="1" w:styleId="ListParagraph1">
    <w:name w:val="List Paragraph1"/>
    <w:basedOn w:val="Parasts"/>
    <w:uiPriority w:val="34"/>
    <w:qFormat/>
    <w:rsid w:val="00C61B94"/>
    <w:pPr>
      <w:ind w:left="720"/>
      <w:contextualSpacing/>
    </w:pPr>
    <w:rPr>
      <w:rFonts w:eastAsia="Calibri"/>
      <w:sz w:val="24"/>
      <w:szCs w:val="24"/>
    </w:rPr>
  </w:style>
  <w:style w:type="paragraph" w:styleId="Saturs1">
    <w:name w:val="toc 1"/>
    <w:basedOn w:val="Parasts"/>
    <w:next w:val="Parasts"/>
    <w:autoRedefine/>
    <w:uiPriority w:val="39"/>
    <w:qFormat/>
    <w:rsid w:val="009E389B"/>
  </w:style>
  <w:style w:type="paragraph" w:styleId="Apakvirsraksts">
    <w:name w:val="Subtitle"/>
    <w:basedOn w:val="Parasts"/>
    <w:next w:val="Parasts"/>
    <w:link w:val="ApakvirsrakstsRakstz"/>
    <w:qFormat/>
    <w:rsid w:val="009E389B"/>
    <w:pPr>
      <w:numPr>
        <w:ilvl w:val="1"/>
      </w:numPr>
      <w:spacing w:line="360" w:lineRule="auto"/>
      <w:jc w:val="center"/>
    </w:pPr>
    <w:rPr>
      <w:rFonts w:ascii="Cambria" w:hAnsi="Cambria"/>
      <w:i/>
      <w:iCs/>
      <w:color w:val="4F81BD"/>
      <w:spacing w:val="15"/>
      <w:sz w:val="24"/>
      <w:szCs w:val="24"/>
      <w:lang w:eastAsia="en-US"/>
    </w:rPr>
  </w:style>
  <w:style w:type="paragraph" w:styleId="Saturardtjavirsraksts">
    <w:name w:val="TOC Heading"/>
    <w:basedOn w:val="Virsraksts1"/>
    <w:next w:val="Parasts"/>
    <w:uiPriority w:val="39"/>
    <w:qFormat/>
    <w:rsid w:val="009E389B"/>
    <w:pPr>
      <w:keepLines/>
      <w:spacing w:before="480" w:line="276" w:lineRule="auto"/>
      <w:jc w:val="left"/>
      <w:outlineLvl w:val="9"/>
    </w:pPr>
    <w:rPr>
      <w:rFonts w:ascii="Cambria" w:hAnsi="Cambria"/>
      <w:bCs/>
      <w:color w:val="365F91"/>
      <w:sz w:val="28"/>
      <w:szCs w:val="28"/>
      <w:lang w:eastAsia="en-US"/>
    </w:rPr>
  </w:style>
  <w:style w:type="paragraph" w:customStyle="1" w:styleId="atklaiks">
    <w:name w:val="atklaiks"/>
    <w:basedOn w:val="Parasts"/>
    <w:qFormat/>
    <w:rsid w:val="009E389B"/>
    <w:pPr>
      <w:spacing w:before="100" w:beforeAutospacing="1" w:after="100" w:afterAutospacing="1"/>
    </w:pPr>
    <w:rPr>
      <w:sz w:val="24"/>
      <w:szCs w:val="24"/>
    </w:rPr>
  </w:style>
  <w:style w:type="paragraph" w:styleId="Saturs3">
    <w:name w:val="toc 3"/>
    <w:basedOn w:val="Parasts"/>
    <w:next w:val="Parasts"/>
    <w:autoRedefine/>
    <w:uiPriority w:val="39"/>
    <w:unhideWhenUsed/>
    <w:qFormat/>
    <w:rsid w:val="009E389B"/>
    <w:pPr>
      <w:spacing w:line="360" w:lineRule="auto"/>
      <w:ind w:left="440"/>
      <w:jc w:val="center"/>
    </w:pPr>
    <w:rPr>
      <w:rFonts w:ascii="Calibri" w:eastAsia="Calibri" w:hAnsi="Calibri"/>
      <w:sz w:val="22"/>
      <w:szCs w:val="22"/>
      <w:lang w:eastAsia="en-US"/>
    </w:rPr>
  </w:style>
  <w:style w:type="paragraph" w:styleId="Veidlapasz-auga">
    <w:name w:val="HTML Top of Form"/>
    <w:basedOn w:val="Parasts"/>
    <w:next w:val="Parasts"/>
    <w:link w:val="Veidlapasz-augaRakstz"/>
    <w:hidden/>
    <w:unhideWhenUsed/>
    <w:rsid w:val="009E389B"/>
    <w:pPr>
      <w:pBdr>
        <w:bottom w:val="single" w:sz="6" w:space="1" w:color="auto"/>
      </w:pBdr>
      <w:jc w:val="center"/>
    </w:pPr>
    <w:rPr>
      <w:rFonts w:ascii="Arial" w:hAnsi="Arial" w:cs="Arial"/>
      <w:vanish/>
      <w:sz w:val="16"/>
      <w:szCs w:val="16"/>
    </w:rPr>
  </w:style>
  <w:style w:type="paragraph" w:customStyle="1" w:styleId="naislab">
    <w:name w:val="naislab"/>
    <w:basedOn w:val="Parasts"/>
    <w:qFormat/>
    <w:rsid w:val="00515007"/>
    <w:pPr>
      <w:spacing w:before="100" w:beforeAutospacing="1" w:after="100" w:afterAutospacing="1"/>
    </w:pPr>
    <w:rPr>
      <w:sz w:val="24"/>
      <w:szCs w:val="24"/>
    </w:rPr>
  </w:style>
  <w:style w:type="paragraph" w:customStyle="1" w:styleId="DomeNormal-12">
    <w:name w:val="DomeNormal-12"/>
    <w:qFormat/>
    <w:rsid w:val="00515007"/>
    <w:pPr>
      <w:spacing w:line="360" w:lineRule="auto"/>
      <w:ind w:right="-284" w:firstLine="454"/>
    </w:pPr>
    <w:rPr>
      <w:rFonts w:ascii="RimGaramond" w:hAnsi="RimGaramond"/>
      <w:noProof/>
      <w:sz w:val="24"/>
      <w:lang w:val="en-GB" w:eastAsia="en-US"/>
    </w:rPr>
  </w:style>
  <w:style w:type="paragraph" w:customStyle="1" w:styleId="txt3">
    <w:name w:val="txt3"/>
    <w:next w:val="txt1"/>
    <w:qFormat/>
    <w:rsid w:val="00515007"/>
    <w:pPr>
      <w:widowControl w:val="0"/>
      <w:jc w:val="center"/>
    </w:pPr>
    <w:rPr>
      <w:rFonts w:ascii="!Neo'w Arial" w:hAnsi="!Neo'w Arial"/>
      <w:b/>
      <w:caps/>
      <w:snapToGrid w:val="0"/>
      <w:sz w:val="28"/>
      <w:lang w:val="en-US" w:eastAsia="en-US"/>
    </w:rPr>
  </w:style>
  <w:style w:type="paragraph" w:customStyle="1" w:styleId="txt2">
    <w:name w:val="txt2"/>
    <w:next w:val="txt1"/>
    <w:qFormat/>
    <w:rsid w:val="00515007"/>
    <w:pPr>
      <w:widowControl w:val="0"/>
      <w:jc w:val="center"/>
    </w:pPr>
    <w:rPr>
      <w:rFonts w:ascii="!Neo'w Arial" w:hAnsi="!Neo'w Arial"/>
      <w:b/>
      <w:caps/>
      <w:snapToGrid w:val="0"/>
      <w:lang w:val="en-US" w:eastAsia="en-US"/>
    </w:rPr>
  </w:style>
  <w:style w:type="paragraph" w:customStyle="1" w:styleId="a">
    <w:name w:val="Абзац списка"/>
    <w:basedOn w:val="Parasts"/>
    <w:qFormat/>
    <w:rsid w:val="00596DAA"/>
    <w:pPr>
      <w:ind w:left="720"/>
    </w:pPr>
    <w:rPr>
      <w:sz w:val="24"/>
      <w:szCs w:val="24"/>
    </w:rPr>
  </w:style>
  <w:style w:type="paragraph" w:customStyle="1" w:styleId="a0">
    <w:name w:val="Без интервала"/>
    <w:qFormat/>
    <w:rsid w:val="00596DAA"/>
    <w:rPr>
      <w:sz w:val="24"/>
      <w:szCs w:val="24"/>
      <w:lang w:val="en-GB" w:eastAsia="en-US"/>
    </w:rPr>
  </w:style>
  <w:style w:type="character" w:customStyle="1" w:styleId="apple-style-span">
    <w:name w:val="apple-style-span"/>
    <w:basedOn w:val="Noklusjumarindkopasfonts"/>
    <w:rsid w:val="00596DAA"/>
  </w:style>
  <w:style w:type="paragraph" w:customStyle="1" w:styleId="1">
    <w:name w:val="Абзац списка1"/>
    <w:basedOn w:val="Parasts"/>
    <w:qFormat/>
    <w:rsid w:val="000C52DF"/>
    <w:pPr>
      <w:ind w:left="720"/>
    </w:pPr>
    <w:rPr>
      <w:sz w:val="24"/>
      <w:szCs w:val="24"/>
    </w:rPr>
  </w:style>
  <w:style w:type="paragraph" w:customStyle="1" w:styleId="NoSpacing1">
    <w:name w:val="No Spacing1"/>
    <w:qFormat/>
    <w:rsid w:val="000C52DF"/>
    <w:rPr>
      <w:rFonts w:ascii="Calibri" w:eastAsia="Calibri" w:hAnsi="Calibri"/>
      <w:sz w:val="22"/>
      <w:szCs w:val="22"/>
      <w:lang w:eastAsia="en-US"/>
    </w:rPr>
  </w:style>
  <w:style w:type="paragraph" w:customStyle="1" w:styleId="ListParagraph2">
    <w:name w:val="List Paragraph2"/>
    <w:basedOn w:val="Parasts"/>
    <w:uiPriority w:val="34"/>
    <w:qFormat/>
    <w:rsid w:val="000C52DF"/>
    <w:pPr>
      <w:ind w:left="720"/>
      <w:contextualSpacing/>
    </w:pPr>
    <w:rPr>
      <w:rFonts w:ascii="Arial" w:hAnsi="Arial" w:cs="Arial"/>
      <w:sz w:val="24"/>
      <w:szCs w:val="24"/>
    </w:rPr>
  </w:style>
  <w:style w:type="paragraph" w:customStyle="1" w:styleId="10">
    <w:name w:val="Без интервала1"/>
    <w:qFormat/>
    <w:rsid w:val="000C52DF"/>
    <w:rPr>
      <w:sz w:val="24"/>
      <w:szCs w:val="24"/>
      <w:lang w:val="en-GB" w:eastAsia="en-US"/>
    </w:rPr>
  </w:style>
  <w:style w:type="character" w:customStyle="1" w:styleId="Hipersaite1">
    <w:name w:val="Hipersaite1"/>
    <w:rsid w:val="000C52DF"/>
    <w:rPr>
      <w:color w:val="0000FF"/>
      <w:u w:val="single"/>
    </w:rPr>
  </w:style>
  <w:style w:type="paragraph" w:styleId="Pamattekstapirmatkpe">
    <w:name w:val="Body Text First Indent"/>
    <w:basedOn w:val="Pamatteksts"/>
    <w:link w:val="PamattekstapirmatkpeRakstz"/>
    <w:rsid w:val="00AA589F"/>
    <w:pPr>
      <w:ind w:firstLine="210"/>
    </w:pPr>
    <w:rPr>
      <w:sz w:val="20"/>
      <w:szCs w:val="20"/>
      <w:lang w:val="en-GB"/>
    </w:rPr>
  </w:style>
  <w:style w:type="character" w:customStyle="1" w:styleId="RakstzRakstzRakstz1">
    <w:name w:val="Rakstz. Rakstz. Rakstz.1"/>
    <w:rsid w:val="00867046"/>
    <w:rPr>
      <w:lang w:val="en-GB" w:eastAsia="lv-LV" w:bidi="ar-SA"/>
    </w:rPr>
  </w:style>
  <w:style w:type="character" w:customStyle="1" w:styleId="RakstzRakstzRakstz">
    <w:name w:val="Rakstz. Rakstz. Rakstz."/>
    <w:rsid w:val="00867046"/>
    <w:rPr>
      <w:lang w:val="en-GB" w:eastAsia="lv-LV" w:bidi="ar-SA"/>
    </w:rPr>
  </w:style>
  <w:style w:type="character" w:customStyle="1" w:styleId="right3">
    <w:name w:val="right3"/>
    <w:rsid w:val="00867046"/>
    <w:rPr>
      <w:vanish w:val="0"/>
      <w:webHidden w:val="0"/>
      <w:color w:val="000000"/>
      <w:specVanish w:val="0"/>
    </w:rPr>
  </w:style>
  <w:style w:type="paragraph" w:styleId="HTMLiepriekformattais">
    <w:name w:val="HTML Preformatted"/>
    <w:basedOn w:val="Parasts"/>
    <w:link w:val="HTMLiepriekformattaisRakstz"/>
    <w:uiPriority w:val="99"/>
    <w:rsid w:val="0086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ostheader">
    <w:name w:val="postheader"/>
    <w:basedOn w:val="Noklusjumarindkopasfonts"/>
    <w:rsid w:val="00867046"/>
  </w:style>
  <w:style w:type="paragraph" w:styleId="Saraksts2">
    <w:name w:val="List 2"/>
    <w:basedOn w:val="Parasts"/>
    <w:rsid w:val="00867046"/>
    <w:pPr>
      <w:ind w:left="566" w:hanging="283"/>
    </w:pPr>
    <w:rPr>
      <w:sz w:val="24"/>
      <w:szCs w:val="24"/>
    </w:rPr>
  </w:style>
  <w:style w:type="paragraph" w:styleId="Saraksts3">
    <w:name w:val="List 3"/>
    <w:basedOn w:val="Parasts"/>
    <w:rsid w:val="00867046"/>
    <w:pPr>
      <w:ind w:left="849" w:hanging="283"/>
    </w:pPr>
    <w:rPr>
      <w:sz w:val="24"/>
      <w:szCs w:val="24"/>
    </w:rPr>
  </w:style>
  <w:style w:type="paragraph" w:styleId="Pamattekstapirmatkpe2">
    <w:name w:val="Body Text First Indent 2"/>
    <w:basedOn w:val="Pamattekstsaratkpi"/>
    <w:link w:val="Pamattekstapirmatkpe2Rakstz"/>
    <w:rsid w:val="00867046"/>
    <w:pPr>
      <w:ind w:firstLine="210"/>
    </w:pPr>
    <w:rPr>
      <w:sz w:val="24"/>
      <w:szCs w:val="24"/>
      <w:lang w:val="lv-LV"/>
    </w:rPr>
  </w:style>
  <w:style w:type="paragraph" w:styleId="Saraksts4">
    <w:name w:val="List 4"/>
    <w:basedOn w:val="Parasts"/>
    <w:rsid w:val="00867046"/>
    <w:pPr>
      <w:ind w:left="1132" w:hanging="283"/>
    </w:pPr>
    <w:rPr>
      <w:sz w:val="24"/>
      <w:szCs w:val="24"/>
    </w:rPr>
  </w:style>
  <w:style w:type="paragraph" w:styleId="Saraksts5">
    <w:name w:val="List 5"/>
    <w:basedOn w:val="Parasts"/>
    <w:rsid w:val="00867046"/>
    <w:pPr>
      <w:ind w:left="1415" w:hanging="283"/>
    </w:pPr>
    <w:rPr>
      <w:sz w:val="24"/>
      <w:szCs w:val="24"/>
    </w:rPr>
  </w:style>
  <w:style w:type="paragraph" w:styleId="Sarakstaturpinjums">
    <w:name w:val="List Continue"/>
    <w:basedOn w:val="Parasts"/>
    <w:rsid w:val="00867046"/>
    <w:pPr>
      <w:spacing w:after="120"/>
      <w:ind w:left="283"/>
    </w:pPr>
    <w:rPr>
      <w:sz w:val="24"/>
      <w:szCs w:val="24"/>
    </w:rPr>
  </w:style>
  <w:style w:type="paragraph" w:styleId="Sarakstaturpinjums2">
    <w:name w:val="List Continue 2"/>
    <w:basedOn w:val="Parasts"/>
    <w:rsid w:val="00867046"/>
    <w:pPr>
      <w:spacing w:after="120"/>
      <w:ind w:left="566"/>
    </w:pPr>
    <w:rPr>
      <w:sz w:val="24"/>
      <w:szCs w:val="24"/>
    </w:rPr>
  </w:style>
  <w:style w:type="paragraph" w:customStyle="1" w:styleId="WW-BodyTextIndent2">
    <w:name w:val="WW-Body Text Indent 2"/>
    <w:basedOn w:val="Parasts"/>
    <w:qFormat/>
    <w:rsid w:val="008D6A98"/>
    <w:pPr>
      <w:widowControl w:val="0"/>
      <w:suppressAutoHyphens/>
      <w:ind w:left="360" w:firstLine="1"/>
      <w:jc w:val="both"/>
    </w:pPr>
    <w:rPr>
      <w:rFonts w:eastAsia="Lucida Sans Unicode" w:cs="Tahoma"/>
      <w:color w:val="000000"/>
      <w:kern w:val="1"/>
      <w:sz w:val="24"/>
      <w:szCs w:val="24"/>
      <w:lang w:eastAsia="hi-IN" w:bidi="hi-IN"/>
    </w:rPr>
  </w:style>
  <w:style w:type="paragraph" w:styleId="Vresteksts">
    <w:name w:val="footnote text"/>
    <w:aliases w:val="Footnote,Fußnote,Footnote Text Char1,Footnote Text Char Char,Footnote Text Char1 Char Char,Footnote Text Char Char Char Char,Footnote Text Char1 Char Char1 Char Char,Footnote Text Char Char Char Char Char Char,f"/>
    <w:basedOn w:val="Parasts"/>
    <w:link w:val="VrestekstsRakstz"/>
    <w:uiPriority w:val="99"/>
    <w:qFormat/>
    <w:rsid w:val="00D9048D"/>
    <w:pPr>
      <w:widowControl w:val="0"/>
      <w:suppressAutoHyphens/>
    </w:pPr>
    <w:rPr>
      <w:rFonts w:eastAsia="Arial Unicode MS"/>
      <w:kern w:val="1"/>
    </w:rPr>
  </w:style>
  <w:style w:type="character" w:customStyle="1" w:styleId="VrestekstsRakstz">
    <w:name w:val="Vēres teksts Rakstz."/>
    <w:aliases w:val="Footnote Rakstz.,Fußnote Rakstz.,Footnote Text Char1 Rakstz.,Footnote Text Char Char Rakstz.,Footnote Text Char1 Char Char Rakstz.,Footnote Text Char Char Char Char Rakstz.,Footnote Text Char1 Char Char1 Char Char Rakstz.,f Rakstz."/>
    <w:link w:val="Vresteksts"/>
    <w:uiPriority w:val="99"/>
    <w:rsid w:val="00D32CED"/>
    <w:rPr>
      <w:rFonts w:eastAsia="Arial Unicode MS"/>
      <w:kern w:val="1"/>
      <w:lang w:val="lv-LV" w:bidi="ar-SA"/>
    </w:rPr>
  </w:style>
  <w:style w:type="paragraph" w:customStyle="1" w:styleId="ParastaisWeb1">
    <w:name w:val="Parastais (Web)1"/>
    <w:basedOn w:val="Parasts"/>
    <w:qFormat/>
    <w:rsid w:val="00D9048D"/>
    <w:pPr>
      <w:suppressAutoHyphens/>
      <w:spacing w:before="150" w:after="150"/>
    </w:pPr>
    <w:rPr>
      <w:sz w:val="24"/>
      <w:szCs w:val="24"/>
      <w:lang w:eastAsia="ar-SA"/>
    </w:rPr>
  </w:style>
  <w:style w:type="paragraph" w:styleId="Komentratma">
    <w:name w:val="annotation subject"/>
    <w:basedOn w:val="Komentrateksts"/>
    <w:next w:val="Komentrateksts"/>
    <w:link w:val="KomentratmaRakstz"/>
    <w:rsid w:val="000254B5"/>
    <w:pPr>
      <w:jc w:val="left"/>
    </w:pPr>
    <w:rPr>
      <w:rFonts w:ascii="Times New Roman" w:hAnsi="Times New Roman"/>
      <w:b/>
      <w:bCs/>
      <w:lang w:eastAsia="lv-LV"/>
    </w:rPr>
  </w:style>
  <w:style w:type="table" w:styleId="Klasiskatabula1">
    <w:name w:val="Table Classic 1"/>
    <w:basedOn w:val="Parastatabula"/>
    <w:rsid w:val="00434136"/>
    <w:rPr>
      <w:rFonts w:ascii="Calibri" w:eastAsia="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ulasteksts">
    <w:name w:val="Tabulas teksts"/>
    <w:basedOn w:val="Parasts"/>
    <w:next w:val="Parasts"/>
    <w:qFormat/>
    <w:rsid w:val="00E624BE"/>
    <w:pPr>
      <w:spacing w:beforeLines="20" w:before="48" w:afterLines="20" w:after="48"/>
    </w:pPr>
    <w:rPr>
      <w:rFonts w:ascii="Garamond" w:hAnsi="Garamond"/>
      <w:lang w:val="en-GB" w:eastAsia="en-US"/>
    </w:rPr>
  </w:style>
  <w:style w:type="paragraph" w:customStyle="1" w:styleId="text">
    <w:name w:val="text"/>
    <w:basedOn w:val="Parasts"/>
    <w:link w:val="text1"/>
    <w:qFormat/>
    <w:rsid w:val="00E624BE"/>
    <w:pPr>
      <w:spacing w:before="120" w:line="300" w:lineRule="exact"/>
      <w:jc w:val="both"/>
    </w:pPr>
    <w:rPr>
      <w:rFonts w:ascii="Arial" w:hAnsi="Arial"/>
      <w:sz w:val="24"/>
      <w:szCs w:val="24"/>
      <w:lang w:eastAsia="en-US"/>
    </w:rPr>
  </w:style>
  <w:style w:type="character" w:customStyle="1" w:styleId="text1">
    <w:name w:val="text Знак1"/>
    <w:link w:val="text"/>
    <w:rsid w:val="00E624BE"/>
    <w:rPr>
      <w:rFonts w:ascii="Arial" w:hAnsi="Arial"/>
      <w:sz w:val="24"/>
      <w:szCs w:val="24"/>
      <w:lang w:val="lv-LV" w:eastAsia="en-US" w:bidi="ar-SA"/>
    </w:rPr>
  </w:style>
  <w:style w:type="paragraph" w:customStyle="1" w:styleId="Tabulasgalvene">
    <w:name w:val="Tabulas galvene"/>
    <w:basedOn w:val="Parasts"/>
    <w:next w:val="Parasts"/>
    <w:autoRedefine/>
    <w:qFormat/>
    <w:rsid w:val="00E624BE"/>
    <w:pPr>
      <w:keepNext/>
      <w:keepLines/>
      <w:spacing w:before="120"/>
      <w:ind w:left="-68" w:right="-132"/>
      <w:jc w:val="center"/>
    </w:pPr>
    <w:rPr>
      <w:b/>
      <w:iCs/>
      <w:sz w:val="23"/>
      <w:szCs w:val="23"/>
      <w:lang w:eastAsia="en-US"/>
    </w:rPr>
  </w:style>
  <w:style w:type="paragraph" w:customStyle="1" w:styleId="Pamatteksts1">
    <w:name w:val="Pamatteksts1"/>
    <w:basedOn w:val="Pamatteksts"/>
    <w:link w:val="BodytextChar0"/>
    <w:autoRedefine/>
    <w:qFormat/>
    <w:rsid w:val="00D32CED"/>
    <w:pPr>
      <w:spacing w:before="120" w:after="0"/>
      <w:ind w:firstLine="780"/>
      <w:jc w:val="both"/>
    </w:pPr>
  </w:style>
  <w:style w:type="character" w:customStyle="1" w:styleId="BodytextChar0">
    <w:name w:val="Body text Char"/>
    <w:link w:val="Pamatteksts1"/>
    <w:rsid w:val="00D32CED"/>
    <w:rPr>
      <w:sz w:val="24"/>
      <w:szCs w:val="24"/>
      <w:lang w:val="lv-LV" w:eastAsia="lv-LV" w:bidi="ar-SA"/>
    </w:rPr>
  </w:style>
  <w:style w:type="paragraph" w:customStyle="1" w:styleId="ReportBullets1">
    <w:name w:val="Report Bullets1"/>
    <w:basedOn w:val="Parasts"/>
    <w:link w:val="ReportBullets1Char"/>
    <w:qFormat/>
    <w:rsid w:val="00D32CED"/>
    <w:pPr>
      <w:numPr>
        <w:numId w:val="2"/>
      </w:numPr>
      <w:tabs>
        <w:tab w:val="left" w:pos="2127"/>
      </w:tabs>
      <w:spacing w:after="240"/>
      <w:jc w:val="both"/>
    </w:pPr>
    <w:rPr>
      <w:rFonts w:ascii="Arial" w:hAnsi="Arial"/>
      <w:lang w:val="en-GB" w:eastAsia="en-US"/>
    </w:rPr>
  </w:style>
  <w:style w:type="character" w:customStyle="1" w:styleId="ReportBullets1Char">
    <w:name w:val="Report Bullets1 Char"/>
    <w:link w:val="ReportBullets1"/>
    <w:rsid w:val="00D32CED"/>
    <w:rPr>
      <w:rFonts w:ascii="Arial" w:hAnsi="Arial"/>
      <w:lang w:val="en-GB" w:eastAsia="en-US"/>
    </w:rPr>
  </w:style>
  <w:style w:type="paragraph" w:styleId="Noslgums">
    <w:name w:val="Closing"/>
    <w:basedOn w:val="Parasts"/>
    <w:link w:val="NoslgumsRakstz"/>
    <w:rsid w:val="00593C3A"/>
    <w:pPr>
      <w:overflowPunct w:val="0"/>
      <w:autoSpaceDE w:val="0"/>
      <w:autoSpaceDN w:val="0"/>
      <w:adjustRightInd w:val="0"/>
      <w:ind w:left="4252"/>
      <w:textAlignment w:val="baseline"/>
    </w:pPr>
    <w:rPr>
      <w:rFonts w:ascii="Arial" w:hAnsi="Arial" w:cs="Arial"/>
      <w:sz w:val="24"/>
      <w:lang w:eastAsia="en-US"/>
    </w:rPr>
  </w:style>
  <w:style w:type="character" w:customStyle="1" w:styleId="NoslgumsRakstz">
    <w:name w:val="Noslēgums Rakstz."/>
    <w:link w:val="Noslgums"/>
    <w:rsid w:val="00593C3A"/>
    <w:rPr>
      <w:rFonts w:ascii="Arial" w:hAnsi="Arial" w:cs="Arial"/>
      <w:sz w:val="24"/>
      <w:lang w:eastAsia="en-US"/>
    </w:rPr>
  </w:style>
  <w:style w:type="character" w:customStyle="1" w:styleId="daydat">
    <w:name w:val="daydat"/>
    <w:rsid w:val="00593C3A"/>
  </w:style>
  <w:style w:type="paragraph" w:customStyle="1" w:styleId="naisc">
    <w:name w:val="naisc"/>
    <w:basedOn w:val="Parasts"/>
    <w:qFormat/>
    <w:rsid w:val="00593C3A"/>
    <w:pPr>
      <w:spacing w:before="75" w:after="75"/>
      <w:jc w:val="center"/>
    </w:pPr>
    <w:rPr>
      <w:sz w:val="24"/>
      <w:szCs w:val="24"/>
    </w:rPr>
  </w:style>
  <w:style w:type="character" w:styleId="Izmantotahipersaite">
    <w:name w:val="FollowedHyperlink"/>
    <w:uiPriority w:val="99"/>
    <w:unhideWhenUsed/>
    <w:rsid w:val="00593C3A"/>
    <w:rPr>
      <w:color w:val="800080"/>
      <w:u w:val="single"/>
    </w:rPr>
  </w:style>
  <w:style w:type="character" w:customStyle="1" w:styleId="HTMLiepriekformattaisRakstz">
    <w:name w:val="HTML iepriekšformatētais Rakstz."/>
    <w:link w:val="HTMLiepriekformattais"/>
    <w:uiPriority w:val="99"/>
    <w:rsid w:val="00593C3A"/>
    <w:rPr>
      <w:rFonts w:ascii="Courier New" w:hAnsi="Courier New" w:cs="Courier New"/>
    </w:rPr>
  </w:style>
  <w:style w:type="character" w:customStyle="1" w:styleId="KomentratmaRakstz">
    <w:name w:val="Komentāra tēma Rakstz."/>
    <w:link w:val="Komentratma"/>
    <w:rsid w:val="00593C3A"/>
    <w:rPr>
      <w:b/>
      <w:bCs/>
      <w:lang w:val="en-GB"/>
    </w:rPr>
  </w:style>
  <w:style w:type="character" w:customStyle="1" w:styleId="articleseparator">
    <w:name w:val="article_separator"/>
    <w:rsid w:val="00593C3A"/>
    <w:rPr>
      <w:vanish w:val="0"/>
      <w:webHidden w:val="0"/>
      <w:specVanish w:val="0"/>
    </w:rPr>
  </w:style>
  <w:style w:type="paragraph" w:styleId="Saturs4">
    <w:name w:val="toc 4"/>
    <w:basedOn w:val="Parasts"/>
    <w:next w:val="Parasts"/>
    <w:autoRedefine/>
    <w:rsid w:val="00593C3A"/>
    <w:pPr>
      <w:ind w:left="780"/>
    </w:pPr>
    <w:rPr>
      <w:rFonts w:ascii="Calibri" w:hAnsi="Calibri" w:cs="Calibri"/>
      <w:sz w:val="18"/>
      <w:szCs w:val="18"/>
    </w:rPr>
  </w:style>
  <w:style w:type="paragraph" w:styleId="Saturs5">
    <w:name w:val="toc 5"/>
    <w:basedOn w:val="Parasts"/>
    <w:next w:val="Parasts"/>
    <w:autoRedefine/>
    <w:rsid w:val="00593C3A"/>
    <w:pPr>
      <w:ind w:left="1040"/>
    </w:pPr>
    <w:rPr>
      <w:rFonts w:ascii="Calibri" w:hAnsi="Calibri" w:cs="Calibri"/>
      <w:sz w:val="18"/>
      <w:szCs w:val="18"/>
    </w:rPr>
  </w:style>
  <w:style w:type="paragraph" w:styleId="Saturs6">
    <w:name w:val="toc 6"/>
    <w:basedOn w:val="Parasts"/>
    <w:next w:val="Parasts"/>
    <w:autoRedefine/>
    <w:rsid w:val="00593C3A"/>
    <w:pPr>
      <w:ind w:left="1300"/>
    </w:pPr>
    <w:rPr>
      <w:rFonts w:ascii="Calibri" w:hAnsi="Calibri" w:cs="Calibri"/>
      <w:sz w:val="18"/>
      <w:szCs w:val="18"/>
    </w:rPr>
  </w:style>
  <w:style w:type="paragraph" w:styleId="Saturs7">
    <w:name w:val="toc 7"/>
    <w:basedOn w:val="Parasts"/>
    <w:next w:val="Parasts"/>
    <w:autoRedefine/>
    <w:rsid w:val="00593C3A"/>
    <w:pPr>
      <w:ind w:left="1560"/>
    </w:pPr>
    <w:rPr>
      <w:rFonts w:ascii="Calibri" w:hAnsi="Calibri" w:cs="Calibri"/>
      <w:sz w:val="18"/>
      <w:szCs w:val="18"/>
    </w:rPr>
  </w:style>
  <w:style w:type="paragraph" w:styleId="Saturs8">
    <w:name w:val="toc 8"/>
    <w:basedOn w:val="Parasts"/>
    <w:next w:val="Parasts"/>
    <w:autoRedefine/>
    <w:rsid w:val="00593C3A"/>
    <w:pPr>
      <w:ind w:left="1820"/>
    </w:pPr>
    <w:rPr>
      <w:rFonts w:ascii="Calibri" w:hAnsi="Calibri" w:cs="Calibri"/>
      <w:sz w:val="18"/>
      <w:szCs w:val="18"/>
    </w:rPr>
  </w:style>
  <w:style w:type="paragraph" w:styleId="Saturs9">
    <w:name w:val="toc 9"/>
    <w:basedOn w:val="Parasts"/>
    <w:next w:val="Parasts"/>
    <w:autoRedefine/>
    <w:rsid w:val="00593C3A"/>
    <w:pPr>
      <w:ind w:left="2080"/>
    </w:pPr>
    <w:rPr>
      <w:rFonts w:ascii="Calibri" w:hAnsi="Calibri" w:cs="Calibri"/>
      <w:sz w:val="18"/>
      <w:szCs w:val="18"/>
    </w:rPr>
  </w:style>
  <w:style w:type="character" w:customStyle="1" w:styleId="PamattekstsRakstz1">
    <w:name w:val="Pamatteksts Rakstz.1"/>
    <w:uiPriority w:val="99"/>
    <w:rsid w:val="00593C3A"/>
    <w:rPr>
      <w:sz w:val="26"/>
      <w:szCs w:val="26"/>
    </w:rPr>
  </w:style>
  <w:style w:type="character" w:customStyle="1" w:styleId="GalveneRakstz1">
    <w:name w:val="Galvene Rakstz.1"/>
    <w:uiPriority w:val="99"/>
    <w:rsid w:val="00593C3A"/>
    <w:rPr>
      <w:sz w:val="26"/>
      <w:szCs w:val="26"/>
    </w:rPr>
  </w:style>
  <w:style w:type="character" w:customStyle="1" w:styleId="KjeneRakstz1">
    <w:name w:val="Kājene Rakstz.1"/>
    <w:rsid w:val="00593C3A"/>
    <w:rPr>
      <w:sz w:val="26"/>
      <w:szCs w:val="26"/>
    </w:rPr>
  </w:style>
  <w:style w:type="character" w:customStyle="1" w:styleId="st">
    <w:name w:val="st"/>
    <w:rsid w:val="00593C3A"/>
  </w:style>
  <w:style w:type="paragraph" w:styleId="Prskatjums">
    <w:name w:val="Revision"/>
    <w:hidden/>
    <w:uiPriority w:val="99"/>
    <w:rsid w:val="00563C7D"/>
    <w:rPr>
      <w:sz w:val="24"/>
      <w:szCs w:val="24"/>
    </w:rPr>
  </w:style>
  <w:style w:type="paragraph" w:customStyle="1" w:styleId="Bezatstarpm10">
    <w:name w:val="Bez atstarpēm1"/>
    <w:uiPriority w:val="99"/>
    <w:qFormat/>
    <w:rsid w:val="00554759"/>
    <w:rPr>
      <w:rFonts w:eastAsia="Calibri"/>
      <w:sz w:val="28"/>
      <w:szCs w:val="28"/>
      <w:lang w:eastAsia="en-US"/>
    </w:rPr>
  </w:style>
  <w:style w:type="paragraph" w:customStyle="1" w:styleId="Sarakstarindkopa10">
    <w:name w:val="Saraksta rindkopa1"/>
    <w:basedOn w:val="Parasts"/>
    <w:uiPriority w:val="34"/>
    <w:qFormat/>
    <w:rsid w:val="00554759"/>
    <w:pPr>
      <w:ind w:left="720" w:firstLine="1820"/>
      <w:contextualSpacing/>
      <w:jc w:val="both"/>
    </w:pPr>
    <w:rPr>
      <w:rFonts w:ascii="Calibri" w:eastAsia="Calibri" w:hAnsi="Calibri"/>
      <w:sz w:val="22"/>
      <w:szCs w:val="22"/>
      <w:lang w:eastAsia="en-US"/>
    </w:rPr>
  </w:style>
  <w:style w:type="paragraph" w:customStyle="1" w:styleId="Sarakstarindkopa2">
    <w:name w:val="Saraksta rindkopa2"/>
    <w:basedOn w:val="Parasts"/>
    <w:qFormat/>
    <w:rsid w:val="00D2012F"/>
    <w:pPr>
      <w:ind w:left="720"/>
      <w:contextualSpacing/>
    </w:pPr>
    <w:rPr>
      <w:rFonts w:ascii="Arial" w:eastAsia="Calibri" w:hAnsi="Arial" w:cs="Arial"/>
      <w:sz w:val="24"/>
      <w:szCs w:val="24"/>
      <w:lang w:eastAsia="en-US"/>
    </w:rPr>
  </w:style>
  <w:style w:type="paragraph" w:customStyle="1" w:styleId="teksts">
    <w:name w:val="teksts"/>
    <w:basedOn w:val="Parasts"/>
    <w:qFormat/>
    <w:rsid w:val="009E55B3"/>
    <w:pPr>
      <w:widowControl w:val="0"/>
      <w:suppressAutoHyphens/>
      <w:snapToGrid w:val="0"/>
      <w:ind w:firstLine="567"/>
      <w:jc w:val="both"/>
    </w:pPr>
    <w:rPr>
      <w:rFonts w:eastAsia="Lucida Sans Unicode"/>
      <w:sz w:val="24"/>
      <w:szCs w:val="24"/>
      <w:lang w:eastAsia="ar-SA"/>
    </w:rPr>
  </w:style>
  <w:style w:type="paragraph" w:customStyle="1" w:styleId="Sarakstarindkopa3">
    <w:name w:val="Saraksta rindkopa3"/>
    <w:basedOn w:val="Parasts"/>
    <w:qFormat/>
    <w:rsid w:val="009E55B3"/>
    <w:pPr>
      <w:ind w:left="720"/>
      <w:contextualSpacing/>
    </w:pPr>
    <w:rPr>
      <w:rFonts w:ascii="Arial" w:eastAsia="Calibri" w:hAnsi="Arial" w:cs="Arial"/>
      <w:sz w:val="22"/>
      <w:szCs w:val="22"/>
    </w:rPr>
  </w:style>
  <w:style w:type="paragraph" w:customStyle="1" w:styleId="BodyTextIndent21">
    <w:name w:val="Body Text Indent 21"/>
    <w:basedOn w:val="Parasts"/>
    <w:qFormat/>
    <w:rsid w:val="00091FBA"/>
    <w:pPr>
      <w:suppressAutoHyphens/>
      <w:spacing w:line="100" w:lineRule="atLeast"/>
      <w:ind w:firstLine="720"/>
      <w:jc w:val="both"/>
    </w:pPr>
    <w:rPr>
      <w:kern w:val="1"/>
      <w:sz w:val="24"/>
      <w:lang w:eastAsia="hi-IN" w:bidi="hi-IN"/>
    </w:rPr>
  </w:style>
  <w:style w:type="paragraph" w:customStyle="1" w:styleId="tv2131">
    <w:name w:val="tv2131"/>
    <w:basedOn w:val="Parasts"/>
    <w:qFormat/>
    <w:rsid w:val="00091FBA"/>
    <w:pPr>
      <w:spacing w:before="240" w:line="360" w:lineRule="auto"/>
      <w:ind w:firstLine="300"/>
      <w:jc w:val="both"/>
    </w:pPr>
    <w:rPr>
      <w:rFonts w:ascii="Verdana" w:hAnsi="Verdana"/>
      <w:sz w:val="18"/>
      <w:szCs w:val="18"/>
    </w:rPr>
  </w:style>
  <w:style w:type="paragraph" w:customStyle="1" w:styleId="Standard">
    <w:name w:val="Standard"/>
    <w:qFormat/>
    <w:rsid w:val="00844176"/>
    <w:pPr>
      <w:suppressAutoHyphens/>
      <w:autoSpaceDN w:val="0"/>
      <w:textAlignment w:val="baseline"/>
    </w:pPr>
    <w:rPr>
      <w:rFonts w:ascii="Arial" w:hAnsi="Arial" w:cs="Arial"/>
      <w:kern w:val="3"/>
      <w:sz w:val="24"/>
      <w:szCs w:val="24"/>
      <w:lang w:eastAsia="ar-SA"/>
    </w:rPr>
  </w:style>
  <w:style w:type="paragraph" w:styleId="Beiguvresteksts">
    <w:name w:val="endnote text"/>
    <w:basedOn w:val="Parasts"/>
    <w:link w:val="BeiguvrestekstsRakstz"/>
    <w:uiPriority w:val="99"/>
    <w:unhideWhenUsed/>
    <w:rsid w:val="00844176"/>
    <w:rPr>
      <w:rFonts w:ascii="Arial" w:eastAsia="Calibri" w:hAnsi="Arial" w:cs="Arial"/>
    </w:rPr>
  </w:style>
  <w:style w:type="character" w:customStyle="1" w:styleId="BeiguvrestekstsRakstz">
    <w:name w:val="Beigu vēres teksts Rakstz."/>
    <w:link w:val="Beiguvresteksts"/>
    <w:uiPriority w:val="99"/>
    <w:rsid w:val="00844176"/>
    <w:rPr>
      <w:rFonts w:ascii="Arial" w:eastAsia="Calibri" w:hAnsi="Arial" w:cs="Arial"/>
    </w:rPr>
  </w:style>
  <w:style w:type="character" w:styleId="Beiguvresatsauce">
    <w:name w:val="endnote reference"/>
    <w:uiPriority w:val="99"/>
    <w:unhideWhenUsed/>
    <w:rsid w:val="00844176"/>
    <w:rPr>
      <w:vertAlign w:val="superscript"/>
    </w:rPr>
  </w:style>
  <w:style w:type="paragraph" w:customStyle="1" w:styleId="Bezatstarpm2">
    <w:name w:val="Bez atstarpēm2"/>
    <w:uiPriority w:val="1"/>
    <w:qFormat/>
    <w:rsid w:val="00844176"/>
    <w:pPr>
      <w:suppressAutoHyphens/>
    </w:pPr>
    <w:rPr>
      <w:rFonts w:eastAsia="Calibri" w:cs="Calibri"/>
      <w:kern w:val="1"/>
      <w:sz w:val="28"/>
      <w:szCs w:val="28"/>
      <w:lang w:eastAsia="ar-SA"/>
    </w:rPr>
  </w:style>
  <w:style w:type="character" w:customStyle="1" w:styleId="Absatz-Standardschriftart">
    <w:name w:val="Absatz-Standardschriftart"/>
    <w:rsid w:val="00B41BE0"/>
  </w:style>
  <w:style w:type="character" w:customStyle="1" w:styleId="WW-Absatz-Standardschriftart">
    <w:name w:val="WW-Absatz-Standardschriftart"/>
    <w:rsid w:val="00B41BE0"/>
  </w:style>
  <w:style w:type="character" w:customStyle="1" w:styleId="WW-Absatz-Standardschriftart1">
    <w:name w:val="WW-Absatz-Standardschriftart1"/>
    <w:rsid w:val="00B41BE0"/>
  </w:style>
  <w:style w:type="character" w:customStyle="1" w:styleId="WW-Absatz-Standardschriftart11">
    <w:name w:val="WW-Absatz-Standardschriftart11"/>
    <w:rsid w:val="00B41BE0"/>
  </w:style>
  <w:style w:type="character" w:customStyle="1" w:styleId="WW-Absatz-Standardschriftart111">
    <w:name w:val="WW-Absatz-Standardschriftart111"/>
    <w:rsid w:val="00B41BE0"/>
  </w:style>
  <w:style w:type="character" w:customStyle="1" w:styleId="WW-Absatz-Standardschriftart1111">
    <w:name w:val="WW-Absatz-Standardschriftart1111"/>
    <w:rsid w:val="00B41BE0"/>
  </w:style>
  <w:style w:type="character" w:customStyle="1" w:styleId="WW-Absatz-Standardschriftart11111">
    <w:name w:val="WW-Absatz-Standardschriftart11111"/>
    <w:rsid w:val="00B41BE0"/>
  </w:style>
  <w:style w:type="character" w:customStyle="1" w:styleId="WW-Absatz-Standardschriftart111111">
    <w:name w:val="WW-Absatz-Standardschriftart111111"/>
    <w:rsid w:val="00B41BE0"/>
  </w:style>
  <w:style w:type="character" w:customStyle="1" w:styleId="WW-Absatz-Standardschriftart1111111">
    <w:name w:val="WW-Absatz-Standardschriftart1111111"/>
    <w:rsid w:val="00B41BE0"/>
  </w:style>
  <w:style w:type="character" w:customStyle="1" w:styleId="WW-Absatz-Standardschriftart11111111">
    <w:name w:val="WW-Absatz-Standardschriftart11111111"/>
    <w:rsid w:val="00B41BE0"/>
  </w:style>
  <w:style w:type="character" w:customStyle="1" w:styleId="WW-Absatz-Standardschriftart111111111">
    <w:name w:val="WW-Absatz-Standardschriftart111111111"/>
    <w:rsid w:val="00B41BE0"/>
  </w:style>
  <w:style w:type="character" w:customStyle="1" w:styleId="Bullets">
    <w:name w:val="Bullets"/>
    <w:rsid w:val="00B41BE0"/>
    <w:rPr>
      <w:rFonts w:ascii="OpenSymbol" w:eastAsia="OpenSymbol" w:hAnsi="OpenSymbol" w:cs="OpenSymbol"/>
    </w:rPr>
  </w:style>
  <w:style w:type="paragraph" w:customStyle="1" w:styleId="Parakstszemobjekta1">
    <w:name w:val="Paraksts zem objekta1"/>
    <w:basedOn w:val="Parasts"/>
    <w:rsid w:val="00B41BE0"/>
    <w:pPr>
      <w:widowControl w:val="0"/>
      <w:suppressLineNumbers/>
      <w:suppressAutoHyphens/>
      <w:spacing w:before="120" w:after="120"/>
    </w:pPr>
    <w:rPr>
      <w:rFonts w:eastAsia="Arial Unicode MS" w:cs="Tahoma"/>
      <w:i/>
      <w:iCs/>
      <w:kern w:val="1"/>
      <w:sz w:val="24"/>
      <w:szCs w:val="24"/>
    </w:rPr>
  </w:style>
  <w:style w:type="character" w:customStyle="1" w:styleId="VrestekstsRakstz1">
    <w:name w:val="Vēres teksts Rakstz.1"/>
    <w:aliases w:val="Footnote Rakstz.1,Fußnote Rakstz.1"/>
    <w:uiPriority w:val="99"/>
    <w:semiHidden/>
    <w:rsid w:val="00B41BE0"/>
    <w:rPr>
      <w:rFonts w:eastAsia="Arial Unicode MS"/>
      <w:kern w:val="1"/>
    </w:rPr>
  </w:style>
  <w:style w:type="character" w:customStyle="1" w:styleId="ApakvirsrakstsRakstz">
    <w:name w:val="Apakšvirsraksts Rakstz."/>
    <w:link w:val="Apakvirsraksts"/>
    <w:locked/>
    <w:rsid w:val="00B41BE0"/>
    <w:rPr>
      <w:rFonts w:ascii="Cambria" w:hAnsi="Cambria"/>
      <w:i/>
      <w:iCs/>
      <w:color w:val="4F81BD"/>
      <w:spacing w:val="15"/>
      <w:sz w:val="24"/>
      <w:szCs w:val="24"/>
      <w:lang w:eastAsia="en-US"/>
    </w:rPr>
  </w:style>
  <w:style w:type="paragraph" w:customStyle="1" w:styleId="apaktekstsarsvtriu">
    <w:name w:val="apakšteksts ar svītriņu"/>
    <w:basedOn w:val="Parasts"/>
    <w:qFormat/>
    <w:rsid w:val="00B41BE0"/>
    <w:pPr>
      <w:numPr>
        <w:numId w:val="3"/>
      </w:numPr>
      <w:spacing w:after="60" w:line="360" w:lineRule="auto"/>
      <w:jc w:val="both"/>
    </w:pPr>
    <w:rPr>
      <w:rFonts w:ascii="Arial" w:hAnsi="Arial" w:cs="Arial"/>
      <w:lang w:eastAsia="en-US"/>
    </w:rPr>
  </w:style>
  <w:style w:type="paragraph" w:customStyle="1" w:styleId="dapsCharCharChar">
    <w:name w:val="daps Char Char Char"/>
    <w:basedOn w:val="Parasts"/>
    <w:next w:val="Parasts"/>
    <w:qFormat/>
    <w:rsid w:val="00B41BE0"/>
    <w:pPr>
      <w:spacing w:after="120"/>
      <w:ind w:right="-284" w:firstLine="567"/>
      <w:jc w:val="both"/>
    </w:pPr>
    <w:rPr>
      <w:sz w:val="24"/>
      <w:szCs w:val="24"/>
      <w:lang w:eastAsia="en-US"/>
    </w:rPr>
  </w:style>
  <w:style w:type="paragraph" w:customStyle="1" w:styleId="Illustration">
    <w:name w:val="Illustration"/>
    <w:basedOn w:val="Parakstszemobjekta"/>
    <w:qFormat/>
    <w:rsid w:val="00B41BE0"/>
    <w:pPr>
      <w:suppressLineNumbers/>
      <w:tabs>
        <w:tab w:val="num" w:pos="360"/>
      </w:tabs>
      <w:suppressAutoHyphens/>
      <w:autoSpaceDE/>
      <w:autoSpaceDN/>
      <w:adjustRightInd/>
    </w:pPr>
    <w:rPr>
      <w:rFonts w:ascii="Times New Roman" w:eastAsia="Lucida Sans Unicode" w:hAnsi="Times New Roman" w:cs="Tahoma"/>
      <w:kern w:val="2"/>
    </w:rPr>
  </w:style>
  <w:style w:type="paragraph" w:customStyle="1" w:styleId="PreformattedText">
    <w:name w:val="Preformatted Text"/>
    <w:basedOn w:val="Parasts"/>
    <w:qFormat/>
    <w:rsid w:val="00B41BE0"/>
    <w:pPr>
      <w:widowControl w:val="0"/>
      <w:suppressAutoHyphens/>
    </w:pPr>
    <w:rPr>
      <w:rFonts w:ascii="Courier New" w:eastAsia="Courier New" w:hAnsi="Courier New" w:cs="Courier New"/>
      <w:kern w:val="2"/>
    </w:rPr>
  </w:style>
  <w:style w:type="character" w:customStyle="1" w:styleId="Virsraksts8Rakstz1">
    <w:name w:val="Virsraksts 8 Rakstz.1"/>
    <w:semiHidden/>
    <w:rsid w:val="00B41BE0"/>
    <w:rPr>
      <w:rFonts w:ascii="Cambria" w:eastAsia="Times New Roman" w:hAnsi="Cambria" w:cs="Times New Roman"/>
      <w:color w:val="404040"/>
    </w:rPr>
  </w:style>
  <w:style w:type="character" w:customStyle="1" w:styleId="BalontekstsRakstz1">
    <w:name w:val="Balonteksts Rakstz.1"/>
    <w:uiPriority w:val="99"/>
    <w:rsid w:val="00B41BE0"/>
    <w:rPr>
      <w:rFonts w:ascii="Tahoma" w:hAnsi="Tahoma" w:cs="Tahoma"/>
      <w:sz w:val="16"/>
      <w:szCs w:val="16"/>
    </w:rPr>
  </w:style>
  <w:style w:type="character" w:customStyle="1" w:styleId="ApakvirsrakstsRakstz1">
    <w:name w:val="Apakšvirsraksts Rakstz.1"/>
    <w:uiPriority w:val="11"/>
    <w:rsid w:val="00B41BE0"/>
    <w:rPr>
      <w:rFonts w:ascii="Cambria" w:eastAsia="Times New Roman" w:hAnsi="Cambria" w:cs="Times New Roman"/>
      <w:kern w:val="1"/>
      <w:sz w:val="24"/>
      <w:szCs w:val="24"/>
    </w:rPr>
  </w:style>
  <w:style w:type="character" w:customStyle="1" w:styleId="Pamatteksts3Rakstz1">
    <w:name w:val="Pamatteksts 3 Rakstz.1"/>
    <w:uiPriority w:val="99"/>
    <w:semiHidden/>
    <w:rsid w:val="00B41BE0"/>
    <w:rPr>
      <w:sz w:val="16"/>
      <w:szCs w:val="16"/>
    </w:rPr>
  </w:style>
  <w:style w:type="character" w:customStyle="1" w:styleId="boxestitles">
    <w:name w:val="boxes_titles"/>
    <w:rsid w:val="00B41BE0"/>
  </w:style>
  <w:style w:type="character" w:customStyle="1" w:styleId="PamattekstsaratkpiRakstz1">
    <w:name w:val="Pamatteksts ar atkāpi Rakstz.1"/>
    <w:rsid w:val="00B41BE0"/>
    <w:rPr>
      <w:sz w:val="26"/>
      <w:szCs w:val="26"/>
    </w:rPr>
  </w:style>
  <w:style w:type="character" w:customStyle="1" w:styleId="Pamattekstaatkpe2Rakstz1">
    <w:name w:val="Pamatteksta atkāpe 2 Rakstz.1"/>
    <w:rsid w:val="00B41BE0"/>
    <w:rPr>
      <w:rFonts w:eastAsia="Arial Unicode MS"/>
      <w:kern w:val="1"/>
      <w:sz w:val="24"/>
      <w:szCs w:val="24"/>
    </w:rPr>
  </w:style>
  <w:style w:type="character" w:customStyle="1" w:styleId="Pamatteksts2Rakstz1">
    <w:name w:val="Pamatteksts 2 Rakstz.1"/>
    <w:uiPriority w:val="99"/>
    <w:rsid w:val="00B41BE0"/>
    <w:rPr>
      <w:rFonts w:eastAsia="Arial Unicode MS"/>
      <w:kern w:val="1"/>
      <w:sz w:val="24"/>
      <w:szCs w:val="24"/>
    </w:rPr>
  </w:style>
  <w:style w:type="character" w:customStyle="1" w:styleId="sititle">
    <w:name w:val="si_title"/>
    <w:rsid w:val="00B41BE0"/>
  </w:style>
  <w:style w:type="character" w:customStyle="1" w:styleId="sititle2">
    <w:name w:val="sititle2"/>
    <w:rsid w:val="00B41BE0"/>
    <w:rPr>
      <w:b/>
      <w:bCs/>
      <w:color w:val="4BA4E4"/>
    </w:rPr>
  </w:style>
  <w:style w:type="character" w:customStyle="1" w:styleId="gray">
    <w:name w:val="gray"/>
    <w:rsid w:val="00B41BE0"/>
  </w:style>
  <w:style w:type="character" w:customStyle="1" w:styleId="NosaukumsRakstz1">
    <w:name w:val="Nosaukums Rakstz.1"/>
    <w:uiPriority w:val="10"/>
    <w:rsid w:val="00B41BE0"/>
    <w:rPr>
      <w:rFonts w:ascii="Cambria" w:eastAsia="Times New Roman" w:hAnsi="Cambria" w:cs="Times New Roman"/>
      <w:b/>
      <w:bCs/>
      <w:kern w:val="28"/>
      <w:sz w:val="32"/>
      <w:szCs w:val="32"/>
    </w:rPr>
  </w:style>
  <w:style w:type="character" w:customStyle="1" w:styleId="Pamattekstaatkpe3Rakstz1">
    <w:name w:val="Pamatteksta atkāpe 3 Rakstz.1"/>
    <w:semiHidden/>
    <w:rsid w:val="00B41BE0"/>
    <w:rPr>
      <w:rFonts w:eastAsia="Arial Unicode MS"/>
      <w:kern w:val="1"/>
      <w:sz w:val="16"/>
      <w:szCs w:val="16"/>
    </w:rPr>
  </w:style>
  <w:style w:type="character" w:customStyle="1" w:styleId="WW8Num1z1">
    <w:name w:val="WW8Num1z1"/>
    <w:rsid w:val="00B41BE0"/>
    <w:rPr>
      <w:rFonts w:ascii="Courier New" w:hAnsi="Courier New" w:cs="Courier New" w:hint="default"/>
    </w:rPr>
  </w:style>
  <w:style w:type="character" w:customStyle="1" w:styleId="st1">
    <w:name w:val="st1"/>
    <w:rsid w:val="00B41BE0"/>
  </w:style>
  <w:style w:type="table" w:styleId="Noformtatabula">
    <w:name w:val="Table Theme"/>
    <w:basedOn w:val="Parastatabula"/>
    <w:unhideWhenUsed/>
    <w:rsid w:val="00B41B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0">
    <w:name w:val="Rakstz. Rakstz."/>
    <w:basedOn w:val="Parasts"/>
    <w:rsid w:val="00B41BE0"/>
    <w:pPr>
      <w:spacing w:before="120" w:after="160" w:line="240" w:lineRule="exact"/>
      <w:ind w:firstLine="720"/>
      <w:jc w:val="both"/>
    </w:pPr>
    <w:rPr>
      <w:rFonts w:ascii="Verdana" w:hAnsi="Verdana"/>
      <w:lang w:val="en-US" w:eastAsia="en-US"/>
    </w:rPr>
  </w:style>
  <w:style w:type="paragraph" w:styleId="Alfabtiskaisrdtjs2">
    <w:name w:val="index 2"/>
    <w:basedOn w:val="Parasts"/>
    <w:next w:val="Parasts"/>
    <w:autoRedefine/>
    <w:rsid w:val="00B41BE0"/>
    <w:pPr>
      <w:ind w:left="520" w:hanging="260"/>
    </w:pPr>
    <w:rPr>
      <w:rFonts w:ascii="Calibri" w:hAnsi="Calibri"/>
    </w:rPr>
  </w:style>
  <w:style w:type="paragraph" w:styleId="Alfabtiskaisrdtjs3">
    <w:name w:val="index 3"/>
    <w:basedOn w:val="Parasts"/>
    <w:next w:val="Parasts"/>
    <w:autoRedefine/>
    <w:rsid w:val="00B41BE0"/>
    <w:pPr>
      <w:ind w:left="780" w:hanging="260"/>
    </w:pPr>
    <w:rPr>
      <w:rFonts w:ascii="Calibri" w:hAnsi="Calibri"/>
    </w:rPr>
  </w:style>
  <w:style w:type="paragraph" w:styleId="Alfabtiskaisrdtjs4">
    <w:name w:val="index 4"/>
    <w:basedOn w:val="Parasts"/>
    <w:next w:val="Parasts"/>
    <w:autoRedefine/>
    <w:rsid w:val="00B41BE0"/>
    <w:pPr>
      <w:ind w:left="1040" w:hanging="260"/>
    </w:pPr>
    <w:rPr>
      <w:rFonts w:ascii="Calibri" w:hAnsi="Calibri"/>
    </w:rPr>
  </w:style>
  <w:style w:type="paragraph" w:styleId="Alfabtiskaisrdtjs5">
    <w:name w:val="index 5"/>
    <w:basedOn w:val="Parasts"/>
    <w:next w:val="Parasts"/>
    <w:autoRedefine/>
    <w:rsid w:val="00B41BE0"/>
    <w:pPr>
      <w:ind w:left="1300" w:hanging="260"/>
    </w:pPr>
    <w:rPr>
      <w:rFonts w:ascii="Calibri" w:hAnsi="Calibri"/>
    </w:rPr>
  </w:style>
  <w:style w:type="paragraph" w:styleId="Alfabtiskaisrdtjs6">
    <w:name w:val="index 6"/>
    <w:basedOn w:val="Parasts"/>
    <w:next w:val="Parasts"/>
    <w:autoRedefine/>
    <w:rsid w:val="00B41BE0"/>
    <w:pPr>
      <w:ind w:left="1560" w:hanging="260"/>
    </w:pPr>
    <w:rPr>
      <w:rFonts w:ascii="Calibri" w:hAnsi="Calibri"/>
    </w:rPr>
  </w:style>
  <w:style w:type="paragraph" w:styleId="Alfabtiskaisrdtjs7">
    <w:name w:val="index 7"/>
    <w:basedOn w:val="Parasts"/>
    <w:next w:val="Parasts"/>
    <w:autoRedefine/>
    <w:rsid w:val="00B41BE0"/>
    <w:pPr>
      <w:ind w:left="1820" w:hanging="260"/>
    </w:pPr>
    <w:rPr>
      <w:rFonts w:ascii="Calibri" w:hAnsi="Calibri"/>
    </w:rPr>
  </w:style>
  <w:style w:type="paragraph" w:styleId="Alfabtiskaisrdtjs8">
    <w:name w:val="index 8"/>
    <w:basedOn w:val="Parasts"/>
    <w:next w:val="Parasts"/>
    <w:autoRedefine/>
    <w:rsid w:val="00B41BE0"/>
    <w:pPr>
      <w:ind w:left="2080" w:hanging="260"/>
    </w:pPr>
    <w:rPr>
      <w:rFonts w:ascii="Calibri" w:hAnsi="Calibri"/>
    </w:rPr>
  </w:style>
  <w:style w:type="paragraph" w:styleId="Alfabtiskaisrdtjs9">
    <w:name w:val="index 9"/>
    <w:basedOn w:val="Parasts"/>
    <w:next w:val="Parasts"/>
    <w:autoRedefine/>
    <w:rsid w:val="00B41BE0"/>
    <w:pPr>
      <w:ind w:left="2340" w:hanging="260"/>
    </w:pPr>
    <w:rPr>
      <w:rFonts w:ascii="Calibri" w:hAnsi="Calibri"/>
    </w:rPr>
  </w:style>
  <w:style w:type="paragraph" w:customStyle="1" w:styleId="NoSpacing2">
    <w:name w:val="No Spacing2"/>
    <w:qFormat/>
    <w:rsid w:val="00A716F6"/>
    <w:rPr>
      <w:rFonts w:eastAsia="Calibri"/>
      <w:sz w:val="28"/>
      <w:szCs w:val="28"/>
      <w:lang w:eastAsia="en-US"/>
    </w:rPr>
  </w:style>
  <w:style w:type="paragraph" w:customStyle="1" w:styleId="ColorfulList-Accent11">
    <w:name w:val="Colorful List - Accent 11"/>
    <w:basedOn w:val="Parasts"/>
    <w:qFormat/>
    <w:rsid w:val="00A716F6"/>
    <w:pPr>
      <w:ind w:left="720"/>
      <w:contextualSpacing/>
    </w:pPr>
    <w:rPr>
      <w:sz w:val="24"/>
      <w:szCs w:val="24"/>
      <w:lang w:val="en-GB" w:eastAsia="en-US"/>
    </w:rPr>
  </w:style>
  <w:style w:type="paragraph" w:customStyle="1" w:styleId="Noklusjumastils">
    <w:name w:val="Noklusējuma stils"/>
    <w:qFormat/>
    <w:rsid w:val="00035D27"/>
    <w:pPr>
      <w:suppressAutoHyphens/>
      <w:spacing w:line="100" w:lineRule="atLeast"/>
    </w:pPr>
    <w:rPr>
      <w:color w:val="00000A"/>
      <w:sz w:val="24"/>
      <w:szCs w:val="24"/>
    </w:rPr>
  </w:style>
  <w:style w:type="paragraph" w:customStyle="1" w:styleId="tv2071">
    <w:name w:val="tv2071"/>
    <w:basedOn w:val="Parasts"/>
    <w:qFormat/>
    <w:rsid w:val="00035D27"/>
    <w:pPr>
      <w:spacing w:after="567" w:line="360" w:lineRule="auto"/>
      <w:jc w:val="center"/>
    </w:pPr>
    <w:rPr>
      <w:rFonts w:ascii="Verdana" w:hAnsi="Verdana"/>
      <w:b/>
      <w:bCs/>
      <w:sz w:val="27"/>
      <w:szCs w:val="27"/>
    </w:rPr>
  </w:style>
  <w:style w:type="paragraph" w:customStyle="1" w:styleId="NormalWeb4">
    <w:name w:val="Normal (Web)4"/>
    <w:basedOn w:val="Parasts"/>
    <w:qFormat/>
    <w:rsid w:val="00382C8E"/>
    <w:rPr>
      <w:rFonts w:ascii="Tahoma" w:hAnsi="Tahoma" w:cs="Tahoma"/>
      <w:color w:val="2D2F30"/>
      <w:sz w:val="17"/>
      <w:szCs w:val="17"/>
    </w:rPr>
  </w:style>
  <w:style w:type="paragraph" w:customStyle="1" w:styleId="tv213">
    <w:name w:val="tv213"/>
    <w:basedOn w:val="Parasts"/>
    <w:qFormat/>
    <w:rsid w:val="006A0D1B"/>
    <w:pPr>
      <w:spacing w:before="100" w:beforeAutospacing="1" w:after="100" w:afterAutospacing="1"/>
    </w:pPr>
    <w:rPr>
      <w:sz w:val="24"/>
      <w:szCs w:val="24"/>
    </w:rPr>
  </w:style>
  <w:style w:type="numbering" w:customStyle="1" w:styleId="WWNum3">
    <w:name w:val="WWNum3"/>
    <w:basedOn w:val="Bezsaraksta"/>
    <w:rsid w:val="00401CB3"/>
    <w:pPr>
      <w:numPr>
        <w:numId w:val="4"/>
      </w:numPr>
    </w:pPr>
  </w:style>
  <w:style w:type="paragraph" w:customStyle="1" w:styleId="RakstzCharCharCharChar">
    <w:name w:val="Rakstz. Char Char Char Char"/>
    <w:basedOn w:val="Parasts"/>
    <w:qFormat/>
    <w:rsid w:val="00E60EDD"/>
    <w:pPr>
      <w:spacing w:after="160" w:line="240" w:lineRule="exact"/>
    </w:pPr>
  </w:style>
  <w:style w:type="paragraph" w:customStyle="1" w:styleId="Paraststmeklis10">
    <w:name w:val="Parasts (tīmeklis)1"/>
    <w:basedOn w:val="Parasts"/>
    <w:uiPriority w:val="99"/>
    <w:rsid w:val="00F5333F"/>
    <w:pPr>
      <w:suppressAutoHyphens/>
      <w:spacing w:after="84"/>
    </w:pPr>
    <w:rPr>
      <w:sz w:val="24"/>
      <w:szCs w:val="24"/>
      <w:lang w:eastAsia="zh-CN"/>
    </w:rPr>
  </w:style>
  <w:style w:type="paragraph" w:customStyle="1" w:styleId="Saturardtjs">
    <w:name w:val="Satura rādītājs"/>
    <w:basedOn w:val="Parasts"/>
    <w:qFormat/>
    <w:rsid w:val="00A87F64"/>
    <w:pPr>
      <w:suppressLineNumbers/>
      <w:suppressAutoHyphens/>
    </w:pPr>
    <w:rPr>
      <w:sz w:val="24"/>
      <w:szCs w:val="24"/>
      <w:lang w:eastAsia="zh-CN"/>
    </w:rPr>
  </w:style>
  <w:style w:type="paragraph" w:customStyle="1" w:styleId="WW-Noklusjumastils">
    <w:name w:val="WW-Noklusējuma stils"/>
    <w:rsid w:val="00A87F64"/>
    <w:pPr>
      <w:suppressAutoHyphens/>
      <w:spacing w:line="100" w:lineRule="atLeast"/>
    </w:pPr>
    <w:rPr>
      <w:sz w:val="24"/>
      <w:szCs w:val="24"/>
      <w:lang w:eastAsia="zh-CN"/>
    </w:rPr>
  </w:style>
  <w:style w:type="character" w:customStyle="1" w:styleId="PamattekstsaratkpiRakstz2">
    <w:name w:val="Pamatteksts ar atkāpi Rakstz.2"/>
    <w:rsid w:val="00A87F64"/>
    <w:rPr>
      <w:sz w:val="26"/>
      <w:szCs w:val="26"/>
    </w:rPr>
  </w:style>
  <w:style w:type="character" w:customStyle="1" w:styleId="KomentratekstsRakstz1">
    <w:name w:val="Komentāra teksts Rakstz.1"/>
    <w:uiPriority w:val="99"/>
    <w:rsid w:val="00A87F64"/>
  </w:style>
  <w:style w:type="character" w:customStyle="1" w:styleId="BeiguvrestekstsRakstz1">
    <w:name w:val="Beigu vēres teksts Rakstz.1"/>
    <w:uiPriority w:val="99"/>
    <w:rsid w:val="00A87F64"/>
    <w:rPr>
      <w:rFonts w:ascii="Times New Roman" w:eastAsia="Times New Roman" w:hAnsi="Times New Roman"/>
    </w:rPr>
  </w:style>
  <w:style w:type="character" w:customStyle="1" w:styleId="NoslgumsRakstz1">
    <w:name w:val="Noslēgums Rakstz.1"/>
    <w:uiPriority w:val="99"/>
    <w:rsid w:val="00A87F64"/>
    <w:rPr>
      <w:rFonts w:ascii="Times New Roman" w:eastAsia="Times New Roman" w:hAnsi="Times New Roman"/>
      <w:sz w:val="24"/>
      <w:szCs w:val="24"/>
    </w:rPr>
  </w:style>
  <w:style w:type="character" w:customStyle="1" w:styleId="ParakstsRakstz1">
    <w:name w:val="Paraksts Rakstz.1"/>
    <w:uiPriority w:val="99"/>
    <w:rsid w:val="00A87F64"/>
    <w:rPr>
      <w:rFonts w:ascii="Times New Roman" w:eastAsia="Times New Roman" w:hAnsi="Times New Roman"/>
      <w:sz w:val="24"/>
      <w:szCs w:val="24"/>
    </w:rPr>
  </w:style>
  <w:style w:type="character" w:customStyle="1" w:styleId="PamattekstapirmatkpeRakstz">
    <w:name w:val="Pamatteksta pirmā atkāpe Rakstz."/>
    <w:link w:val="Pamattekstapirmatkpe"/>
    <w:locked/>
    <w:rsid w:val="00A87F64"/>
    <w:rPr>
      <w:lang w:val="en-GB"/>
    </w:rPr>
  </w:style>
  <w:style w:type="character" w:customStyle="1" w:styleId="PamattekstapirmatkpeRakstz1">
    <w:name w:val="Pamatteksta pirmā atkāpe Rakstz.1"/>
    <w:rsid w:val="00A87F64"/>
    <w:rPr>
      <w:rFonts w:ascii="Times New Roman" w:eastAsia="Times New Roman" w:hAnsi="Times New Roman"/>
      <w:sz w:val="24"/>
      <w:szCs w:val="24"/>
    </w:rPr>
  </w:style>
  <w:style w:type="character" w:customStyle="1" w:styleId="Pamattekstapirmatkpe2Rakstz">
    <w:name w:val="Pamatteksta pirmā atkāpe 2 Rakstz."/>
    <w:link w:val="Pamattekstapirmatkpe2"/>
    <w:locked/>
    <w:rsid w:val="00A87F64"/>
    <w:rPr>
      <w:sz w:val="24"/>
      <w:szCs w:val="24"/>
    </w:rPr>
  </w:style>
  <w:style w:type="character" w:customStyle="1" w:styleId="Pamattekstapirmatkpe2Rakstz1">
    <w:name w:val="Pamatteksta pirmā atkāpe 2 Rakstz.1"/>
    <w:rsid w:val="00A87F64"/>
    <w:rPr>
      <w:rFonts w:ascii="Times New Roman" w:eastAsia="Times New Roman" w:hAnsi="Times New Roman"/>
      <w:sz w:val="24"/>
      <w:szCs w:val="24"/>
      <w:lang w:val="en-GB" w:eastAsia="lv-LV" w:bidi="ar-SA"/>
    </w:rPr>
  </w:style>
  <w:style w:type="character" w:customStyle="1" w:styleId="VienkrstekstsRakstz1">
    <w:name w:val="Vienkāršs teksts Rakstz.1"/>
    <w:uiPriority w:val="99"/>
    <w:rsid w:val="00A87F64"/>
    <w:rPr>
      <w:rFonts w:ascii="Courier New" w:eastAsia="Times New Roman" w:hAnsi="Courier New" w:cs="Courier New"/>
    </w:rPr>
  </w:style>
  <w:style w:type="character" w:customStyle="1" w:styleId="KomentratmaRakstz1">
    <w:name w:val="Komentāra tēma Rakstz.1"/>
    <w:uiPriority w:val="99"/>
    <w:rsid w:val="00A87F64"/>
    <w:rPr>
      <w:b/>
      <w:bCs/>
    </w:rPr>
  </w:style>
  <w:style w:type="paragraph" w:customStyle="1" w:styleId="ListParagraph3">
    <w:name w:val="List Paragraph3"/>
    <w:basedOn w:val="Parasts"/>
    <w:qFormat/>
    <w:rsid w:val="00A87F64"/>
    <w:pPr>
      <w:spacing w:line="360" w:lineRule="auto"/>
      <w:ind w:left="720"/>
      <w:contextualSpacing/>
    </w:pPr>
    <w:rPr>
      <w:rFonts w:ascii="Arial" w:hAnsi="Arial"/>
      <w:lang w:eastAsia="en-US"/>
    </w:rPr>
  </w:style>
  <w:style w:type="paragraph" w:customStyle="1" w:styleId="NormalWeb1">
    <w:name w:val="Normal (Web)1"/>
    <w:basedOn w:val="Parasts"/>
    <w:qFormat/>
    <w:rsid w:val="00A87F64"/>
    <w:pPr>
      <w:suppressAutoHyphens/>
      <w:spacing w:before="280" w:after="280"/>
    </w:pPr>
    <w:rPr>
      <w:sz w:val="24"/>
      <w:szCs w:val="24"/>
      <w:lang w:val="en-US" w:eastAsia="ar-SA"/>
    </w:rPr>
  </w:style>
  <w:style w:type="paragraph" w:customStyle="1" w:styleId="RakstzRakstz2">
    <w:name w:val="Rakstz. Rakstz.2"/>
    <w:basedOn w:val="Parasts"/>
    <w:next w:val="Parasts"/>
    <w:qFormat/>
    <w:rsid w:val="00A87F64"/>
    <w:pPr>
      <w:spacing w:before="120" w:after="160" w:line="240" w:lineRule="exact"/>
      <w:ind w:firstLine="720"/>
      <w:jc w:val="both"/>
    </w:pPr>
    <w:rPr>
      <w:rFonts w:ascii="Verdana" w:hAnsi="Verdana"/>
      <w:lang w:val="en-US" w:eastAsia="en-US"/>
    </w:rPr>
  </w:style>
  <w:style w:type="paragraph" w:customStyle="1" w:styleId="RakstzCharCharRakstzCharCharRakstz0">
    <w:name w:val="Rakstz. Char Char Rakstz. Char Char Rakstz."/>
    <w:basedOn w:val="Parasts"/>
    <w:qFormat/>
    <w:rsid w:val="00A87F64"/>
    <w:pPr>
      <w:spacing w:after="160" w:line="240" w:lineRule="exact"/>
    </w:pPr>
    <w:rPr>
      <w:rFonts w:ascii="Tahoma" w:hAnsi="Tahoma"/>
      <w:lang w:eastAsia="en-US"/>
    </w:rPr>
  </w:style>
  <w:style w:type="paragraph" w:customStyle="1" w:styleId="Caption1">
    <w:name w:val="Caption1"/>
    <w:basedOn w:val="Parasts"/>
    <w:qFormat/>
    <w:rsid w:val="00A87F64"/>
    <w:pPr>
      <w:widowControl w:val="0"/>
      <w:suppressLineNumbers/>
      <w:suppressAutoHyphens/>
      <w:spacing w:before="120" w:after="120"/>
    </w:pPr>
    <w:rPr>
      <w:rFonts w:eastAsia="Arial Unicode MS" w:cs="Tahoma"/>
      <w:i/>
      <w:iCs/>
      <w:kern w:val="2"/>
      <w:sz w:val="24"/>
      <w:szCs w:val="24"/>
    </w:rPr>
  </w:style>
  <w:style w:type="paragraph" w:customStyle="1" w:styleId="RakstzRakstz3">
    <w:name w:val="Rakstz. Rakstz.3"/>
    <w:basedOn w:val="Parasts"/>
    <w:qFormat/>
    <w:rsid w:val="00A87F64"/>
    <w:pPr>
      <w:spacing w:before="120" w:after="160" w:line="240" w:lineRule="exact"/>
      <w:ind w:firstLine="720"/>
      <w:jc w:val="both"/>
    </w:pPr>
    <w:rPr>
      <w:rFonts w:ascii="Verdana" w:hAnsi="Verdana"/>
      <w:lang w:val="en-US" w:eastAsia="en-US"/>
    </w:rPr>
  </w:style>
  <w:style w:type="character" w:customStyle="1" w:styleId="Virsraksts7Rakstz1">
    <w:name w:val="Virsraksts 7 Rakstz.1"/>
    <w:semiHidden/>
    <w:rsid w:val="00A87F64"/>
    <w:rPr>
      <w:rFonts w:ascii="Cambria" w:eastAsia="Times New Roman" w:hAnsi="Cambria" w:cs="Times New Roman"/>
      <w:i/>
      <w:iCs/>
      <w:color w:val="404040"/>
    </w:rPr>
  </w:style>
  <w:style w:type="character" w:customStyle="1" w:styleId="Virsraksts9Rakstz1">
    <w:name w:val="Virsraksts 9 Rakstz.1"/>
    <w:semiHidden/>
    <w:rsid w:val="00A87F64"/>
    <w:rPr>
      <w:rFonts w:ascii="Cambria" w:eastAsia="Times New Roman" w:hAnsi="Cambria" w:cs="Times New Roman"/>
      <w:i/>
      <w:iCs/>
      <w:color w:val="404040"/>
    </w:rPr>
  </w:style>
  <w:style w:type="character" w:customStyle="1" w:styleId="RakstzRakstz90">
    <w:name w:val="Rakstz. Rakstz.9"/>
    <w:rsid w:val="00A87F64"/>
    <w:rPr>
      <w:b/>
      <w:bCs w:val="0"/>
      <w:caps/>
      <w:sz w:val="24"/>
      <w:lang w:val="lv-LV" w:eastAsia="en-US" w:bidi="ar-SA"/>
    </w:rPr>
  </w:style>
  <w:style w:type="character" w:customStyle="1" w:styleId="RakstzRakstz70">
    <w:name w:val="Rakstz. Rakstz.7"/>
    <w:rsid w:val="00A87F64"/>
    <w:rPr>
      <w:rFonts w:ascii="Cambria" w:hAnsi="Cambria" w:hint="default"/>
      <w:b/>
      <w:bCs/>
      <w:sz w:val="26"/>
      <w:szCs w:val="26"/>
      <w:lang w:val="lv-LV" w:eastAsia="lv-LV" w:bidi="ar-SA"/>
    </w:rPr>
  </w:style>
  <w:style w:type="character" w:customStyle="1" w:styleId="RakstzRakstz50">
    <w:name w:val="Rakstz. Rakstz.5"/>
    <w:rsid w:val="00A87F64"/>
    <w:rPr>
      <w:rFonts w:ascii="Swiss TL" w:hAnsi="Swiss TL" w:hint="default"/>
      <w:sz w:val="22"/>
      <w:lang w:val="lv-LV" w:eastAsia="lv-LV" w:bidi="ar-SA"/>
    </w:rPr>
  </w:style>
  <w:style w:type="character" w:customStyle="1" w:styleId="RakstzRakstz100">
    <w:name w:val="Rakstz. Rakstz.10"/>
    <w:locked/>
    <w:rsid w:val="00A87F64"/>
    <w:rPr>
      <w:rFonts w:ascii="Swiss TL" w:hAnsi="Swiss TL" w:hint="default"/>
      <w:b/>
      <w:bCs w:val="0"/>
      <w:sz w:val="22"/>
      <w:lang w:val="lv-LV" w:eastAsia="en-GB" w:bidi="ar-SA"/>
    </w:rPr>
  </w:style>
  <w:style w:type="character" w:customStyle="1" w:styleId="RakstzRakstz190">
    <w:name w:val="Rakstz. Rakstz.19"/>
    <w:rsid w:val="00A87F64"/>
    <w:rPr>
      <w:sz w:val="24"/>
      <w:lang w:val="lv-LV" w:eastAsia="lv-LV" w:bidi="ar-SA"/>
    </w:rPr>
  </w:style>
  <w:style w:type="character" w:customStyle="1" w:styleId="RakstzRakstz180">
    <w:name w:val="Rakstz. Rakstz.18"/>
    <w:rsid w:val="00A87F64"/>
    <w:rPr>
      <w:b/>
      <w:bCs w:val="0"/>
      <w:sz w:val="24"/>
      <w:lang w:val="lv-LV" w:eastAsia="lv-LV" w:bidi="ar-SA"/>
    </w:rPr>
  </w:style>
  <w:style w:type="character" w:customStyle="1" w:styleId="RakstzRakstz170">
    <w:name w:val="Rakstz. Rakstz.17"/>
    <w:rsid w:val="00A87F64"/>
    <w:rPr>
      <w:rFonts w:ascii="Arial" w:hAnsi="Arial" w:cs="Arial" w:hint="default"/>
      <w:bCs/>
      <w:sz w:val="22"/>
      <w:szCs w:val="22"/>
      <w:lang w:val="lv-LV" w:eastAsia="lv-LV" w:bidi="ar-SA"/>
    </w:rPr>
  </w:style>
  <w:style w:type="character" w:customStyle="1" w:styleId="RakstzRakstz160">
    <w:name w:val="Rakstz. Rakstz.16"/>
    <w:rsid w:val="00A87F64"/>
    <w:rPr>
      <w:b/>
      <w:bCs/>
      <w:sz w:val="28"/>
      <w:szCs w:val="28"/>
      <w:lang w:val="lv-LV" w:eastAsia="lv-LV" w:bidi="ar-SA"/>
    </w:rPr>
  </w:style>
  <w:style w:type="character" w:customStyle="1" w:styleId="RakstzRakstz150">
    <w:name w:val="Rakstz. Rakstz.15"/>
    <w:rsid w:val="00A87F64"/>
    <w:rPr>
      <w:rFonts w:ascii="Arial" w:hAnsi="Arial" w:cs="Arial" w:hint="default"/>
      <w:b/>
      <w:bCs/>
      <w:i/>
      <w:iCs/>
      <w:sz w:val="26"/>
      <w:szCs w:val="26"/>
      <w:lang w:val="lv-LV" w:eastAsia="en-US" w:bidi="ar-SA"/>
    </w:rPr>
  </w:style>
  <w:style w:type="character" w:customStyle="1" w:styleId="RakstzRakstz140">
    <w:name w:val="Rakstz. Rakstz.14"/>
    <w:rsid w:val="00A87F64"/>
    <w:rPr>
      <w:b/>
      <w:bCs/>
      <w:sz w:val="22"/>
      <w:szCs w:val="22"/>
      <w:lang w:val="lv-LV" w:eastAsia="lv-LV" w:bidi="ar-SA"/>
    </w:rPr>
  </w:style>
  <w:style w:type="character" w:customStyle="1" w:styleId="RakstzRakstz130">
    <w:name w:val="Rakstz. Rakstz.13"/>
    <w:rsid w:val="00A87F64"/>
    <w:rPr>
      <w:sz w:val="24"/>
      <w:szCs w:val="24"/>
      <w:lang w:val="lv-LV" w:eastAsia="lv-LV" w:bidi="ar-SA"/>
    </w:rPr>
  </w:style>
  <w:style w:type="character" w:customStyle="1" w:styleId="RakstzRakstz120">
    <w:name w:val="Rakstz. Rakstz.12"/>
    <w:rsid w:val="00A87F64"/>
    <w:rPr>
      <w:i/>
      <w:iCs/>
      <w:sz w:val="24"/>
      <w:szCs w:val="24"/>
      <w:lang w:val="lv-LV" w:eastAsia="lv-LV" w:bidi="ar-SA"/>
    </w:rPr>
  </w:style>
  <w:style w:type="character" w:customStyle="1" w:styleId="RakstzRakstz110">
    <w:name w:val="Rakstz. Rakstz.11"/>
    <w:rsid w:val="00A87F64"/>
    <w:rPr>
      <w:rFonts w:ascii="Arial" w:hAnsi="Arial" w:cs="Arial" w:hint="default"/>
      <w:sz w:val="22"/>
      <w:szCs w:val="22"/>
      <w:lang w:val="lv-LV" w:eastAsia="lv-LV" w:bidi="ar-SA"/>
    </w:rPr>
  </w:style>
  <w:style w:type="character" w:customStyle="1" w:styleId="RakstzRakstz80">
    <w:name w:val="Rakstz. Rakstz.8"/>
    <w:rsid w:val="00A87F64"/>
    <w:rPr>
      <w:rFonts w:ascii="Arial" w:hAnsi="Arial" w:cs="Arial" w:hint="default"/>
      <w:sz w:val="22"/>
      <w:szCs w:val="22"/>
      <w:lang w:val="lv-LV" w:eastAsia="lv-LV" w:bidi="ar-SA"/>
    </w:rPr>
  </w:style>
  <w:style w:type="character" w:customStyle="1" w:styleId="Veidlapasz-augaRakstz">
    <w:name w:val="Veidlapas z-augša Rakstz."/>
    <w:link w:val="Veidlapasz-auga"/>
    <w:rsid w:val="00A87F64"/>
    <w:rPr>
      <w:rFonts w:ascii="Arial" w:hAnsi="Arial" w:cs="Arial"/>
      <w:vanish/>
      <w:sz w:val="16"/>
      <w:szCs w:val="16"/>
    </w:rPr>
  </w:style>
  <w:style w:type="character" w:customStyle="1" w:styleId="Hyperlink1">
    <w:name w:val="Hyperlink1"/>
    <w:rsid w:val="00A87F64"/>
    <w:rPr>
      <w:color w:val="0000FF"/>
      <w:u w:val="single"/>
    </w:rPr>
  </w:style>
  <w:style w:type="character" w:customStyle="1" w:styleId="RakstzRakstzRakstz10">
    <w:name w:val="Rakstz. Rakstz. Rakstz.1"/>
    <w:rsid w:val="00A87F64"/>
    <w:rPr>
      <w:lang w:val="en-GB" w:eastAsia="lv-LV" w:bidi="ar-SA"/>
    </w:rPr>
  </w:style>
  <w:style w:type="character" w:customStyle="1" w:styleId="RakstzRakstzRakstz0">
    <w:name w:val="Rakstz. Rakstz. Rakstz."/>
    <w:rsid w:val="00A87F64"/>
    <w:rPr>
      <w:lang w:val="en-GB" w:eastAsia="lv-LV" w:bidi="ar-SA"/>
    </w:rPr>
  </w:style>
  <w:style w:type="character" w:customStyle="1" w:styleId="textlarge">
    <w:name w:val="textlarge"/>
    <w:rsid w:val="00A87F64"/>
  </w:style>
  <w:style w:type="paragraph" w:customStyle="1" w:styleId="font5">
    <w:name w:val="font5"/>
    <w:basedOn w:val="Parasts"/>
    <w:rsid w:val="00A87F64"/>
    <w:pPr>
      <w:spacing w:before="100" w:beforeAutospacing="1" w:after="100" w:afterAutospacing="1"/>
    </w:pPr>
    <w:rPr>
      <w:rFonts w:ascii="Arial" w:hAnsi="Arial" w:cs="Arial"/>
      <w:sz w:val="26"/>
      <w:szCs w:val="26"/>
    </w:rPr>
  </w:style>
  <w:style w:type="paragraph" w:customStyle="1" w:styleId="font6">
    <w:name w:val="font6"/>
    <w:basedOn w:val="Parasts"/>
    <w:rsid w:val="00A87F64"/>
    <w:pPr>
      <w:spacing w:before="100" w:beforeAutospacing="1" w:after="100" w:afterAutospacing="1"/>
    </w:pPr>
    <w:rPr>
      <w:rFonts w:ascii="Arial" w:hAnsi="Arial" w:cs="Arial"/>
      <w:color w:val="FF0000"/>
      <w:sz w:val="26"/>
      <w:szCs w:val="26"/>
    </w:rPr>
  </w:style>
  <w:style w:type="paragraph" w:customStyle="1" w:styleId="xl63">
    <w:name w:val="xl63"/>
    <w:basedOn w:val="Parasts"/>
    <w:rsid w:val="00A87F64"/>
    <w:pPr>
      <w:spacing w:before="100" w:beforeAutospacing="1" w:after="100" w:afterAutospacing="1"/>
    </w:pPr>
    <w:rPr>
      <w:color w:val="FF0000"/>
      <w:sz w:val="24"/>
      <w:szCs w:val="24"/>
    </w:rPr>
  </w:style>
  <w:style w:type="paragraph" w:customStyle="1" w:styleId="xl65">
    <w:name w:val="xl65"/>
    <w:basedOn w:val="Parasts"/>
    <w:rsid w:val="00A87F64"/>
    <w:pPr>
      <w:spacing w:before="100" w:beforeAutospacing="1" w:after="100" w:afterAutospacing="1"/>
    </w:pPr>
    <w:rPr>
      <w:b/>
      <w:bCs/>
      <w:sz w:val="32"/>
      <w:szCs w:val="32"/>
      <w:u w:val="single"/>
    </w:rPr>
  </w:style>
  <w:style w:type="paragraph" w:customStyle="1" w:styleId="xl66">
    <w:name w:val="xl66"/>
    <w:basedOn w:val="Parasts"/>
    <w:rsid w:val="00A87F64"/>
    <w:pPr>
      <w:spacing w:before="100" w:beforeAutospacing="1" w:after="100" w:afterAutospacing="1"/>
    </w:pPr>
    <w:rPr>
      <w:b/>
      <w:bCs/>
      <w:sz w:val="22"/>
      <w:szCs w:val="22"/>
    </w:rPr>
  </w:style>
  <w:style w:type="paragraph" w:customStyle="1" w:styleId="xl68">
    <w:name w:val="xl68"/>
    <w:basedOn w:val="Parasts"/>
    <w:rsid w:val="00A87F64"/>
    <w:pPr>
      <w:spacing w:before="100" w:beforeAutospacing="1" w:after="100" w:afterAutospacing="1"/>
      <w:jc w:val="right"/>
    </w:pPr>
    <w:rPr>
      <w:b/>
      <w:bCs/>
      <w:sz w:val="32"/>
      <w:szCs w:val="32"/>
      <w:u w:val="single"/>
    </w:rPr>
  </w:style>
  <w:style w:type="paragraph" w:customStyle="1" w:styleId="xl69">
    <w:name w:val="xl69"/>
    <w:basedOn w:val="Parasts"/>
    <w:rsid w:val="00A87F64"/>
    <w:pPr>
      <w:spacing w:before="100" w:beforeAutospacing="1" w:after="100" w:afterAutospacing="1"/>
      <w:jc w:val="right"/>
    </w:pPr>
    <w:rPr>
      <w:b/>
      <w:bCs/>
      <w:sz w:val="32"/>
      <w:szCs w:val="32"/>
      <w:u w:val="single"/>
    </w:rPr>
  </w:style>
  <w:style w:type="paragraph" w:customStyle="1" w:styleId="xl70">
    <w:name w:val="xl70"/>
    <w:basedOn w:val="Parasts"/>
    <w:rsid w:val="00A87F64"/>
    <w:pPr>
      <w:spacing w:before="100" w:beforeAutospacing="1" w:after="100" w:afterAutospacing="1"/>
    </w:pPr>
    <w:rPr>
      <w:b/>
      <w:bCs/>
      <w:sz w:val="24"/>
      <w:szCs w:val="24"/>
    </w:rPr>
  </w:style>
  <w:style w:type="paragraph" w:customStyle="1" w:styleId="xl71">
    <w:name w:val="xl71"/>
    <w:basedOn w:val="Parasts"/>
    <w:rsid w:val="00A87F64"/>
    <w:pPr>
      <w:spacing w:before="100" w:beforeAutospacing="1" w:after="100" w:afterAutospacing="1"/>
    </w:pPr>
    <w:rPr>
      <w:b/>
      <w:bCs/>
      <w:sz w:val="24"/>
      <w:szCs w:val="24"/>
    </w:rPr>
  </w:style>
  <w:style w:type="paragraph" w:customStyle="1" w:styleId="xl72">
    <w:name w:val="xl72"/>
    <w:basedOn w:val="Parasts"/>
    <w:rsid w:val="00A87F64"/>
    <w:pPr>
      <w:shd w:val="clear" w:color="33CCCC" w:fill="23FF23"/>
      <w:spacing w:before="100" w:beforeAutospacing="1" w:after="100" w:afterAutospacing="1"/>
    </w:pPr>
    <w:rPr>
      <w:sz w:val="24"/>
      <w:szCs w:val="24"/>
    </w:rPr>
  </w:style>
  <w:style w:type="paragraph" w:customStyle="1" w:styleId="xl73">
    <w:name w:val="xl73"/>
    <w:basedOn w:val="Parasts"/>
    <w:rsid w:val="00A87F64"/>
    <w:pPr>
      <w:spacing w:before="100" w:beforeAutospacing="1" w:after="100" w:afterAutospacing="1"/>
    </w:pPr>
    <w:rPr>
      <w:b/>
      <w:bCs/>
      <w:sz w:val="28"/>
      <w:szCs w:val="28"/>
    </w:rPr>
  </w:style>
  <w:style w:type="paragraph" w:customStyle="1" w:styleId="xl74">
    <w:name w:val="xl74"/>
    <w:basedOn w:val="Parasts"/>
    <w:rsid w:val="00A87F64"/>
    <w:pPr>
      <w:spacing w:before="100" w:beforeAutospacing="1" w:after="100" w:afterAutospacing="1"/>
    </w:pPr>
    <w:rPr>
      <w:sz w:val="24"/>
      <w:szCs w:val="24"/>
    </w:rPr>
  </w:style>
  <w:style w:type="paragraph" w:customStyle="1" w:styleId="xl75">
    <w:name w:val="xl75"/>
    <w:basedOn w:val="Parasts"/>
    <w:rsid w:val="00A87F64"/>
    <w:pPr>
      <w:spacing w:before="100" w:beforeAutospacing="1" w:after="100" w:afterAutospacing="1"/>
    </w:pPr>
    <w:rPr>
      <w:sz w:val="24"/>
      <w:szCs w:val="24"/>
    </w:rPr>
  </w:style>
  <w:style w:type="paragraph" w:customStyle="1" w:styleId="xl76">
    <w:name w:val="xl76"/>
    <w:basedOn w:val="Parasts"/>
    <w:rsid w:val="00A87F64"/>
    <w:pPr>
      <w:spacing w:before="100" w:beforeAutospacing="1" w:after="100" w:afterAutospacing="1"/>
    </w:pPr>
    <w:rPr>
      <w:b/>
      <w:bCs/>
      <w:sz w:val="28"/>
      <w:szCs w:val="28"/>
    </w:rPr>
  </w:style>
  <w:style w:type="paragraph" w:customStyle="1" w:styleId="xl77">
    <w:name w:val="xl77"/>
    <w:basedOn w:val="Parasts"/>
    <w:rsid w:val="00A87F64"/>
    <w:pPr>
      <w:spacing w:before="100" w:beforeAutospacing="1" w:after="100" w:afterAutospacing="1"/>
      <w:jc w:val="right"/>
    </w:pPr>
    <w:rPr>
      <w:b/>
      <w:bCs/>
      <w:sz w:val="24"/>
      <w:szCs w:val="24"/>
      <w:u w:val="single"/>
    </w:rPr>
  </w:style>
  <w:style w:type="paragraph" w:customStyle="1" w:styleId="xl78">
    <w:name w:val="xl78"/>
    <w:basedOn w:val="Parasts"/>
    <w:rsid w:val="00A87F64"/>
    <w:pPr>
      <w:spacing w:before="100" w:beforeAutospacing="1" w:after="100" w:afterAutospacing="1"/>
      <w:ind w:firstLineChars="200" w:firstLine="200"/>
    </w:pPr>
    <w:rPr>
      <w:sz w:val="24"/>
      <w:szCs w:val="24"/>
    </w:rPr>
  </w:style>
  <w:style w:type="paragraph" w:customStyle="1" w:styleId="xl79">
    <w:name w:val="xl79"/>
    <w:basedOn w:val="Parasts"/>
    <w:rsid w:val="00A87F64"/>
    <w:pPr>
      <w:spacing w:before="100" w:beforeAutospacing="1" w:after="100" w:afterAutospacing="1"/>
    </w:pPr>
    <w:rPr>
      <w:b/>
      <w:bCs/>
      <w:sz w:val="26"/>
      <w:szCs w:val="26"/>
    </w:rPr>
  </w:style>
  <w:style w:type="paragraph" w:customStyle="1" w:styleId="xl80">
    <w:name w:val="xl80"/>
    <w:basedOn w:val="Parasts"/>
    <w:rsid w:val="00A87F64"/>
    <w:pPr>
      <w:spacing w:before="100" w:beforeAutospacing="1" w:after="100" w:afterAutospacing="1"/>
    </w:pPr>
    <w:rPr>
      <w:b/>
      <w:bCs/>
      <w:sz w:val="26"/>
      <w:szCs w:val="26"/>
    </w:rPr>
  </w:style>
  <w:style w:type="paragraph" w:customStyle="1" w:styleId="xl81">
    <w:name w:val="xl81"/>
    <w:basedOn w:val="Parasts"/>
    <w:rsid w:val="00A87F64"/>
    <w:pPr>
      <w:spacing w:before="100" w:beforeAutospacing="1" w:after="100" w:afterAutospacing="1"/>
    </w:pPr>
    <w:rPr>
      <w:b/>
      <w:bCs/>
      <w:sz w:val="24"/>
      <w:szCs w:val="24"/>
    </w:rPr>
  </w:style>
  <w:style w:type="paragraph" w:customStyle="1" w:styleId="xl82">
    <w:name w:val="xl82"/>
    <w:basedOn w:val="Parasts"/>
    <w:rsid w:val="00A87F64"/>
    <w:pPr>
      <w:spacing w:before="100" w:beforeAutospacing="1" w:after="100" w:afterAutospacing="1"/>
    </w:pPr>
    <w:rPr>
      <w:b/>
      <w:bCs/>
      <w:sz w:val="24"/>
      <w:szCs w:val="24"/>
    </w:rPr>
  </w:style>
  <w:style w:type="paragraph" w:customStyle="1" w:styleId="xl83">
    <w:name w:val="xl83"/>
    <w:basedOn w:val="Parasts"/>
    <w:rsid w:val="00A87F64"/>
    <w:pPr>
      <w:shd w:val="clear" w:color="FFFFCC" w:fill="FFFF99"/>
      <w:spacing w:before="100" w:beforeAutospacing="1" w:after="100" w:afterAutospacing="1"/>
      <w:jc w:val="right"/>
    </w:pPr>
    <w:rPr>
      <w:b/>
      <w:bCs/>
      <w:i/>
      <w:iCs/>
      <w:sz w:val="24"/>
      <w:szCs w:val="24"/>
    </w:rPr>
  </w:style>
  <w:style w:type="paragraph" w:customStyle="1" w:styleId="xl84">
    <w:name w:val="xl84"/>
    <w:basedOn w:val="Parasts"/>
    <w:rsid w:val="00A87F64"/>
    <w:pPr>
      <w:spacing w:before="100" w:beforeAutospacing="1" w:after="100" w:afterAutospacing="1"/>
    </w:pPr>
    <w:rPr>
      <w:b/>
      <w:bCs/>
      <w:sz w:val="24"/>
      <w:szCs w:val="24"/>
    </w:rPr>
  </w:style>
  <w:style w:type="paragraph" w:customStyle="1" w:styleId="xl85">
    <w:name w:val="xl85"/>
    <w:basedOn w:val="Parasts"/>
    <w:rsid w:val="00A87F64"/>
    <w:pPr>
      <w:spacing w:before="100" w:beforeAutospacing="1" w:after="100" w:afterAutospacing="1"/>
      <w:jc w:val="right"/>
    </w:pPr>
    <w:rPr>
      <w:b/>
      <w:bCs/>
      <w:i/>
      <w:iCs/>
      <w:sz w:val="24"/>
      <w:szCs w:val="24"/>
    </w:rPr>
  </w:style>
  <w:style w:type="paragraph" w:customStyle="1" w:styleId="xl86">
    <w:name w:val="xl86"/>
    <w:basedOn w:val="Parasts"/>
    <w:rsid w:val="00A87F64"/>
    <w:pPr>
      <w:spacing w:before="100" w:beforeAutospacing="1" w:after="100" w:afterAutospacing="1"/>
    </w:pPr>
    <w:rPr>
      <w:sz w:val="26"/>
      <w:szCs w:val="26"/>
    </w:rPr>
  </w:style>
  <w:style w:type="paragraph" w:customStyle="1" w:styleId="xl87">
    <w:name w:val="xl87"/>
    <w:basedOn w:val="Parasts"/>
    <w:rsid w:val="00A87F64"/>
    <w:pPr>
      <w:spacing w:before="100" w:beforeAutospacing="1" w:after="100" w:afterAutospacing="1"/>
    </w:pPr>
    <w:rPr>
      <w:sz w:val="26"/>
      <w:szCs w:val="26"/>
    </w:rPr>
  </w:style>
  <w:style w:type="paragraph" w:customStyle="1" w:styleId="xl88">
    <w:name w:val="xl88"/>
    <w:basedOn w:val="Parasts"/>
    <w:rsid w:val="00A87F64"/>
    <w:pPr>
      <w:spacing w:before="100" w:beforeAutospacing="1" w:after="100" w:afterAutospacing="1"/>
      <w:jc w:val="right"/>
    </w:pPr>
    <w:rPr>
      <w:b/>
      <w:bCs/>
      <w:i/>
      <w:iCs/>
      <w:sz w:val="24"/>
      <w:szCs w:val="24"/>
    </w:rPr>
  </w:style>
  <w:style w:type="paragraph" w:customStyle="1" w:styleId="xl89">
    <w:name w:val="xl89"/>
    <w:basedOn w:val="Parasts"/>
    <w:rsid w:val="00A87F64"/>
    <w:pPr>
      <w:spacing w:before="100" w:beforeAutospacing="1" w:after="100" w:afterAutospacing="1"/>
    </w:pPr>
    <w:rPr>
      <w:sz w:val="16"/>
      <w:szCs w:val="16"/>
    </w:rPr>
  </w:style>
  <w:style w:type="paragraph" w:customStyle="1" w:styleId="xl90">
    <w:name w:val="xl90"/>
    <w:basedOn w:val="Parasts"/>
    <w:rsid w:val="00A87F64"/>
    <w:pPr>
      <w:spacing w:before="100" w:beforeAutospacing="1" w:after="100" w:afterAutospacing="1"/>
      <w:jc w:val="right"/>
    </w:pPr>
    <w:rPr>
      <w:b/>
      <w:bCs/>
      <w:i/>
      <w:iCs/>
      <w:color w:val="FF0000"/>
      <w:sz w:val="16"/>
      <w:szCs w:val="16"/>
    </w:rPr>
  </w:style>
  <w:style w:type="paragraph" w:customStyle="1" w:styleId="xl91">
    <w:name w:val="xl91"/>
    <w:basedOn w:val="Parasts"/>
    <w:rsid w:val="00A87F64"/>
    <w:pPr>
      <w:spacing w:before="100" w:beforeAutospacing="1" w:after="100" w:afterAutospacing="1"/>
      <w:jc w:val="center"/>
    </w:pPr>
    <w:rPr>
      <w:b/>
      <w:bCs/>
      <w:sz w:val="18"/>
      <w:szCs w:val="18"/>
    </w:rPr>
  </w:style>
  <w:style w:type="paragraph" w:customStyle="1" w:styleId="xl92">
    <w:name w:val="xl92"/>
    <w:basedOn w:val="Parasts"/>
    <w:rsid w:val="00A87F64"/>
    <w:pPr>
      <w:spacing w:before="100" w:beforeAutospacing="1" w:after="100" w:afterAutospacing="1"/>
      <w:jc w:val="center"/>
    </w:pPr>
    <w:rPr>
      <w:b/>
      <w:bCs/>
      <w:sz w:val="18"/>
      <w:szCs w:val="18"/>
    </w:rPr>
  </w:style>
  <w:style w:type="paragraph" w:customStyle="1" w:styleId="xl93">
    <w:name w:val="xl93"/>
    <w:basedOn w:val="Parasts"/>
    <w:rsid w:val="00A87F64"/>
    <w:pPr>
      <w:spacing w:before="100" w:beforeAutospacing="1" w:after="100" w:afterAutospacing="1"/>
      <w:jc w:val="center"/>
    </w:pPr>
    <w:rPr>
      <w:b/>
      <w:bCs/>
      <w:sz w:val="18"/>
      <w:szCs w:val="18"/>
    </w:rPr>
  </w:style>
  <w:style w:type="paragraph" w:customStyle="1" w:styleId="xl94">
    <w:name w:val="xl94"/>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color w:val="000000"/>
      <w:sz w:val="16"/>
      <w:szCs w:val="16"/>
    </w:rPr>
  </w:style>
  <w:style w:type="paragraph" w:customStyle="1" w:styleId="xl95">
    <w:name w:val="xl95"/>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FF0000"/>
      <w:sz w:val="16"/>
      <w:szCs w:val="16"/>
    </w:rPr>
  </w:style>
  <w:style w:type="paragraph" w:customStyle="1" w:styleId="xl96">
    <w:name w:val="xl96"/>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97">
    <w:name w:val="xl97"/>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color w:val="000000"/>
      <w:sz w:val="16"/>
      <w:szCs w:val="16"/>
    </w:rPr>
  </w:style>
  <w:style w:type="paragraph" w:customStyle="1" w:styleId="xl98">
    <w:name w:val="xl98"/>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color w:val="000000"/>
      <w:sz w:val="16"/>
      <w:szCs w:val="16"/>
    </w:rPr>
  </w:style>
  <w:style w:type="paragraph" w:customStyle="1" w:styleId="xl99">
    <w:name w:val="xl99"/>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0">
    <w:name w:val="xl100"/>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1">
    <w:name w:val="xl101"/>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2">
    <w:name w:val="xl102"/>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3">
    <w:name w:val="xl103"/>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4">
    <w:name w:val="xl104"/>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16"/>
      <w:szCs w:val="16"/>
    </w:rPr>
  </w:style>
  <w:style w:type="paragraph" w:customStyle="1" w:styleId="xl105">
    <w:name w:val="xl105"/>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06">
    <w:name w:val="xl106"/>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07">
    <w:name w:val="xl107"/>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16"/>
      <w:szCs w:val="16"/>
    </w:rPr>
  </w:style>
  <w:style w:type="paragraph" w:customStyle="1" w:styleId="xl108">
    <w:name w:val="xl108"/>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16"/>
      <w:szCs w:val="16"/>
    </w:rPr>
  </w:style>
  <w:style w:type="paragraph" w:customStyle="1" w:styleId="xl109">
    <w:name w:val="xl109"/>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0">
    <w:name w:val="xl110"/>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1">
    <w:name w:val="xl111"/>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2">
    <w:name w:val="xl112"/>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3">
    <w:name w:val="xl113"/>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4">
    <w:name w:val="xl114"/>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15">
    <w:name w:val="xl115"/>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customStyle="1" w:styleId="xl116">
    <w:name w:val="xl116"/>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17">
    <w:name w:val="xl117"/>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18">
    <w:name w:val="xl118"/>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19">
    <w:name w:val="xl119"/>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20">
    <w:name w:val="xl120"/>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21">
    <w:name w:val="xl121"/>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sz w:val="16"/>
      <w:szCs w:val="16"/>
    </w:rPr>
  </w:style>
  <w:style w:type="paragraph" w:customStyle="1" w:styleId="xl122">
    <w:name w:val="xl122"/>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23">
    <w:name w:val="xl123"/>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sz w:val="16"/>
      <w:szCs w:val="16"/>
    </w:rPr>
  </w:style>
  <w:style w:type="paragraph" w:customStyle="1" w:styleId="xl124">
    <w:name w:val="xl124"/>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5">
    <w:name w:val="xl125"/>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6">
    <w:name w:val="xl126"/>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7">
    <w:name w:val="xl127"/>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8">
    <w:name w:val="xl128"/>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29">
    <w:name w:val="xl129"/>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30">
    <w:name w:val="xl130"/>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31">
    <w:name w:val="xl131"/>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32">
    <w:name w:val="xl132"/>
    <w:basedOn w:val="Parasts"/>
    <w:rsid w:val="00A87F64"/>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pPr>
    <w:rPr>
      <w:sz w:val="16"/>
      <w:szCs w:val="16"/>
    </w:rPr>
  </w:style>
  <w:style w:type="paragraph" w:customStyle="1" w:styleId="xl133">
    <w:name w:val="xl133"/>
    <w:basedOn w:val="Parasts"/>
    <w:rsid w:val="00A87F64"/>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jc w:val="center"/>
    </w:pPr>
    <w:rPr>
      <w:color w:val="000000"/>
      <w:sz w:val="16"/>
      <w:szCs w:val="16"/>
    </w:rPr>
  </w:style>
  <w:style w:type="paragraph" w:customStyle="1" w:styleId="xl134">
    <w:name w:val="xl134"/>
    <w:basedOn w:val="Parasts"/>
    <w:rsid w:val="00A87F64"/>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jc w:val="center"/>
    </w:pPr>
    <w:rPr>
      <w:color w:val="000000"/>
      <w:sz w:val="16"/>
      <w:szCs w:val="16"/>
    </w:rPr>
  </w:style>
  <w:style w:type="paragraph" w:customStyle="1" w:styleId="xl135">
    <w:name w:val="xl135"/>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36">
    <w:name w:val="xl136"/>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37">
    <w:name w:val="xl137"/>
    <w:basedOn w:val="Parasts"/>
    <w:rsid w:val="00A87F64"/>
    <w:pPr>
      <w:spacing w:before="100" w:beforeAutospacing="1" w:after="100" w:afterAutospacing="1"/>
    </w:pPr>
    <w:rPr>
      <w:sz w:val="16"/>
      <w:szCs w:val="16"/>
    </w:rPr>
  </w:style>
  <w:style w:type="paragraph" w:customStyle="1" w:styleId="xl138">
    <w:name w:val="xl138"/>
    <w:basedOn w:val="Parasts"/>
    <w:rsid w:val="00A87F64"/>
    <w:pPr>
      <w:spacing w:before="100" w:beforeAutospacing="1" w:after="100" w:afterAutospacing="1"/>
    </w:pPr>
    <w:rPr>
      <w:sz w:val="16"/>
      <w:szCs w:val="16"/>
    </w:rPr>
  </w:style>
  <w:style w:type="paragraph" w:customStyle="1" w:styleId="xl139">
    <w:name w:val="xl139"/>
    <w:basedOn w:val="Parasts"/>
    <w:rsid w:val="00A87F64"/>
    <w:pPr>
      <w:spacing w:before="100" w:beforeAutospacing="1" w:after="100" w:afterAutospacing="1"/>
      <w:jc w:val="right"/>
    </w:pPr>
    <w:rPr>
      <w:b/>
      <w:bCs/>
      <w:sz w:val="16"/>
      <w:szCs w:val="16"/>
    </w:rPr>
  </w:style>
  <w:style w:type="paragraph" w:customStyle="1" w:styleId="xl140">
    <w:name w:val="xl140"/>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b/>
      <w:bCs/>
      <w:sz w:val="16"/>
      <w:szCs w:val="16"/>
    </w:rPr>
  </w:style>
  <w:style w:type="paragraph" w:customStyle="1" w:styleId="xl141">
    <w:name w:val="xl141"/>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b/>
      <w:bCs/>
      <w:sz w:val="16"/>
      <w:szCs w:val="16"/>
    </w:rPr>
  </w:style>
  <w:style w:type="paragraph" w:customStyle="1" w:styleId="xl142">
    <w:name w:val="xl142"/>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6"/>
      <w:szCs w:val="16"/>
    </w:rPr>
  </w:style>
  <w:style w:type="paragraph" w:customStyle="1" w:styleId="xl143">
    <w:name w:val="xl143"/>
    <w:basedOn w:val="Parasts"/>
    <w:rsid w:val="00A87F64"/>
    <w:pPr>
      <w:spacing w:before="100" w:beforeAutospacing="1" w:after="100" w:afterAutospacing="1"/>
    </w:pPr>
    <w:rPr>
      <w:b/>
      <w:bCs/>
      <w:sz w:val="16"/>
      <w:szCs w:val="16"/>
    </w:rPr>
  </w:style>
  <w:style w:type="paragraph" w:customStyle="1" w:styleId="xl144">
    <w:name w:val="xl144"/>
    <w:basedOn w:val="Parasts"/>
    <w:rsid w:val="00A87F64"/>
    <w:pPr>
      <w:spacing w:before="100" w:beforeAutospacing="1" w:after="100" w:afterAutospacing="1"/>
    </w:pPr>
    <w:rPr>
      <w:b/>
      <w:bCs/>
      <w:sz w:val="16"/>
      <w:szCs w:val="16"/>
    </w:rPr>
  </w:style>
  <w:style w:type="paragraph" w:customStyle="1" w:styleId="xl145">
    <w:name w:val="xl145"/>
    <w:basedOn w:val="Parasts"/>
    <w:rsid w:val="00A87F64"/>
    <w:pPr>
      <w:shd w:val="clear" w:color="FFFFCC" w:fill="FFFFFF"/>
      <w:spacing w:before="100" w:beforeAutospacing="1" w:after="100" w:afterAutospacing="1"/>
      <w:jc w:val="right"/>
    </w:pPr>
    <w:rPr>
      <w:b/>
      <w:bCs/>
      <w:i/>
      <w:iCs/>
      <w:sz w:val="16"/>
      <w:szCs w:val="16"/>
    </w:rPr>
  </w:style>
  <w:style w:type="paragraph" w:customStyle="1" w:styleId="xl146">
    <w:name w:val="xl146"/>
    <w:basedOn w:val="Parasts"/>
    <w:rsid w:val="00A87F64"/>
    <w:pPr>
      <w:spacing w:before="100" w:beforeAutospacing="1" w:after="100" w:afterAutospacing="1"/>
      <w:jc w:val="center"/>
    </w:pPr>
    <w:rPr>
      <w:sz w:val="16"/>
      <w:szCs w:val="16"/>
    </w:rPr>
  </w:style>
  <w:style w:type="paragraph" w:customStyle="1" w:styleId="xl147">
    <w:name w:val="xl147"/>
    <w:basedOn w:val="Parasts"/>
    <w:rsid w:val="00A87F64"/>
    <w:pPr>
      <w:spacing w:before="100" w:beforeAutospacing="1" w:after="100" w:afterAutospacing="1"/>
      <w:jc w:val="center"/>
    </w:pPr>
    <w:rPr>
      <w:sz w:val="16"/>
      <w:szCs w:val="16"/>
    </w:rPr>
  </w:style>
  <w:style w:type="paragraph" w:customStyle="1" w:styleId="xl148">
    <w:name w:val="xl148"/>
    <w:basedOn w:val="Parasts"/>
    <w:rsid w:val="00A87F64"/>
    <w:pPr>
      <w:shd w:val="clear" w:color="FFFFCC" w:fill="FFFFFF"/>
      <w:spacing w:before="100" w:beforeAutospacing="1" w:after="100" w:afterAutospacing="1"/>
      <w:jc w:val="right"/>
    </w:pPr>
    <w:rPr>
      <w:b/>
      <w:bCs/>
      <w:i/>
      <w:iCs/>
      <w:sz w:val="16"/>
      <w:szCs w:val="16"/>
    </w:rPr>
  </w:style>
  <w:style w:type="paragraph" w:customStyle="1" w:styleId="xl149">
    <w:name w:val="xl149"/>
    <w:basedOn w:val="Parasts"/>
    <w:rsid w:val="00A87F64"/>
    <w:pPr>
      <w:spacing w:before="100" w:beforeAutospacing="1" w:after="100" w:afterAutospacing="1"/>
    </w:pPr>
    <w:rPr>
      <w:b/>
      <w:bCs/>
      <w:i/>
      <w:iCs/>
      <w:sz w:val="16"/>
      <w:szCs w:val="16"/>
    </w:rPr>
  </w:style>
  <w:style w:type="paragraph" w:customStyle="1" w:styleId="xl150">
    <w:name w:val="xl150"/>
    <w:basedOn w:val="Parasts"/>
    <w:rsid w:val="00A87F64"/>
    <w:pPr>
      <w:spacing w:before="100" w:beforeAutospacing="1" w:after="100" w:afterAutospacing="1"/>
    </w:pPr>
    <w:rPr>
      <w:b/>
      <w:bCs/>
      <w:sz w:val="16"/>
      <w:szCs w:val="16"/>
    </w:rPr>
  </w:style>
  <w:style w:type="paragraph" w:customStyle="1" w:styleId="xl151">
    <w:name w:val="xl151"/>
    <w:basedOn w:val="Parasts"/>
    <w:rsid w:val="00A87F64"/>
    <w:pPr>
      <w:spacing w:before="100" w:beforeAutospacing="1" w:after="100" w:afterAutospacing="1"/>
      <w:jc w:val="right"/>
    </w:pPr>
    <w:rPr>
      <w:b/>
      <w:bCs/>
      <w:sz w:val="16"/>
      <w:szCs w:val="16"/>
    </w:rPr>
  </w:style>
  <w:style w:type="paragraph" w:customStyle="1" w:styleId="xl152">
    <w:name w:val="xl152"/>
    <w:basedOn w:val="Parasts"/>
    <w:rsid w:val="00A87F64"/>
    <w:pPr>
      <w:spacing w:before="100" w:beforeAutospacing="1" w:after="100" w:afterAutospacing="1"/>
    </w:pPr>
    <w:rPr>
      <w:i/>
      <w:iCs/>
      <w:sz w:val="16"/>
      <w:szCs w:val="16"/>
    </w:rPr>
  </w:style>
  <w:style w:type="paragraph" w:customStyle="1" w:styleId="xl153">
    <w:name w:val="xl153"/>
    <w:basedOn w:val="Parasts"/>
    <w:rsid w:val="00A87F64"/>
    <w:pPr>
      <w:spacing w:before="100" w:beforeAutospacing="1" w:after="100" w:afterAutospacing="1"/>
    </w:pPr>
    <w:rPr>
      <w:b/>
      <w:bCs/>
      <w:sz w:val="16"/>
      <w:szCs w:val="16"/>
    </w:rPr>
  </w:style>
  <w:style w:type="paragraph" w:customStyle="1" w:styleId="xl154">
    <w:name w:val="xl154"/>
    <w:basedOn w:val="Parasts"/>
    <w:rsid w:val="00A87F64"/>
    <w:pPr>
      <w:shd w:val="clear" w:color="FFFFCC" w:fill="FFFF99"/>
      <w:spacing w:before="100" w:beforeAutospacing="1" w:after="100" w:afterAutospacing="1"/>
    </w:pPr>
    <w:rPr>
      <w:sz w:val="16"/>
      <w:szCs w:val="16"/>
    </w:rPr>
  </w:style>
  <w:style w:type="character" w:customStyle="1" w:styleId="Spcgsuzsvars">
    <w:name w:val="Spēcīgs uzsvars"/>
    <w:rsid w:val="005429D8"/>
    <w:rPr>
      <w:b/>
      <w:bCs/>
    </w:rPr>
  </w:style>
  <w:style w:type="paragraph" w:customStyle="1" w:styleId="xl67">
    <w:name w:val="xl67"/>
    <w:basedOn w:val="Parasts"/>
    <w:rsid w:val="00E674B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character" w:customStyle="1" w:styleId="Bodytext">
    <w:name w:val="Body text_"/>
    <w:link w:val="Pamatteksts20"/>
    <w:uiPriority w:val="99"/>
    <w:rsid w:val="00E674BB"/>
    <w:rPr>
      <w:sz w:val="18"/>
      <w:szCs w:val="18"/>
      <w:shd w:val="clear" w:color="auto" w:fill="FFFFFF"/>
    </w:rPr>
  </w:style>
  <w:style w:type="paragraph" w:customStyle="1" w:styleId="Pamatteksts20">
    <w:name w:val="Pamatteksts2"/>
    <w:basedOn w:val="Parasts"/>
    <w:link w:val="Bodytext"/>
    <w:rsid w:val="00E674BB"/>
    <w:pPr>
      <w:widowControl w:val="0"/>
      <w:shd w:val="clear" w:color="auto" w:fill="FFFFFF"/>
      <w:spacing w:line="355" w:lineRule="exact"/>
      <w:jc w:val="both"/>
    </w:pPr>
    <w:rPr>
      <w:sz w:val="18"/>
      <w:szCs w:val="18"/>
    </w:rPr>
  </w:style>
  <w:style w:type="character" w:customStyle="1" w:styleId="Pamatteksts10">
    <w:name w:val="Pamatteksts1"/>
    <w:rsid w:val="00E674BB"/>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tw4winMark">
    <w:name w:val="tw4winMark"/>
    <w:rsid w:val="00E674BB"/>
    <w:rPr>
      <w:rFonts w:ascii="Courier New" w:hAnsi="Courier New" w:cs="Courier New"/>
      <w:vanish/>
      <w:color w:val="800080"/>
      <w:vertAlign w:val="subscript"/>
    </w:rPr>
  </w:style>
  <w:style w:type="numbering" w:customStyle="1" w:styleId="Bezsaraksta1">
    <w:name w:val="Bez saraksta1"/>
    <w:next w:val="Bezsaraksta"/>
    <w:uiPriority w:val="99"/>
    <w:semiHidden/>
    <w:unhideWhenUsed/>
    <w:rsid w:val="004C27AC"/>
  </w:style>
  <w:style w:type="paragraph" w:customStyle="1" w:styleId="xl64">
    <w:name w:val="xl64"/>
    <w:basedOn w:val="Parasts"/>
    <w:rsid w:val="004C27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numbering" w:customStyle="1" w:styleId="Bezsaraksta11">
    <w:name w:val="Bez saraksta11"/>
    <w:next w:val="Bezsaraksta"/>
    <w:uiPriority w:val="99"/>
    <w:semiHidden/>
    <w:unhideWhenUsed/>
    <w:rsid w:val="004C27AC"/>
  </w:style>
  <w:style w:type="numbering" w:customStyle="1" w:styleId="Bezsaraksta2">
    <w:name w:val="Bez saraksta2"/>
    <w:next w:val="Bezsaraksta"/>
    <w:uiPriority w:val="99"/>
    <w:semiHidden/>
    <w:unhideWhenUsed/>
    <w:rsid w:val="004C27AC"/>
  </w:style>
  <w:style w:type="table" w:customStyle="1" w:styleId="Reatabula1">
    <w:name w:val="Režģa tabula1"/>
    <w:basedOn w:val="Parastatabula"/>
    <w:next w:val="Reatabula"/>
    <w:rsid w:val="004C2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
    <w:name w:val="Bez saraksta3"/>
    <w:next w:val="Bezsaraksta"/>
    <w:uiPriority w:val="99"/>
    <w:semiHidden/>
    <w:unhideWhenUsed/>
    <w:rsid w:val="004C27AC"/>
  </w:style>
  <w:style w:type="table" w:customStyle="1" w:styleId="Reatabula2">
    <w:name w:val="Režģa tabula2"/>
    <w:basedOn w:val="Parastatabula"/>
    <w:next w:val="Reatabula"/>
    <w:rsid w:val="004C2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
    <w:name w:val="Bez saraksta111"/>
    <w:next w:val="Bezsaraksta"/>
    <w:uiPriority w:val="99"/>
    <w:semiHidden/>
    <w:unhideWhenUsed/>
    <w:rsid w:val="004C27AC"/>
  </w:style>
  <w:style w:type="numbering" w:customStyle="1" w:styleId="Bezsaraksta21">
    <w:name w:val="Bez saraksta21"/>
    <w:next w:val="Bezsaraksta"/>
    <w:uiPriority w:val="99"/>
    <w:semiHidden/>
    <w:unhideWhenUsed/>
    <w:rsid w:val="004C27AC"/>
  </w:style>
  <w:style w:type="table" w:customStyle="1" w:styleId="Reatabula11">
    <w:name w:val="Režģa tabula11"/>
    <w:basedOn w:val="Parastatabula"/>
    <w:next w:val="Reatabula"/>
    <w:rsid w:val="004C2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C2135E"/>
  </w:style>
  <w:style w:type="table" w:customStyle="1" w:styleId="Reatabula3">
    <w:name w:val="Režģa tabula3"/>
    <w:basedOn w:val="Parastatabula"/>
    <w:next w:val="Reatabula"/>
    <w:rsid w:val="00C2135E"/>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WWNum31">
    <w:name w:val="WWNum31"/>
    <w:basedOn w:val="Bezsaraksta"/>
    <w:rsid w:val="00C2135E"/>
    <w:pPr>
      <w:numPr>
        <w:numId w:val="5"/>
      </w:numPr>
    </w:pPr>
  </w:style>
  <w:style w:type="paragraph" w:customStyle="1" w:styleId="CharCharCharCharCharChar">
    <w:name w:val="Char Char Char Char Char Char"/>
    <w:basedOn w:val="Parasts"/>
    <w:rsid w:val="00C2135E"/>
    <w:pPr>
      <w:widowControl w:val="0"/>
      <w:adjustRightInd w:val="0"/>
      <w:spacing w:after="160" w:line="240" w:lineRule="exact"/>
      <w:jc w:val="both"/>
    </w:pPr>
    <w:rPr>
      <w:rFonts w:ascii="Tahoma" w:hAnsi="Tahoma"/>
      <w:lang w:val="en-US" w:eastAsia="en-US"/>
    </w:rPr>
  </w:style>
  <w:style w:type="numbering" w:customStyle="1" w:styleId="Bezsaraksta5">
    <w:name w:val="Bez saraksta5"/>
    <w:next w:val="Bezsaraksta"/>
    <w:uiPriority w:val="99"/>
    <w:semiHidden/>
    <w:unhideWhenUsed/>
    <w:rsid w:val="00485B48"/>
  </w:style>
  <w:style w:type="numbering" w:customStyle="1" w:styleId="Bezsaraksta12">
    <w:name w:val="Bez saraksta12"/>
    <w:next w:val="Bezsaraksta"/>
    <w:uiPriority w:val="99"/>
    <w:semiHidden/>
    <w:unhideWhenUsed/>
    <w:rsid w:val="00485B48"/>
  </w:style>
  <w:style w:type="numbering" w:customStyle="1" w:styleId="Bezsaraksta22">
    <w:name w:val="Bez saraksta22"/>
    <w:next w:val="Bezsaraksta"/>
    <w:uiPriority w:val="99"/>
    <w:semiHidden/>
    <w:unhideWhenUsed/>
    <w:rsid w:val="00485B48"/>
  </w:style>
  <w:style w:type="numbering" w:customStyle="1" w:styleId="Bezsaraksta31">
    <w:name w:val="Bez saraksta31"/>
    <w:next w:val="Bezsaraksta"/>
    <w:uiPriority w:val="99"/>
    <w:semiHidden/>
    <w:unhideWhenUsed/>
    <w:rsid w:val="00485B48"/>
  </w:style>
  <w:style w:type="table" w:customStyle="1" w:styleId="Reatabula4">
    <w:name w:val="Režģa tabula4"/>
    <w:basedOn w:val="Parastatabula"/>
    <w:next w:val="Reatabula"/>
    <w:uiPriority w:val="59"/>
    <w:rsid w:val="0048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
    <w:name w:val="Bez saraksta41"/>
    <w:next w:val="Bezsaraksta"/>
    <w:uiPriority w:val="99"/>
    <w:semiHidden/>
    <w:unhideWhenUsed/>
    <w:rsid w:val="00485B48"/>
  </w:style>
  <w:style w:type="numbering" w:customStyle="1" w:styleId="Bezsaraksta51">
    <w:name w:val="Bez saraksta51"/>
    <w:next w:val="Bezsaraksta"/>
    <w:uiPriority w:val="99"/>
    <w:semiHidden/>
    <w:unhideWhenUsed/>
    <w:rsid w:val="00485B48"/>
  </w:style>
  <w:style w:type="numbering" w:customStyle="1" w:styleId="Bezsaraksta6">
    <w:name w:val="Bez saraksta6"/>
    <w:next w:val="Bezsaraksta"/>
    <w:uiPriority w:val="99"/>
    <w:semiHidden/>
    <w:unhideWhenUsed/>
    <w:rsid w:val="008C74BD"/>
  </w:style>
  <w:style w:type="numbering" w:customStyle="1" w:styleId="Bezsaraksta13">
    <w:name w:val="Bez saraksta13"/>
    <w:next w:val="Bezsaraksta"/>
    <w:uiPriority w:val="99"/>
    <w:semiHidden/>
    <w:unhideWhenUsed/>
    <w:rsid w:val="008C74BD"/>
  </w:style>
  <w:style w:type="numbering" w:customStyle="1" w:styleId="Bezsaraksta23">
    <w:name w:val="Bez saraksta23"/>
    <w:next w:val="Bezsaraksta"/>
    <w:semiHidden/>
    <w:unhideWhenUsed/>
    <w:rsid w:val="008C74BD"/>
  </w:style>
  <w:style w:type="numbering" w:customStyle="1" w:styleId="Bezsaraksta32">
    <w:name w:val="Bez saraksta32"/>
    <w:next w:val="Bezsaraksta"/>
    <w:uiPriority w:val="99"/>
    <w:semiHidden/>
    <w:unhideWhenUsed/>
    <w:rsid w:val="008C74BD"/>
  </w:style>
  <w:style w:type="table" w:customStyle="1" w:styleId="Reatabula5">
    <w:name w:val="Režģa tabula5"/>
    <w:basedOn w:val="Parastatabula"/>
    <w:next w:val="Reatabula"/>
    <w:rsid w:val="008C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2">
    <w:name w:val="Bez saraksta42"/>
    <w:next w:val="Bezsaraksta"/>
    <w:uiPriority w:val="99"/>
    <w:semiHidden/>
    <w:unhideWhenUsed/>
    <w:rsid w:val="008C74BD"/>
  </w:style>
  <w:style w:type="numbering" w:customStyle="1" w:styleId="Bezsaraksta52">
    <w:name w:val="Bez saraksta52"/>
    <w:next w:val="Bezsaraksta"/>
    <w:uiPriority w:val="99"/>
    <w:semiHidden/>
    <w:unhideWhenUsed/>
    <w:rsid w:val="008C74BD"/>
  </w:style>
  <w:style w:type="numbering" w:customStyle="1" w:styleId="Bezsaraksta7">
    <w:name w:val="Bez saraksta7"/>
    <w:next w:val="Bezsaraksta"/>
    <w:uiPriority w:val="99"/>
    <w:semiHidden/>
    <w:rsid w:val="00B7257C"/>
  </w:style>
  <w:style w:type="character" w:customStyle="1" w:styleId="FooterChar">
    <w:name w:val="Footer Char"/>
    <w:uiPriority w:val="99"/>
    <w:locked/>
    <w:rsid w:val="00B7257C"/>
    <w:rPr>
      <w:rFonts w:ascii="Calibri" w:hAnsi="Calibri"/>
      <w:sz w:val="22"/>
      <w:szCs w:val="22"/>
      <w:lang w:val="lv-LV" w:eastAsia="en-US" w:bidi="ar-SA"/>
    </w:rPr>
  </w:style>
  <w:style w:type="paragraph" w:styleId="Dokumentakarte">
    <w:name w:val="Document Map"/>
    <w:basedOn w:val="Parasts"/>
    <w:link w:val="DokumentakarteRakstz"/>
    <w:uiPriority w:val="99"/>
    <w:rsid w:val="00B7257C"/>
    <w:pPr>
      <w:shd w:val="clear" w:color="auto" w:fill="000080"/>
    </w:pPr>
    <w:rPr>
      <w:rFonts w:ascii="Tahoma" w:hAnsi="Tahoma" w:cs="Tahoma"/>
    </w:rPr>
  </w:style>
  <w:style w:type="character" w:customStyle="1" w:styleId="DokumentakarteRakstz">
    <w:name w:val="Dokumenta karte Rakstz."/>
    <w:link w:val="Dokumentakarte"/>
    <w:uiPriority w:val="99"/>
    <w:rsid w:val="00B7257C"/>
    <w:rPr>
      <w:rFonts w:ascii="Tahoma" w:hAnsi="Tahoma" w:cs="Tahoma"/>
      <w:shd w:val="clear" w:color="auto" w:fill="000080"/>
    </w:rPr>
  </w:style>
  <w:style w:type="numbering" w:customStyle="1" w:styleId="Bezsaraksta8">
    <w:name w:val="Bez saraksta8"/>
    <w:next w:val="Bezsaraksta"/>
    <w:uiPriority w:val="99"/>
    <w:semiHidden/>
    <w:unhideWhenUsed/>
    <w:rsid w:val="004C696F"/>
  </w:style>
  <w:style w:type="character" w:customStyle="1" w:styleId="Heading2Char">
    <w:name w:val="Heading 2 Char"/>
    <w:locked/>
    <w:rsid w:val="004C696F"/>
    <w:rPr>
      <w:rFonts w:eastAsia="Calibri"/>
      <w:b/>
      <w:bCs/>
      <w:sz w:val="36"/>
      <w:szCs w:val="36"/>
      <w:lang w:val="lv-LV" w:eastAsia="lv-LV" w:bidi="ar-SA"/>
    </w:rPr>
  </w:style>
  <w:style w:type="numbering" w:customStyle="1" w:styleId="Bezsaraksta9">
    <w:name w:val="Bez saraksta9"/>
    <w:next w:val="Bezsaraksta"/>
    <w:uiPriority w:val="99"/>
    <w:semiHidden/>
    <w:unhideWhenUsed/>
    <w:rsid w:val="00B9659A"/>
  </w:style>
  <w:style w:type="numbering" w:customStyle="1" w:styleId="Bezsaraksta14">
    <w:name w:val="Bez saraksta14"/>
    <w:next w:val="Bezsaraksta"/>
    <w:semiHidden/>
    <w:unhideWhenUsed/>
    <w:rsid w:val="00B9659A"/>
  </w:style>
  <w:style w:type="numbering" w:customStyle="1" w:styleId="Bezsaraksta24">
    <w:name w:val="Bez saraksta24"/>
    <w:next w:val="Bezsaraksta"/>
    <w:uiPriority w:val="99"/>
    <w:semiHidden/>
    <w:unhideWhenUsed/>
    <w:rsid w:val="00B9659A"/>
  </w:style>
  <w:style w:type="paragraph" w:customStyle="1" w:styleId="NoSpacing3">
    <w:name w:val="No Spacing3"/>
    <w:rsid w:val="00B9659A"/>
    <w:rPr>
      <w:rFonts w:eastAsia="Calibri"/>
      <w:sz w:val="24"/>
      <w:szCs w:val="24"/>
    </w:rPr>
  </w:style>
  <w:style w:type="numbering" w:customStyle="1" w:styleId="Bezsaraksta10">
    <w:name w:val="Bez saraksta10"/>
    <w:next w:val="Bezsaraksta"/>
    <w:uiPriority w:val="99"/>
    <w:semiHidden/>
    <w:unhideWhenUsed/>
    <w:rsid w:val="007C30F3"/>
  </w:style>
  <w:style w:type="numbering" w:customStyle="1" w:styleId="Bezsaraksta15">
    <w:name w:val="Bez saraksta15"/>
    <w:next w:val="Bezsaraksta"/>
    <w:semiHidden/>
    <w:unhideWhenUsed/>
    <w:rsid w:val="007C30F3"/>
  </w:style>
  <w:style w:type="numbering" w:customStyle="1" w:styleId="Bezsaraksta25">
    <w:name w:val="Bez saraksta25"/>
    <w:next w:val="Bezsaraksta"/>
    <w:uiPriority w:val="99"/>
    <w:semiHidden/>
    <w:unhideWhenUsed/>
    <w:rsid w:val="007C30F3"/>
  </w:style>
  <w:style w:type="table" w:customStyle="1" w:styleId="Reatabula6">
    <w:name w:val="Režģa tabula6"/>
    <w:basedOn w:val="Parastatabula"/>
    <w:next w:val="Reatabula"/>
    <w:uiPriority w:val="59"/>
    <w:rsid w:val="007C30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
    <w:name w:val="Bez saraksta16"/>
    <w:next w:val="Bezsaraksta"/>
    <w:uiPriority w:val="99"/>
    <w:semiHidden/>
    <w:unhideWhenUsed/>
    <w:rsid w:val="0062627A"/>
  </w:style>
  <w:style w:type="numbering" w:customStyle="1" w:styleId="Bezsaraksta17">
    <w:name w:val="Bez saraksta17"/>
    <w:next w:val="Bezsaraksta"/>
    <w:uiPriority w:val="99"/>
    <w:semiHidden/>
    <w:unhideWhenUsed/>
    <w:rsid w:val="0062627A"/>
  </w:style>
  <w:style w:type="table" w:customStyle="1" w:styleId="Reatabula7">
    <w:name w:val="Režģa tabula7"/>
    <w:basedOn w:val="Parastatabula"/>
    <w:next w:val="Reatabula"/>
    <w:uiPriority w:val="39"/>
    <w:rsid w:val="006262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6">
    <w:name w:val="Bez saraksta26"/>
    <w:next w:val="Bezsaraksta"/>
    <w:semiHidden/>
    <w:unhideWhenUsed/>
    <w:rsid w:val="0062627A"/>
  </w:style>
  <w:style w:type="numbering" w:customStyle="1" w:styleId="Bezsaraksta18">
    <w:name w:val="Bez saraksta18"/>
    <w:next w:val="Bezsaraksta"/>
    <w:uiPriority w:val="99"/>
    <w:semiHidden/>
    <w:unhideWhenUsed/>
    <w:rsid w:val="004435CB"/>
  </w:style>
  <w:style w:type="numbering" w:customStyle="1" w:styleId="Bezsaraksta19">
    <w:name w:val="Bez saraksta19"/>
    <w:next w:val="Bezsaraksta"/>
    <w:uiPriority w:val="99"/>
    <w:semiHidden/>
    <w:unhideWhenUsed/>
    <w:rsid w:val="004435CB"/>
  </w:style>
  <w:style w:type="paragraph" w:customStyle="1" w:styleId="Parasts1">
    <w:name w:val="Parasts1"/>
    <w:qFormat/>
    <w:rsid w:val="004435CB"/>
    <w:pPr>
      <w:widowControl w:val="0"/>
      <w:suppressAutoHyphens/>
      <w:spacing w:after="200" w:line="276" w:lineRule="auto"/>
    </w:pPr>
    <w:rPr>
      <w:rFonts w:eastAsia="SimSun" w:cs="Mangal"/>
      <w:color w:val="00000A"/>
      <w:sz w:val="24"/>
      <w:szCs w:val="24"/>
      <w:lang w:eastAsia="zh-CN" w:bidi="hi-IN"/>
    </w:rPr>
  </w:style>
  <w:style w:type="character" w:customStyle="1" w:styleId="Internetasaite">
    <w:name w:val="Interneta saite"/>
    <w:uiPriority w:val="99"/>
    <w:unhideWhenUsed/>
    <w:rsid w:val="004435CB"/>
    <w:rPr>
      <w:color w:val="0000FF"/>
      <w:u w:val="single"/>
    </w:rPr>
  </w:style>
  <w:style w:type="character" w:customStyle="1" w:styleId="Uzsvars">
    <w:name w:val="Uzsvars"/>
    <w:uiPriority w:val="20"/>
    <w:qFormat/>
    <w:rsid w:val="004435CB"/>
    <w:rPr>
      <w:i/>
      <w:iCs/>
    </w:rPr>
  </w:style>
  <w:style w:type="character" w:customStyle="1" w:styleId="ListLabel1">
    <w:name w:val="ListLabel 1"/>
    <w:rsid w:val="004435CB"/>
    <w:rPr>
      <w:rFonts w:cs="Courier New"/>
    </w:rPr>
  </w:style>
  <w:style w:type="character" w:customStyle="1" w:styleId="ListLabel2">
    <w:name w:val="ListLabel 2"/>
    <w:rsid w:val="004435CB"/>
    <w:rPr>
      <w:rFonts w:eastAsia="Calibri"/>
    </w:rPr>
  </w:style>
  <w:style w:type="character" w:customStyle="1" w:styleId="ListLabel3">
    <w:name w:val="ListLabel 3"/>
    <w:rsid w:val="004435CB"/>
    <w:rPr>
      <w:b/>
    </w:rPr>
  </w:style>
  <w:style w:type="paragraph" w:customStyle="1" w:styleId="Virsraksts">
    <w:name w:val="Virsraksts"/>
    <w:basedOn w:val="Parasts1"/>
    <w:next w:val="Pamatteksts"/>
    <w:qFormat/>
    <w:rsid w:val="004435CB"/>
    <w:pPr>
      <w:keepNext/>
      <w:spacing w:before="240" w:after="120"/>
    </w:pPr>
    <w:rPr>
      <w:rFonts w:ascii="Liberation Sans" w:eastAsia="Lucida Sans Unicode" w:hAnsi="Liberation Sans"/>
      <w:sz w:val="28"/>
      <w:szCs w:val="28"/>
    </w:rPr>
  </w:style>
  <w:style w:type="paragraph" w:customStyle="1" w:styleId="Parakstsobjektam">
    <w:name w:val="Paraksts objektam"/>
    <w:basedOn w:val="Parasts1"/>
    <w:qFormat/>
    <w:rsid w:val="004435CB"/>
    <w:pPr>
      <w:suppressLineNumbers/>
      <w:spacing w:before="120" w:after="120"/>
    </w:pPr>
    <w:rPr>
      <w:i/>
      <w:iCs/>
    </w:rPr>
  </w:style>
  <w:style w:type="paragraph" w:customStyle="1" w:styleId="Rdtjs">
    <w:name w:val="Rādītājs"/>
    <w:basedOn w:val="Parasts1"/>
    <w:qFormat/>
    <w:rsid w:val="004435CB"/>
    <w:pPr>
      <w:suppressLineNumbers/>
    </w:pPr>
  </w:style>
  <w:style w:type="paragraph" w:customStyle="1" w:styleId="Pamattekstaatkpe">
    <w:name w:val="Pamatteksta atkāpe"/>
    <w:basedOn w:val="Parasts1"/>
    <w:uiPriority w:val="99"/>
    <w:semiHidden/>
    <w:unhideWhenUsed/>
    <w:qFormat/>
    <w:rsid w:val="004435CB"/>
    <w:pPr>
      <w:spacing w:after="120"/>
      <w:ind w:left="283"/>
    </w:pPr>
    <w:rPr>
      <w:rFonts w:eastAsia="Times New Roman" w:cs="Times New Roman"/>
      <w:color w:val="auto"/>
      <w:lang w:eastAsia="en-US" w:bidi="ar-SA"/>
    </w:rPr>
  </w:style>
  <w:style w:type="paragraph" w:customStyle="1" w:styleId="Ietvarasaturs">
    <w:name w:val="Ietvara saturs"/>
    <w:basedOn w:val="Parasts1"/>
    <w:qFormat/>
    <w:rsid w:val="004435CB"/>
  </w:style>
  <w:style w:type="table" w:customStyle="1" w:styleId="Reatabula8">
    <w:name w:val="Režģa tabula8"/>
    <w:basedOn w:val="Parastatabula"/>
    <w:next w:val="Reatabula"/>
    <w:rsid w:val="004435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4435CB"/>
    <w:rPr>
      <w:sz w:val="24"/>
      <w:szCs w:val="24"/>
    </w:rPr>
  </w:style>
  <w:style w:type="numbering" w:customStyle="1" w:styleId="Bezsaraksta27">
    <w:name w:val="Bez saraksta27"/>
    <w:next w:val="Bezsaraksta"/>
    <w:semiHidden/>
    <w:unhideWhenUsed/>
    <w:rsid w:val="004435CB"/>
  </w:style>
  <w:style w:type="paragraph" w:customStyle="1" w:styleId="tv2132">
    <w:name w:val="tv2132"/>
    <w:basedOn w:val="Parasts"/>
    <w:qFormat/>
    <w:rsid w:val="004435CB"/>
    <w:pPr>
      <w:spacing w:line="360" w:lineRule="auto"/>
      <w:ind w:firstLine="300"/>
    </w:pPr>
    <w:rPr>
      <w:color w:val="414142"/>
    </w:rPr>
  </w:style>
  <w:style w:type="table" w:customStyle="1" w:styleId="Reatabula12">
    <w:name w:val="Režģa tabula12"/>
    <w:basedOn w:val="Parastatabula"/>
    <w:next w:val="Reatabula"/>
    <w:uiPriority w:val="3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3">
    <w:name w:val="Bez saraksta33"/>
    <w:next w:val="Bezsaraksta"/>
    <w:uiPriority w:val="99"/>
    <w:semiHidden/>
    <w:unhideWhenUsed/>
    <w:rsid w:val="004435CB"/>
  </w:style>
  <w:style w:type="paragraph" w:customStyle="1" w:styleId="nais1">
    <w:name w:val="nais1"/>
    <w:basedOn w:val="Parasts"/>
    <w:rsid w:val="004435CB"/>
    <w:pPr>
      <w:spacing w:before="100" w:beforeAutospacing="1" w:after="100" w:afterAutospacing="1"/>
    </w:pPr>
    <w:rPr>
      <w:sz w:val="24"/>
      <w:szCs w:val="24"/>
    </w:rPr>
  </w:style>
  <w:style w:type="table" w:customStyle="1" w:styleId="Reatabula31">
    <w:name w:val="Režģa tabula31"/>
    <w:basedOn w:val="Parastatabula"/>
    <w:next w:val="Reatabula"/>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5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3">
    <w:name w:val="Bez saraksta43"/>
    <w:next w:val="Bezsaraksta"/>
    <w:uiPriority w:val="99"/>
    <w:semiHidden/>
    <w:unhideWhenUsed/>
    <w:rsid w:val="004435CB"/>
  </w:style>
  <w:style w:type="table" w:customStyle="1" w:styleId="Reatabula41">
    <w:name w:val="Režģa tabula41"/>
    <w:basedOn w:val="Parastatabula"/>
    <w:next w:val="Reatabula"/>
    <w:uiPriority w:val="5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0">
    <w:name w:val="Bez saraksta20"/>
    <w:next w:val="Bezsaraksta"/>
    <w:uiPriority w:val="99"/>
    <w:semiHidden/>
    <w:unhideWhenUsed/>
    <w:rsid w:val="00063943"/>
  </w:style>
  <w:style w:type="table" w:customStyle="1" w:styleId="Reatabula9">
    <w:name w:val="Režģa tabula9"/>
    <w:basedOn w:val="Parastatabula"/>
    <w:next w:val="Reatabula"/>
    <w:uiPriority w:val="59"/>
    <w:rsid w:val="000639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0">
    <w:name w:val="Bez saraksta110"/>
    <w:next w:val="Bezsaraksta"/>
    <w:semiHidden/>
    <w:unhideWhenUsed/>
    <w:rsid w:val="00063943"/>
  </w:style>
  <w:style w:type="paragraph" w:customStyle="1" w:styleId="ol-foreground">
    <w:name w:val="ol-foreground"/>
    <w:basedOn w:val="Parasts"/>
    <w:uiPriority w:val="99"/>
    <w:qFormat/>
    <w:rsid w:val="00063943"/>
    <w:pPr>
      <w:shd w:val="clear" w:color="auto" w:fill="F6F6F6"/>
      <w:spacing w:after="75"/>
    </w:pPr>
    <w:rPr>
      <w:sz w:val="24"/>
      <w:szCs w:val="24"/>
    </w:rPr>
  </w:style>
  <w:style w:type="paragraph" w:customStyle="1" w:styleId="WW-BodyText2">
    <w:name w:val="WW-Body Text 2"/>
    <w:basedOn w:val="Parasts"/>
    <w:uiPriority w:val="99"/>
    <w:rsid w:val="00063943"/>
    <w:pPr>
      <w:widowControl w:val="0"/>
      <w:suppressAutoHyphens/>
      <w:overflowPunct w:val="0"/>
      <w:autoSpaceDE w:val="0"/>
      <w:ind w:firstLine="720"/>
      <w:jc w:val="both"/>
      <w:textAlignment w:val="baseline"/>
    </w:pPr>
    <w:rPr>
      <w:rFonts w:ascii="Times New Roman BaltRim" w:eastAsia="Calibri" w:hAnsi="Times New Roman BaltRim"/>
      <w:sz w:val="24"/>
      <w:lang w:eastAsia="en-US"/>
    </w:rPr>
  </w:style>
  <w:style w:type="numbering" w:customStyle="1" w:styleId="Bezsaraksta28">
    <w:name w:val="Bez saraksta28"/>
    <w:next w:val="Bezsaraksta"/>
    <w:uiPriority w:val="99"/>
    <w:semiHidden/>
    <w:unhideWhenUsed/>
    <w:rsid w:val="00063943"/>
  </w:style>
  <w:style w:type="paragraph" w:customStyle="1" w:styleId="Nosaukums1">
    <w:name w:val="Nosaukums1"/>
    <w:basedOn w:val="Parasts"/>
    <w:next w:val="Parasts"/>
    <w:uiPriority w:val="10"/>
    <w:qFormat/>
    <w:rsid w:val="00063943"/>
    <w:pPr>
      <w:pBdr>
        <w:bottom w:val="single" w:sz="8" w:space="4" w:color="4F81BD"/>
      </w:pBdr>
      <w:spacing w:after="300"/>
      <w:contextualSpacing/>
    </w:pPr>
    <w:rPr>
      <w:rFonts w:ascii="Cambria" w:hAnsi="Cambria"/>
      <w:color w:val="17365D"/>
      <w:spacing w:val="5"/>
      <w:kern w:val="28"/>
      <w:sz w:val="52"/>
      <w:szCs w:val="52"/>
    </w:rPr>
  </w:style>
  <w:style w:type="table" w:customStyle="1" w:styleId="Reatabula13">
    <w:name w:val="Režģa tabula13"/>
    <w:basedOn w:val="Parastatabula"/>
    <w:next w:val="Reatabula"/>
    <w:uiPriority w:val="39"/>
    <w:rsid w:val="000639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9">
    <w:name w:val="Bez saraksta29"/>
    <w:next w:val="Bezsaraksta"/>
    <w:uiPriority w:val="99"/>
    <w:semiHidden/>
    <w:unhideWhenUsed/>
    <w:rsid w:val="00464781"/>
  </w:style>
  <w:style w:type="numbering" w:customStyle="1" w:styleId="Bezsaraksta112">
    <w:name w:val="Bez saraksta112"/>
    <w:next w:val="Bezsaraksta"/>
    <w:uiPriority w:val="99"/>
    <w:semiHidden/>
    <w:unhideWhenUsed/>
    <w:rsid w:val="00464781"/>
  </w:style>
  <w:style w:type="table" w:customStyle="1" w:styleId="Reatabula10">
    <w:name w:val="Režģa tabula10"/>
    <w:basedOn w:val="Parastatabula"/>
    <w:next w:val="Reatabula"/>
    <w:uiPriority w:val="39"/>
    <w:rsid w:val="00464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0">
    <w:name w:val="Bez saraksta210"/>
    <w:next w:val="Bezsaraksta"/>
    <w:uiPriority w:val="99"/>
    <w:semiHidden/>
    <w:unhideWhenUsed/>
    <w:rsid w:val="00464781"/>
  </w:style>
  <w:style w:type="table" w:customStyle="1" w:styleId="Reatabula14">
    <w:name w:val="Režģa tabula14"/>
    <w:basedOn w:val="Parastatabula"/>
    <w:next w:val="Reatabula"/>
    <w:uiPriority w:val="39"/>
    <w:rsid w:val="004647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4">
    <w:name w:val="Bez saraksta34"/>
    <w:next w:val="Bezsaraksta"/>
    <w:semiHidden/>
    <w:unhideWhenUsed/>
    <w:rsid w:val="00464781"/>
  </w:style>
  <w:style w:type="table" w:customStyle="1" w:styleId="Reatabula22">
    <w:name w:val="Režģa tabula22"/>
    <w:basedOn w:val="Parastatabula"/>
    <w:next w:val="Reatabula"/>
    <w:uiPriority w:val="59"/>
    <w:rsid w:val="004647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4">
    <w:name w:val="Bez saraksta44"/>
    <w:next w:val="Bezsaraksta"/>
    <w:uiPriority w:val="99"/>
    <w:semiHidden/>
    <w:unhideWhenUsed/>
    <w:rsid w:val="00464781"/>
  </w:style>
  <w:style w:type="numbering" w:customStyle="1" w:styleId="Bezsaraksta30">
    <w:name w:val="Bez saraksta30"/>
    <w:next w:val="Bezsaraksta"/>
    <w:uiPriority w:val="99"/>
    <w:semiHidden/>
    <w:unhideWhenUsed/>
    <w:rsid w:val="001C6386"/>
  </w:style>
  <w:style w:type="table" w:customStyle="1" w:styleId="Reatabula15">
    <w:name w:val="Režģa tabula15"/>
    <w:basedOn w:val="Parastatabula"/>
    <w:next w:val="Reatabula"/>
    <w:uiPriority w:val="39"/>
    <w:rsid w:val="001C6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1C6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3">
    <w:name w:val="Bez saraksta113"/>
    <w:next w:val="Bezsaraksta"/>
    <w:uiPriority w:val="99"/>
    <w:semiHidden/>
    <w:unhideWhenUsed/>
    <w:rsid w:val="001C6386"/>
  </w:style>
  <w:style w:type="table" w:customStyle="1" w:styleId="Reatabula23">
    <w:name w:val="Režģa tabula23"/>
    <w:basedOn w:val="Parastatabula"/>
    <w:next w:val="Reatabula"/>
    <w:uiPriority w:val="59"/>
    <w:rsid w:val="001C638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1">
    <w:name w:val="Bez saraksta211"/>
    <w:next w:val="Bezsaraksta"/>
    <w:uiPriority w:val="99"/>
    <w:semiHidden/>
    <w:unhideWhenUsed/>
    <w:rsid w:val="001C6386"/>
  </w:style>
  <w:style w:type="table" w:customStyle="1" w:styleId="Reatabula32">
    <w:name w:val="Režģa tabula32"/>
    <w:basedOn w:val="Parastatabula"/>
    <w:next w:val="Reatabula"/>
    <w:rsid w:val="001C6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4344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4344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virsraksts1">
    <w:name w:val="Apakšvirsraksts1"/>
    <w:basedOn w:val="Parasts"/>
    <w:next w:val="Parasts"/>
    <w:uiPriority w:val="11"/>
    <w:qFormat/>
    <w:rsid w:val="00434457"/>
    <w:pPr>
      <w:numPr>
        <w:ilvl w:val="1"/>
      </w:numPr>
    </w:pPr>
    <w:rPr>
      <w:rFonts w:ascii="Cambria" w:hAnsi="Cambria"/>
      <w:i/>
      <w:iCs/>
      <w:color w:val="4F81BD"/>
      <w:spacing w:val="15"/>
      <w:sz w:val="24"/>
      <w:szCs w:val="24"/>
    </w:rPr>
  </w:style>
  <w:style w:type="paragraph" w:customStyle="1" w:styleId="msonospacing0">
    <w:name w:val="msonospacing"/>
    <w:rsid w:val="00434457"/>
    <w:rPr>
      <w:rFonts w:ascii="Calibri" w:eastAsia="Calibri" w:hAnsi="Calibri"/>
      <w:sz w:val="22"/>
      <w:szCs w:val="22"/>
      <w:lang w:val="en-US" w:eastAsia="zh-CN"/>
    </w:rPr>
  </w:style>
  <w:style w:type="table" w:customStyle="1" w:styleId="Reatabula24">
    <w:name w:val="Režģa tabula24"/>
    <w:basedOn w:val="Parastatabula"/>
    <w:next w:val="Reatabula"/>
    <w:uiPriority w:val="59"/>
    <w:rsid w:val="004344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matasnosaukums">
    <w:name w:val="Book Title"/>
    <w:uiPriority w:val="33"/>
    <w:qFormat/>
    <w:rsid w:val="00434457"/>
    <w:rPr>
      <w:b/>
      <w:bCs/>
      <w:smallCaps/>
      <w:spacing w:val="5"/>
    </w:rPr>
  </w:style>
  <w:style w:type="numbering" w:customStyle="1" w:styleId="Bezsaraksta35">
    <w:name w:val="Bez saraksta35"/>
    <w:next w:val="Bezsaraksta"/>
    <w:semiHidden/>
    <w:unhideWhenUsed/>
    <w:rsid w:val="004D727A"/>
  </w:style>
  <w:style w:type="numbering" w:customStyle="1" w:styleId="Bezsaraksta36">
    <w:name w:val="Bez saraksta36"/>
    <w:next w:val="Bezsaraksta"/>
    <w:semiHidden/>
    <w:unhideWhenUsed/>
    <w:rsid w:val="001B3C45"/>
  </w:style>
  <w:style w:type="table" w:customStyle="1" w:styleId="Reatabula19">
    <w:name w:val="Režģa tabula19"/>
    <w:basedOn w:val="Parastatabula"/>
    <w:next w:val="Reatabula"/>
    <w:uiPriority w:val="59"/>
    <w:rsid w:val="001B3C45"/>
    <w:pPr>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4">
    <w:name w:val="Bez saraksta114"/>
    <w:next w:val="Bezsaraksta"/>
    <w:uiPriority w:val="99"/>
    <w:semiHidden/>
    <w:unhideWhenUsed/>
    <w:rsid w:val="001B3C45"/>
  </w:style>
  <w:style w:type="table" w:customStyle="1" w:styleId="Reatabula110">
    <w:name w:val="Režģa tabula110"/>
    <w:basedOn w:val="Parastatabula"/>
    <w:next w:val="Reatabula"/>
    <w:uiPriority w:val="39"/>
    <w:rsid w:val="001B3C45"/>
    <w:pPr>
      <w:ind w:firstLine="567"/>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2">
    <w:name w:val="Bez saraksta212"/>
    <w:next w:val="Bezsaraksta"/>
    <w:uiPriority w:val="99"/>
    <w:semiHidden/>
    <w:unhideWhenUsed/>
    <w:rsid w:val="001B3C45"/>
  </w:style>
  <w:style w:type="character" w:customStyle="1" w:styleId="BodyTextIndentChar1">
    <w:name w:val="Body Text Indent Char1"/>
    <w:uiPriority w:val="99"/>
    <w:semiHidden/>
    <w:rsid w:val="001B3C45"/>
    <w:rPr>
      <w:rFonts w:ascii="Arial" w:eastAsia="Times New Roman" w:hAnsi="Arial" w:cs="Arial"/>
      <w:sz w:val="22"/>
      <w:szCs w:val="22"/>
    </w:rPr>
  </w:style>
  <w:style w:type="table" w:customStyle="1" w:styleId="Reatabula25">
    <w:name w:val="Režģa tabula25"/>
    <w:basedOn w:val="Parastatabula"/>
    <w:next w:val="Reatabula"/>
    <w:uiPriority w:val="59"/>
    <w:rsid w:val="001B3C45"/>
    <w:pPr>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7">
    <w:name w:val="Bez saraksta37"/>
    <w:next w:val="Bezsaraksta"/>
    <w:uiPriority w:val="99"/>
    <w:semiHidden/>
    <w:unhideWhenUsed/>
    <w:rsid w:val="001B3C45"/>
  </w:style>
  <w:style w:type="numbering" w:customStyle="1" w:styleId="Bezsaraksta45">
    <w:name w:val="Bez saraksta45"/>
    <w:next w:val="Bezsaraksta"/>
    <w:semiHidden/>
    <w:unhideWhenUsed/>
    <w:rsid w:val="001B3C45"/>
  </w:style>
  <w:style w:type="numbering" w:customStyle="1" w:styleId="Bezsaraksta38">
    <w:name w:val="Bez saraksta38"/>
    <w:next w:val="Bezsaraksta"/>
    <w:uiPriority w:val="99"/>
    <w:semiHidden/>
    <w:unhideWhenUsed/>
    <w:rsid w:val="00214302"/>
  </w:style>
  <w:style w:type="numbering" w:customStyle="1" w:styleId="Bezsaraksta115">
    <w:name w:val="Bez saraksta115"/>
    <w:next w:val="Bezsaraksta"/>
    <w:uiPriority w:val="99"/>
    <w:semiHidden/>
    <w:unhideWhenUsed/>
    <w:rsid w:val="00214302"/>
  </w:style>
  <w:style w:type="table" w:customStyle="1" w:styleId="Reatabula20">
    <w:name w:val="Režģa tabula20"/>
    <w:basedOn w:val="Parastatabula"/>
    <w:next w:val="Reatabula"/>
    <w:rsid w:val="002143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eventslatestdate2">
    <w:name w:val="mod_events_latest_date2"/>
    <w:rsid w:val="00214302"/>
  </w:style>
  <w:style w:type="character" w:customStyle="1" w:styleId="modeventslatestcontent2">
    <w:name w:val="mod_events_latest_content2"/>
    <w:rsid w:val="00214302"/>
  </w:style>
  <w:style w:type="numbering" w:customStyle="1" w:styleId="Bezsaraksta213">
    <w:name w:val="Bez saraksta213"/>
    <w:next w:val="Bezsaraksta"/>
    <w:uiPriority w:val="99"/>
    <w:semiHidden/>
    <w:unhideWhenUsed/>
    <w:rsid w:val="00214302"/>
  </w:style>
  <w:style w:type="numbering" w:customStyle="1" w:styleId="Bezsaraksta39">
    <w:name w:val="Bez saraksta39"/>
    <w:next w:val="Bezsaraksta"/>
    <w:semiHidden/>
    <w:unhideWhenUsed/>
    <w:rsid w:val="00214302"/>
  </w:style>
  <w:style w:type="table" w:customStyle="1" w:styleId="Reatabula33">
    <w:name w:val="Režģa tabula33"/>
    <w:basedOn w:val="Parastatabula"/>
    <w:next w:val="Reatabula"/>
    <w:uiPriority w:val="39"/>
    <w:rsid w:val="002143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0">
    <w:name w:val="Bez saraksta40"/>
    <w:next w:val="Bezsaraksta"/>
    <w:uiPriority w:val="99"/>
    <w:semiHidden/>
    <w:unhideWhenUsed/>
    <w:rsid w:val="00E15080"/>
  </w:style>
  <w:style w:type="numbering" w:customStyle="1" w:styleId="Bezsaraksta116">
    <w:name w:val="Bez saraksta116"/>
    <w:next w:val="Bezsaraksta"/>
    <w:uiPriority w:val="99"/>
    <w:semiHidden/>
    <w:unhideWhenUsed/>
    <w:rsid w:val="00E15080"/>
  </w:style>
  <w:style w:type="numbering" w:customStyle="1" w:styleId="Bezsaraksta46">
    <w:name w:val="Bez saraksta46"/>
    <w:next w:val="Bezsaraksta"/>
    <w:uiPriority w:val="99"/>
    <w:semiHidden/>
    <w:unhideWhenUsed/>
    <w:rsid w:val="002A0046"/>
  </w:style>
  <w:style w:type="numbering" w:customStyle="1" w:styleId="Bezsaraksta117">
    <w:name w:val="Bez saraksta117"/>
    <w:next w:val="Bezsaraksta"/>
    <w:uiPriority w:val="99"/>
    <w:semiHidden/>
    <w:unhideWhenUsed/>
    <w:rsid w:val="002A0046"/>
  </w:style>
  <w:style w:type="table" w:customStyle="1" w:styleId="Reatabula26">
    <w:name w:val="Režģa tabula26"/>
    <w:basedOn w:val="Parastatabula"/>
    <w:next w:val="Reatabula"/>
    <w:uiPriority w:val="59"/>
    <w:rsid w:val="002A00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4">
    <w:name w:val="Bez saraksta214"/>
    <w:next w:val="Bezsaraksta"/>
    <w:uiPriority w:val="99"/>
    <w:semiHidden/>
    <w:unhideWhenUsed/>
    <w:rsid w:val="002A0046"/>
  </w:style>
  <w:style w:type="table" w:customStyle="1" w:styleId="Reatabula111">
    <w:name w:val="Režģa tabula111"/>
    <w:basedOn w:val="Parastatabula"/>
    <w:next w:val="Reatabula"/>
    <w:rsid w:val="002A0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0">
    <w:name w:val="Bez saraksta310"/>
    <w:next w:val="Bezsaraksta"/>
    <w:semiHidden/>
    <w:unhideWhenUsed/>
    <w:rsid w:val="002A0046"/>
  </w:style>
  <w:style w:type="table" w:customStyle="1" w:styleId="Reatabula27">
    <w:name w:val="Režģa tabula27"/>
    <w:basedOn w:val="Parastatabula"/>
    <w:next w:val="Reatabula"/>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7">
    <w:name w:val="Bez saraksta47"/>
    <w:next w:val="Bezsaraksta"/>
    <w:semiHidden/>
    <w:unhideWhenUsed/>
    <w:rsid w:val="002A0046"/>
  </w:style>
  <w:style w:type="table" w:customStyle="1" w:styleId="Reatabula34">
    <w:name w:val="Režģa tabula34"/>
    <w:basedOn w:val="Parastatabula"/>
    <w:next w:val="Reatabula"/>
    <w:uiPriority w:val="59"/>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3">
    <w:name w:val="Bez saraksta53"/>
    <w:next w:val="Bezsaraksta"/>
    <w:semiHidden/>
    <w:unhideWhenUsed/>
    <w:rsid w:val="002A0046"/>
  </w:style>
  <w:style w:type="table" w:customStyle="1" w:styleId="Reatabula42">
    <w:name w:val="Režģa tabula42"/>
    <w:basedOn w:val="Parastatabula"/>
    <w:next w:val="Reatabula"/>
    <w:uiPriority w:val="59"/>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2A0046"/>
  </w:style>
  <w:style w:type="table" w:customStyle="1" w:styleId="Reatabula112">
    <w:name w:val="Režģa tabula112"/>
    <w:basedOn w:val="Parastatabula"/>
    <w:next w:val="Reatabula"/>
    <w:uiPriority w:val="59"/>
    <w:rsid w:val="002A004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
    <w:name w:val="Bez saraksta61"/>
    <w:next w:val="Bezsaraksta"/>
    <w:uiPriority w:val="99"/>
    <w:semiHidden/>
    <w:unhideWhenUsed/>
    <w:rsid w:val="002A0046"/>
  </w:style>
  <w:style w:type="table" w:customStyle="1" w:styleId="Reatabula51">
    <w:name w:val="Režģa tabula51"/>
    <w:basedOn w:val="Parastatabula"/>
    <w:next w:val="Reatabula"/>
    <w:uiPriority w:val="59"/>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8">
    <w:name w:val="Bez saraksta48"/>
    <w:next w:val="Bezsaraksta"/>
    <w:semiHidden/>
    <w:unhideWhenUsed/>
    <w:rsid w:val="00911349"/>
  </w:style>
  <w:style w:type="numbering" w:customStyle="1" w:styleId="Bezsaraksta118">
    <w:name w:val="Bez saraksta118"/>
    <w:next w:val="Bezsaraksta"/>
    <w:uiPriority w:val="99"/>
    <w:semiHidden/>
    <w:unhideWhenUsed/>
    <w:rsid w:val="00911349"/>
  </w:style>
  <w:style w:type="table" w:customStyle="1" w:styleId="Reatabula28">
    <w:name w:val="Režģa tabula28"/>
    <w:basedOn w:val="Parastatabula"/>
    <w:next w:val="Reatabula"/>
    <w:uiPriority w:val="59"/>
    <w:rsid w:val="009113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5">
    <w:name w:val="Bez saraksta215"/>
    <w:next w:val="Bezsaraksta"/>
    <w:semiHidden/>
    <w:unhideWhenUsed/>
    <w:rsid w:val="00911349"/>
  </w:style>
  <w:style w:type="table" w:customStyle="1" w:styleId="Reatabula113">
    <w:name w:val="Režģa tabula113"/>
    <w:basedOn w:val="Parastatabula"/>
    <w:next w:val="Reatabula"/>
    <w:uiPriority w:val="39"/>
    <w:rsid w:val="009113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mantotahipersaite1">
    <w:name w:val="Izmantota hipersaite1"/>
    <w:uiPriority w:val="99"/>
    <w:semiHidden/>
    <w:unhideWhenUsed/>
    <w:rsid w:val="00911349"/>
    <w:rPr>
      <w:color w:val="954F72"/>
      <w:u w:val="single"/>
    </w:rPr>
  </w:style>
  <w:style w:type="numbering" w:customStyle="1" w:styleId="Bezsaraksta311">
    <w:name w:val="Bez saraksta311"/>
    <w:next w:val="Bezsaraksta"/>
    <w:uiPriority w:val="99"/>
    <w:semiHidden/>
    <w:unhideWhenUsed/>
    <w:rsid w:val="00911349"/>
  </w:style>
  <w:style w:type="table" w:customStyle="1" w:styleId="Reatabula29">
    <w:name w:val="Režģa tabula29"/>
    <w:basedOn w:val="Parastatabula"/>
    <w:next w:val="Reatabula"/>
    <w:uiPriority w:val="59"/>
    <w:rsid w:val="009113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9">
    <w:name w:val="Bez saraksta49"/>
    <w:next w:val="Bezsaraksta"/>
    <w:uiPriority w:val="99"/>
    <w:semiHidden/>
    <w:unhideWhenUsed/>
    <w:rsid w:val="00911349"/>
  </w:style>
  <w:style w:type="table" w:customStyle="1" w:styleId="Reatabula35">
    <w:name w:val="Režģa tabula35"/>
    <w:basedOn w:val="Parastatabula"/>
    <w:next w:val="Reatabula"/>
    <w:uiPriority w:val="59"/>
    <w:rsid w:val="009113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4">
    <w:name w:val="Bez saraksta54"/>
    <w:next w:val="Bezsaraksta"/>
    <w:uiPriority w:val="99"/>
    <w:semiHidden/>
    <w:unhideWhenUsed/>
    <w:rsid w:val="00911349"/>
  </w:style>
  <w:style w:type="numbering" w:customStyle="1" w:styleId="Bezsaraksta50">
    <w:name w:val="Bez saraksta50"/>
    <w:next w:val="Bezsaraksta"/>
    <w:uiPriority w:val="99"/>
    <w:semiHidden/>
    <w:unhideWhenUsed/>
    <w:rsid w:val="009059E4"/>
  </w:style>
  <w:style w:type="numbering" w:customStyle="1" w:styleId="Bezsaraksta119">
    <w:name w:val="Bez saraksta119"/>
    <w:next w:val="Bezsaraksta"/>
    <w:uiPriority w:val="99"/>
    <w:semiHidden/>
    <w:unhideWhenUsed/>
    <w:rsid w:val="009059E4"/>
  </w:style>
  <w:style w:type="table" w:customStyle="1" w:styleId="Reatabula30">
    <w:name w:val="Režģa tabula30"/>
    <w:basedOn w:val="Parastatabula"/>
    <w:next w:val="Reatabula"/>
    <w:uiPriority w:val="3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6">
    <w:name w:val="Bez saraksta216"/>
    <w:next w:val="Bezsaraksta"/>
    <w:semiHidden/>
    <w:unhideWhenUsed/>
    <w:rsid w:val="009059E4"/>
  </w:style>
  <w:style w:type="table" w:customStyle="1" w:styleId="Reatabula114">
    <w:name w:val="Režģa tabula114"/>
    <w:basedOn w:val="Parastatabula"/>
    <w:next w:val="Reatabula"/>
    <w:uiPriority w:val="39"/>
    <w:rsid w:val="009059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2">
    <w:name w:val="Bez saraksta312"/>
    <w:next w:val="Bezsaraksta"/>
    <w:uiPriority w:val="99"/>
    <w:semiHidden/>
    <w:unhideWhenUsed/>
    <w:rsid w:val="009059E4"/>
  </w:style>
  <w:style w:type="table" w:customStyle="1" w:styleId="Reatabula210">
    <w:name w:val="Režģa tabula210"/>
    <w:basedOn w:val="Parastatabula"/>
    <w:next w:val="Reatabula"/>
    <w:uiPriority w:val="3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0">
    <w:name w:val="Bez saraksta410"/>
    <w:next w:val="Bezsaraksta"/>
    <w:uiPriority w:val="99"/>
    <w:semiHidden/>
    <w:unhideWhenUsed/>
    <w:rsid w:val="009059E4"/>
  </w:style>
  <w:style w:type="table" w:customStyle="1" w:styleId="Reatabula36">
    <w:name w:val="Režģa tabula36"/>
    <w:basedOn w:val="Parastatabula"/>
    <w:next w:val="Reatabula"/>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5">
    <w:name w:val="Bez saraksta55"/>
    <w:next w:val="Bezsaraksta"/>
    <w:unhideWhenUsed/>
    <w:rsid w:val="009059E4"/>
  </w:style>
  <w:style w:type="numbering" w:customStyle="1" w:styleId="Bezsaraksta62">
    <w:name w:val="Bez saraksta62"/>
    <w:next w:val="Bezsaraksta"/>
    <w:uiPriority w:val="99"/>
    <w:semiHidden/>
    <w:unhideWhenUsed/>
    <w:rsid w:val="009059E4"/>
  </w:style>
  <w:style w:type="table" w:customStyle="1" w:styleId="Reatabula43">
    <w:name w:val="Režģa tabula43"/>
    <w:basedOn w:val="Parastatabula"/>
    <w:next w:val="Reatabula"/>
    <w:uiPriority w:val="59"/>
    <w:rsid w:val="009059E4"/>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WWNum32">
    <w:name w:val="WWNum32"/>
    <w:basedOn w:val="Bezsaraksta"/>
    <w:rsid w:val="009059E4"/>
    <w:pPr>
      <w:numPr>
        <w:numId w:val="6"/>
      </w:numPr>
    </w:pPr>
  </w:style>
  <w:style w:type="table" w:customStyle="1" w:styleId="Reatabula115">
    <w:name w:val="Režģa tabula115"/>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0">
    <w:name w:val="Bez saraksta1110"/>
    <w:next w:val="Bezsaraksta"/>
    <w:uiPriority w:val="99"/>
    <w:semiHidden/>
    <w:unhideWhenUsed/>
    <w:rsid w:val="009059E4"/>
  </w:style>
  <w:style w:type="numbering" w:customStyle="1" w:styleId="Bezsaraksta1111">
    <w:name w:val="Bez saraksta1111"/>
    <w:next w:val="Bezsaraksta"/>
    <w:uiPriority w:val="99"/>
    <w:semiHidden/>
    <w:unhideWhenUsed/>
    <w:rsid w:val="009059E4"/>
  </w:style>
  <w:style w:type="table" w:customStyle="1" w:styleId="Reatabula311">
    <w:name w:val="Režģa tabula311"/>
    <w:basedOn w:val="Parastatabula"/>
    <w:next w:val="Reatabula"/>
    <w:rsid w:val="009059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7">
    <w:name w:val="Bez saraksta217"/>
    <w:next w:val="Bezsaraksta"/>
    <w:semiHidden/>
    <w:unhideWhenUsed/>
    <w:rsid w:val="009059E4"/>
  </w:style>
  <w:style w:type="numbering" w:customStyle="1" w:styleId="Bezsaraksta313">
    <w:name w:val="Bez saraksta313"/>
    <w:next w:val="Bezsaraksta"/>
    <w:uiPriority w:val="99"/>
    <w:semiHidden/>
    <w:unhideWhenUsed/>
    <w:rsid w:val="009059E4"/>
  </w:style>
  <w:style w:type="table" w:customStyle="1" w:styleId="Reatabula2111">
    <w:name w:val="Režģa tabula21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1">
    <w:name w:val="Bez saraksta411"/>
    <w:next w:val="Bezsaraksta"/>
    <w:uiPriority w:val="99"/>
    <w:semiHidden/>
    <w:unhideWhenUsed/>
    <w:rsid w:val="009059E4"/>
  </w:style>
  <w:style w:type="character" w:customStyle="1" w:styleId="BezatstarpmRakstz">
    <w:name w:val="Bez atstarpēm Rakstz."/>
    <w:link w:val="Bezatstarpm"/>
    <w:rsid w:val="009059E4"/>
    <w:rPr>
      <w:rFonts w:ascii="Calibri" w:eastAsia="Calibri" w:hAnsi="Calibri"/>
      <w:sz w:val="22"/>
      <w:szCs w:val="22"/>
      <w:lang w:eastAsia="en-US"/>
    </w:rPr>
  </w:style>
  <w:style w:type="table" w:customStyle="1" w:styleId="Reatabula411">
    <w:name w:val="Režģa tabula4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5">
    <w:name w:val="xl155"/>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6">
    <w:name w:val="xl156"/>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57">
    <w:name w:val="xl157"/>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8">
    <w:name w:val="xl158"/>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59">
    <w:name w:val="xl159"/>
    <w:basedOn w:val="Parasts"/>
    <w:rsid w:val="009059E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i/>
      <w:iCs/>
      <w:sz w:val="18"/>
      <w:szCs w:val="18"/>
    </w:rPr>
  </w:style>
  <w:style w:type="paragraph" w:customStyle="1" w:styleId="xl160">
    <w:name w:val="xl160"/>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FF0000"/>
    </w:rPr>
  </w:style>
  <w:style w:type="paragraph" w:customStyle="1" w:styleId="xl161">
    <w:name w:val="xl161"/>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FF0000"/>
    </w:rPr>
  </w:style>
  <w:style w:type="paragraph" w:customStyle="1" w:styleId="xl162">
    <w:name w:val="xl162"/>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u w:val="single"/>
    </w:rPr>
  </w:style>
  <w:style w:type="paragraph" w:customStyle="1" w:styleId="xl163">
    <w:name w:val="xl163"/>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u w:val="single"/>
    </w:rPr>
  </w:style>
  <w:style w:type="paragraph" w:customStyle="1" w:styleId="xl164">
    <w:name w:val="xl164"/>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5">
    <w:name w:val="xl165"/>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166">
    <w:name w:val="xl166"/>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67">
    <w:name w:val="xl167"/>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u w:val="single"/>
    </w:rPr>
  </w:style>
  <w:style w:type="paragraph" w:customStyle="1" w:styleId="xl168">
    <w:name w:val="xl168"/>
    <w:basedOn w:val="Parasts"/>
    <w:rsid w:val="009059E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69">
    <w:name w:val="xl169"/>
    <w:basedOn w:val="Parasts"/>
    <w:rsid w:val="009059E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70">
    <w:name w:val="xl170"/>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171">
    <w:name w:val="xl171"/>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u w:val="single"/>
    </w:rPr>
  </w:style>
  <w:style w:type="paragraph" w:customStyle="1" w:styleId="xl172">
    <w:name w:val="xl172"/>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3">
    <w:name w:val="xl173"/>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u w:val="single"/>
    </w:rPr>
  </w:style>
  <w:style w:type="paragraph" w:customStyle="1" w:styleId="xl174">
    <w:name w:val="xl174"/>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75">
    <w:name w:val="xl175"/>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color w:val="000000"/>
      <w:u w:val="single"/>
    </w:rPr>
  </w:style>
  <w:style w:type="paragraph" w:customStyle="1" w:styleId="xl176">
    <w:name w:val="xl176"/>
    <w:basedOn w:val="Parasts"/>
    <w:rsid w:val="009059E4"/>
    <w:pPr>
      <w:pBdr>
        <w:bottom w:val="single" w:sz="4" w:space="0" w:color="auto"/>
      </w:pBdr>
      <w:spacing w:before="100" w:beforeAutospacing="1" w:after="100" w:afterAutospacing="1"/>
      <w:jc w:val="center"/>
    </w:pPr>
    <w:rPr>
      <w:rFonts w:ascii="Arial" w:hAnsi="Arial" w:cs="Arial"/>
      <w:b/>
      <w:bCs/>
    </w:rPr>
  </w:style>
  <w:style w:type="paragraph" w:customStyle="1" w:styleId="xl177">
    <w:name w:val="xl177"/>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numbering" w:customStyle="1" w:styleId="Bezsaraksta71">
    <w:name w:val="Bez saraksta71"/>
    <w:next w:val="Bezsaraksta"/>
    <w:uiPriority w:val="99"/>
    <w:semiHidden/>
    <w:unhideWhenUsed/>
    <w:rsid w:val="009059E4"/>
  </w:style>
  <w:style w:type="table" w:customStyle="1" w:styleId="Reatabula52">
    <w:name w:val="Režģa tabula52"/>
    <w:basedOn w:val="Parastatabula"/>
    <w:next w:val="Reatabula"/>
    <w:uiPriority w:val="59"/>
    <w:rsid w:val="009059E4"/>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WWNum311">
    <w:name w:val="WWNum311"/>
    <w:basedOn w:val="Bezsaraksta"/>
    <w:rsid w:val="009059E4"/>
    <w:pPr>
      <w:numPr>
        <w:numId w:val="7"/>
      </w:numPr>
    </w:pPr>
  </w:style>
  <w:style w:type="table" w:customStyle="1" w:styleId="Reatabula121">
    <w:name w:val="Režģa tabula121"/>
    <w:basedOn w:val="Parastatabula"/>
    <w:next w:val="Reatabula"/>
    <w:uiPriority w:val="3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1">
    <w:name w:val="Režģa tabula22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
    <w:name w:val="Bez saraksta121"/>
    <w:next w:val="Bezsaraksta"/>
    <w:uiPriority w:val="99"/>
    <w:semiHidden/>
    <w:unhideWhenUsed/>
    <w:rsid w:val="009059E4"/>
  </w:style>
  <w:style w:type="numbering" w:customStyle="1" w:styleId="Bezsaraksta1121">
    <w:name w:val="Bez saraksta1121"/>
    <w:next w:val="Bezsaraksta"/>
    <w:uiPriority w:val="99"/>
    <w:semiHidden/>
    <w:unhideWhenUsed/>
    <w:rsid w:val="009059E4"/>
  </w:style>
  <w:style w:type="table" w:customStyle="1" w:styleId="Reatabula321">
    <w:name w:val="Režģa tabula321"/>
    <w:basedOn w:val="Parastatabula"/>
    <w:next w:val="Reatabula"/>
    <w:rsid w:val="009059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1">
    <w:name w:val="Bez saraksta221"/>
    <w:next w:val="Bezsaraksta"/>
    <w:uiPriority w:val="99"/>
    <w:semiHidden/>
    <w:unhideWhenUsed/>
    <w:rsid w:val="009059E4"/>
  </w:style>
  <w:style w:type="numbering" w:customStyle="1" w:styleId="Bezsaraksta321">
    <w:name w:val="Bez saraksta321"/>
    <w:next w:val="Bezsaraksta"/>
    <w:uiPriority w:val="99"/>
    <w:semiHidden/>
    <w:unhideWhenUsed/>
    <w:rsid w:val="009059E4"/>
  </w:style>
  <w:style w:type="table" w:customStyle="1" w:styleId="Reatabula212">
    <w:name w:val="Režģa tabula212"/>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21">
    <w:name w:val="Bez saraksta421"/>
    <w:next w:val="Bezsaraksta"/>
    <w:uiPriority w:val="99"/>
    <w:semiHidden/>
    <w:unhideWhenUsed/>
    <w:rsid w:val="009059E4"/>
  </w:style>
  <w:style w:type="table" w:customStyle="1" w:styleId="Reatabula421">
    <w:name w:val="Režģa tabula42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6">
    <w:name w:val="Bez saraksta56"/>
    <w:next w:val="Bezsaraksta"/>
    <w:uiPriority w:val="99"/>
    <w:semiHidden/>
    <w:unhideWhenUsed/>
    <w:rsid w:val="00AB2B06"/>
  </w:style>
  <w:style w:type="table" w:customStyle="1" w:styleId="Reatabula37">
    <w:name w:val="Režģa tabula37"/>
    <w:basedOn w:val="Parastatabula"/>
    <w:next w:val="Reatabula"/>
    <w:uiPriority w:val="59"/>
    <w:rsid w:val="00AB2B0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0">
    <w:name w:val="Bez saraksta120"/>
    <w:next w:val="Bezsaraksta"/>
    <w:uiPriority w:val="99"/>
    <w:semiHidden/>
    <w:unhideWhenUsed/>
    <w:rsid w:val="00AB2B06"/>
  </w:style>
  <w:style w:type="table" w:customStyle="1" w:styleId="Reatabula116">
    <w:name w:val="Režģa tabula116"/>
    <w:basedOn w:val="Parastatabula"/>
    <w:next w:val="Reatabula"/>
    <w:uiPriority w:val="59"/>
    <w:rsid w:val="00AB2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7">
    <w:name w:val="Bez saraksta57"/>
    <w:next w:val="Bezsaraksta"/>
    <w:uiPriority w:val="99"/>
    <w:semiHidden/>
    <w:unhideWhenUsed/>
    <w:rsid w:val="00C412A1"/>
  </w:style>
  <w:style w:type="table" w:customStyle="1" w:styleId="Reatabula38">
    <w:name w:val="Režģa tabula38"/>
    <w:basedOn w:val="Parastatabula"/>
    <w:next w:val="Reatabula"/>
    <w:uiPriority w:val="59"/>
    <w:rsid w:val="00C412A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2">
    <w:name w:val="Bez saraksta122"/>
    <w:next w:val="Bezsaraksta"/>
    <w:uiPriority w:val="99"/>
    <w:semiHidden/>
    <w:unhideWhenUsed/>
    <w:rsid w:val="00C412A1"/>
  </w:style>
  <w:style w:type="table" w:customStyle="1" w:styleId="Reatabula117">
    <w:name w:val="Režģa tabula117"/>
    <w:basedOn w:val="Parastatabula"/>
    <w:next w:val="Reatabula"/>
    <w:uiPriority w:val="39"/>
    <w:rsid w:val="00C412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8">
    <w:name w:val="Bez saraksta58"/>
    <w:next w:val="Bezsaraksta"/>
    <w:uiPriority w:val="99"/>
    <w:semiHidden/>
    <w:unhideWhenUsed/>
    <w:rsid w:val="003648DE"/>
  </w:style>
  <w:style w:type="numbering" w:customStyle="1" w:styleId="Bezsaraksta59">
    <w:name w:val="Bez saraksta59"/>
    <w:next w:val="Bezsaraksta"/>
    <w:uiPriority w:val="99"/>
    <w:semiHidden/>
    <w:unhideWhenUsed/>
    <w:rsid w:val="000E7877"/>
  </w:style>
  <w:style w:type="table" w:customStyle="1" w:styleId="Reatabula39">
    <w:name w:val="Režģa tabula39"/>
    <w:basedOn w:val="Parastatabula"/>
    <w:next w:val="Reatabula"/>
    <w:uiPriority w:val="39"/>
    <w:rsid w:val="000E78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3">
    <w:name w:val="Bez saraksta123"/>
    <w:next w:val="Bezsaraksta"/>
    <w:uiPriority w:val="99"/>
    <w:semiHidden/>
    <w:unhideWhenUsed/>
    <w:rsid w:val="000E7877"/>
  </w:style>
  <w:style w:type="table" w:customStyle="1" w:styleId="Reatabula118">
    <w:name w:val="Režģa tabula118"/>
    <w:basedOn w:val="Parastatabula"/>
    <w:next w:val="Reatabula"/>
    <w:uiPriority w:val="59"/>
    <w:rsid w:val="000E787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8">
    <w:name w:val="Bez saraksta218"/>
    <w:next w:val="Bezsaraksta"/>
    <w:uiPriority w:val="99"/>
    <w:semiHidden/>
    <w:rsid w:val="000E7877"/>
  </w:style>
  <w:style w:type="table" w:customStyle="1" w:styleId="Reatabula213">
    <w:name w:val="Režģa tabula213"/>
    <w:basedOn w:val="Parastatabula"/>
    <w:next w:val="Reatabula"/>
    <w:uiPriority w:val="59"/>
    <w:rsid w:val="000E7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4">
    <w:name w:val="Bez saraksta314"/>
    <w:next w:val="Bezsaraksta"/>
    <w:uiPriority w:val="99"/>
    <w:semiHidden/>
    <w:unhideWhenUsed/>
    <w:rsid w:val="000E7877"/>
  </w:style>
  <w:style w:type="table" w:customStyle="1" w:styleId="Reatabula310">
    <w:name w:val="Režģa tabula310"/>
    <w:basedOn w:val="Parastatabula"/>
    <w:next w:val="Reatabula"/>
    <w:uiPriority w:val="59"/>
    <w:rsid w:val="000E78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59"/>
    <w:rsid w:val="000E78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Bezsaraksta"/>
    <w:uiPriority w:val="99"/>
    <w:semiHidden/>
    <w:unhideWhenUsed/>
    <w:rsid w:val="00B976C8"/>
  </w:style>
  <w:style w:type="table" w:customStyle="1" w:styleId="Reatabula40">
    <w:name w:val="Režģa tabula40"/>
    <w:basedOn w:val="Parastatabula"/>
    <w:next w:val="Reatabula"/>
    <w:uiPriority w:val="39"/>
    <w:rsid w:val="00B976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4">
    <w:name w:val="Bez saraksta124"/>
    <w:next w:val="Bezsaraksta"/>
    <w:uiPriority w:val="99"/>
    <w:semiHidden/>
    <w:unhideWhenUsed/>
    <w:rsid w:val="00B976C8"/>
  </w:style>
  <w:style w:type="table" w:customStyle="1" w:styleId="Reatabula119">
    <w:name w:val="Režģa tabula119"/>
    <w:basedOn w:val="Parastatabula"/>
    <w:next w:val="Reatabula"/>
    <w:uiPriority w:val="59"/>
    <w:rsid w:val="00B976C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9">
    <w:name w:val="Bez saraksta219"/>
    <w:next w:val="Bezsaraksta"/>
    <w:semiHidden/>
    <w:rsid w:val="00B976C8"/>
  </w:style>
  <w:style w:type="table" w:customStyle="1" w:styleId="Reatabula214">
    <w:name w:val="Režģa tabula214"/>
    <w:basedOn w:val="Parastatabula"/>
    <w:next w:val="Reatabula"/>
    <w:uiPriority w:val="59"/>
    <w:rsid w:val="00B9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5">
    <w:name w:val="Bez saraksta315"/>
    <w:next w:val="Bezsaraksta"/>
    <w:uiPriority w:val="99"/>
    <w:semiHidden/>
    <w:unhideWhenUsed/>
    <w:rsid w:val="00B976C8"/>
  </w:style>
  <w:style w:type="table" w:customStyle="1" w:styleId="Reatabula312">
    <w:name w:val="Režģa tabula312"/>
    <w:basedOn w:val="Parastatabula"/>
    <w:next w:val="Reatabula"/>
    <w:uiPriority w:val="59"/>
    <w:rsid w:val="00B976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rsid w:val="00B976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B976C8"/>
  </w:style>
  <w:style w:type="table" w:customStyle="1" w:styleId="Reatabula53">
    <w:name w:val="Režģa tabula53"/>
    <w:basedOn w:val="Parastatabula"/>
    <w:next w:val="Reatabula"/>
    <w:uiPriority w:val="59"/>
    <w:rsid w:val="00B976C8"/>
    <w:pPr>
      <w:ind w:left="-425" w:right="-765" w:firstLine="851"/>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3">
    <w:name w:val="Bez saraksta63"/>
    <w:next w:val="Bezsaraksta"/>
    <w:uiPriority w:val="99"/>
    <w:semiHidden/>
    <w:unhideWhenUsed/>
    <w:rsid w:val="00AA2EF9"/>
  </w:style>
  <w:style w:type="table" w:customStyle="1" w:styleId="Reatabula46">
    <w:name w:val="Režģa tabula46"/>
    <w:basedOn w:val="Parastatabula"/>
    <w:next w:val="Reatabula"/>
    <w:uiPriority w:val="59"/>
    <w:rsid w:val="00AA2EF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5">
    <w:name w:val="Bez saraksta125"/>
    <w:next w:val="Bezsaraksta"/>
    <w:semiHidden/>
    <w:rsid w:val="00AA2EF9"/>
  </w:style>
  <w:style w:type="table" w:customStyle="1" w:styleId="Reatabula120">
    <w:name w:val="Režģa tabula120"/>
    <w:basedOn w:val="Parastatabula"/>
    <w:next w:val="Reatabula"/>
    <w:rsid w:val="00AA2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0">
    <w:name w:val="Bez saraksta220"/>
    <w:next w:val="Bezsaraksta"/>
    <w:uiPriority w:val="99"/>
    <w:semiHidden/>
    <w:unhideWhenUsed/>
    <w:rsid w:val="00AA2EF9"/>
  </w:style>
  <w:style w:type="table" w:customStyle="1" w:styleId="Reatabula215">
    <w:name w:val="Režģa tabula215"/>
    <w:basedOn w:val="Parastatabula"/>
    <w:next w:val="Reatabula"/>
    <w:uiPriority w:val="59"/>
    <w:rsid w:val="00AA2E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6">
    <w:name w:val="Bez saraksta316"/>
    <w:next w:val="Bezsaraksta"/>
    <w:uiPriority w:val="99"/>
    <w:semiHidden/>
    <w:unhideWhenUsed/>
    <w:rsid w:val="00AA2EF9"/>
  </w:style>
  <w:style w:type="character" w:customStyle="1" w:styleId="WW8Num2z0">
    <w:name w:val="WW8Num2z0"/>
    <w:rsid w:val="00AA2EF9"/>
    <w:rPr>
      <w:rFonts w:ascii="Symbol" w:hAnsi="Symbol"/>
    </w:rPr>
  </w:style>
  <w:style w:type="character" w:customStyle="1" w:styleId="WW8Num3z0">
    <w:name w:val="WW8Num3z0"/>
    <w:rsid w:val="00AA2EF9"/>
    <w:rPr>
      <w:rFonts w:ascii="Symbol" w:hAnsi="Symbol"/>
    </w:rPr>
  </w:style>
  <w:style w:type="character" w:customStyle="1" w:styleId="WW8Num3z1">
    <w:name w:val="WW8Num3z1"/>
    <w:rsid w:val="00AA2EF9"/>
    <w:rPr>
      <w:rFonts w:ascii="OpenSymbol" w:hAnsi="OpenSymbol"/>
    </w:rPr>
  </w:style>
  <w:style w:type="character" w:customStyle="1" w:styleId="WW8Num4z0">
    <w:name w:val="WW8Num4z0"/>
    <w:rsid w:val="00AA2EF9"/>
    <w:rPr>
      <w:rFonts w:ascii="Symbol" w:hAnsi="Symbol" w:cs="Times New Roman"/>
    </w:rPr>
  </w:style>
  <w:style w:type="character" w:customStyle="1" w:styleId="WW8Num4z1">
    <w:name w:val="WW8Num4z1"/>
    <w:rsid w:val="00AA2EF9"/>
    <w:rPr>
      <w:rFonts w:ascii="OpenSymbol" w:hAnsi="OpenSymbol" w:cs="Times New Roman"/>
    </w:rPr>
  </w:style>
  <w:style w:type="character" w:customStyle="1" w:styleId="WW8Num5z0">
    <w:name w:val="WW8Num5z0"/>
    <w:rsid w:val="00AA2EF9"/>
    <w:rPr>
      <w:rFonts w:ascii="Symbol" w:hAnsi="Symbol"/>
    </w:rPr>
  </w:style>
  <w:style w:type="character" w:customStyle="1" w:styleId="WW8Num5z1">
    <w:name w:val="WW8Num5z1"/>
    <w:rsid w:val="00AA2EF9"/>
    <w:rPr>
      <w:rFonts w:ascii="OpenSymbol" w:hAnsi="OpenSymbol"/>
    </w:rPr>
  </w:style>
  <w:style w:type="character" w:customStyle="1" w:styleId="WW8Num5z2">
    <w:name w:val="WW8Num5z2"/>
    <w:rsid w:val="00AA2EF9"/>
    <w:rPr>
      <w:rFonts w:ascii="Times New Roman" w:eastAsia="Times New Roman" w:hAnsi="Times New Roman" w:cs="Times New Roman"/>
      <w:b w:val="0"/>
    </w:rPr>
  </w:style>
  <w:style w:type="character" w:customStyle="1" w:styleId="WW8Num6z0">
    <w:name w:val="WW8Num6z0"/>
    <w:rsid w:val="00AA2EF9"/>
    <w:rPr>
      <w:rFonts w:ascii="Symbol" w:eastAsia="Times New Roman" w:hAnsi="Symbol" w:cs="Times New Roman"/>
    </w:rPr>
  </w:style>
  <w:style w:type="character" w:customStyle="1" w:styleId="WW8Num6z1">
    <w:name w:val="WW8Num6z1"/>
    <w:rsid w:val="00AA2EF9"/>
    <w:rPr>
      <w:rFonts w:ascii="Times New Roman" w:eastAsia="Times New Roman" w:hAnsi="Times New Roman" w:cs="Times New Roman"/>
    </w:rPr>
  </w:style>
  <w:style w:type="character" w:customStyle="1" w:styleId="WW8Num7z0">
    <w:name w:val="WW8Num7z0"/>
    <w:rsid w:val="00AA2EF9"/>
    <w:rPr>
      <w:rFonts w:ascii="Symbol" w:hAnsi="Symbol" w:cs="Times New Roman"/>
    </w:rPr>
  </w:style>
  <w:style w:type="character" w:customStyle="1" w:styleId="WW8Num8z0">
    <w:name w:val="WW8Num8z0"/>
    <w:rsid w:val="00AA2EF9"/>
    <w:rPr>
      <w:sz w:val="20"/>
      <w:szCs w:val="20"/>
    </w:rPr>
  </w:style>
  <w:style w:type="character" w:customStyle="1" w:styleId="WW8Num7z1">
    <w:name w:val="WW8Num7z1"/>
    <w:rsid w:val="00AA2EF9"/>
    <w:rPr>
      <w:b w:val="0"/>
    </w:rPr>
  </w:style>
  <w:style w:type="character" w:customStyle="1" w:styleId="WW8Num7z2">
    <w:name w:val="WW8Num7z2"/>
    <w:rsid w:val="00AA2EF9"/>
    <w:rPr>
      <w:rFonts w:ascii="Times New Roman" w:eastAsia="Times New Roman" w:hAnsi="Times New Roman" w:cs="Times New Roman"/>
      <w:b w:val="0"/>
    </w:rPr>
  </w:style>
  <w:style w:type="character" w:customStyle="1" w:styleId="Noklusjumarindkopasfonts3">
    <w:name w:val="Noklusējuma rindkopas fonts3"/>
    <w:rsid w:val="00AA2EF9"/>
  </w:style>
  <w:style w:type="character" w:customStyle="1" w:styleId="WW8Num10z0">
    <w:name w:val="WW8Num10z0"/>
    <w:rsid w:val="00AA2EF9"/>
    <w:rPr>
      <w:rFonts w:ascii="Symbol" w:hAnsi="Symbol"/>
    </w:rPr>
  </w:style>
  <w:style w:type="character" w:customStyle="1" w:styleId="WW8Num13z0">
    <w:name w:val="WW8Num13z0"/>
    <w:rsid w:val="00AA2EF9"/>
    <w:rPr>
      <w:rFonts w:ascii="Symbol" w:hAnsi="Symbol"/>
    </w:rPr>
  </w:style>
  <w:style w:type="character" w:customStyle="1" w:styleId="WW8Num14z0">
    <w:name w:val="WW8Num14z0"/>
    <w:rsid w:val="00AA2EF9"/>
    <w:rPr>
      <w:rFonts w:ascii="Symbol" w:hAnsi="Symbol"/>
    </w:rPr>
  </w:style>
  <w:style w:type="character" w:customStyle="1" w:styleId="WW8Num16z0">
    <w:name w:val="WW8Num16z0"/>
    <w:rsid w:val="00AA2EF9"/>
    <w:rPr>
      <w:rFonts w:ascii="Symbol" w:hAnsi="Symbol"/>
    </w:rPr>
  </w:style>
  <w:style w:type="character" w:customStyle="1" w:styleId="WW8Num18z0">
    <w:name w:val="WW8Num18z0"/>
    <w:rsid w:val="00AA2EF9"/>
    <w:rPr>
      <w:rFonts w:ascii="Symbol" w:hAnsi="Symbol"/>
    </w:rPr>
  </w:style>
  <w:style w:type="character" w:customStyle="1" w:styleId="WW8Num19z0">
    <w:name w:val="WW8Num19z0"/>
    <w:rsid w:val="00AA2EF9"/>
    <w:rPr>
      <w:rFonts w:ascii="Symbol" w:hAnsi="Symbol"/>
    </w:rPr>
  </w:style>
  <w:style w:type="character" w:customStyle="1" w:styleId="WW8Num20z0">
    <w:name w:val="WW8Num20z0"/>
    <w:rsid w:val="00AA2EF9"/>
    <w:rPr>
      <w:rFonts w:ascii="Symbol" w:hAnsi="Symbol"/>
    </w:rPr>
  </w:style>
  <w:style w:type="character" w:customStyle="1" w:styleId="WW8Num25z0">
    <w:name w:val="WW8Num25z0"/>
    <w:rsid w:val="00AA2EF9"/>
    <w:rPr>
      <w:sz w:val="28"/>
    </w:rPr>
  </w:style>
  <w:style w:type="character" w:customStyle="1" w:styleId="WW8Num27z0">
    <w:name w:val="WW8Num27z0"/>
    <w:rsid w:val="00AA2EF9"/>
    <w:rPr>
      <w:rFonts w:ascii="Symbol" w:hAnsi="Symbol"/>
    </w:rPr>
  </w:style>
  <w:style w:type="character" w:customStyle="1" w:styleId="WW8Num28z0">
    <w:name w:val="WW8Num28z0"/>
    <w:rsid w:val="00AA2EF9"/>
    <w:rPr>
      <w:rFonts w:ascii="Symbol" w:hAnsi="Symbol"/>
    </w:rPr>
  </w:style>
  <w:style w:type="character" w:customStyle="1" w:styleId="WW8Num29z0">
    <w:name w:val="WW8Num29z0"/>
    <w:rsid w:val="00AA2EF9"/>
    <w:rPr>
      <w:rFonts w:ascii="Symbol" w:hAnsi="Symbol"/>
    </w:rPr>
  </w:style>
  <w:style w:type="character" w:customStyle="1" w:styleId="WW8Num29z1">
    <w:name w:val="WW8Num29z1"/>
    <w:rsid w:val="00AA2EF9"/>
    <w:rPr>
      <w:rFonts w:ascii="OpenSymbol" w:hAnsi="OpenSymbol"/>
    </w:rPr>
  </w:style>
  <w:style w:type="character" w:customStyle="1" w:styleId="WW8Num30z0">
    <w:name w:val="WW8Num30z0"/>
    <w:rsid w:val="00AA2EF9"/>
    <w:rPr>
      <w:rFonts w:ascii="Symbol" w:hAnsi="Symbol"/>
    </w:rPr>
  </w:style>
  <w:style w:type="character" w:customStyle="1" w:styleId="WW8Num30z1">
    <w:name w:val="WW8Num30z1"/>
    <w:rsid w:val="00AA2EF9"/>
    <w:rPr>
      <w:rFonts w:ascii="OpenSymbol" w:hAnsi="OpenSymbol" w:cs="OpenSymbol"/>
    </w:rPr>
  </w:style>
  <w:style w:type="character" w:customStyle="1" w:styleId="WW8Num31z0">
    <w:name w:val="WW8Num31z0"/>
    <w:rsid w:val="00AA2EF9"/>
    <w:rPr>
      <w:rFonts w:ascii="Symbol" w:hAnsi="Symbol" w:cs="OpenSymbol"/>
    </w:rPr>
  </w:style>
  <w:style w:type="character" w:customStyle="1" w:styleId="WW8Num31z1">
    <w:name w:val="WW8Num31z1"/>
    <w:rsid w:val="00AA2EF9"/>
    <w:rPr>
      <w:rFonts w:ascii="OpenSymbol" w:hAnsi="OpenSymbol" w:cs="OpenSymbol"/>
    </w:rPr>
  </w:style>
  <w:style w:type="character" w:customStyle="1" w:styleId="Noklusjumarindkopasfonts2">
    <w:name w:val="Noklusējuma rindkopas fonts2"/>
    <w:rsid w:val="00AA2EF9"/>
  </w:style>
  <w:style w:type="character" w:customStyle="1" w:styleId="WW8Num21z0">
    <w:name w:val="WW8Num21z0"/>
    <w:rsid w:val="00AA2EF9"/>
    <w:rPr>
      <w:rFonts w:ascii="Symbol" w:hAnsi="Symbol"/>
    </w:rPr>
  </w:style>
  <w:style w:type="character" w:customStyle="1" w:styleId="WW8Num24z0">
    <w:name w:val="WW8Num24z0"/>
    <w:rsid w:val="00AA2EF9"/>
    <w:rPr>
      <w:sz w:val="28"/>
    </w:rPr>
  </w:style>
  <w:style w:type="character" w:customStyle="1" w:styleId="WW8Num36z0">
    <w:name w:val="WW8Num36z0"/>
    <w:rsid w:val="00AA2EF9"/>
    <w:rPr>
      <w:rFonts w:ascii="Webdings" w:hAnsi="Webdings"/>
    </w:rPr>
  </w:style>
  <w:style w:type="character" w:customStyle="1" w:styleId="WW8Num39z0">
    <w:name w:val="WW8Num39z0"/>
    <w:rsid w:val="00AA2EF9"/>
    <w:rPr>
      <w:rFonts w:ascii="Symbol" w:hAnsi="Symbol"/>
    </w:rPr>
  </w:style>
  <w:style w:type="character" w:customStyle="1" w:styleId="WW8Num40z0">
    <w:name w:val="WW8Num40z0"/>
    <w:rsid w:val="00AA2EF9"/>
    <w:rPr>
      <w:rFonts w:ascii="Symbol" w:hAnsi="Symbol"/>
    </w:rPr>
  </w:style>
  <w:style w:type="character" w:customStyle="1" w:styleId="WW8Num41z0">
    <w:name w:val="WW8Num41z0"/>
    <w:rsid w:val="00AA2EF9"/>
    <w:rPr>
      <w:rFonts w:ascii="Webdings" w:hAnsi="Webdings"/>
    </w:rPr>
  </w:style>
  <w:style w:type="character" w:customStyle="1" w:styleId="WW8Num41z1">
    <w:name w:val="WW8Num41z1"/>
    <w:rsid w:val="00AA2EF9"/>
    <w:rPr>
      <w:rFonts w:ascii="Courier New" w:hAnsi="Courier New"/>
    </w:rPr>
  </w:style>
  <w:style w:type="character" w:customStyle="1" w:styleId="WW8Num42z0">
    <w:name w:val="WW8Num42z0"/>
    <w:rsid w:val="00AA2EF9"/>
    <w:rPr>
      <w:rFonts w:ascii="Symbol" w:hAnsi="Symbol" w:cs="OpenSymbol"/>
    </w:rPr>
  </w:style>
  <w:style w:type="character" w:customStyle="1" w:styleId="WW8Num42z1">
    <w:name w:val="WW8Num42z1"/>
    <w:rsid w:val="00AA2EF9"/>
    <w:rPr>
      <w:rFonts w:ascii="OpenSymbol" w:hAnsi="OpenSymbol" w:cs="OpenSymbol"/>
    </w:rPr>
  </w:style>
  <w:style w:type="character" w:customStyle="1" w:styleId="WW8Num43z0">
    <w:name w:val="WW8Num43z0"/>
    <w:rsid w:val="00AA2EF9"/>
    <w:rPr>
      <w:rFonts w:ascii="Symbol" w:hAnsi="Symbol" w:cs="OpenSymbol"/>
    </w:rPr>
  </w:style>
  <w:style w:type="character" w:customStyle="1" w:styleId="WW8Num43z1">
    <w:name w:val="WW8Num43z1"/>
    <w:rsid w:val="00AA2EF9"/>
    <w:rPr>
      <w:rFonts w:ascii="OpenSymbol" w:hAnsi="OpenSymbol" w:cs="OpenSymbol"/>
    </w:rPr>
  </w:style>
  <w:style w:type="character" w:customStyle="1" w:styleId="WW8Num6z2">
    <w:name w:val="WW8Num6z2"/>
    <w:rsid w:val="00AA2EF9"/>
    <w:rPr>
      <w:rFonts w:ascii="Wingdings" w:hAnsi="Wingdings"/>
    </w:rPr>
  </w:style>
  <w:style w:type="character" w:customStyle="1" w:styleId="WW8Num6z3">
    <w:name w:val="WW8Num6z3"/>
    <w:rsid w:val="00AA2EF9"/>
    <w:rPr>
      <w:rFonts w:ascii="Symbol" w:hAnsi="Symbol"/>
    </w:rPr>
  </w:style>
  <w:style w:type="character" w:customStyle="1" w:styleId="WW8Num6z4">
    <w:name w:val="WW8Num6z4"/>
    <w:rsid w:val="00AA2EF9"/>
    <w:rPr>
      <w:rFonts w:ascii="Courier New" w:hAnsi="Courier New"/>
    </w:rPr>
  </w:style>
  <w:style w:type="character" w:customStyle="1" w:styleId="WW8Num14z1">
    <w:name w:val="WW8Num14z1"/>
    <w:rsid w:val="00AA2EF9"/>
    <w:rPr>
      <w:rFonts w:ascii="Times New Roman" w:eastAsia="Times New Roman" w:hAnsi="Times New Roman" w:cs="Times New Roman"/>
    </w:rPr>
  </w:style>
  <w:style w:type="character" w:customStyle="1" w:styleId="WW8Num15z0">
    <w:name w:val="WW8Num15z0"/>
    <w:rsid w:val="00AA2EF9"/>
    <w:rPr>
      <w:rFonts w:ascii="Symbol" w:hAnsi="Symbol"/>
    </w:rPr>
  </w:style>
  <w:style w:type="character" w:customStyle="1" w:styleId="WW8Num23z0">
    <w:name w:val="WW8Num23z0"/>
    <w:rsid w:val="00AA2EF9"/>
    <w:rPr>
      <w:rFonts w:ascii="Symbol" w:hAnsi="Symbol"/>
    </w:rPr>
  </w:style>
  <w:style w:type="character" w:customStyle="1" w:styleId="WW8Num37z0">
    <w:name w:val="WW8Num37z0"/>
    <w:rsid w:val="00AA2EF9"/>
    <w:rPr>
      <w:rFonts w:ascii="Webdings" w:hAnsi="Webdings"/>
    </w:rPr>
  </w:style>
  <w:style w:type="character" w:customStyle="1" w:styleId="WW8Num37z1">
    <w:name w:val="WW8Num37z1"/>
    <w:rsid w:val="00AA2EF9"/>
    <w:rPr>
      <w:rFonts w:ascii="Courier New" w:hAnsi="Courier New"/>
    </w:rPr>
  </w:style>
  <w:style w:type="character" w:customStyle="1" w:styleId="WW8Num37z2">
    <w:name w:val="WW8Num37z2"/>
    <w:rsid w:val="00AA2EF9"/>
    <w:rPr>
      <w:rFonts w:ascii="Wingdings" w:hAnsi="Wingdings"/>
    </w:rPr>
  </w:style>
  <w:style w:type="character" w:customStyle="1" w:styleId="WW8Num37z3">
    <w:name w:val="WW8Num37z3"/>
    <w:rsid w:val="00AA2EF9"/>
    <w:rPr>
      <w:rFonts w:ascii="Symbol" w:hAnsi="Symbol"/>
    </w:rPr>
  </w:style>
  <w:style w:type="character" w:customStyle="1" w:styleId="WW8Num41z2">
    <w:name w:val="WW8Num41z2"/>
    <w:rsid w:val="00AA2EF9"/>
    <w:rPr>
      <w:rFonts w:ascii="Wingdings" w:hAnsi="Wingdings"/>
    </w:rPr>
  </w:style>
  <w:style w:type="character" w:customStyle="1" w:styleId="WW8Num41z3">
    <w:name w:val="WW8Num41z3"/>
    <w:rsid w:val="00AA2EF9"/>
    <w:rPr>
      <w:rFonts w:ascii="Symbol" w:hAnsi="Symbol"/>
    </w:rPr>
  </w:style>
  <w:style w:type="character" w:customStyle="1" w:styleId="Noklusjumarindkopasfonts1">
    <w:name w:val="Noklusējuma rindkopas fonts1"/>
    <w:rsid w:val="00AA2EF9"/>
  </w:style>
  <w:style w:type="character" w:customStyle="1" w:styleId="Komentraatsauce1">
    <w:name w:val="Komentāra atsauce1"/>
    <w:rsid w:val="00AA2EF9"/>
    <w:rPr>
      <w:sz w:val="16"/>
    </w:rPr>
  </w:style>
  <w:style w:type="paragraph" w:customStyle="1" w:styleId="Komentrateksts1">
    <w:name w:val="Komentāra teksts1"/>
    <w:basedOn w:val="Parasts"/>
    <w:rsid w:val="00AA2EF9"/>
    <w:pPr>
      <w:suppressAutoHyphens/>
    </w:pPr>
    <w:rPr>
      <w:szCs w:val="24"/>
      <w:lang w:eastAsia="ar-SA"/>
    </w:rPr>
  </w:style>
  <w:style w:type="paragraph" w:customStyle="1" w:styleId="Pamattekstaatkpe21">
    <w:name w:val="Pamatteksta atkāpe 21"/>
    <w:basedOn w:val="Parasts"/>
    <w:rsid w:val="00AA2EF9"/>
    <w:pPr>
      <w:suppressAutoHyphens/>
      <w:ind w:left="720"/>
    </w:pPr>
    <w:rPr>
      <w:sz w:val="24"/>
      <w:szCs w:val="24"/>
      <w:lang w:eastAsia="ar-SA"/>
    </w:rPr>
  </w:style>
  <w:style w:type="paragraph" w:customStyle="1" w:styleId="Framecontents">
    <w:name w:val="Frame contents"/>
    <w:basedOn w:val="Pamatteksts"/>
    <w:rsid w:val="00AA2EF9"/>
    <w:pPr>
      <w:tabs>
        <w:tab w:val="left" w:pos="2660"/>
      </w:tabs>
      <w:suppressAutoHyphens/>
      <w:spacing w:after="0"/>
    </w:pPr>
    <w:rPr>
      <w:sz w:val="28"/>
      <w:lang w:eastAsia="ar-SA"/>
    </w:rPr>
  </w:style>
  <w:style w:type="table" w:customStyle="1" w:styleId="Reatabula313">
    <w:name w:val="Režģa tabula313"/>
    <w:basedOn w:val="Parastatabula"/>
    <w:next w:val="Reatabula"/>
    <w:uiPriority w:val="39"/>
    <w:rsid w:val="00AA2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AA2EF9"/>
    <w:rPr>
      <w:rFonts w:ascii="Helvetica" w:eastAsia="ヒラギノ角ゴ Pro W3" w:hAnsi="Helvetica"/>
      <w:color w:val="000000"/>
      <w:sz w:val="24"/>
      <w:lang w:val="en-US" w:eastAsia="en-US"/>
    </w:rPr>
  </w:style>
  <w:style w:type="numbering" w:customStyle="1" w:styleId="Bezsaraksta412">
    <w:name w:val="Bez saraksta412"/>
    <w:next w:val="Bezsaraksta"/>
    <w:uiPriority w:val="99"/>
    <w:semiHidden/>
    <w:unhideWhenUsed/>
    <w:rsid w:val="00AA2EF9"/>
  </w:style>
  <w:style w:type="numbering" w:customStyle="1" w:styleId="Bezsaraksta64">
    <w:name w:val="Bez saraksta64"/>
    <w:next w:val="Bezsaraksta"/>
    <w:uiPriority w:val="99"/>
    <w:semiHidden/>
    <w:unhideWhenUsed/>
    <w:rsid w:val="00DC0F1B"/>
  </w:style>
  <w:style w:type="table" w:customStyle="1" w:styleId="Reatabula47">
    <w:name w:val="Režģa tabula47"/>
    <w:basedOn w:val="Parastatabula"/>
    <w:next w:val="Reatabula"/>
    <w:uiPriority w:val="59"/>
    <w:rsid w:val="00DC0F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6">
    <w:name w:val="Bez saraksta126"/>
    <w:next w:val="Bezsaraksta"/>
    <w:uiPriority w:val="99"/>
    <w:semiHidden/>
    <w:rsid w:val="00DC0F1B"/>
  </w:style>
  <w:style w:type="table" w:customStyle="1" w:styleId="Reatabula122">
    <w:name w:val="Režģa tabula122"/>
    <w:basedOn w:val="Parastatabula"/>
    <w:next w:val="Reatabula"/>
    <w:rsid w:val="00DC0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2">
    <w:name w:val="Bez saraksta222"/>
    <w:next w:val="Bezsaraksta"/>
    <w:uiPriority w:val="99"/>
    <w:semiHidden/>
    <w:unhideWhenUsed/>
    <w:rsid w:val="00DC0F1B"/>
  </w:style>
  <w:style w:type="table" w:customStyle="1" w:styleId="Reatabula216">
    <w:name w:val="Režģa tabula216"/>
    <w:basedOn w:val="Parastatabula"/>
    <w:next w:val="Reatabula"/>
    <w:uiPriority w:val="39"/>
    <w:rsid w:val="00DC0F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7">
    <w:name w:val="Bez saraksta317"/>
    <w:next w:val="Bezsaraksta"/>
    <w:uiPriority w:val="99"/>
    <w:semiHidden/>
    <w:unhideWhenUsed/>
    <w:rsid w:val="00DC0F1B"/>
  </w:style>
  <w:style w:type="table" w:customStyle="1" w:styleId="Reatabula314">
    <w:name w:val="Režģa tabula314"/>
    <w:basedOn w:val="Parastatabula"/>
    <w:next w:val="Reatabula"/>
    <w:uiPriority w:val="39"/>
    <w:rsid w:val="00DC0F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413">
    <w:name w:val="Bez saraksta413"/>
    <w:next w:val="Bezsaraksta"/>
    <w:uiPriority w:val="99"/>
    <w:semiHidden/>
    <w:unhideWhenUsed/>
    <w:rsid w:val="00DC0F1B"/>
  </w:style>
  <w:style w:type="numbering" w:customStyle="1" w:styleId="Bezsaraksta65">
    <w:name w:val="Bez saraksta65"/>
    <w:next w:val="Bezsaraksta"/>
    <w:uiPriority w:val="99"/>
    <w:semiHidden/>
    <w:unhideWhenUsed/>
    <w:rsid w:val="004831CF"/>
  </w:style>
  <w:style w:type="numbering" w:customStyle="1" w:styleId="Bezsaraksta127">
    <w:name w:val="Bez saraksta127"/>
    <w:next w:val="Bezsaraksta"/>
    <w:uiPriority w:val="99"/>
    <w:semiHidden/>
    <w:unhideWhenUsed/>
    <w:rsid w:val="004831CF"/>
  </w:style>
  <w:style w:type="numbering" w:customStyle="1" w:styleId="Bezsaraksta1112">
    <w:name w:val="Bez saraksta1112"/>
    <w:next w:val="Bezsaraksta"/>
    <w:uiPriority w:val="99"/>
    <w:semiHidden/>
    <w:unhideWhenUsed/>
    <w:rsid w:val="004831CF"/>
  </w:style>
  <w:style w:type="table" w:customStyle="1" w:styleId="Reatabula48">
    <w:name w:val="Režģa tabula48"/>
    <w:basedOn w:val="Parastatabula"/>
    <w:next w:val="Reatabula"/>
    <w:uiPriority w:val="39"/>
    <w:rsid w:val="004831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
    <w:name w:val="Char Char Rakstz. Rakstz. Char Char Rakstz. Rakstz."/>
    <w:basedOn w:val="Parasts"/>
    <w:qFormat/>
    <w:rsid w:val="004831CF"/>
    <w:pPr>
      <w:spacing w:before="120" w:after="160" w:line="240" w:lineRule="exact"/>
      <w:ind w:firstLine="720"/>
      <w:jc w:val="both"/>
    </w:pPr>
    <w:rPr>
      <w:rFonts w:ascii="Verdana" w:hAnsi="Verdana"/>
      <w:lang w:val="en-US" w:eastAsia="en-US"/>
    </w:rPr>
  </w:style>
  <w:style w:type="numbering" w:customStyle="1" w:styleId="Bezsaraksta223">
    <w:name w:val="Bez saraksta223"/>
    <w:next w:val="Bezsaraksta"/>
    <w:uiPriority w:val="99"/>
    <w:semiHidden/>
    <w:unhideWhenUsed/>
    <w:rsid w:val="004831CF"/>
  </w:style>
  <w:style w:type="numbering" w:customStyle="1" w:styleId="Bezsaraksta128">
    <w:name w:val="Bez saraksta128"/>
    <w:next w:val="Bezsaraksta"/>
    <w:uiPriority w:val="99"/>
    <w:semiHidden/>
    <w:unhideWhenUsed/>
    <w:rsid w:val="004831CF"/>
  </w:style>
  <w:style w:type="numbering" w:customStyle="1" w:styleId="Bezsaraksta66">
    <w:name w:val="Bez saraksta66"/>
    <w:next w:val="Bezsaraksta"/>
    <w:uiPriority w:val="99"/>
    <w:semiHidden/>
    <w:unhideWhenUsed/>
    <w:rsid w:val="00D5781E"/>
  </w:style>
  <w:style w:type="numbering" w:customStyle="1" w:styleId="Bezsaraksta129">
    <w:name w:val="Bez saraksta129"/>
    <w:next w:val="Bezsaraksta"/>
    <w:semiHidden/>
    <w:unhideWhenUsed/>
    <w:rsid w:val="00D5781E"/>
  </w:style>
  <w:style w:type="numbering" w:customStyle="1" w:styleId="Bezsaraksta1113">
    <w:name w:val="Bez saraksta1113"/>
    <w:next w:val="Bezsaraksta"/>
    <w:uiPriority w:val="99"/>
    <w:semiHidden/>
    <w:unhideWhenUsed/>
    <w:rsid w:val="00D5781E"/>
  </w:style>
  <w:style w:type="table" w:customStyle="1" w:styleId="Reatabula49">
    <w:name w:val="Režģa tabula49"/>
    <w:basedOn w:val="Parastatabula"/>
    <w:next w:val="Reatabula"/>
    <w:uiPriority w:val="39"/>
    <w:rsid w:val="00D5781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4">
    <w:name w:val="Bez saraksta224"/>
    <w:next w:val="Bezsaraksta"/>
    <w:uiPriority w:val="99"/>
    <w:semiHidden/>
    <w:unhideWhenUsed/>
    <w:rsid w:val="00D5781E"/>
  </w:style>
  <w:style w:type="numbering" w:customStyle="1" w:styleId="Bezsaraksta1210">
    <w:name w:val="Bez saraksta1210"/>
    <w:next w:val="Bezsaraksta"/>
    <w:uiPriority w:val="99"/>
    <w:semiHidden/>
    <w:unhideWhenUsed/>
    <w:rsid w:val="00D5781E"/>
  </w:style>
  <w:style w:type="numbering" w:customStyle="1" w:styleId="Bezsaraksta67">
    <w:name w:val="Bez saraksta67"/>
    <w:next w:val="Bezsaraksta"/>
    <w:semiHidden/>
    <w:rsid w:val="0083036B"/>
  </w:style>
  <w:style w:type="numbering" w:customStyle="1" w:styleId="Bezsaraksta130">
    <w:name w:val="Bez saraksta130"/>
    <w:next w:val="Bezsaraksta"/>
    <w:uiPriority w:val="99"/>
    <w:semiHidden/>
    <w:unhideWhenUsed/>
    <w:rsid w:val="0083036B"/>
  </w:style>
  <w:style w:type="table" w:customStyle="1" w:styleId="Reatabula50">
    <w:name w:val="Režģa tabula50"/>
    <w:basedOn w:val="Parastatabula"/>
    <w:next w:val="Reatabula"/>
    <w:uiPriority w:val="59"/>
    <w:rsid w:val="0083036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5">
    <w:name w:val="Bez saraksta225"/>
    <w:next w:val="Bezsaraksta"/>
    <w:uiPriority w:val="99"/>
    <w:semiHidden/>
    <w:unhideWhenUsed/>
    <w:rsid w:val="0083036B"/>
  </w:style>
  <w:style w:type="numbering" w:customStyle="1" w:styleId="Bezsaraksta318">
    <w:name w:val="Bez saraksta318"/>
    <w:next w:val="Bezsaraksta"/>
    <w:uiPriority w:val="99"/>
    <w:semiHidden/>
    <w:unhideWhenUsed/>
    <w:rsid w:val="0083036B"/>
  </w:style>
  <w:style w:type="table" w:customStyle="1" w:styleId="Reatabula217">
    <w:name w:val="Režģa tabula217"/>
    <w:basedOn w:val="Parastatabula"/>
    <w:next w:val="Reatabula"/>
    <w:uiPriority w:val="39"/>
    <w:rsid w:val="008303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8">
    <w:name w:val="Bez saraksta68"/>
    <w:next w:val="Bezsaraksta"/>
    <w:uiPriority w:val="99"/>
    <w:semiHidden/>
    <w:unhideWhenUsed/>
    <w:rsid w:val="005E0B60"/>
  </w:style>
  <w:style w:type="numbering" w:customStyle="1" w:styleId="Bezsaraksta131">
    <w:name w:val="Bez saraksta131"/>
    <w:next w:val="Bezsaraksta"/>
    <w:uiPriority w:val="99"/>
    <w:semiHidden/>
    <w:unhideWhenUsed/>
    <w:rsid w:val="005E0B60"/>
  </w:style>
  <w:style w:type="table" w:customStyle="1" w:styleId="Reatabula54">
    <w:name w:val="Režģa tabula54"/>
    <w:basedOn w:val="Parastatabula"/>
    <w:next w:val="Reatabula"/>
    <w:uiPriority w:val="39"/>
    <w:rsid w:val="005E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6">
    <w:name w:val="Bez saraksta226"/>
    <w:next w:val="Bezsaraksta"/>
    <w:uiPriority w:val="99"/>
    <w:semiHidden/>
    <w:unhideWhenUsed/>
    <w:rsid w:val="005E0B60"/>
  </w:style>
  <w:style w:type="table" w:customStyle="1" w:styleId="Reatabula123">
    <w:name w:val="Režģa tabula123"/>
    <w:basedOn w:val="Parastatabula"/>
    <w:next w:val="Reatabula"/>
    <w:uiPriority w:val="59"/>
    <w:rsid w:val="005E0B6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9">
    <w:name w:val="Bez saraksta319"/>
    <w:next w:val="Bezsaraksta"/>
    <w:uiPriority w:val="99"/>
    <w:semiHidden/>
    <w:unhideWhenUsed/>
    <w:rsid w:val="005E0B60"/>
  </w:style>
  <w:style w:type="table" w:customStyle="1" w:styleId="Reatabula218">
    <w:name w:val="Režģa tabula218"/>
    <w:basedOn w:val="Parastatabula"/>
    <w:next w:val="Reatabula"/>
    <w:uiPriority w:val="59"/>
    <w:rsid w:val="005E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9">
    <w:name w:val="Bez saraksta69"/>
    <w:next w:val="Bezsaraksta"/>
    <w:uiPriority w:val="99"/>
    <w:semiHidden/>
    <w:unhideWhenUsed/>
    <w:rsid w:val="00BF17DB"/>
  </w:style>
  <w:style w:type="numbering" w:customStyle="1" w:styleId="Bezsaraksta132">
    <w:name w:val="Bez saraksta132"/>
    <w:next w:val="Bezsaraksta"/>
    <w:uiPriority w:val="99"/>
    <w:semiHidden/>
    <w:unhideWhenUsed/>
    <w:rsid w:val="00BF17DB"/>
  </w:style>
  <w:style w:type="table" w:customStyle="1" w:styleId="Reatabula55">
    <w:name w:val="Režģa tabula55"/>
    <w:basedOn w:val="Parastatabula"/>
    <w:next w:val="Reatabula"/>
    <w:uiPriority w:val="39"/>
    <w:rsid w:val="00BF1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7">
    <w:name w:val="Bez saraksta227"/>
    <w:next w:val="Bezsaraksta"/>
    <w:uiPriority w:val="99"/>
    <w:semiHidden/>
    <w:unhideWhenUsed/>
    <w:rsid w:val="00BF17DB"/>
  </w:style>
  <w:style w:type="table" w:customStyle="1" w:styleId="Reatabula124">
    <w:name w:val="Režģa tabula124"/>
    <w:basedOn w:val="Parastatabula"/>
    <w:next w:val="Reatabula"/>
    <w:uiPriority w:val="59"/>
    <w:rsid w:val="00BF17D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0">
    <w:name w:val="Bez saraksta320"/>
    <w:next w:val="Bezsaraksta"/>
    <w:uiPriority w:val="99"/>
    <w:semiHidden/>
    <w:unhideWhenUsed/>
    <w:rsid w:val="00BF17DB"/>
  </w:style>
  <w:style w:type="table" w:customStyle="1" w:styleId="Reatabula219">
    <w:name w:val="Režģa tabula219"/>
    <w:basedOn w:val="Parastatabula"/>
    <w:next w:val="Reatabula"/>
    <w:uiPriority w:val="59"/>
    <w:rsid w:val="00BF1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Bezsaraksta"/>
    <w:uiPriority w:val="99"/>
    <w:semiHidden/>
    <w:unhideWhenUsed/>
    <w:rsid w:val="00B55BB7"/>
  </w:style>
  <w:style w:type="table" w:customStyle="1" w:styleId="Reatabula56">
    <w:name w:val="Režģa tabula56"/>
    <w:basedOn w:val="Parastatabula"/>
    <w:next w:val="Reatabula"/>
    <w:uiPriority w:val="59"/>
    <w:rsid w:val="00B55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uiPriority w:val="99"/>
    <w:qFormat/>
    <w:rsid w:val="00B55BB7"/>
    <w:rPr>
      <w:sz w:val="24"/>
      <w:szCs w:val="24"/>
    </w:rPr>
  </w:style>
  <w:style w:type="numbering" w:customStyle="1" w:styleId="Bezsaraksta133">
    <w:name w:val="Bez saraksta133"/>
    <w:next w:val="Bezsaraksta"/>
    <w:uiPriority w:val="99"/>
    <w:semiHidden/>
    <w:unhideWhenUsed/>
    <w:rsid w:val="00B55BB7"/>
  </w:style>
  <w:style w:type="character" w:customStyle="1" w:styleId="article-origin-source">
    <w:name w:val="article-origin-source"/>
    <w:rsid w:val="00B55BB7"/>
  </w:style>
  <w:style w:type="numbering" w:customStyle="1" w:styleId="Bezsaraksta228">
    <w:name w:val="Bez saraksta228"/>
    <w:next w:val="Bezsaraksta"/>
    <w:uiPriority w:val="99"/>
    <w:semiHidden/>
    <w:unhideWhenUsed/>
    <w:rsid w:val="00B55BB7"/>
  </w:style>
  <w:style w:type="table" w:customStyle="1" w:styleId="Reatabula220">
    <w:name w:val="Režģa tabula220"/>
    <w:basedOn w:val="Parastatabula"/>
    <w:next w:val="Reatabula"/>
    <w:uiPriority w:val="59"/>
    <w:rsid w:val="00B55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5">
    <w:name w:val="Režģa tabula315"/>
    <w:basedOn w:val="Parastatabula"/>
    <w:next w:val="Reatabula"/>
    <w:uiPriority w:val="59"/>
    <w:rsid w:val="00B55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2">
    <w:name w:val="Bez saraksta322"/>
    <w:next w:val="Bezsaraksta"/>
    <w:uiPriority w:val="99"/>
    <w:semiHidden/>
    <w:unhideWhenUsed/>
    <w:rsid w:val="00B55BB7"/>
  </w:style>
  <w:style w:type="numbering" w:customStyle="1" w:styleId="Bezsaraksta414">
    <w:name w:val="Bez saraksta414"/>
    <w:next w:val="Bezsaraksta"/>
    <w:uiPriority w:val="99"/>
    <w:semiHidden/>
    <w:unhideWhenUsed/>
    <w:rsid w:val="00B55BB7"/>
  </w:style>
  <w:style w:type="character" w:customStyle="1" w:styleId="sadalasteksts">
    <w:name w:val="sadalasteksts"/>
    <w:rsid w:val="00B55BB7"/>
  </w:style>
  <w:style w:type="numbering" w:customStyle="1" w:styleId="Bezsaraksta72">
    <w:name w:val="Bez saraksta72"/>
    <w:next w:val="Bezsaraksta"/>
    <w:uiPriority w:val="99"/>
    <w:semiHidden/>
    <w:unhideWhenUsed/>
    <w:rsid w:val="00D426F0"/>
  </w:style>
  <w:style w:type="table" w:customStyle="1" w:styleId="Reatabula57">
    <w:name w:val="Režģa tabula57"/>
    <w:basedOn w:val="Parastatabula"/>
    <w:next w:val="Reatabula"/>
    <w:rsid w:val="00D42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4">
    <w:name w:val="Bez saraksta134"/>
    <w:next w:val="Bezsaraksta"/>
    <w:uiPriority w:val="99"/>
    <w:semiHidden/>
    <w:unhideWhenUsed/>
    <w:rsid w:val="00D426F0"/>
  </w:style>
  <w:style w:type="numbering" w:customStyle="1" w:styleId="Bezsaraksta229">
    <w:name w:val="Bez saraksta229"/>
    <w:next w:val="Bezsaraksta"/>
    <w:uiPriority w:val="99"/>
    <w:semiHidden/>
    <w:unhideWhenUsed/>
    <w:rsid w:val="00D426F0"/>
  </w:style>
  <w:style w:type="table" w:customStyle="1" w:styleId="Reatabula222">
    <w:name w:val="Režģa tabula222"/>
    <w:basedOn w:val="Parastatabula"/>
    <w:next w:val="Reatabula"/>
    <w:uiPriority w:val="59"/>
    <w:rsid w:val="00D426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6">
    <w:name w:val="Režģa tabula316"/>
    <w:basedOn w:val="Parastatabula"/>
    <w:next w:val="Reatabula"/>
    <w:rsid w:val="00D42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3">
    <w:name w:val="Bez saraksta323"/>
    <w:next w:val="Bezsaraksta"/>
    <w:uiPriority w:val="99"/>
    <w:semiHidden/>
    <w:unhideWhenUsed/>
    <w:rsid w:val="00D426F0"/>
  </w:style>
  <w:style w:type="numbering" w:customStyle="1" w:styleId="Bezsaraksta415">
    <w:name w:val="Bez saraksta415"/>
    <w:next w:val="Bezsaraksta"/>
    <w:uiPriority w:val="99"/>
    <w:semiHidden/>
    <w:unhideWhenUsed/>
    <w:rsid w:val="00D426F0"/>
  </w:style>
  <w:style w:type="numbering" w:customStyle="1" w:styleId="WWNum33">
    <w:name w:val="WWNum33"/>
    <w:basedOn w:val="Bezsaraksta"/>
    <w:rsid w:val="00D426F0"/>
    <w:pPr>
      <w:numPr>
        <w:numId w:val="8"/>
      </w:numPr>
    </w:pPr>
  </w:style>
  <w:style w:type="paragraph" w:customStyle="1" w:styleId="3">
    <w:name w:val="3"/>
    <w:basedOn w:val="Parasts"/>
    <w:next w:val="Paraststmeklis"/>
    <w:uiPriority w:val="99"/>
    <w:rsid w:val="00D426F0"/>
    <w:pPr>
      <w:spacing w:before="100" w:beforeAutospacing="1" w:after="119"/>
    </w:pPr>
    <w:rPr>
      <w:sz w:val="24"/>
      <w:szCs w:val="24"/>
    </w:rPr>
  </w:style>
  <w:style w:type="paragraph" w:customStyle="1" w:styleId="2">
    <w:name w:val="2"/>
    <w:basedOn w:val="Parasts"/>
    <w:next w:val="Paraststmeklis"/>
    <w:uiPriority w:val="99"/>
    <w:rsid w:val="00D426F0"/>
    <w:pPr>
      <w:spacing w:before="100" w:beforeAutospacing="1" w:after="119"/>
    </w:pPr>
    <w:rPr>
      <w:sz w:val="24"/>
      <w:szCs w:val="24"/>
    </w:rPr>
  </w:style>
  <w:style w:type="paragraph" w:customStyle="1" w:styleId="11">
    <w:name w:val="1"/>
    <w:basedOn w:val="Parasts"/>
    <w:next w:val="Paraststmeklis"/>
    <w:rsid w:val="00D426F0"/>
    <w:pPr>
      <w:spacing w:before="100" w:beforeAutospacing="1" w:after="119"/>
    </w:pPr>
    <w:rPr>
      <w:sz w:val="24"/>
      <w:szCs w:val="24"/>
    </w:rPr>
  </w:style>
  <w:style w:type="numbering" w:customStyle="1" w:styleId="Bezsaraksta1114">
    <w:name w:val="Bez saraksta1114"/>
    <w:next w:val="Bezsaraksta"/>
    <w:uiPriority w:val="99"/>
    <w:semiHidden/>
    <w:unhideWhenUsed/>
    <w:rsid w:val="00D426F0"/>
  </w:style>
  <w:style w:type="table" w:customStyle="1" w:styleId="Reatabula410">
    <w:name w:val="Režģa tabula410"/>
    <w:basedOn w:val="Parastatabula"/>
    <w:next w:val="Reatabula"/>
    <w:uiPriority w:val="59"/>
    <w:rsid w:val="00D42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59"/>
    <w:rsid w:val="00D426F0"/>
    <w:pPr>
      <w:ind w:left="-425" w:right="-765" w:firstLine="851"/>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0">
    <w:name w:val="Bez saraksta510"/>
    <w:next w:val="Bezsaraksta"/>
    <w:uiPriority w:val="99"/>
    <w:semiHidden/>
    <w:unhideWhenUsed/>
    <w:rsid w:val="00D426F0"/>
  </w:style>
  <w:style w:type="numbering" w:customStyle="1" w:styleId="Bezsaraksta73">
    <w:name w:val="Bez saraksta73"/>
    <w:next w:val="Bezsaraksta"/>
    <w:uiPriority w:val="99"/>
    <w:semiHidden/>
    <w:unhideWhenUsed/>
    <w:rsid w:val="00047B5B"/>
  </w:style>
  <w:style w:type="table" w:customStyle="1" w:styleId="Reatabula59">
    <w:name w:val="Režģa tabula59"/>
    <w:basedOn w:val="Parastatabula"/>
    <w:next w:val="Reatabula"/>
    <w:uiPriority w:val="59"/>
    <w:rsid w:val="00047B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5">
    <w:name w:val="Bez saraksta135"/>
    <w:next w:val="Bezsaraksta"/>
    <w:uiPriority w:val="99"/>
    <w:semiHidden/>
    <w:unhideWhenUsed/>
    <w:rsid w:val="00047B5B"/>
  </w:style>
  <w:style w:type="table" w:customStyle="1" w:styleId="Reatabula125">
    <w:name w:val="Režģa tabula125"/>
    <w:basedOn w:val="Parastatabula"/>
    <w:next w:val="Reatabula"/>
    <w:uiPriority w:val="39"/>
    <w:rsid w:val="00047B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0">
    <w:name w:val="Bez saraksta230"/>
    <w:next w:val="Bezsaraksta"/>
    <w:uiPriority w:val="99"/>
    <w:semiHidden/>
    <w:unhideWhenUsed/>
    <w:rsid w:val="00047B5B"/>
  </w:style>
  <w:style w:type="table" w:customStyle="1" w:styleId="Reatabula223">
    <w:name w:val="Režģa tabula223"/>
    <w:basedOn w:val="Parastatabula"/>
    <w:next w:val="Reatabula"/>
    <w:uiPriority w:val="59"/>
    <w:rsid w:val="00047B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4">
    <w:name w:val="Bez saraksta74"/>
    <w:next w:val="Bezsaraksta"/>
    <w:uiPriority w:val="99"/>
    <w:semiHidden/>
    <w:unhideWhenUsed/>
    <w:rsid w:val="002371ED"/>
  </w:style>
  <w:style w:type="table" w:customStyle="1" w:styleId="Reatabula60">
    <w:name w:val="Režģa tabula60"/>
    <w:basedOn w:val="Parastatabula"/>
    <w:next w:val="Reatabula"/>
    <w:uiPriority w:val="59"/>
    <w:rsid w:val="002371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6">
    <w:name w:val="Bez saraksta136"/>
    <w:next w:val="Bezsaraksta"/>
    <w:uiPriority w:val="99"/>
    <w:semiHidden/>
    <w:unhideWhenUsed/>
    <w:rsid w:val="002371ED"/>
  </w:style>
  <w:style w:type="table" w:customStyle="1" w:styleId="Reatabula126">
    <w:name w:val="Režģa tabula126"/>
    <w:basedOn w:val="Parastatabula"/>
    <w:next w:val="Reatabula"/>
    <w:uiPriority w:val="39"/>
    <w:rsid w:val="002371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1">
    <w:name w:val="Bez saraksta231"/>
    <w:next w:val="Bezsaraksta"/>
    <w:uiPriority w:val="99"/>
    <w:semiHidden/>
    <w:unhideWhenUsed/>
    <w:rsid w:val="002371ED"/>
  </w:style>
  <w:style w:type="table" w:customStyle="1" w:styleId="Reatabula224">
    <w:name w:val="Režģa tabula224"/>
    <w:basedOn w:val="Parastatabula"/>
    <w:next w:val="Reatabula"/>
    <w:uiPriority w:val="59"/>
    <w:rsid w:val="002371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5">
    <w:name w:val="Bez saraksta75"/>
    <w:next w:val="Bezsaraksta"/>
    <w:uiPriority w:val="99"/>
    <w:semiHidden/>
    <w:unhideWhenUsed/>
    <w:rsid w:val="00E12930"/>
  </w:style>
  <w:style w:type="numbering" w:customStyle="1" w:styleId="Bezsaraksta137">
    <w:name w:val="Bez saraksta137"/>
    <w:next w:val="Bezsaraksta"/>
    <w:uiPriority w:val="99"/>
    <w:semiHidden/>
    <w:unhideWhenUsed/>
    <w:rsid w:val="00E12930"/>
  </w:style>
  <w:style w:type="table" w:customStyle="1" w:styleId="Reatabula61">
    <w:name w:val="Režģa tabula61"/>
    <w:basedOn w:val="Parastatabula"/>
    <w:next w:val="Reatabula"/>
    <w:uiPriority w:val="59"/>
    <w:rsid w:val="00E129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intro">
    <w:name w:val="article-intro"/>
    <w:basedOn w:val="Parasts"/>
    <w:rsid w:val="00E12930"/>
    <w:pPr>
      <w:spacing w:before="75" w:after="100" w:afterAutospacing="1" w:line="225" w:lineRule="atLeast"/>
    </w:pPr>
    <w:rPr>
      <w:sz w:val="24"/>
      <w:szCs w:val="24"/>
    </w:rPr>
  </w:style>
  <w:style w:type="paragraph" w:customStyle="1" w:styleId="author">
    <w:name w:val="author"/>
    <w:basedOn w:val="Parasts"/>
    <w:rsid w:val="00E12930"/>
    <w:pPr>
      <w:spacing w:before="100" w:beforeAutospacing="1" w:after="100" w:afterAutospacing="1"/>
    </w:pPr>
    <w:rPr>
      <w:sz w:val="24"/>
      <w:szCs w:val="24"/>
    </w:rPr>
  </w:style>
  <w:style w:type="character" w:customStyle="1" w:styleId="itemprop">
    <w:name w:val="itemprop"/>
    <w:rsid w:val="00E12930"/>
  </w:style>
  <w:style w:type="character" w:customStyle="1" w:styleId="article-header-comments-count4">
    <w:name w:val="article-header-comments-count4"/>
    <w:rsid w:val="00E12930"/>
  </w:style>
  <w:style w:type="character" w:customStyle="1" w:styleId="xbe">
    <w:name w:val="_xbe"/>
    <w:rsid w:val="00E12930"/>
  </w:style>
  <w:style w:type="numbering" w:customStyle="1" w:styleId="Bezsaraksta232">
    <w:name w:val="Bez saraksta232"/>
    <w:next w:val="Bezsaraksta"/>
    <w:uiPriority w:val="99"/>
    <w:semiHidden/>
    <w:unhideWhenUsed/>
    <w:rsid w:val="00E12930"/>
  </w:style>
  <w:style w:type="table" w:customStyle="1" w:styleId="Reatabula127">
    <w:name w:val="Režģa tabula127"/>
    <w:basedOn w:val="Parastatabula"/>
    <w:next w:val="Reatabula"/>
    <w:uiPriority w:val="59"/>
    <w:rsid w:val="00E1293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4">
    <w:name w:val="Bez saraksta324"/>
    <w:next w:val="Bezsaraksta"/>
    <w:uiPriority w:val="99"/>
    <w:semiHidden/>
    <w:unhideWhenUsed/>
    <w:rsid w:val="00E12930"/>
  </w:style>
  <w:style w:type="table" w:customStyle="1" w:styleId="Reatabula225">
    <w:name w:val="Režģa tabula225"/>
    <w:basedOn w:val="Parastatabula"/>
    <w:next w:val="Reatabula"/>
    <w:uiPriority w:val="59"/>
    <w:rsid w:val="00E1293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6">
    <w:name w:val="Bez saraksta76"/>
    <w:next w:val="Bezsaraksta"/>
    <w:unhideWhenUsed/>
    <w:rsid w:val="007C4077"/>
  </w:style>
  <w:style w:type="numbering" w:customStyle="1" w:styleId="Bezsaraksta138">
    <w:name w:val="Bez saraksta138"/>
    <w:next w:val="Bezsaraksta"/>
    <w:uiPriority w:val="99"/>
    <w:semiHidden/>
    <w:unhideWhenUsed/>
    <w:rsid w:val="007C4077"/>
  </w:style>
  <w:style w:type="character" w:customStyle="1" w:styleId="Hyperlink2">
    <w:name w:val="Hyperlink2"/>
    <w:rsid w:val="007C4077"/>
    <w:rPr>
      <w:color w:val="0000FF"/>
      <w:u w:val="single"/>
    </w:rPr>
  </w:style>
  <w:style w:type="numbering" w:customStyle="1" w:styleId="Bezsaraksta233">
    <w:name w:val="Bez saraksta233"/>
    <w:next w:val="Bezsaraksta"/>
    <w:uiPriority w:val="99"/>
    <w:semiHidden/>
    <w:unhideWhenUsed/>
    <w:rsid w:val="007C4077"/>
  </w:style>
  <w:style w:type="table" w:customStyle="1" w:styleId="Reatabula62">
    <w:name w:val="Režģa tabula62"/>
    <w:basedOn w:val="Parastatabula"/>
    <w:next w:val="Reatabula"/>
    <w:uiPriority w:val="3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5">
    <w:name w:val="Bez saraksta325"/>
    <w:next w:val="Bezsaraksta"/>
    <w:uiPriority w:val="99"/>
    <w:semiHidden/>
    <w:unhideWhenUsed/>
    <w:rsid w:val="007C4077"/>
  </w:style>
  <w:style w:type="table" w:customStyle="1" w:styleId="Reatabula128">
    <w:name w:val="Režģa tabula128"/>
    <w:basedOn w:val="Parastatabula"/>
    <w:next w:val="Reatabula"/>
    <w:uiPriority w:val="59"/>
    <w:rsid w:val="007C407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basedOn w:val="Parasts"/>
    <w:uiPriority w:val="99"/>
    <w:qFormat/>
    <w:rsid w:val="007C4077"/>
    <w:pPr>
      <w:widowControl w:val="0"/>
      <w:shd w:val="clear" w:color="auto" w:fill="FFFFFF"/>
      <w:spacing w:before="300" w:line="250" w:lineRule="exact"/>
      <w:ind w:hanging="380"/>
      <w:jc w:val="center"/>
    </w:pPr>
    <w:rPr>
      <w:rFonts w:ascii="Calibri" w:eastAsia="Calibri" w:hAnsi="Calibri"/>
    </w:rPr>
  </w:style>
  <w:style w:type="table" w:customStyle="1" w:styleId="Reatabula317">
    <w:name w:val="Režģa tabula317"/>
    <w:basedOn w:val="Parastatabula"/>
    <w:next w:val="Reatabula"/>
    <w:uiPriority w:val="5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2">
    <w:name w:val="Režģa tabula412"/>
    <w:basedOn w:val="Parastatabula"/>
    <w:next w:val="Reatabula"/>
    <w:uiPriority w:val="5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0">
    <w:name w:val="Režģa tabula510"/>
    <w:basedOn w:val="Parastatabula"/>
    <w:next w:val="Reatabula"/>
    <w:uiPriority w:val="5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7">
    <w:name w:val="Bez saraksta77"/>
    <w:next w:val="Bezsaraksta"/>
    <w:uiPriority w:val="99"/>
    <w:semiHidden/>
    <w:unhideWhenUsed/>
    <w:rsid w:val="000A4BD5"/>
  </w:style>
  <w:style w:type="numbering" w:customStyle="1" w:styleId="Bezsaraksta139">
    <w:name w:val="Bez saraksta139"/>
    <w:next w:val="Bezsaraksta"/>
    <w:uiPriority w:val="99"/>
    <w:semiHidden/>
    <w:unhideWhenUsed/>
    <w:rsid w:val="000A4BD5"/>
  </w:style>
  <w:style w:type="table" w:customStyle="1" w:styleId="Reatabula63">
    <w:name w:val="Režģa tabula63"/>
    <w:basedOn w:val="Parastatabula"/>
    <w:next w:val="Reatabula"/>
    <w:uiPriority w:val="59"/>
    <w:rsid w:val="000A4BD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4">
    <w:name w:val="Bez saraksta234"/>
    <w:next w:val="Bezsaraksta"/>
    <w:uiPriority w:val="99"/>
    <w:semiHidden/>
    <w:unhideWhenUsed/>
    <w:rsid w:val="000A4BD5"/>
  </w:style>
  <w:style w:type="paragraph" w:styleId="Intensvscitts">
    <w:name w:val="Intense Quote"/>
    <w:basedOn w:val="Parasts"/>
    <w:next w:val="Parasts"/>
    <w:link w:val="IntensvscittsRakstz"/>
    <w:uiPriority w:val="30"/>
    <w:qFormat/>
    <w:rsid w:val="000A4BD5"/>
    <w:pPr>
      <w:pBdr>
        <w:bottom w:val="single" w:sz="4" w:space="4" w:color="4F81BD"/>
      </w:pBdr>
      <w:spacing w:before="200" w:after="280"/>
      <w:ind w:left="936" w:right="936"/>
    </w:pPr>
    <w:rPr>
      <w:rFonts w:ascii="Arial" w:eastAsia="Calibri" w:hAnsi="Arial" w:cs="Arial"/>
      <w:b/>
      <w:bCs/>
      <w:i/>
      <w:iCs/>
      <w:color w:val="4F81BD"/>
      <w:sz w:val="22"/>
      <w:szCs w:val="22"/>
    </w:rPr>
  </w:style>
  <w:style w:type="character" w:customStyle="1" w:styleId="IntensvscittsRakstz">
    <w:name w:val="Intensīvs citāts Rakstz."/>
    <w:link w:val="Intensvscitts"/>
    <w:uiPriority w:val="30"/>
    <w:rsid w:val="000A4BD5"/>
    <w:rPr>
      <w:rFonts w:ascii="Arial" w:eastAsia="Calibri" w:hAnsi="Arial" w:cs="Arial"/>
      <w:b/>
      <w:bCs/>
      <w:i/>
      <w:iCs/>
      <w:color w:val="4F81BD"/>
      <w:sz w:val="22"/>
      <w:szCs w:val="22"/>
    </w:rPr>
  </w:style>
  <w:style w:type="numbering" w:customStyle="1" w:styleId="Bezsaraksta78">
    <w:name w:val="Bez saraksta78"/>
    <w:next w:val="Bezsaraksta"/>
    <w:uiPriority w:val="99"/>
    <w:semiHidden/>
    <w:unhideWhenUsed/>
    <w:rsid w:val="000A47CD"/>
  </w:style>
  <w:style w:type="numbering" w:customStyle="1" w:styleId="Bezsaraksta140">
    <w:name w:val="Bez saraksta140"/>
    <w:next w:val="Bezsaraksta"/>
    <w:uiPriority w:val="99"/>
    <w:semiHidden/>
    <w:unhideWhenUsed/>
    <w:rsid w:val="000A47CD"/>
  </w:style>
  <w:style w:type="table" w:customStyle="1" w:styleId="Reatabula64">
    <w:name w:val="Režģa tabula64"/>
    <w:basedOn w:val="Parastatabula"/>
    <w:next w:val="Reatabula"/>
    <w:uiPriority w:val="59"/>
    <w:rsid w:val="000A47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5">
    <w:name w:val="Bez saraksta235"/>
    <w:next w:val="Bezsaraksta"/>
    <w:uiPriority w:val="99"/>
    <w:semiHidden/>
    <w:unhideWhenUsed/>
    <w:rsid w:val="000A47CD"/>
  </w:style>
  <w:style w:type="numbering" w:customStyle="1" w:styleId="Bezsaraksta79">
    <w:name w:val="Bez saraksta79"/>
    <w:next w:val="Bezsaraksta"/>
    <w:uiPriority w:val="99"/>
    <w:semiHidden/>
    <w:unhideWhenUsed/>
    <w:rsid w:val="00B81C5B"/>
  </w:style>
  <w:style w:type="character" w:customStyle="1" w:styleId="hps">
    <w:name w:val="hps"/>
    <w:uiPriority w:val="99"/>
    <w:rsid w:val="00B81C5B"/>
  </w:style>
  <w:style w:type="character" w:customStyle="1" w:styleId="fontsize2">
    <w:name w:val="fontsize2"/>
    <w:rsid w:val="00B81C5B"/>
  </w:style>
  <w:style w:type="character" w:customStyle="1" w:styleId="doclead">
    <w:name w:val="doclead"/>
    <w:uiPriority w:val="99"/>
    <w:rsid w:val="00B81C5B"/>
    <w:rPr>
      <w:rFonts w:ascii="Times New Roman" w:hAnsi="Times New Roman" w:cs="Times New Roman" w:hint="default"/>
    </w:rPr>
  </w:style>
  <w:style w:type="paragraph" w:customStyle="1" w:styleId="Noklustais">
    <w:name w:val="Noklus?tais"/>
    <w:rsid w:val="00B81C5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SimSun" w:hAnsi="Mangal" w:cs="Mangal"/>
      <w:color w:val="000000"/>
      <w:sz w:val="36"/>
      <w:szCs w:val="36"/>
    </w:rPr>
  </w:style>
  <w:style w:type="paragraph" w:customStyle="1" w:styleId="Normal10">
    <w:name w:val="Normal1"/>
    <w:basedOn w:val="Pamatteksts"/>
    <w:rsid w:val="00B81C5B"/>
    <w:pPr>
      <w:spacing w:after="0"/>
      <w:jc w:val="center"/>
    </w:pPr>
    <w:rPr>
      <w:sz w:val="20"/>
      <w:lang w:eastAsia="en-US"/>
    </w:rPr>
  </w:style>
  <w:style w:type="character" w:customStyle="1" w:styleId="CharChar4">
    <w:name w:val="Char Char4"/>
    <w:rsid w:val="00B81C5B"/>
    <w:rPr>
      <w:rFonts w:ascii="Times New Roman" w:eastAsia="Times New Roman" w:hAnsi="Times New Roman" w:cs="Times New Roman"/>
      <w:sz w:val="24"/>
      <w:szCs w:val="24"/>
      <w:lang w:val="en-GB"/>
    </w:rPr>
  </w:style>
  <w:style w:type="character" w:customStyle="1" w:styleId="CharChar3">
    <w:name w:val="Char Char3"/>
    <w:rsid w:val="00B81C5B"/>
    <w:rPr>
      <w:rFonts w:ascii="Arial" w:eastAsia="Times New Roman" w:hAnsi="Arial" w:cs="Arial"/>
      <w:b/>
      <w:bCs/>
      <w:kern w:val="28"/>
      <w:sz w:val="32"/>
      <w:szCs w:val="32"/>
      <w:lang w:val="en-GB"/>
    </w:rPr>
  </w:style>
  <w:style w:type="character" w:customStyle="1" w:styleId="HeaderCharCharChar">
    <w:name w:val="Header Char Char Char"/>
    <w:rsid w:val="00B81C5B"/>
    <w:rPr>
      <w:lang w:val="lv-LV" w:eastAsia="lv-LV" w:bidi="ar-SA"/>
    </w:rPr>
  </w:style>
  <w:style w:type="character" w:customStyle="1" w:styleId="CharChar5">
    <w:name w:val="Char Char5"/>
    <w:rsid w:val="00B81C5B"/>
    <w:rPr>
      <w:rFonts w:cs="Arial"/>
      <w:b/>
      <w:bCs/>
      <w:sz w:val="26"/>
      <w:szCs w:val="26"/>
      <w:lang w:val="en-GB" w:eastAsia="en-US" w:bidi="ar-SA"/>
    </w:rPr>
  </w:style>
  <w:style w:type="paragraph" w:customStyle="1" w:styleId="Apakpunkts">
    <w:name w:val="Apakšpunkts"/>
    <w:basedOn w:val="Virsraksts3"/>
    <w:link w:val="ApakpunktsChar"/>
    <w:rsid w:val="00B81C5B"/>
    <w:pPr>
      <w:keepNext w:val="0"/>
      <w:widowControl w:val="0"/>
      <w:numPr>
        <w:ilvl w:val="2"/>
      </w:numPr>
      <w:tabs>
        <w:tab w:val="num" w:pos="1080"/>
        <w:tab w:val="num" w:pos="2160"/>
      </w:tabs>
      <w:spacing w:before="120" w:after="60"/>
      <w:ind w:left="1080" w:hanging="720"/>
    </w:pPr>
    <w:rPr>
      <w:iCs/>
      <w:color w:val="000000"/>
      <w:sz w:val="24"/>
      <w:szCs w:val="28"/>
      <w:u w:val="none"/>
      <w:lang w:eastAsia="en-US"/>
    </w:rPr>
  </w:style>
  <w:style w:type="character" w:customStyle="1" w:styleId="ApakpunktsChar">
    <w:name w:val="Apakšpunkts Char"/>
    <w:link w:val="Apakpunkts"/>
    <w:rsid w:val="00B81C5B"/>
    <w:rPr>
      <w:iCs/>
      <w:color w:val="000000"/>
      <w:sz w:val="24"/>
      <w:szCs w:val="28"/>
      <w:lang w:eastAsia="en-US"/>
    </w:rPr>
  </w:style>
  <w:style w:type="character" w:customStyle="1" w:styleId="CharChar2">
    <w:name w:val="Char Char2"/>
    <w:rsid w:val="00B81C5B"/>
    <w:rPr>
      <w:rFonts w:cs="Arial"/>
      <w:b/>
      <w:bCs/>
      <w:sz w:val="26"/>
      <w:szCs w:val="26"/>
      <w:lang w:val="en-GB" w:eastAsia="en-US" w:bidi="ar-SA"/>
    </w:rPr>
  </w:style>
  <w:style w:type="paragraph" w:customStyle="1" w:styleId="Punkts">
    <w:name w:val="Punkts"/>
    <w:basedOn w:val="Parasts"/>
    <w:next w:val="Apakpunkts"/>
    <w:rsid w:val="00B81C5B"/>
    <w:pPr>
      <w:numPr>
        <w:numId w:val="9"/>
      </w:numPr>
      <w:suppressAutoHyphens/>
      <w:ind w:left="0" w:firstLine="0"/>
    </w:pPr>
    <w:rPr>
      <w:rFonts w:ascii="Arial" w:hAnsi="Arial"/>
      <w:b/>
      <w:szCs w:val="24"/>
      <w:lang w:eastAsia="ar-SA"/>
    </w:rPr>
  </w:style>
  <w:style w:type="paragraph" w:customStyle="1" w:styleId="Paragrfs">
    <w:name w:val="Paragrāfs"/>
    <w:basedOn w:val="Parasts"/>
    <w:next w:val="Parasts"/>
    <w:rsid w:val="00B81C5B"/>
    <w:pPr>
      <w:tabs>
        <w:tab w:val="num" w:pos="720"/>
      </w:tabs>
      <w:suppressAutoHyphens/>
      <w:jc w:val="both"/>
    </w:pPr>
    <w:rPr>
      <w:rFonts w:ascii="Arial" w:hAnsi="Arial"/>
      <w:szCs w:val="24"/>
      <w:lang w:eastAsia="ar-SA"/>
    </w:rPr>
  </w:style>
  <w:style w:type="character" w:customStyle="1" w:styleId="CharChar1">
    <w:name w:val="Char Char1"/>
    <w:rsid w:val="00B81C5B"/>
    <w:rPr>
      <w:rFonts w:ascii="Arial" w:hAnsi="Arial" w:cs="Arial"/>
      <w:b/>
      <w:bCs/>
      <w:kern w:val="32"/>
      <w:sz w:val="32"/>
      <w:szCs w:val="32"/>
      <w:lang w:val="en-US" w:eastAsia="en-US" w:bidi="ar-SA"/>
    </w:rPr>
  </w:style>
  <w:style w:type="numbering" w:customStyle="1" w:styleId="Bezsaraksta141">
    <w:name w:val="Bez saraksta141"/>
    <w:next w:val="Bezsaraksta"/>
    <w:uiPriority w:val="99"/>
    <w:semiHidden/>
    <w:unhideWhenUsed/>
    <w:rsid w:val="00B81C5B"/>
  </w:style>
  <w:style w:type="table" w:customStyle="1" w:styleId="Reatabula129">
    <w:name w:val="Režģa tabula129"/>
    <w:basedOn w:val="Parastatabula"/>
    <w:next w:val="Reatabula"/>
    <w:uiPriority w:val="59"/>
    <w:rsid w:val="00B81C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6">
    <w:name w:val="Bez saraksta236"/>
    <w:next w:val="Bezsaraksta"/>
    <w:uiPriority w:val="99"/>
    <w:semiHidden/>
    <w:unhideWhenUsed/>
    <w:rsid w:val="00B81C5B"/>
  </w:style>
  <w:style w:type="table" w:customStyle="1" w:styleId="Reatabula226">
    <w:name w:val="Režģa tabula226"/>
    <w:basedOn w:val="Parastatabula"/>
    <w:next w:val="Reatabula"/>
    <w:uiPriority w:val="39"/>
    <w:rsid w:val="00B81C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0">
    <w:name w:val="Bez saraksta80"/>
    <w:next w:val="Bezsaraksta"/>
    <w:uiPriority w:val="99"/>
    <w:semiHidden/>
    <w:unhideWhenUsed/>
    <w:rsid w:val="006B6CA8"/>
  </w:style>
  <w:style w:type="numbering" w:customStyle="1" w:styleId="Bezsaraksta142">
    <w:name w:val="Bez saraksta142"/>
    <w:next w:val="Bezsaraksta"/>
    <w:uiPriority w:val="99"/>
    <w:semiHidden/>
    <w:unhideWhenUsed/>
    <w:rsid w:val="006B6CA8"/>
  </w:style>
  <w:style w:type="table" w:customStyle="1" w:styleId="Reatabula130">
    <w:name w:val="Režģa tabula130"/>
    <w:basedOn w:val="Parastatabula"/>
    <w:next w:val="Reatabula"/>
    <w:uiPriority w:val="59"/>
    <w:rsid w:val="006B6C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7">
    <w:name w:val="Bez saraksta237"/>
    <w:next w:val="Bezsaraksta"/>
    <w:uiPriority w:val="99"/>
    <w:semiHidden/>
    <w:unhideWhenUsed/>
    <w:rsid w:val="006B6CA8"/>
  </w:style>
  <w:style w:type="table" w:customStyle="1" w:styleId="Reatabula227">
    <w:name w:val="Režģa tabula227"/>
    <w:basedOn w:val="Parastatabula"/>
    <w:next w:val="Reatabula"/>
    <w:uiPriority w:val="39"/>
    <w:rsid w:val="006B6C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1">
    <w:name w:val="Bez saraksta81"/>
    <w:next w:val="Bezsaraksta"/>
    <w:uiPriority w:val="99"/>
    <w:semiHidden/>
    <w:unhideWhenUsed/>
    <w:rsid w:val="00DE3C3E"/>
  </w:style>
  <w:style w:type="numbering" w:customStyle="1" w:styleId="Bezsaraksta143">
    <w:name w:val="Bez saraksta143"/>
    <w:next w:val="Bezsaraksta"/>
    <w:uiPriority w:val="99"/>
    <w:semiHidden/>
    <w:unhideWhenUsed/>
    <w:rsid w:val="00DE3C3E"/>
  </w:style>
  <w:style w:type="table" w:customStyle="1" w:styleId="Reatabula65">
    <w:name w:val="Režģa tabula65"/>
    <w:basedOn w:val="Parastatabula"/>
    <w:next w:val="Reatabula"/>
    <w:uiPriority w:val="39"/>
    <w:rsid w:val="00DE3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s-next2">
    <w:name w:val="pps-next2"/>
    <w:rsid w:val="00DE3C3E"/>
  </w:style>
  <w:style w:type="numbering" w:customStyle="1" w:styleId="Bezsaraksta238">
    <w:name w:val="Bez saraksta238"/>
    <w:next w:val="Bezsaraksta"/>
    <w:uiPriority w:val="99"/>
    <w:semiHidden/>
    <w:unhideWhenUsed/>
    <w:rsid w:val="00DE3C3E"/>
  </w:style>
  <w:style w:type="table" w:customStyle="1" w:styleId="Reatabula131">
    <w:name w:val="Režģa tabula131"/>
    <w:basedOn w:val="Parastatabula"/>
    <w:next w:val="Reatabula"/>
    <w:uiPriority w:val="59"/>
    <w:rsid w:val="00DE3C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uiPriority w:val="99"/>
    <w:semiHidden/>
    <w:rsid w:val="00DE3C3E"/>
    <w:rPr>
      <w:color w:val="808080"/>
    </w:rPr>
  </w:style>
  <w:style w:type="numbering" w:customStyle="1" w:styleId="Bezsaraksta326">
    <w:name w:val="Bez saraksta326"/>
    <w:next w:val="Bezsaraksta"/>
    <w:uiPriority w:val="99"/>
    <w:semiHidden/>
    <w:unhideWhenUsed/>
    <w:rsid w:val="00DE3C3E"/>
  </w:style>
  <w:style w:type="table" w:customStyle="1" w:styleId="Reatabula228">
    <w:name w:val="Režģa tabula228"/>
    <w:basedOn w:val="Parastatabula"/>
    <w:next w:val="Reatabula"/>
    <w:rsid w:val="00DE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6">
    <w:name w:val="Bez saraksta416"/>
    <w:next w:val="Bezsaraksta"/>
    <w:uiPriority w:val="99"/>
    <w:semiHidden/>
    <w:unhideWhenUsed/>
    <w:rsid w:val="00DE3C3E"/>
  </w:style>
  <w:style w:type="table" w:customStyle="1" w:styleId="Reatabula318">
    <w:name w:val="Režģa tabula318"/>
    <w:basedOn w:val="Parastatabula"/>
    <w:next w:val="Reatabula"/>
    <w:uiPriority w:val="59"/>
    <w:rsid w:val="00DE3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2">
    <w:name w:val="Bez saraksta82"/>
    <w:next w:val="Bezsaraksta"/>
    <w:uiPriority w:val="99"/>
    <w:semiHidden/>
    <w:unhideWhenUsed/>
    <w:rsid w:val="009D6699"/>
  </w:style>
  <w:style w:type="numbering" w:customStyle="1" w:styleId="Bezsaraksta144">
    <w:name w:val="Bez saraksta144"/>
    <w:next w:val="Bezsaraksta"/>
    <w:uiPriority w:val="99"/>
    <w:semiHidden/>
    <w:unhideWhenUsed/>
    <w:rsid w:val="009D6699"/>
  </w:style>
  <w:style w:type="table" w:customStyle="1" w:styleId="Reatabula66">
    <w:name w:val="Režģa tabula66"/>
    <w:basedOn w:val="Parastatabula"/>
    <w:next w:val="Reatabula"/>
    <w:uiPriority w:val="39"/>
    <w:rsid w:val="009D66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9">
    <w:name w:val="Bez saraksta239"/>
    <w:next w:val="Bezsaraksta"/>
    <w:uiPriority w:val="99"/>
    <w:semiHidden/>
    <w:unhideWhenUsed/>
    <w:rsid w:val="009D6699"/>
  </w:style>
  <w:style w:type="table" w:customStyle="1" w:styleId="Reatabula132">
    <w:name w:val="Režģa tabula132"/>
    <w:basedOn w:val="Parastatabula"/>
    <w:next w:val="Reatabula"/>
    <w:uiPriority w:val="59"/>
    <w:rsid w:val="009D66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7">
    <w:name w:val="Bez saraksta327"/>
    <w:next w:val="Bezsaraksta"/>
    <w:uiPriority w:val="99"/>
    <w:semiHidden/>
    <w:unhideWhenUsed/>
    <w:rsid w:val="009D6699"/>
  </w:style>
  <w:style w:type="table" w:customStyle="1" w:styleId="Reatabula229">
    <w:name w:val="Režģa tabula229"/>
    <w:basedOn w:val="Parastatabula"/>
    <w:next w:val="Reatabula"/>
    <w:rsid w:val="009D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7">
    <w:name w:val="Bez saraksta417"/>
    <w:next w:val="Bezsaraksta"/>
    <w:uiPriority w:val="99"/>
    <w:semiHidden/>
    <w:unhideWhenUsed/>
    <w:rsid w:val="009D6699"/>
  </w:style>
  <w:style w:type="table" w:customStyle="1" w:styleId="Reatabula319">
    <w:name w:val="Režģa tabula319"/>
    <w:basedOn w:val="Parastatabula"/>
    <w:next w:val="Reatabula"/>
    <w:uiPriority w:val="59"/>
    <w:rsid w:val="009D66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tekstsRakstz11">
    <w:name w:val="Balonteksts Rakstz.11"/>
    <w:uiPriority w:val="99"/>
    <w:semiHidden/>
    <w:rsid w:val="008D1C34"/>
    <w:rPr>
      <w:rFonts w:ascii="Tahoma" w:hAnsi="Tahoma" w:cs="Tahoma"/>
      <w:sz w:val="16"/>
      <w:szCs w:val="16"/>
    </w:rPr>
  </w:style>
  <w:style w:type="character" w:customStyle="1" w:styleId="fontsize21">
    <w:name w:val="fontsize21"/>
    <w:rsid w:val="00027E9D"/>
    <w:rPr>
      <w:b w:val="0"/>
      <w:bCs w:val="0"/>
      <w:i/>
      <w:iCs/>
    </w:rPr>
  </w:style>
  <w:style w:type="paragraph" w:customStyle="1" w:styleId="labojumupamats1">
    <w:name w:val="labojumu_pamats1"/>
    <w:basedOn w:val="Parasts"/>
    <w:uiPriority w:val="99"/>
    <w:qFormat/>
    <w:rsid w:val="00027E9D"/>
    <w:pPr>
      <w:spacing w:before="45" w:line="360" w:lineRule="auto"/>
      <w:ind w:firstLine="300"/>
    </w:pPr>
    <w:rPr>
      <w:i/>
      <w:iCs/>
      <w:color w:val="414142"/>
    </w:rPr>
  </w:style>
  <w:style w:type="character" w:styleId="Izsmalcintsizclums">
    <w:name w:val="Subtle Emphasis"/>
    <w:uiPriority w:val="19"/>
    <w:qFormat/>
    <w:rsid w:val="00027E9D"/>
    <w:rPr>
      <w:i/>
      <w:iCs/>
      <w:color w:val="808080"/>
    </w:rPr>
  </w:style>
  <w:style w:type="character" w:customStyle="1" w:styleId="Parasts2">
    <w:name w:val="Parasts2"/>
    <w:rsid w:val="0055121B"/>
  </w:style>
  <w:style w:type="character" w:customStyle="1" w:styleId="body1">
    <w:name w:val="body1"/>
    <w:uiPriority w:val="99"/>
    <w:rsid w:val="0055121B"/>
    <w:rPr>
      <w:rFonts w:ascii="Verdana" w:hAnsi="Verdana" w:cs="Times New Roman"/>
      <w:sz w:val="18"/>
      <w:szCs w:val="18"/>
    </w:rPr>
  </w:style>
  <w:style w:type="character" w:customStyle="1" w:styleId="DokumentakarteRakstz1">
    <w:name w:val="Dokumenta karte Rakstz.1"/>
    <w:uiPriority w:val="99"/>
    <w:semiHidden/>
    <w:rsid w:val="004F665C"/>
    <w:rPr>
      <w:rFonts w:ascii="Tahoma" w:hAnsi="Tahoma" w:cs="Tahoma"/>
      <w:sz w:val="16"/>
      <w:szCs w:val="16"/>
    </w:rPr>
  </w:style>
  <w:style w:type="paragraph" w:customStyle="1" w:styleId="Gar12-15-k08">
    <w:name w:val="Gar12-15-k08"/>
    <w:basedOn w:val="Parasts"/>
    <w:rsid w:val="004F665C"/>
    <w:pPr>
      <w:overflowPunct w:val="0"/>
      <w:autoSpaceDE w:val="0"/>
      <w:autoSpaceDN w:val="0"/>
      <w:adjustRightInd w:val="0"/>
      <w:spacing w:line="360" w:lineRule="auto"/>
      <w:ind w:firstLine="454"/>
      <w:textAlignment w:val="baseline"/>
    </w:pPr>
    <w:rPr>
      <w:rFonts w:ascii="RimGaramond" w:hAnsi="RimGaramond"/>
      <w:sz w:val="24"/>
      <w:lang w:val="en-GB" w:eastAsia="en-US"/>
    </w:rPr>
  </w:style>
  <w:style w:type="paragraph" w:customStyle="1" w:styleId="SNP2lmarbu">
    <w:name w:val="SNP 2.līm. arābu"/>
    <w:basedOn w:val="Parasts"/>
    <w:rsid w:val="004F665C"/>
    <w:pPr>
      <w:tabs>
        <w:tab w:val="num" w:pos="1080"/>
      </w:tabs>
      <w:spacing w:before="240"/>
      <w:ind w:left="1080" w:hanging="360"/>
      <w:jc w:val="both"/>
    </w:pPr>
    <w:rPr>
      <w:sz w:val="24"/>
      <w:szCs w:val="28"/>
    </w:rPr>
  </w:style>
  <w:style w:type="paragraph" w:customStyle="1" w:styleId="SNP1lmromieu">
    <w:name w:val="SNP 1.līm. romiešu"/>
    <w:basedOn w:val="Parasts"/>
    <w:rsid w:val="004F665C"/>
    <w:pPr>
      <w:tabs>
        <w:tab w:val="num" w:pos="360"/>
      </w:tabs>
      <w:spacing w:before="480" w:after="240"/>
      <w:jc w:val="center"/>
    </w:pPr>
    <w:rPr>
      <w:b/>
      <w:sz w:val="24"/>
      <w:szCs w:val="24"/>
      <w:lang w:eastAsia="en-US"/>
    </w:rPr>
  </w:style>
  <w:style w:type="paragraph" w:customStyle="1" w:styleId="SNP3lmarbu">
    <w:name w:val="SNP 3.līm. arābu"/>
    <w:basedOn w:val="Parasts"/>
    <w:rsid w:val="004F665C"/>
    <w:pPr>
      <w:tabs>
        <w:tab w:val="num" w:pos="1134"/>
      </w:tabs>
      <w:ind w:left="1134" w:hanging="624"/>
      <w:jc w:val="both"/>
    </w:pPr>
    <w:rPr>
      <w:sz w:val="24"/>
      <w:szCs w:val="28"/>
      <w:lang w:eastAsia="en-US"/>
    </w:rPr>
  </w:style>
  <w:style w:type="paragraph" w:customStyle="1" w:styleId="SNP4lmarbu">
    <w:name w:val="SNP 4.līm. arābu"/>
    <w:basedOn w:val="Parasts"/>
    <w:rsid w:val="004F665C"/>
    <w:pPr>
      <w:tabs>
        <w:tab w:val="num" w:pos="1928"/>
      </w:tabs>
      <w:ind w:left="1928" w:hanging="794"/>
      <w:jc w:val="both"/>
    </w:pPr>
    <w:rPr>
      <w:sz w:val="24"/>
      <w:szCs w:val="28"/>
      <w:lang w:eastAsia="en-US"/>
    </w:rPr>
  </w:style>
  <w:style w:type="character" w:styleId="HTMLcitts">
    <w:name w:val="HTML Cite"/>
    <w:uiPriority w:val="99"/>
    <w:unhideWhenUsed/>
    <w:rsid w:val="004F665C"/>
    <w:rPr>
      <w:i/>
      <w:iCs/>
    </w:rPr>
  </w:style>
  <w:style w:type="character" w:customStyle="1" w:styleId="30">
    <w:name w:val="Основной текст (3)_"/>
    <w:link w:val="31"/>
    <w:rsid w:val="0049446C"/>
    <w:rPr>
      <w:spacing w:val="4"/>
      <w:sz w:val="25"/>
      <w:szCs w:val="25"/>
      <w:shd w:val="clear" w:color="auto" w:fill="FFFFFF"/>
    </w:rPr>
  </w:style>
  <w:style w:type="character" w:customStyle="1" w:styleId="a1">
    <w:name w:val="Основной текст_"/>
    <w:link w:val="12"/>
    <w:rsid w:val="0049446C"/>
    <w:rPr>
      <w:spacing w:val="3"/>
      <w:sz w:val="25"/>
      <w:szCs w:val="25"/>
      <w:shd w:val="clear" w:color="auto" w:fill="FFFFFF"/>
    </w:rPr>
  </w:style>
  <w:style w:type="character" w:customStyle="1" w:styleId="13">
    <w:name w:val="Заголовок №1_"/>
    <w:link w:val="14"/>
    <w:rsid w:val="0049446C"/>
    <w:rPr>
      <w:spacing w:val="4"/>
      <w:sz w:val="25"/>
      <w:szCs w:val="25"/>
      <w:shd w:val="clear" w:color="auto" w:fill="FFFFFF"/>
    </w:rPr>
  </w:style>
  <w:style w:type="paragraph" w:customStyle="1" w:styleId="31">
    <w:name w:val="Основной текст (3)"/>
    <w:basedOn w:val="Parasts"/>
    <w:link w:val="30"/>
    <w:rsid w:val="0049446C"/>
    <w:pPr>
      <w:shd w:val="clear" w:color="auto" w:fill="FFFFFF"/>
      <w:spacing w:line="0" w:lineRule="atLeast"/>
    </w:pPr>
    <w:rPr>
      <w:spacing w:val="4"/>
      <w:sz w:val="25"/>
      <w:szCs w:val="25"/>
    </w:rPr>
  </w:style>
  <w:style w:type="paragraph" w:customStyle="1" w:styleId="12">
    <w:name w:val="Основной текст1"/>
    <w:basedOn w:val="Parasts"/>
    <w:link w:val="a1"/>
    <w:rsid w:val="0049446C"/>
    <w:pPr>
      <w:shd w:val="clear" w:color="auto" w:fill="FFFFFF"/>
      <w:spacing w:after="360" w:line="0" w:lineRule="atLeast"/>
    </w:pPr>
    <w:rPr>
      <w:spacing w:val="3"/>
      <w:sz w:val="25"/>
      <w:szCs w:val="25"/>
    </w:rPr>
  </w:style>
  <w:style w:type="paragraph" w:customStyle="1" w:styleId="14">
    <w:name w:val="Заголовок №1"/>
    <w:basedOn w:val="Parasts"/>
    <w:link w:val="13"/>
    <w:rsid w:val="0049446C"/>
    <w:pPr>
      <w:shd w:val="clear" w:color="auto" w:fill="FFFFFF"/>
      <w:spacing w:before="240" w:line="278" w:lineRule="exact"/>
      <w:jc w:val="center"/>
      <w:outlineLvl w:val="0"/>
    </w:pPr>
    <w:rPr>
      <w:spacing w:val="4"/>
      <w:sz w:val="25"/>
      <w:szCs w:val="25"/>
    </w:rPr>
  </w:style>
  <w:style w:type="paragraph" w:styleId="Atpakaadreseuzaploksnes">
    <w:name w:val="envelope return"/>
    <w:basedOn w:val="Parasts"/>
    <w:rsid w:val="005306E8"/>
    <w:rPr>
      <w:rFonts w:ascii="Arial" w:hAnsi="Arial"/>
      <w:lang w:val="en-US"/>
    </w:rPr>
  </w:style>
  <w:style w:type="paragraph" w:customStyle="1" w:styleId="Textbody">
    <w:name w:val="Text body"/>
    <w:basedOn w:val="Standard"/>
    <w:rsid w:val="003D2FE1"/>
    <w:pPr>
      <w:spacing w:after="120" w:line="276" w:lineRule="auto"/>
    </w:pPr>
    <w:rPr>
      <w:rFonts w:eastAsia="Arial Unicode MS" w:cs="Calibri"/>
      <w:sz w:val="22"/>
      <w:szCs w:val="22"/>
      <w:lang w:eastAsia="en-US"/>
    </w:rPr>
  </w:style>
  <w:style w:type="paragraph" w:customStyle="1" w:styleId="Tableindexheading">
    <w:name w:val="Table index heading"/>
    <w:basedOn w:val="Heading"/>
    <w:rsid w:val="003D2FE1"/>
    <w:pPr>
      <w:widowControl/>
      <w:suppressLineNumbers/>
      <w:suppressAutoHyphens/>
      <w:autoSpaceDE/>
      <w:adjustRightInd/>
      <w:spacing w:before="0" w:after="200" w:line="276" w:lineRule="auto"/>
      <w:textAlignment w:val="baseline"/>
    </w:pPr>
    <w:rPr>
      <w:rFonts w:eastAsia="Arial Unicode MS" w:cs="Arial Unicode MS"/>
      <w:b/>
      <w:bCs/>
      <w:kern w:val="3"/>
      <w:sz w:val="32"/>
      <w:szCs w:val="32"/>
      <w:lang w:eastAsia="en-US"/>
    </w:rPr>
  </w:style>
  <w:style w:type="paragraph" w:customStyle="1" w:styleId="ListContents">
    <w:name w:val="List Contents"/>
    <w:basedOn w:val="Standard"/>
    <w:rsid w:val="003D2FE1"/>
    <w:pPr>
      <w:spacing w:after="200" w:line="276" w:lineRule="auto"/>
      <w:ind w:left="567"/>
    </w:pPr>
    <w:rPr>
      <w:rFonts w:ascii="Calibri" w:eastAsia="Arial Unicode MS" w:hAnsi="Calibri" w:cs="Calibri"/>
      <w:sz w:val="22"/>
      <w:szCs w:val="22"/>
      <w:lang w:eastAsia="en-US"/>
    </w:rPr>
  </w:style>
  <w:style w:type="paragraph" w:customStyle="1" w:styleId="ContentsHeading">
    <w:name w:val="Contents Heading"/>
    <w:basedOn w:val="Heading"/>
    <w:rsid w:val="003D2FE1"/>
    <w:pPr>
      <w:pageBreakBefore/>
      <w:widowControl/>
      <w:suppressLineNumbers/>
      <w:suppressAutoHyphens/>
      <w:autoSpaceDE/>
      <w:adjustRightInd/>
      <w:spacing w:before="0" w:after="200" w:line="276" w:lineRule="auto"/>
      <w:jc w:val="center"/>
      <w:textAlignment w:val="baseline"/>
    </w:pPr>
    <w:rPr>
      <w:rFonts w:eastAsia="Arial Unicode MS" w:cs="Arial Unicode MS"/>
      <w:b/>
      <w:bCs/>
      <w:kern w:val="3"/>
      <w:sz w:val="32"/>
      <w:szCs w:val="32"/>
      <w:lang w:eastAsia="en-US"/>
    </w:rPr>
  </w:style>
  <w:style w:type="paragraph" w:customStyle="1" w:styleId="Contents1">
    <w:name w:val="Contents 1"/>
    <w:basedOn w:val="Index"/>
    <w:rsid w:val="003D2FE1"/>
    <w:pPr>
      <w:widowControl/>
      <w:suppressLineNumbers/>
      <w:tabs>
        <w:tab w:val="right" w:leader="dot" w:pos="9071"/>
      </w:tabs>
      <w:suppressAutoHyphens/>
      <w:autoSpaceDE/>
      <w:adjustRightInd/>
      <w:spacing w:before="198" w:line="276" w:lineRule="auto"/>
      <w:textAlignment w:val="baseline"/>
    </w:pPr>
    <w:rPr>
      <w:rFonts w:eastAsia="Arial Unicode MS" w:cs="Calibri"/>
      <w:b/>
      <w:kern w:val="3"/>
      <w:sz w:val="24"/>
      <w:szCs w:val="22"/>
      <w:lang w:eastAsia="en-US"/>
    </w:rPr>
  </w:style>
  <w:style w:type="paragraph" w:customStyle="1" w:styleId="Contents2">
    <w:name w:val="Contents 2"/>
    <w:basedOn w:val="Index"/>
    <w:rsid w:val="003D2FE1"/>
    <w:pPr>
      <w:widowControl/>
      <w:suppressLineNumbers/>
      <w:tabs>
        <w:tab w:val="right" w:leader="dot" w:pos="9071"/>
      </w:tabs>
      <w:suppressAutoHyphens/>
      <w:autoSpaceDE/>
      <w:adjustRightInd/>
      <w:spacing w:before="79" w:line="276" w:lineRule="auto"/>
      <w:ind w:left="283"/>
      <w:textAlignment w:val="baseline"/>
    </w:pPr>
    <w:rPr>
      <w:rFonts w:eastAsia="Arial Unicode MS" w:cs="Calibri"/>
      <w:kern w:val="3"/>
      <w:sz w:val="24"/>
      <w:szCs w:val="22"/>
      <w:lang w:eastAsia="en-US"/>
    </w:rPr>
  </w:style>
  <w:style w:type="paragraph" w:customStyle="1" w:styleId="Quotations">
    <w:name w:val="Quotations"/>
    <w:basedOn w:val="Standard"/>
    <w:rsid w:val="003D2FE1"/>
    <w:pPr>
      <w:spacing w:after="283" w:line="276" w:lineRule="auto"/>
      <w:ind w:left="567" w:right="567"/>
    </w:pPr>
    <w:rPr>
      <w:rFonts w:ascii="Calibri" w:eastAsia="Arial Unicode MS" w:hAnsi="Calibri" w:cs="Calibri"/>
      <w:sz w:val="22"/>
      <w:szCs w:val="22"/>
      <w:lang w:eastAsia="en-US"/>
    </w:rPr>
  </w:style>
  <w:style w:type="paragraph" w:customStyle="1" w:styleId="Textbodyindent">
    <w:name w:val="Text body indent"/>
    <w:basedOn w:val="Textbody"/>
    <w:rsid w:val="003D2FE1"/>
    <w:pPr>
      <w:ind w:left="283"/>
    </w:pPr>
  </w:style>
  <w:style w:type="paragraph" w:customStyle="1" w:styleId="Level1">
    <w:name w:val="Level1"/>
    <w:basedOn w:val="Textbody"/>
    <w:rsid w:val="003D2FE1"/>
    <w:pPr>
      <w:ind w:left="567" w:hanging="567"/>
      <w:jc w:val="both"/>
    </w:pPr>
  </w:style>
  <w:style w:type="paragraph" w:customStyle="1" w:styleId="Level2">
    <w:name w:val="Level2"/>
    <w:basedOn w:val="Textbody"/>
    <w:rsid w:val="003D2FE1"/>
    <w:pPr>
      <w:ind w:left="1276" w:hanging="709"/>
      <w:jc w:val="both"/>
    </w:pPr>
  </w:style>
  <w:style w:type="paragraph" w:customStyle="1" w:styleId="Hangingindent">
    <w:name w:val="Hanging indent"/>
    <w:basedOn w:val="Textbody"/>
    <w:rsid w:val="003D2FE1"/>
    <w:pPr>
      <w:tabs>
        <w:tab w:val="left" w:pos="567"/>
      </w:tabs>
      <w:ind w:left="567" w:hanging="283"/>
    </w:pPr>
  </w:style>
  <w:style w:type="paragraph" w:customStyle="1" w:styleId="Level3">
    <w:name w:val="Level3"/>
    <w:basedOn w:val="Textbody"/>
    <w:rsid w:val="003D2FE1"/>
    <w:pPr>
      <w:ind w:left="2126" w:hanging="850"/>
      <w:jc w:val="both"/>
    </w:pPr>
  </w:style>
  <w:style w:type="paragraph" w:customStyle="1" w:styleId="Level4">
    <w:name w:val="Level4"/>
    <w:basedOn w:val="Textbody"/>
    <w:rsid w:val="003D2FE1"/>
    <w:pPr>
      <w:ind w:left="3118" w:hanging="1134"/>
      <w:jc w:val="both"/>
    </w:pPr>
  </w:style>
  <w:style w:type="paragraph" w:customStyle="1" w:styleId="Level5">
    <w:name w:val="Level5"/>
    <w:basedOn w:val="Textbody"/>
    <w:rsid w:val="003D2FE1"/>
    <w:pPr>
      <w:ind w:left="4252" w:hanging="1134"/>
      <w:jc w:val="both"/>
    </w:pPr>
  </w:style>
  <w:style w:type="paragraph" w:customStyle="1" w:styleId="Level6">
    <w:name w:val="Level6"/>
    <w:basedOn w:val="Textbody"/>
    <w:rsid w:val="003D2FE1"/>
    <w:pPr>
      <w:ind w:left="5528" w:hanging="1276"/>
      <w:jc w:val="both"/>
    </w:pPr>
  </w:style>
  <w:style w:type="paragraph" w:customStyle="1" w:styleId="Level7">
    <w:name w:val="Level7"/>
    <w:basedOn w:val="Textbody"/>
    <w:rsid w:val="003D2FE1"/>
    <w:pPr>
      <w:ind w:left="6945" w:hanging="1417"/>
      <w:jc w:val="both"/>
    </w:pPr>
  </w:style>
  <w:style w:type="paragraph" w:customStyle="1" w:styleId="HeadingWithBreak1">
    <w:name w:val="HeadingWithBreak 1"/>
    <w:basedOn w:val="Virsraksts1"/>
    <w:rsid w:val="003D2FE1"/>
    <w:pPr>
      <w:suppressAutoHyphens/>
      <w:autoSpaceDN w:val="0"/>
      <w:spacing w:before="240" w:after="120" w:line="276" w:lineRule="auto"/>
      <w:jc w:val="center"/>
      <w:textAlignment w:val="baseline"/>
    </w:pPr>
    <w:rPr>
      <w:rFonts w:ascii="Arial" w:eastAsia="Arial Unicode MS" w:hAnsi="Arial" w:cs="Arial Unicode MS"/>
      <w:bCs/>
      <w:caps/>
      <w:kern w:val="3"/>
      <w:sz w:val="26"/>
      <w:szCs w:val="28"/>
      <w:lang w:eastAsia="en-US"/>
    </w:rPr>
  </w:style>
  <w:style w:type="paragraph" w:customStyle="1" w:styleId="PegeBreak">
    <w:name w:val="PegeBreak"/>
    <w:basedOn w:val="Textbody"/>
    <w:rsid w:val="003D2FE1"/>
    <w:pPr>
      <w:keepNext/>
    </w:pPr>
  </w:style>
  <w:style w:type="paragraph" w:customStyle="1" w:styleId="PageBreak2">
    <w:name w:val="PageBreak2"/>
    <w:basedOn w:val="Textbody"/>
    <w:rsid w:val="003D2FE1"/>
  </w:style>
  <w:style w:type="paragraph" w:customStyle="1" w:styleId="Heading10">
    <w:name w:val="Heading 10"/>
    <w:basedOn w:val="Heading"/>
    <w:next w:val="Textbody"/>
    <w:rsid w:val="003D2FE1"/>
    <w:pPr>
      <w:widowControl/>
      <w:suppressAutoHyphens/>
      <w:autoSpaceDE/>
      <w:adjustRightInd/>
      <w:spacing w:line="276" w:lineRule="auto"/>
      <w:ind w:left="5669" w:hanging="709"/>
      <w:textAlignment w:val="baseline"/>
    </w:pPr>
    <w:rPr>
      <w:rFonts w:eastAsia="Arial Unicode MS" w:cs="Arial Unicode MS"/>
      <w:b/>
      <w:bCs/>
      <w:i/>
      <w:kern w:val="3"/>
      <w:lang w:eastAsia="en-US"/>
    </w:rPr>
  </w:style>
  <w:style w:type="paragraph" w:customStyle="1" w:styleId="Heading2WithBreak">
    <w:name w:val="Heading2WithBreak"/>
    <w:basedOn w:val="Virsraksts2"/>
    <w:rsid w:val="003D2FE1"/>
    <w:pPr>
      <w:pageBreakBefore/>
      <w:suppressAutoHyphens/>
      <w:autoSpaceDN w:val="0"/>
      <w:spacing w:before="240" w:after="120" w:line="276" w:lineRule="auto"/>
      <w:ind w:left="500" w:hanging="500"/>
      <w:textAlignment w:val="baseline"/>
    </w:pPr>
    <w:rPr>
      <w:rFonts w:ascii="Arial" w:eastAsia="Arial Unicode MS" w:hAnsi="Arial" w:cs="Arial Unicode MS"/>
      <w:i/>
      <w:iCs/>
      <w:caps/>
      <w:kern w:val="3"/>
      <w:sz w:val="28"/>
      <w:szCs w:val="28"/>
    </w:rPr>
  </w:style>
  <w:style w:type="paragraph" w:customStyle="1" w:styleId="Contents10">
    <w:name w:val="Contents 10"/>
    <w:basedOn w:val="Index"/>
    <w:rsid w:val="003D2FE1"/>
    <w:pPr>
      <w:widowControl/>
      <w:suppressLineNumbers/>
      <w:tabs>
        <w:tab w:val="right" w:leader="dot" w:pos="9638"/>
      </w:tabs>
      <w:suppressAutoHyphens/>
      <w:autoSpaceDE/>
      <w:adjustRightInd/>
      <w:spacing w:after="200" w:line="276" w:lineRule="auto"/>
      <w:ind w:left="2547"/>
      <w:textAlignment w:val="baseline"/>
    </w:pPr>
    <w:rPr>
      <w:rFonts w:ascii="Calibri" w:eastAsia="Arial Unicode MS" w:hAnsi="Calibri" w:cs="Calibri"/>
      <w:kern w:val="3"/>
      <w:sz w:val="24"/>
      <w:szCs w:val="22"/>
      <w:lang w:eastAsia="en-US"/>
    </w:rPr>
  </w:style>
  <w:style w:type="paragraph" w:customStyle="1" w:styleId="HeadingWithLandScape">
    <w:name w:val="HeadingWithLandScape"/>
    <w:basedOn w:val="HeadingWithBreak1"/>
    <w:rsid w:val="003D2FE1"/>
  </w:style>
  <w:style w:type="character" w:customStyle="1" w:styleId="ListLabel4">
    <w:name w:val="ListLabel 4"/>
    <w:rsid w:val="003D2FE1"/>
    <w:rPr>
      <w:b w:val="0"/>
      <w:i w:val="0"/>
      <w:strike w:val="0"/>
      <w:dstrike w:val="0"/>
      <w:sz w:val="24"/>
      <w:szCs w:val="24"/>
    </w:rPr>
  </w:style>
  <w:style w:type="character" w:customStyle="1" w:styleId="ListLabel5">
    <w:name w:val="ListLabel 5"/>
    <w:rsid w:val="003D2FE1"/>
    <w:rPr>
      <w:strike w:val="0"/>
      <w:dstrike w:val="0"/>
      <w:color w:val="00000A"/>
    </w:rPr>
  </w:style>
  <w:style w:type="character" w:customStyle="1" w:styleId="ListLabel6">
    <w:name w:val="ListLabel 6"/>
    <w:rsid w:val="003D2FE1"/>
    <w:rPr>
      <w:strike w:val="0"/>
      <w:dstrike w:val="0"/>
    </w:rPr>
  </w:style>
  <w:style w:type="character" w:customStyle="1" w:styleId="Internetlink">
    <w:name w:val="Internet link"/>
    <w:rsid w:val="003D2FE1"/>
    <w:rPr>
      <w:color w:val="000080"/>
      <w:u w:val="single"/>
    </w:rPr>
  </w:style>
  <w:style w:type="character" w:customStyle="1" w:styleId="FootnoteSymbol">
    <w:name w:val="Footnote Symbol"/>
    <w:rsid w:val="003D2FE1"/>
  </w:style>
  <w:style w:type="character" w:customStyle="1" w:styleId="EndnoteSymbol">
    <w:name w:val="Endnote Symbol"/>
    <w:rsid w:val="003D2FE1"/>
  </w:style>
  <w:style w:type="character" w:customStyle="1" w:styleId="VisitedInternetLink">
    <w:name w:val="Visited Internet Link"/>
    <w:rsid w:val="003D2FE1"/>
    <w:rPr>
      <w:color w:val="800000"/>
      <w:u w:val="single"/>
    </w:rPr>
  </w:style>
  <w:style w:type="character" w:customStyle="1" w:styleId="IndexLink">
    <w:name w:val="Index Link"/>
    <w:rsid w:val="003D2FE1"/>
  </w:style>
  <w:style w:type="character" w:customStyle="1" w:styleId="Footnoteanchor">
    <w:name w:val="Footnote anchor"/>
    <w:rsid w:val="003D2FE1"/>
    <w:rPr>
      <w:position w:val="0"/>
      <w:vertAlign w:val="superscript"/>
    </w:rPr>
  </w:style>
  <w:style w:type="character" w:customStyle="1" w:styleId="Citation">
    <w:name w:val="Citation"/>
    <w:rsid w:val="003D2FE1"/>
    <w:rPr>
      <w:i/>
      <w:iCs/>
    </w:rPr>
  </w:style>
  <w:style w:type="numbering" w:customStyle="1" w:styleId="WWNum1">
    <w:name w:val="WWNum1"/>
    <w:basedOn w:val="Bezsaraksta"/>
    <w:rsid w:val="003D2FE1"/>
    <w:pPr>
      <w:numPr>
        <w:numId w:val="10"/>
      </w:numPr>
    </w:pPr>
  </w:style>
  <w:style w:type="numbering" w:customStyle="1" w:styleId="WWNum2">
    <w:name w:val="WWNum2"/>
    <w:basedOn w:val="Bezsaraksta"/>
    <w:rsid w:val="003D2FE1"/>
    <w:pPr>
      <w:numPr>
        <w:numId w:val="11"/>
      </w:numPr>
    </w:pPr>
  </w:style>
  <w:style w:type="numbering" w:customStyle="1" w:styleId="WWNum4">
    <w:name w:val="WWNum4"/>
    <w:basedOn w:val="Bezsaraksta"/>
    <w:rsid w:val="003D2FE1"/>
    <w:pPr>
      <w:numPr>
        <w:numId w:val="12"/>
      </w:numPr>
    </w:pPr>
  </w:style>
  <w:style w:type="numbering" w:customStyle="1" w:styleId="WWNum5">
    <w:name w:val="WWNum5"/>
    <w:basedOn w:val="Bezsaraksta"/>
    <w:rsid w:val="003D2FE1"/>
    <w:pPr>
      <w:numPr>
        <w:numId w:val="13"/>
      </w:numPr>
    </w:pPr>
  </w:style>
  <w:style w:type="numbering" w:customStyle="1" w:styleId="WWNum6">
    <w:name w:val="WWNum6"/>
    <w:basedOn w:val="Bezsaraksta"/>
    <w:rsid w:val="003D2FE1"/>
    <w:pPr>
      <w:numPr>
        <w:numId w:val="14"/>
      </w:numPr>
    </w:pPr>
  </w:style>
  <w:style w:type="numbering" w:customStyle="1" w:styleId="WWNum7">
    <w:name w:val="WWNum7"/>
    <w:basedOn w:val="Bezsaraksta"/>
    <w:rsid w:val="003D2FE1"/>
    <w:pPr>
      <w:numPr>
        <w:numId w:val="15"/>
      </w:numPr>
    </w:pPr>
  </w:style>
  <w:style w:type="numbering" w:customStyle="1" w:styleId="WWNum8">
    <w:name w:val="WWNum8"/>
    <w:basedOn w:val="Bezsaraksta"/>
    <w:rsid w:val="003D2FE1"/>
    <w:pPr>
      <w:numPr>
        <w:numId w:val="16"/>
      </w:numPr>
    </w:pPr>
  </w:style>
  <w:style w:type="character" w:customStyle="1" w:styleId="Izmantotahipersaite2">
    <w:name w:val="Izmantota hipersaite2"/>
    <w:uiPriority w:val="99"/>
    <w:semiHidden/>
    <w:unhideWhenUsed/>
    <w:rsid w:val="00D95E84"/>
    <w:rPr>
      <w:color w:val="800080"/>
      <w:u w:val="single"/>
    </w:rPr>
  </w:style>
  <w:style w:type="paragraph" w:customStyle="1" w:styleId="Nosaukums2">
    <w:name w:val="Nosaukums2"/>
    <w:basedOn w:val="Parasts"/>
    <w:next w:val="Parasts"/>
    <w:uiPriority w:val="10"/>
    <w:qFormat/>
    <w:rsid w:val="00D95E84"/>
    <w:pPr>
      <w:pBdr>
        <w:bottom w:val="single" w:sz="8" w:space="4" w:color="4F81BD"/>
      </w:pBdr>
      <w:spacing w:after="300"/>
      <w:contextualSpacing/>
    </w:pPr>
    <w:rPr>
      <w:rFonts w:ascii="Calibri Light" w:eastAsia="Calibri Light" w:hAnsi="Calibri Light" w:cs="Calibri Light"/>
      <w:color w:val="323E4F"/>
      <w:spacing w:val="5"/>
      <w:kern w:val="28"/>
      <w:sz w:val="52"/>
      <w:szCs w:val="52"/>
      <w:lang w:eastAsia="en-US"/>
    </w:rPr>
  </w:style>
  <w:style w:type="paragraph" w:customStyle="1" w:styleId="Pamatteksts30">
    <w:name w:val="Pamatteksts3"/>
    <w:basedOn w:val="Parasts"/>
    <w:rsid w:val="00D95E84"/>
    <w:pPr>
      <w:widowControl w:val="0"/>
      <w:shd w:val="clear" w:color="auto" w:fill="FFFFFF"/>
      <w:spacing w:before="480" w:after="540" w:line="0" w:lineRule="atLeast"/>
      <w:ind w:hanging="720"/>
      <w:jc w:val="both"/>
    </w:pPr>
    <w:rPr>
      <w:rFonts w:ascii="Arial Narrow" w:eastAsia="Arial Narrow" w:hAnsi="Arial Narrow" w:cs="Arial Narrow"/>
      <w:sz w:val="22"/>
      <w:szCs w:val="22"/>
      <w:lang w:eastAsia="en-US"/>
    </w:rPr>
  </w:style>
  <w:style w:type="character" w:customStyle="1" w:styleId="Bodytext2">
    <w:name w:val="Body text (2)_"/>
    <w:link w:val="Bodytext20"/>
    <w:rsid w:val="00D95E84"/>
    <w:rPr>
      <w:rFonts w:ascii="Arial Narrow" w:eastAsia="Arial Narrow" w:hAnsi="Arial Narrow" w:cs="Arial Narrow"/>
      <w:b/>
      <w:bCs/>
      <w:sz w:val="21"/>
      <w:szCs w:val="21"/>
      <w:shd w:val="clear" w:color="auto" w:fill="FFFFFF"/>
    </w:rPr>
  </w:style>
  <w:style w:type="paragraph" w:customStyle="1" w:styleId="Bodytext20">
    <w:name w:val="Body text (2)"/>
    <w:basedOn w:val="Parasts"/>
    <w:link w:val="Bodytext2"/>
    <w:rsid w:val="00D95E84"/>
    <w:pPr>
      <w:widowControl w:val="0"/>
      <w:shd w:val="clear" w:color="auto" w:fill="FFFFFF"/>
      <w:spacing w:after="480" w:line="269" w:lineRule="exact"/>
      <w:ind w:hanging="720"/>
    </w:pPr>
    <w:rPr>
      <w:rFonts w:ascii="Arial Narrow" w:eastAsia="Arial Narrow" w:hAnsi="Arial Narrow" w:cs="Arial Narrow"/>
      <w:b/>
      <w:bCs/>
      <w:sz w:val="21"/>
      <w:szCs w:val="21"/>
    </w:rPr>
  </w:style>
  <w:style w:type="character" w:customStyle="1" w:styleId="Neatrisintapieminana1">
    <w:name w:val="Neatrisināta pieminēšana1"/>
    <w:uiPriority w:val="99"/>
    <w:semiHidden/>
    <w:unhideWhenUsed/>
    <w:rsid w:val="00D95E84"/>
    <w:rPr>
      <w:color w:val="808080"/>
      <w:shd w:val="clear" w:color="auto" w:fill="E6E6E6"/>
    </w:rPr>
  </w:style>
  <w:style w:type="paragraph" w:customStyle="1" w:styleId="msonormal0">
    <w:name w:val="msonormal"/>
    <w:basedOn w:val="Parasts"/>
    <w:rsid w:val="00D95E84"/>
    <w:pPr>
      <w:spacing w:before="100" w:beforeAutospacing="1" w:after="100" w:afterAutospacing="1"/>
    </w:pPr>
    <w:rPr>
      <w:sz w:val="24"/>
      <w:szCs w:val="24"/>
    </w:rPr>
  </w:style>
  <w:style w:type="character" w:customStyle="1" w:styleId="NosaukumsRakstz2">
    <w:name w:val="Nosaukums Rakstz.2"/>
    <w:uiPriority w:val="10"/>
    <w:rsid w:val="00D95E84"/>
    <w:rPr>
      <w:rFonts w:ascii="Cambria" w:eastAsia="Times New Roman" w:hAnsi="Cambria" w:cs="Times New Roman"/>
      <w:color w:val="17365D"/>
      <w:spacing w:val="5"/>
      <w:kern w:val="28"/>
      <w:sz w:val="52"/>
      <w:szCs w:val="52"/>
      <w:lang w:eastAsia="lv-LV"/>
    </w:rPr>
  </w:style>
  <w:style w:type="paragraph" w:customStyle="1" w:styleId="tvhtml">
    <w:name w:val="tv_html"/>
    <w:basedOn w:val="Parasts"/>
    <w:rsid w:val="00D95E84"/>
    <w:pPr>
      <w:spacing w:before="100" w:beforeAutospacing="1" w:after="100" w:afterAutospacing="1"/>
    </w:pPr>
    <w:rPr>
      <w:sz w:val="24"/>
      <w:szCs w:val="24"/>
    </w:rPr>
  </w:style>
  <w:style w:type="character" w:customStyle="1" w:styleId="SarakstarindkopaRakstz">
    <w:name w:val="Saraksta rindkopa Rakstz."/>
    <w:aliases w:val="1List Paragraph Rakstz.,Numbered Para 1 Rakstz.,Dot pt Rakstz.,List Paragraph Char Char Char Rakstz.,Indicator Text Rakstz.,Bullet 1 Rakstz.,Bullet Points Rakstz.,MAIN CONTENT Rakstz.,IFCL - List Paragraph Rakstz.,Strip Rakstz."/>
    <w:link w:val="Sarakstarindkopa"/>
    <w:uiPriority w:val="34"/>
    <w:qFormat/>
    <w:locked/>
    <w:rsid w:val="00D95E84"/>
    <w:rPr>
      <w:rFonts w:ascii="Calibri" w:eastAsia="Calibri" w:hAnsi="Calibri"/>
      <w:sz w:val="22"/>
      <w:szCs w:val="22"/>
      <w:lang w:eastAsia="en-US"/>
    </w:rPr>
  </w:style>
  <w:style w:type="character" w:customStyle="1" w:styleId="BodyTextChar1">
    <w:name w:val="Body Text Char1"/>
    <w:uiPriority w:val="99"/>
    <w:semiHidden/>
    <w:rsid w:val="00D95E84"/>
    <w:rPr>
      <w:rFonts w:ascii="Arial" w:eastAsia="Times New Roman" w:hAnsi="Arial" w:cs="Arial"/>
      <w:sz w:val="22"/>
      <w:szCs w:val="22"/>
    </w:rPr>
  </w:style>
  <w:style w:type="character" w:customStyle="1" w:styleId="BodyText2Char1">
    <w:name w:val="Body Text 2 Char1"/>
    <w:uiPriority w:val="99"/>
    <w:semiHidden/>
    <w:rsid w:val="00D95E84"/>
    <w:rPr>
      <w:rFonts w:ascii="Arial" w:eastAsia="Times New Roman" w:hAnsi="Arial" w:cs="Arial"/>
      <w:sz w:val="22"/>
      <w:szCs w:val="22"/>
    </w:rPr>
  </w:style>
  <w:style w:type="character" w:customStyle="1" w:styleId="BodyTextIndent2Char1">
    <w:name w:val="Body Text Indent 2 Char1"/>
    <w:uiPriority w:val="99"/>
    <w:semiHidden/>
    <w:rsid w:val="00D95E84"/>
    <w:rPr>
      <w:rFonts w:ascii="Arial" w:eastAsia="Times New Roman" w:hAnsi="Arial" w:cs="Arial"/>
      <w:sz w:val="22"/>
      <w:szCs w:val="22"/>
    </w:rPr>
  </w:style>
  <w:style w:type="character" w:customStyle="1" w:styleId="TitleChar1">
    <w:name w:val="Title Char1"/>
    <w:uiPriority w:val="10"/>
    <w:rsid w:val="00D95E84"/>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D95E84"/>
    <w:rPr>
      <w:rFonts w:ascii="Cambria" w:eastAsia="Times New Roman" w:hAnsi="Cambria" w:cs="Times New Roman"/>
      <w:i/>
      <w:iCs/>
      <w:color w:val="4F81BD"/>
      <w:spacing w:val="15"/>
      <w:sz w:val="24"/>
      <w:szCs w:val="24"/>
    </w:rPr>
  </w:style>
  <w:style w:type="paragraph" w:styleId="Citts">
    <w:name w:val="Quote"/>
    <w:basedOn w:val="Parasts"/>
    <w:next w:val="Parasts"/>
    <w:link w:val="CittsRakstz"/>
    <w:uiPriority w:val="29"/>
    <w:qFormat/>
    <w:rsid w:val="00D95E84"/>
    <w:pPr>
      <w:spacing w:before="160" w:after="160" w:line="300" w:lineRule="auto"/>
      <w:ind w:left="720" w:right="720"/>
      <w:jc w:val="center"/>
    </w:pPr>
    <w:rPr>
      <w:rFonts w:ascii="Calibri" w:hAnsi="Calibri"/>
      <w:i/>
      <w:iCs/>
      <w:color w:val="76923C"/>
      <w:sz w:val="24"/>
      <w:szCs w:val="24"/>
      <w:lang w:eastAsia="en-US"/>
    </w:rPr>
  </w:style>
  <w:style w:type="character" w:customStyle="1" w:styleId="CittsRakstz">
    <w:name w:val="Citāts Rakstz."/>
    <w:link w:val="Citts"/>
    <w:uiPriority w:val="29"/>
    <w:rsid w:val="00D95E84"/>
    <w:rPr>
      <w:rFonts w:ascii="Calibri" w:hAnsi="Calibri"/>
      <w:i/>
      <w:iCs/>
      <w:color w:val="76923C"/>
      <w:sz w:val="24"/>
      <w:szCs w:val="24"/>
      <w:lang w:eastAsia="en-US"/>
    </w:rPr>
  </w:style>
  <w:style w:type="character" w:styleId="Intensvsizclums">
    <w:name w:val="Intense Emphasis"/>
    <w:uiPriority w:val="21"/>
    <w:qFormat/>
    <w:rsid w:val="00D95E84"/>
    <w:rPr>
      <w:b/>
      <w:bCs/>
      <w:i/>
      <w:iCs/>
      <w:color w:val="auto"/>
    </w:rPr>
  </w:style>
  <w:style w:type="character" w:styleId="Izsmalcintaatsauce">
    <w:name w:val="Subtle Reference"/>
    <w:uiPriority w:val="31"/>
    <w:qFormat/>
    <w:rsid w:val="00D95E84"/>
    <w:rPr>
      <w:caps w:val="0"/>
      <w:smallCaps/>
      <w:color w:val="404040"/>
      <w:spacing w:val="0"/>
      <w:u w:val="single" w:color="7F7F7F"/>
    </w:rPr>
  </w:style>
  <w:style w:type="character" w:styleId="Intensvaatsauce">
    <w:name w:val="Intense Reference"/>
    <w:uiPriority w:val="32"/>
    <w:qFormat/>
    <w:rsid w:val="00D95E84"/>
    <w:rPr>
      <w:b/>
      <w:bCs/>
      <w:caps w:val="0"/>
      <w:smallCaps/>
      <w:color w:val="auto"/>
      <w:spacing w:val="0"/>
      <w:u w:val="single"/>
    </w:rPr>
  </w:style>
  <w:style w:type="paragraph" w:customStyle="1" w:styleId="default0">
    <w:name w:val="default"/>
    <w:basedOn w:val="Parastais"/>
    <w:rsid w:val="00423728"/>
    <w:pPr>
      <w:spacing w:before="100" w:beforeAutospacing="1" w:after="100" w:afterAutospacing="1"/>
    </w:pPr>
  </w:style>
  <w:style w:type="paragraph" w:customStyle="1" w:styleId="naiskr">
    <w:name w:val="naiskr"/>
    <w:basedOn w:val="Parasts"/>
    <w:rsid w:val="00243594"/>
    <w:pPr>
      <w:suppressAutoHyphens/>
      <w:spacing w:before="75" w:after="75"/>
    </w:pPr>
    <w:rPr>
      <w:sz w:val="24"/>
      <w:szCs w:val="24"/>
      <w:lang w:eastAsia="zh-CN"/>
    </w:rPr>
  </w:style>
  <w:style w:type="character" w:customStyle="1" w:styleId="BalloonTextChar">
    <w:name w:val="Balloon Text Char"/>
    <w:semiHidden/>
    <w:locked/>
    <w:rsid w:val="008239B5"/>
    <w:rPr>
      <w:rFonts w:ascii="Tahoma" w:hAnsi="Tahoma" w:cs="Tahoma"/>
      <w:sz w:val="16"/>
      <w:szCs w:val="16"/>
      <w:lang w:val="x-none" w:eastAsia="lv-LV"/>
    </w:rPr>
  </w:style>
  <w:style w:type="character" w:customStyle="1" w:styleId="RakstzRakstz4">
    <w:name w:val="Rakstz. Rakstz.4"/>
    <w:rsid w:val="008239B5"/>
    <w:rPr>
      <w:rFonts w:ascii="Swiss TL" w:hAnsi="Swiss TL"/>
      <w:lang w:val="lv-LV" w:eastAsia="lv-LV" w:bidi="ar-SA"/>
    </w:rPr>
  </w:style>
  <w:style w:type="character" w:customStyle="1" w:styleId="RakstzRakstz20">
    <w:name w:val="Rakstz. Rakstz.2"/>
    <w:rsid w:val="008239B5"/>
    <w:rPr>
      <w:sz w:val="24"/>
      <w:szCs w:val="24"/>
      <w:lang w:val="lv-LV" w:eastAsia="en-US" w:bidi="ar-SA"/>
    </w:rPr>
  </w:style>
  <w:style w:type="paragraph" w:customStyle="1" w:styleId="RakstzCharCharRakstzCharCharRakstzCharRakstz">
    <w:name w:val="Rakstz. Char Char Rakstz. Char Char Rakstz. Char Rakstz."/>
    <w:basedOn w:val="Parasts"/>
    <w:rsid w:val="008239B5"/>
    <w:pPr>
      <w:spacing w:after="160" w:line="240" w:lineRule="exact"/>
    </w:pPr>
    <w:rPr>
      <w:rFonts w:ascii="Tahoma" w:hAnsi="Tahoma"/>
      <w:lang w:eastAsia="en-US"/>
    </w:rPr>
  </w:style>
  <w:style w:type="character" w:customStyle="1" w:styleId="RakstzRakstz6">
    <w:name w:val="Rakstz. Rakstz.6"/>
    <w:rsid w:val="008239B5"/>
    <w:rPr>
      <w:sz w:val="16"/>
      <w:szCs w:val="16"/>
      <w:lang w:val="lv-LV" w:eastAsia="lv-LV" w:bidi="ar-SA"/>
    </w:rPr>
  </w:style>
  <w:style w:type="paragraph" w:styleId="E-pastaparaksts">
    <w:name w:val="E-mail Signature"/>
    <w:basedOn w:val="Parasts"/>
    <w:link w:val="E-pastaparakstsRakstz"/>
    <w:rsid w:val="008239B5"/>
    <w:rPr>
      <w:sz w:val="24"/>
      <w:szCs w:val="24"/>
    </w:rPr>
  </w:style>
  <w:style w:type="character" w:customStyle="1" w:styleId="E-pastaparakstsRakstz">
    <w:name w:val="E-pasta paraksts Rakstz."/>
    <w:link w:val="E-pastaparaksts"/>
    <w:rsid w:val="008239B5"/>
    <w:rPr>
      <w:sz w:val="24"/>
      <w:szCs w:val="24"/>
    </w:rPr>
  </w:style>
  <w:style w:type="character" w:customStyle="1" w:styleId="WW8Num1z0">
    <w:name w:val="WW8Num1z0"/>
    <w:rsid w:val="008239B5"/>
    <w:rPr>
      <w:rFonts w:ascii="Symbol" w:hAnsi="Symbol"/>
    </w:rPr>
  </w:style>
  <w:style w:type="character" w:customStyle="1" w:styleId="WW8Num1z2">
    <w:name w:val="WW8Num1z2"/>
    <w:rsid w:val="008239B5"/>
    <w:rPr>
      <w:rFonts w:ascii="Wingdings" w:hAnsi="Wingdings"/>
      <w:sz w:val="20"/>
    </w:rPr>
  </w:style>
  <w:style w:type="character" w:customStyle="1" w:styleId="WW8Num2z1">
    <w:name w:val="WW8Num2z1"/>
    <w:rsid w:val="008239B5"/>
    <w:rPr>
      <w:rFonts w:ascii="Courier New" w:hAnsi="Courier New"/>
      <w:sz w:val="20"/>
    </w:rPr>
  </w:style>
  <w:style w:type="character" w:customStyle="1" w:styleId="WW8Num2z2">
    <w:name w:val="WW8Num2z2"/>
    <w:rsid w:val="008239B5"/>
    <w:rPr>
      <w:rFonts w:ascii="Wingdings" w:hAnsi="Wingdings"/>
      <w:sz w:val="20"/>
    </w:rPr>
  </w:style>
  <w:style w:type="character" w:customStyle="1" w:styleId="WW8Num3z2">
    <w:name w:val="WW8Num3z2"/>
    <w:rsid w:val="008239B5"/>
    <w:rPr>
      <w:rFonts w:ascii="Wingdings" w:hAnsi="Wingdings"/>
      <w:sz w:val="20"/>
    </w:rPr>
  </w:style>
  <w:style w:type="character" w:customStyle="1" w:styleId="WW8Num9z0">
    <w:name w:val="WW8Num9z0"/>
    <w:rsid w:val="008239B5"/>
    <w:rPr>
      <w:rFonts w:ascii="Symbol" w:hAnsi="Symbol"/>
      <w:sz w:val="20"/>
    </w:rPr>
  </w:style>
  <w:style w:type="character" w:customStyle="1" w:styleId="WW8Num11z0">
    <w:name w:val="WW8Num11z0"/>
    <w:rsid w:val="008239B5"/>
    <w:rPr>
      <w:rFonts w:ascii="Symbol" w:hAnsi="Symbol"/>
      <w:sz w:val="20"/>
    </w:rPr>
  </w:style>
  <w:style w:type="character" w:customStyle="1" w:styleId="WW8Num11z2">
    <w:name w:val="WW8Num11z2"/>
    <w:rsid w:val="008239B5"/>
    <w:rPr>
      <w:rFonts w:ascii="Wingdings" w:hAnsi="Wingdings"/>
      <w:sz w:val="20"/>
    </w:rPr>
  </w:style>
  <w:style w:type="character" w:customStyle="1" w:styleId="WW8Num11z4">
    <w:name w:val="WW8Num11z4"/>
    <w:rsid w:val="008239B5"/>
    <w:rPr>
      <w:rFonts w:ascii="Courier New" w:hAnsi="Courier New"/>
    </w:rPr>
  </w:style>
  <w:style w:type="character" w:customStyle="1" w:styleId="WW8Num12z0">
    <w:name w:val="WW8Num12z0"/>
    <w:rsid w:val="008239B5"/>
    <w:rPr>
      <w:rFonts w:ascii="Symbol" w:hAnsi="Symbol"/>
      <w:sz w:val="20"/>
    </w:rPr>
  </w:style>
  <w:style w:type="character" w:customStyle="1" w:styleId="WW8Num14z2">
    <w:name w:val="WW8Num14z2"/>
    <w:rsid w:val="008239B5"/>
    <w:rPr>
      <w:rFonts w:ascii="Wingdings" w:hAnsi="Wingdings"/>
      <w:sz w:val="20"/>
    </w:rPr>
  </w:style>
  <w:style w:type="character" w:customStyle="1" w:styleId="WW8Num15z1">
    <w:name w:val="WW8Num15z1"/>
    <w:rsid w:val="008239B5"/>
    <w:rPr>
      <w:rFonts w:ascii="Courier New" w:hAnsi="Courier New"/>
      <w:sz w:val="20"/>
    </w:rPr>
  </w:style>
  <w:style w:type="character" w:customStyle="1" w:styleId="WW8Num15z2">
    <w:name w:val="WW8Num15z2"/>
    <w:rsid w:val="008239B5"/>
    <w:rPr>
      <w:rFonts w:ascii="Wingdings" w:hAnsi="Wingdings"/>
      <w:sz w:val="20"/>
    </w:rPr>
  </w:style>
  <w:style w:type="character" w:customStyle="1" w:styleId="WW8Num16z1">
    <w:name w:val="WW8Num16z1"/>
    <w:rsid w:val="008239B5"/>
    <w:rPr>
      <w:rFonts w:ascii="Courier New" w:hAnsi="Courier New"/>
      <w:sz w:val="20"/>
    </w:rPr>
  </w:style>
  <w:style w:type="character" w:customStyle="1" w:styleId="WW8Num16z2">
    <w:name w:val="WW8Num16z2"/>
    <w:rsid w:val="008239B5"/>
    <w:rPr>
      <w:rFonts w:ascii="Wingdings" w:hAnsi="Wingdings"/>
      <w:sz w:val="20"/>
    </w:rPr>
  </w:style>
  <w:style w:type="character" w:customStyle="1" w:styleId="WW8Num17z0">
    <w:name w:val="WW8Num17z0"/>
    <w:rsid w:val="008239B5"/>
    <w:rPr>
      <w:rFonts w:ascii="Symbol" w:hAnsi="Symbol"/>
      <w:sz w:val="20"/>
    </w:rPr>
  </w:style>
  <w:style w:type="character" w:customStyle="1" w:styleId="WW8Num17z1">
    <w:name w:val="WW8Num17z1"/>
    <w:rsid w:val="008239B5"/>
    <w:rPr>
      <w:rFonts w:ascii="Courier New" w:hAnsi="Courier New"/>
      <w:sz w:val="20"/>
    </w:rPr>
  </w:style>
  <w:style w:type="character" w:customStyle="1" w:styleId="WW8Num17z2">
    <w:name w:val="WW8Num17z2"/>
    <w:rsid w:val="008239B5"/>
    <w:rPr>
      <w:rFonts w:ascii="Wingdings" w:hAnsi="Wingdings"/>
      <w:sz w:val="20"/>
    </w:rPr>
  </w:style>
  <w:style w:type="character" w:customStyle="1" w:styleId="WW8Num18z1">
    <w:name w:val="WW8Num18z1"/>
    <w:rsid w:val="008239B5"/>
    <w:rPr>
      <w:rFonts w:ascii="Courier New" w:hAnsi="Courier New"/>
      <w:sz w:val="20"/>
    </w:rPr>
  </w:style>
  <w:style w:type="character" w:customStyle="1" w:styleId="WW8Num18z2">
    <w:name w:val="WW8Num18z2"/>
    <w:rsid w:val="008239B5"/>
    <w:rPr>
      <w:rFonts w:ascii="Wingdings" w:hAnsi="Wingdings"/>
      <w:sz w:val="20"/>
    </w:rPr>
  </w:style>
  <w:style w:type="character" w:customStyle="1" w:styleId="WW8Num19z1">
    <w:name w:val="WW8Num19z1"/>
    <w:rsid w:val="008239B5"/>
    <w:rPr>
      <w:rFonts w:ascii="Courier New" w:hAnsi="Courier New"/>
      <w:sz w:val="20"/>
    </w:rPr>
  </w:style>
  <w:style w:type="character" w:customStyle="1" w:styleId="WW8Num19z2">
    <w:name w:val="WW8Num19z2"/>
    <w:rsid w:val="008239B5"/>
    <w:rPr>
      <w:rFonts w:ascii="Wingdings" w:hAnsi="Wingdings"/>
      <w:sz w:val="20"/>
    </w:rPr>
  </w:style>
  <w:style w:type="character" w:customStyle="1" w:styleId="WW8Num20z1">
    <w:name w:val="WW8Num20z1"/>
    <w:rsid w:val="008239B5"/>
    <w:rPr>
      <w:rFonts w:ascii="Courier New" w:hAnsi="Courier New"/>
    </w:rPr>
  </w:style>
  <w:style w:type="character" w:customStyle="1" w:styleId="WW8Num20z2">
    <w:name w:val="WW8Num20z2"/>
    <w:rsid w:val="008239B5"/>
    <w:rPr>
      <w:rFonts w:ascii="Wingdings" w:hAnsi="Wingdings"/>
    </w:rPr>
  </w:style>
  <w:style w:type="character" w:customStyle="1" w:styleId="WW8Num22z0">
    <w:name w:val="WW8Num22z0"/>
    <w:rsid w:val="008239B5"/>
    <w:rPr>
      <w:rFonts w:ascii="Symbol" w:hAnsi="Symbol"/>
      <w:sz w:val="20"/>
    </w:rPr>
  </w:style>
  <w:style w:type="character" w:customStyle="1" w:styleId="WW8Num23z1">
    <w:name w:val="WW8Num23z1"/>
    <w:rsid w:val="008239B5"/>
    <w:rPr>
      <w:rFonts w:ascii="Courier New" w:hAnsi="Courier New"/>
    </w:rPr>
  </w:style>
  <w:style w:type="character" w:customStyle="1" w:styleId="WW8Num23z2">
    <w:name w:val="WW8Num23z2"/>
    <w:rsid w:val="008239B5"/>
    <w:rPr>
      <w:rFonts w:ascii="Wingdings" w:hAnsi="Wingdings"/>
    </w:rPr>
  </w:style>
  <w:style w:type="character" w:customStyle="1" w:styleId="WW8Num24z1">
    <w:name w:val="WW8Num24z1"/>
    <w:rsid w:val="008239B5"/>
    <w:rPr>
      <w:rFonts w:ascii="Courier New" w:hAnsi="Courier New"/>
      <w:sz w:val="20"/>
    </w:rPr>
  </w:style>
  <w:style w:type="character" w:customStyle="1" w:styleId="WW8Num24z2">
    <w:name w:val="WW8Num24z2"/>
    <w:rsid w:val="008239B5"/>
    <w:rPr>
      <w:rFonts w:ascii="Wingdings" w:hAnsi="Wingdings"/>
      <w:sz w:val="20"/>
    </w:rPr>
  </w:style>
  <w:style w:type="character" w:customStyle="1" w:styleId="WW8Num25z1">
    <w:name w:val="WW8Num25z1"/>
    <w:rsid w:val="008239B5"/>
    <w:rPr>
      <w:rFonts w:ascii="Courier New" w:hAnsi="Courier New"/>
      <w:sz w:val="20"/>
    </w:rPr>
  </w:style>
  <w:style w:type="character" w:customStyle="1" w:styleId="WW8Num25z2">
    <w:name w:val="WW8Num25z2"/>
    <w:rsid w:val="008239B5"/>
    <w:rPr>
      <w:rFonts w:ascii="Wingdings" w:hAnsi="Wingdings"/>
      <w:sz w:val="20"/>
    </w:rPr>
  </w:style>
  <w:style w:type="character" w:customStyle="1" w:styleId="WW8Num26z0">
    <w:name w:val="WW8Num26z0"/>
    <w:rsid w:val="008239B5"/>
    <w:rPr>
      <w:rFonts w:ascii="Symbol" w:hAnsi="Symbol"/>
    </w:rPr>
  </w:style>
  <w:style w:type="character" w:customStyle="1" w:styleId="WW8Num26z1">
    <w:name w:val="WW8Num26z1"/>
    <w:rsid w:val="008239B5"/>
    <w:rPr>
      <w:rFonts w:ascii="Courier New" w:hAnsi="Courier New"/>
      <w:sz w:val="20"/>
    </w:rPr>
  </w:style>
  <w:style w:type="character" w:customStyle="1" w:styleId="WW8Num26z2">
    <w:name w:val="WW8Num26z2"/>
    <w:rsid w:val="008239B5"/>
    <w:rPr>
      <w:rFonts w:ascii="Wingdings" w:hAnsi="Wingdings"/>
    </w:rPr>
  </w:style>
  <w:style w:type="character" w:customStyle="1" w:styleId="WW8Num27z1">
    <w:name w:val="WW8Num27z1"/>
    <w:rsid w:val="008239B5"/>
    <w:rPr>
      <w:rFonts w:ascii="Courier New" w:hAnsi="Courier New"/>
      <w:sz w:val="20"/>
    </w:rPr>
  </w:style>
  <w:style w:type="character" w:customStyle="1" w:styleId="WW8Num27z2">
    <w:name w:val="WW8Num27z2"/>
    <w:rsid w:val="008239B5"/>
    <w:rPr>
      <w:rFonts w:ascii="Wingdings" w:hAnsi="Wingdings"/>
      <w:sz w:val="20"/>
    </w:rPr>
  </w:style>
  <w:style w:type="character" w:customStyle="1" w:styleId="WW8Num28z1">
    <w:name w:val="WW8Num28z1"/>
    <w:rsid w:val="008239B5"/>
    <w:rPr>
      <w:rFonts w:ascii="Courier New" w:hAnsi="Courier New"/>
      <w:sz w:val="20"/>
    </w:rPr>
  </w:style>
  <w:style w:type="character" w:customStyle="1" w:styleId="WW8Num28z2">
    <w:name w:val="WW8Num28z2"/>
    <w:rsid w:val="008239B5"/>
    <w:rPr>
      <w:rFonts w:ascii="Wingdings" w:hAnsi="Wingdings"/>
      <w:sz w:val="20"/>
    </w:rPr>
  </w:style>
  <w:style w:type="character" w:customStyle="1" w:styleId="WW8Num30z2">
    <w:name w:val="WW8Num30z2"/>
    <w:rsid w:val="008239B5"/>
    <w:rPr>
      <w:rFonts w:ascii="Wingdings" w:hAnsi="Wingdings"/>
      <w:sz w:val="20"/>
    </w:rPr>
  </w:style>
  <w:style w:type="character" w:customStyle="1" w:styleId="WW8Num32z0">
    <w:name w:val="WW8Num32z0"/>
    <w:rsid w:val="008239B5"/>
    <w:rPr>
      <w:rFonts w:ascii="Symbol" w:hAnsi="Symbol"/>
      <w:sz w:val="20"/>
    </w:rPr>
  </w:style>
  <w:style w:type="character" w:customStyle="1" w:styleId="WW8Num32z1">
    <w:name w:val="WW8Num32z1"/>
    <w:rsid w:val="008239B5"/>
    <w:rPr>
      <w:rFonts w:ascii="Courier New" w:hAnsi="Courier New"/>
      <w:sz w:val="20"/>
    </w:rPr>
  </w:style>
  <w:style w:type="character" w:customStyle="1" w:styleId="WW8Num32z2">
    <w:name w:val="WW8Num32z2"/>
    <w:rsid w:val="008239B5"/>
    <w:rPr>
      <w:rFonts w:ascii="Wingdings" w:hAnsi="Wingdings"/>
      <w:sz w:val="20"/>
    </w:rPr>
  </w:style>
  <w:style w:type="character" w:customStyle="1" w:styleId="WW8Num33z0">
    <w:name w:val="WW8Num33z0"/>
    <w:rsid w:val="008239B5"/>
    <w:rPr>
      <w:rFonts w:ascii="Symbol" w:hAnsi="Symbol"/>
      <w:sz w:val="20"/>
    </w:rPr>
  </w:style>
  <w:style w:type="character" w:customStyle="1" w:styleId="WW8Num34z0">
    <w:name w:val="WW8Num34z0"/>
    <w:rsid w:val="008239B5"/>
    <w:rPr>
      <w:rFonts w:ascii="Symbol" w:hAnsi="Symbol"/>
      <w:sz w:val="20"/>
    </w:rPr>
  </w:style>
  <w:style w:type="character" w:customStyle="1" w:styleId="WW8Num34z1">
    <w:name w:val="WW8Num34z1"/>
    <w:rsid w:val="008239B5"/>
    <w:rPr>
      <w:rFonts w:ascii="Courier New" w:hAnsi="Courier New"/>
      <w:sz w:val="20"/>
    </w:rPr>
  </w:style>
  <w:style w:type="character" w:customStyle="1" w:styleId="WW8Num34z2">
    <w:name w:val="WW8Num34z2"/>
    <w:rsid w:val="008239B5"/>
    <w:rPr>
      <w:rFonts w:ascii="Wingdings" w:hAnsi="Wingdings"/>
      <w:sz w:val="20"/>
    </w:rPr>
  </w:style>
  <w:style w:type="character" w:customStyle="1" w:styleId="WW8Num35z0">
    <w:name w:val="WW8Num35z0"/>
    <w:rsid w:val="008239B5"/>
    <w:rPr>
      <w:rFonts w:ascii="Symbol" w:hAnsi="Symbol"/>
      <w:sz w:val="20"/>
    </w:rPr>
  </w:style>
  <w:style w:type="character" w:customStyle="1" w:styleId="WW8Num35z1">
    <w:name w:val="WW8Num35z1"/>
    <w:rsid w:val="008239B5"/>
    <w:rPr>
      <w:rFonts w:ascii="Courier New" w:hAnsi="Courier New"/>
      <w:sz w:val="20"/>
    </w:rPr>
  </w:style>
  <w:style w:type="character" w:customStyle="1" w:styleId="WW8Num35z2">
    <w:name w:val="WW8Num35z2"/>
    <w:rsid w:val="008239B5"/>
    <w:rPr>
      <w:rFonts w:ascii="Wingdings" w:hAnsi="Wingdings"/>
      <w:sz w:val="20"/>
    </w:rPr>
  </w:style>
  <w:style w:type="character" w:customStyle="1" w:styleId="WW8Num36z1">
    <w:name w:val="WW8Num36z1"/>
    <w:rsid w:val="008239B5"/>
    <w:rPr>
      <w:rFonts w:ascii="Courier New" w:hAnsi="Courier New"/>
      <w:sz w:val="20"/>
    </w:rPr>
  </w:style>
  <w:style w:type="character" w:customStyle="1" w:styleId="WW8Num36z2">
    <w:name w:val="WW8Num36z2"/>
    <w:rsid w:val="008239B5"/>
    <w:rPr>
      <w:rFonts w:ascii="Wingdings" w:hAnsi="Wingdings"/>
      <w:sz w:val="20"/>
    </w:rPr>
  </w:style>
  <w:style w:type="character" w:customStyle="1" w:styleId="WW8Num38z0">
    <w:name w:val="WW8Num38z0"/>
    <w:rsid w:val="008239B5"/>
    <w:rPr>
      <w:rFonts w:ascii="Symbol" w:hAnsi="Symbol"/>
      <w:sz w:val="20"/>
    </w:rPr>
  </w:style>
  <w:style w:type="character" w:customStyle="1" w:styleId="WW8Num38z1">
    <w:name w:val="WW8Num38z1"/>
    <w:rsid w:val="008239B5"/>
    <w:rPr>
      <w:rFonts w:ascii="Courier New" w:hAnsi="Courier New"/>
      <w:sz w:val="20"/>
    </w:rPr>
  </w:style>
  <w:style w:type="character" w:customStyle="1" w:styleId="WW8Num38z2">
    <w:name w:val="WW8Num38z2"/>
    <w:rsid w:val="008239B5"/>
    <w:rPr>
      <w:rFonts w:ascii="Wingdings" w:hAnsi="Wingdings"/>
      <w:sz w:val="20"/>
    </w:rPr>
  </w:style>
  <w:style w:type="character" w:customStyle="1" w:styleId="WW8Num39z1">
    <w:name w:val="WW8Num39z1"/>
    <w:rsid w:val="008239B5"/>
    <w:rPr>
      <w:rFonts w:ascii="Courier New" w:hAnsi="Courier New" w:cs="Courier New"/>
    </w:rPr>
  </w:style>
  <w:style w:type="character" w:customStyle="1" w:styleId="WW8Num39z2">
    <w:name w:val="WW8Num39z2"/>
    <w:rsid w:val="008239B5"/>
    <w:rPr>
      <w:rFonts w:ascii="Wingdings" w:hAnsi="Wingdings"/>
    </w:rPr>
  </w:style>
  <w:style w:type="character" w:customStyle="1" w:styleId="WW8Num40z1">
    <w:name w:val="WW8Num40z1"/>
    <w:rsid w:val="008239B5"/>
    <w:rPr>
      <w:rFonts w:ascii="Courier New" w:hAnsi="Courier New"/>
      <w:sz w:val="20"/>
    </w:rPr>
  </w:style>
  <w:style w:type="character" w:customStyle="1" w:styleId="WW8Num40z2">
    <w:name w:val="WW8Num40z2"/>
    <w:rsid w:val="008239B5"/>
    <w:rPr>
      <w:rFonts w:ascii="Wingdings" w:hAnsi="Wingdings"/>
      <w:sz w:val="20"/>
    </w:rPr>
  </w:style>
  <w:style w:type="character" w:customStyle="1" w:styleId="WW8Num42z2">
    <w:name w:val="WW8Num42z2"/>
    <w:rsid w:val="008239B5"/>
    <w:rPr>
      <w:rFonts w:ascii="Wingdings" w:hAnsi="Wingdings"/>
      <w:sz w:val="20"/>
    </w:rPr>
  </w:style>
  <w:style w:type="character" w:customStyle="1" w:styleId="WW8Num43z2">
    <w:name w:val="WW8Num43z2"/>
    <w:rsid w:val="008239B5"/>
    <w:rPr>
      <w:rFonts w:ascii="Wingdings" w:hAnsi="Wingdings"/>
      <w:sz w:val="20"/>
    </w:rPr>
  </w:style>
  <w:style w:type="character" w:customStyle="1" w:styleId="WW8Num44z0">
    <w:name w:val="WW8Num44z0"/>
    <w:rsid w:val="008239B5"/>
    <w:rPr>
      <w:rFonts w:ascii="Symbol" w:hAnsi="Symbol"/>
      <w:sz w:val="20"/>
    </w:rPr>
  </w:style>
  <w:style w:type="character" w:customStyle="1" w:styleId="WW8Num44z1">
    <w:name w:val="WW8Num44z1"/>
    <w:rsid w:val="008239B5"/>
    <w:rPr>
      <w:rFonts w:ascii="Courier New" w:hAnsi="Courier New"/>
      <w:sz w:val="20"/>
    </w:rPr>
  </w:style>
  <w:style w:type="character" w:customStyle="1" w:styleId="WW8Num44z2">
    <w:name w:val="WW8Num44z2"/>
    <w:rsid w:val="008239B5"/>
    <w:rPr>
      <w:rFonts w:ascii="Wingdings" w:hAnsi="Wingdings"/>
      <w:sz w:val="20"/>
    </w:rPr>
  </w:style>
  <w:style w:type="character" w:customStyle="1" w:styleId="WW8Num45z0">
    <w:name w:val="WW8Num45z0"/>
    <w:rsid w:val="008239B5"/>
    <w:rPr>
      <w:rFonts w:ascii="Symbol" w:hAnsi="Symbol"/>
      <w:sz w:val="20"/>
    </w:rPr>
  </w:style>
  <w:style w:type="character" w:customStyle="1" w:styleId="WW8Num45z1">
    <w:name w:val="WW8Num45z1"/>
    <w:rsid w:val="008239B5"/>
    <w:rPr>
      <w:rFonts w:ascii="Courier New" w:hAnsi="Courier New"/>
      <w:sz w:val="20"/>
    </w:rPr>
  </w:style>
  <w:style w:type="character" w:customStyle="1" w:styleId="WW8Num45z2">
    <w:name w:val="WW8Num45z2"/>
    <w:rsid w:val="008239B5"/>
    <w:rPr>
      <w:rFonts w:ascii="Wingdings" w:hAnsi="Wingdings"/>
      <w:sz w:val="20"/>
    </w:rPr>
  </w:style>
  <w:style w:type="character" w:customStyle="1" w:styleId="WW8Num46z0">
    <w:name w:val="WW8Num46z0"/>
    <w:rsid w:val="008239B5"/>
    <w:rPr>
      <w:rFonts w:ascii="Symbol" w:hAnsi="Symbol"/>
      <w:sz w:val="20"/>
    </w:rPr>
  </w:style>
  <w:style w:type="character" w:customStyle="1" w:styleId="WW8Num46z1">
    <w:name w:val="WW8Num46z1"/>
    <w:rsid w:val="008239B5"/>
    <w:rPr>
      <w:rFonts w:ascii="Courier New" w:hAnsi="Courier New"/>
      <w:sz w:val="20"/>
    </w:rPr>
  </w:style>
  <w:style w:type="character" w:customStyle="1" w:styleId="WW8Num46z2">
    <w:name w:val="WW8Num46z2"/>
    <w:rsid w:val="008239B5"/>
    <w:rPr>
      <w:rFonts w:ascii="Wingdings" w:hAnsi="Wingdings"/>
      <w:sz w:val="20"/>
    </w:rPr>
  </w:style>
  <w:style w:type="character" w:customStyle="1" w:styleId="WW8Num47z0">
    <w:name w:val="WW8Num47z0"/>
    <w:rsid w:val="008239B5"/>
    <w:rPr>
      <w:rFonts w:ascii="Symbol" w:hAnsi="Symbol"/>
      <w:sz w:val="20"/>
    </w:rPr>
  </w:style>
  <w:style w:type="character" w:customStyle="1" w:styleId="WW8Num47z1">
    <w:name w:val="WW8Num47z1"/>
    <w:rsid w:val="008239B5"/>
    <w:rPr>
      <w:rFonts w:ascii="Courier New" w:hAnsi="Courier New"/>
      <w:sz w:val="20"/>
    </w:rPr>
  </w:style>
  <w:style w:type="character" w:customStyle="1" w:styleId="WW8Num47z2">
    <w:name w:val="WW8Num47z2"/>
    <w:rsid w:val="008239B5"/>
    <w:rPr>
      <w:rFonts w:ascii="Wingdings" w:hAnsi="Wingdings"/>
      <w:sz w:val="20"/>
    </w:rPr>
  </w:style>
  <w:style w:type="character" w:customStyle="1" w:styleId="WW8Num48z0">
    <w:name w:val="WW8Num48z0"/>
    <w:rsid w:val="008239B5"/>
    <w:rPr>
      <w:rFonts w:ascii="Symbol" w:hAnsi="Symbol"/>
      <w:sz w:val="20"/>
    </w:rPr>
  </w:style>
  <w:style w:type="character" w:customStyle="1" w:styleId="WW8Num48z1">
    <w:name w:val="WW8Num48z1"/>
    <w:rsid w:val="008239B5"/>
    <w:rPr>
      <w:rFonts w:ascii="Courier New" w:hAnsi="Courier New"/>
      <w:sz w:val="20"/>
    </w:rPr>
  </w:style>
  <w:style w:type="character" w:customStyle="1" w:styleId="WW8Num48z2">
    <w:name w:val="WW8Num48z2"/>
    <w:rsid w:val="008239B5"/>
    <w:rPr>
      <w:rFonts w:ascii="Wingdings" w:hAnsi="Wingdings"/>
      <w:sz w:val="20"/>
    </w:rPr>
  </w:style>
  <w:style w:type="character" w:customStyle="1" w:styleId="WW8Num49z0">
    <w:name w:val="WW8Num49z0"/>
    <w:rsid w:val="008239B5"/>
    <w:rPr>
      <w:rFonts w:ascii="Symbol" w:hAnsi="Symbol"/>
      <w:sz w:val="20"/>
    </w:rPr>
  </w:style>
  <w:style w:type="character" w:customStyle="1" w:styleId="WW8Num50z0">
    <w:name w:val="WW8Num50z0"/>
    <w:rsid w:val="008239B5"/>
    <w:rPr>
      <w:rFonts w:ascii="Symbol" w:hAnsi="Symbol"/>
      <w:sz w:val="20"/>
    </w:rPr>
  </w:style>
  <w:style w:type="character" w:customStyle="1" w:styleId="WW8Num50z1">
    <w:name w:val="WW8Num50z1"/>
    <w:rsid w:val="008239B5"/>
    <w:rPr>
      <w:rFonts w:ascii="Courier New" w:hAnsi="Courier New"/>
      <w:sz w:val="20"/>
    </w:rPr>
  </w:style>
  <w:style w:type="character" w:customStyle="1" w:styleId="WW8Num50z2">
    <w:name w:val="WW8Num50z2"/>
    <w:rsid w:val="008239B5"/>
    <w:rPr>
      <w:rFonts w:ascii="Wingdings" w:hAnsi="Wingdings"/>
      <w:sz w:val="20"/>
    </w:rPr>
  </w:style>
  <w:style w:type="character" w:customStyle="1" w:styleId="WW8Num51z0">
    <w:name w:val="WW8Num51z0"/>
    <w:rsid w:val="008239B5"/>
    <w:rPr>
      <w:rFonts w:ascii="Symbol" w:hAnsi="Symbol"/>
    </w:rPr>
  </w:style>
  <w:style w:type="character" w:customStyle="1" w:styleId="WW8Num52z0">
    <w:name w:val="WW8Num52z0"/>
    <w:rsid w:val="008239B5"/>
    <w:rPr>
      <w:rFonts w:ascii="Symbol" w:hAnsi="Symbol"/>
    </w:rPr>
  </w:style>
  <w:style w:type="character" w:customStyle="1" w:styleId="WW8Num52z1">
    <w:name w:val="WW8Num52z1"/>
    <w:rsid w:val="008239B5"/>
    <w:rPr>
      <w:rFonts w:ascii="Courier New" w:hAnsi="Courier New" w:cs="Courier New"/>
    </w:rPr>
  </w:style>
  <w:style w:type="character" w:customStyle="1" w:styleId="WW8Num52z2">
    <w:name w:val="WW8Num52z2"/>
    <w:rsid w:val="008239B5"/>
    <w:rPr>
      <w:rFonts w:ascii="Wingdings" w:hAnsi="Wingdings"/>
    </w:rPr>
  </w:style>
  <w:style w:type="character" w:customStyle="1" w:styleId="WW8Num53z0">
    <w:name w:val="WW8Num53z0"/>
    <w:rsid w:val="008239B5"/>
    <w:rPr>
      <w:rFonts w:ascii="Symbol" w:hAnsi="Symbol"/>
    </w:rPr>
  </w:style>
  <w:style w:type="character" w:customStyle="1" w:styleId="WW8Num53z1">
    <w:name w:val="WW8Num53z1"/>
    <w:rsid w:val="008239B5"/>
    <w:rPr>
      <w:rFonts w:ascii="Courier New" w:hAnsi="Courier New" w:cs="Courier New"/>
    </w:rPr>
  </w:style>
  <w:style w:type="character" w:customStyle="1" w:styleId="WW8Num53z2">
    <w:name w:val="WW8Num53z2"/>
    <w:rsid w:val="008239B5"/>
    <w:rPr>
      <w:rFonts w:ascii="Wingdings" w:hAnsi="Wingdings"/>
    </w:rPr>
  </w:style>
  <w:style w:type="character" w:customStyle="1" w:styleId="WW8Num54z0">
    <w:name w:val="WW8Num54z0"/>
    <w:rsid w:val="008239B5"/>
    <w:rPr>
      <w:rFonts w:ascii="Symbol" w:hAnsi="Symbol"/>
      <w:sz w:val="20"/>
    </w:rPr>
  </w:style>
  <w:style w:type="character" w:customStyle="1" w:styleId="WW8Num54z1">
    <w:name w:val="WW8Num54z1"/>
    <w:rsid w:val="008239B5"/>
    <w:rPr>
      <w:rFonts w:ascii="Courier New" w:hAnsi="Courier New"/>
      <w:sz w:val="20"/>
    </w:rPr>
  </w:style>
  <w:style w:type="character" w:customStyle="1" w:styleId="WW8Num54z2">
    <w:name w:val="WW8Num54z2"/>
    <w:rsid w:val="008239B5"/>
    <w:rPr>
      <w:rFonts w:ascii="Wingdings" w:hAnsi="Wingdings"/>
      <w:sz w:val="20"/>
    </w:rPr>
  </w:style>
  <w:style w:type="character" w:customStyle="1" w:styleId="WW8Num55z0">
    <w:name w:val="WW8Num55z0"/>
    <w:rsid w:val="008239B5"/>
    <w:rPr>
      <w:rFonts w:ascii="Symbol" w:hAnsi="Symbol"/>
      <w:sz w:val="20"/>
    </w:rPr>
  </w:style>
  <w:style w:type="character" w:customStyle="1" w:styleId="WW8Num55z1">
    <w:name w:val="WW8Num55z1"/>
    <w:rsid w:val="008239B5"/>
    <w:rPr>
      <w:rFonts w:ascii="Courier New" w:hAnsi="Courier New"/>
      <w:sz w:val="20"/>
    </w:rPr>
  </w:style>
  <w:style w:type="character" w:customStyle="1" w:styleId="WW8Num55z2">
    <w:name w:val="WW8Num55z2"/>
    <w:rsid w:val="008239B5"/>
    <w:rPr>
      <w:rFonts w:ascii="Wingdings" w:hAnsi="Wingdings"/>
      <w:sz w:val="20"/>
    </w:rPr>
  </w:style>
  <w:style w:type="character" w:customStyle="1" w:styleId="WW8Num56z0">
    <w:name w:val="WW8Num56z0"/>
    <w:rsid w:val="008239B5"/>
    <w:rPr>
      <w:rFonts w:ascii="Symbol" w:hAnsi="Symbol"/>
    </w:rPr>
  </w:style>
  <w:style w:type="character" w:customStyle="1" w:styleId="WW8Num56z1">
    <w:name w:val="WW8Num56z1"/>
    <w:rsid w:val="008239B5"/>
    <w:rPr>
      <w:rFonts w:ascii="Courier New" w:hAnsi="Courier New" w:cs="Courier New"/>
    </w:rPr>
  </w:style>
  <w:style w:type="character" w:customStyle="1" w:styleId="WW8Num56z2">
    <w:name w:val="WW8Num56z2"/>
    <w:rsid w:val="008239B5"/>
    <w:rPr>
      <w:rFonts w:ascii="Wingdings" w:hAnsi="Wingdings"/>
    </w:rPr>
  </w:style>
  <w:style w:type="character" w:customStyle="1" w:styleId="WW8Num57z0">
    <w:name w:val="WW8Num57z0"/>
    <w:rsid w:val="008239B5"/>
    <w:rPr>
      <w:rFonts w:ascii="Symbol" w:hAnsi="Symbol"/>
      <w:sz w:val="20"/>
    </w:rPr>
  </w:style>
  <w:style w:type="character" w:customStyle="1" w:styleId="WW8Num57z1">
    <w:name w:val="WW8Num57z1"/>
    <w:rsid w:val="008239B5"/>
    <w:rPr>
      <w:rFonts w:ascii="Courier New" w:hAnsi="Courier New"/>
      <w:sz w:val="20"/>
    </w:rPr>
  </w:style>
  <w:style w:type="character" w:customStyle="1" w:styleId="WW8Num57z2">
    <w:name w:val="WW8Num57z2"/>
    <w:rsid w:val="008239B5"/>
    <w:rPr>
      <w:rFonts w:ascii="Wingdings" w:hAnsi="Wingdings"/>
      <w:sz w:val="20"/>
    </w:rPr>
  </w:style>
  <w:style w:type="character" w:customStyle="1" w:styleId="WW8Num58z0">
    <w:name w:val="WW8Num58z0"/>
    <w:rsid w:val="008239B5"/>
    <w:rPr>
      <w:rFonts w:ascii="Symbol" w:hAnsi="Symbol"/>
      <w:sz w:val="20"/>
    </w:rPr>
  </w:style>
  <w:style w:type="character" w:customStyle="1" w:styleId="WW8Num58z1">
    <w:name w:val="WW8Num58z1"/>
    <w:rsid w:val="008239B5"/>
    <w:rPr>
      <w:rFonts w:ascii="Courier New" w:hAnsi="Courier New"/>
      <w:sz w:val="20"/>
    </w:rPr>
  </w:style>
  <w:style w:type="character" w:customStyle="1" w:styleId="WW8Num58z2">
    <w:name w:val="WW8Num58z2"/>
    <w:rsid w:val="008239B5"/>
    <w:rPr>
      <w:rFonts w:ascii="Wingdings" w:hAnsi="Wingdings"/>
      <w:sz w:val="20"/>
    </w:rPr>
  </w:style>
  <w:style w:type="character" w:customStyle="1" w:styleId="WW8Num59z0">
    <w:name w:val="WW8Num59z0"/>
    <w:rsid w:val="008239B5"/>
    <w:rPr>
      <w:rFonts w:ascii="Symbol" w:hAnsi="Symbol"/>
      <w:sz w:val="20"/>
    </w:rPr>
  </w:style>
  <w:style w:type="character" w:customStyle="1" w:styleId="WW8Num59z1">
    <w:name w:val="WW8Num59z1"/>
    <w:rsid w:val="008239B5"/>
    <w:rPr>
      <w:rFonts w:ascii="Courier New" w:hAnsi="Courier New"/>
      <w:sz w:val="20"/>
    </w:rPr>
  </w:style>
  <w:style w:type="character" w:customStyle="1" w:styleId="WW8Num59z2">
    <w:name w:val="WW8Num59z2"/>
    <w:rsid w:val="008239B5"/>
    <w:rPr>
      <w:rFonts w:ascii="Wingdings" w:hAnsi="Wingdings"/>
      <w:sz w:val="20"/>
    </w:rPr>
  </w:style>
  <w:style w:type="character" w:customStyle="1" w:styleId="WW8Num60z0">
    <w:name w:val="WW8Num60z0"/>
    <w:rsid w:val="008239B5"/>
    <w:rPr>
      <w:rFonts w:ascii="Symbol" w:hAnsi="Symbol"/>
      <w:sz w:val="20"/>
    </w:rPr>
  </w:style>
  <w:style w:type="character" w:customStyle="1" w:styleId="WW8Num60z1">
    <w:name w:val="WW8Num60z1"/>
    <w:rsid w:val="008239B5"/>
    <w:rPr>
      <w:rFonts w:ascii="Courier New" w:hAnsi="Courier New"/>
      <w:sz w:val="20"/>
    </w:rPr>
  </w:style>
  <w:style w:type="character" w:customStyle="1" w:styleId="WW8Num60z2">
    <w:name w:val="WW8Num60z2"/>
    <w:rsid w:val="008239B5"/>
    <w:rPr>
      <w:rFonts w:ascii="Wingdings" w:hAnsi="Wingdings"/>
      <w:sz w:val="20"/>
    </w:rPr>
  </w:style>
  <w:style w:type="character" w:customStyle="1" w:styleId="WW8Num61z0">
    <w:name w:val="WW8Num61z0"/>
    <w:rsid w:val="008239B5"/>
    <w:rPr>
      <w:rFonts w:ascii="Symbol" w:hAnsi="Symbol"/>
      <w:sz w:val="20"/>
    </w:rPr>
  </w:style>
  <w:style w:type="character" w:customStyle="1" w:styleId="WW8Num61z1">
    <w:name w:val="WW8Num61z1"/>
    <w:rsid w:val="008239B5"/>
    <w:rPr>
      <w:rFonts w:ascii="Courier New" w:hAnsi="Courier New"/>
      <w:sz w:val="20"/>
    </w:rPr>
  </w:style>
  <w:style w:type="character" w:customStyle="1" w:styleId="WW8Num61z2">
    <w:name w:val="WW8Num61z2"/>
    <w:rsid w:val="008239B5"/>
    <w:rPr>
      <w:rFonts w:ascii="Wingdings" w:hAnsi="Wingdings"/>
      <w:sz w:val="20"/>
    </w:rPr>
  </w:style>
  <w:style w:type="character" w:customStyle="1" w:styleId="WW8Num62z0">
    <w:name w:val="WW8Num62z0"/>
    <w:rsid w:val="008239B5"/>
    <w:rPr>
      <w:rFonts w:ascii="Symbol" w:hAnsi="Symbol"/>
      <w:sz w:val="20"/>
    </w:rPr>
  </w:style>
  <w:style w:type="character" w:customStyle="1" w:styleId="WW8Num62z1">
    <w:name w:val="WW8Num62z1"/>
    <w:rsid w:val="008239B5"/>
    <w:rPr>
      <w:rFonts w:ascii="Courier New" w:hAnsi="Courier New"/>
      <w:sz w:val="20"/>
    </w:rPr>
  </w:style>
  <w:style w:type="character" w:customStyle="1" w:styleId="WW8Num62z2">
    <w:name w:val="WW8Num62z2"/>
    <w:rsid w:val="008239B5"/>
    <w:rPr>
      <w:rFonts w:ascii="Wingdings" w:hAnsi="Wingdings"/>
      <w:sz w:val="20"/>
    </w:rPr>
  </w:style>
  <w:style w:type="character" w:customStyle="1" w:styleId="WW8Num63z0">
    <w:name w:val="WW8Num63z0"/>
    <w:rsid w:val="008239B5"/>
    <w:rPr>
      <w:rFonts w:ascii="Symbol" w:hAnsi="Symbol"/>
      <w:sz w:val="20"/>
    </w:rPr>
  </w:style>
  <w:style w:type="character" w:customStyle="1" w:styleId="WW8Num63z1">
    <w:name w:val="WW8Num63z1"/>
    <w:rsid w:val="008239B5"/>
    <w:rPr>
      <w:rFonts w:ascii="Courier New" w:hAnsi="Courier New"/>
      <w:sz w:val="20"/>
    </w:rPr>
  </w:style>
  <w:style w:type="character" w:customStyle="1" w:styleId="WW8Num63z2">
    <w:name w:val="WW8Num63z2"/>
    <w:rsid w:val="008239B5"/>
    <w:rPr>
      <w:rFonts w:ascii="Wingdings" w:hAnsi="Wingdings"/>
      <w:sz w:val="20"/>
    </w:rPr>
  </w:style>
  <w:style w:type="character" w:customStyle="1" w:styleId="WW8Num64z0">
    <w:name w:val="WW8Num64z0"/>
    <w:rsid w:val="008239B5"/>
    <w:rPr>
      <w:rFonts w:ascii="Symbol" w:hAnsi="Symbol"/>
      <w:sz w:val="20"/>
    </w:rPr>
  </w:style>
  <w:style w:type="character" w:customStyle="1" w:styleId="WW8Num64z1">
    <w:name w:val="WW8Num64z1"/>
    <w:rsid w:val="008239B5"/>
    <w:rPr>
      <w:rFonts w:ascii="Courier New" w:hAnsi="Courier New"/>
      <w:sz w:val="20"/>
    </w:rPr>
  </w:style>
  <w:style w:type="character" w:customStyle="1" w:styleId="WW8Num64z2">
    <w:name w:val="WW8Num64z2"/>
    <w:rsid w:val="008239B5"/>
    <w:rPr>
      <w:rFonts w:ascii="Wingdings" w:hAnsi="Wingdings"/>
      <w:sz w:val="20"/>
    </w:rPr>
  </w:style>
  <w:style w:type="character" w:customStyle="1" w:styleId="WW8Num65z0">
    <w:name w:val="WW8Num65z0"/>
    <w:rsid w:val="008239B5"/>
    <w:rPr>
      <w:rFonts w:ascii="Symbol" w:hAnsi="Symbol"/>
      <w:sz w:val="20"/>
    </w:rPr>
  </w:style>
  <w:style w:type="character" w:customStyle="1" w:styleId="WW8Num65z1">
    <w:name w:val="WW8Num65z1"/>
    <w:rsid w:val="008239B5"/>
    <w:rPr>
      <w:rFonts w:ascii="Courier New" w:hAnsi="Courier New"/>
      <w:sz w:val="20"/>
    </w:rPr>
  </w:style>
  <w:style w:type="character" w:customStyle="1" w:styleId="WW8Num65z2">
    <w:name w:val="WW8Num65z2"/>
    <w:rsid w:val="008239B5"/>
    <w:rPr>
      <w:rFonts w:ascii="Wingdings" w:hAnsi="Wingdings"/>
      <w:sz w:val="20"/>
    </w:rPr>
  </w:style>
  <w:style w:type="character" w:customStyle="1" w:styleId="WW8Num66z0">
    <w:name w:val="WW8Num66z0"/>
    <w:rsid w:val="008239B5"/>
    <w:rPr>
      <w:rFonts w:ascii="Symbol" w:hAnsi="Symbol"/>
      <w:sz w:val="20"/>
    </w:rPr>
  </w:style>
  <w:style w:type="character" w:customStyle="1" w:styleId="WW8Num66z1">
    <w:name w:val="WW8Num66z1"/>
    <w:rsid w:val="008239B5"/>
    <w:rPr>
      <w:rFonts w:ascii="Courier New" w:hAnsi="Courier New"/>
      <w:sz w:val="20"/>
    </w:rPr>
  </w:style>
  <w:style w:type="character" w:customStyle="1" w:styleId="WW8Num66z2">
    <w:name w:val="WW8Num66z2"/>
    <w:rsid w:val="008239B5"/>
    <w:rPr>
      <w:rFonts w:ascii="Wingdings" w:hAnsi="Wingdings"/>
      <w:sz w:val="20"/>
    </w:rPr>
  </w:style>
  <w:style w:type="character" w:customStyle="1" w:styleId="WW8Num67z0">
    <w:name w:val="WW8Num67z0"/>
    <w:rsid w:val="008239B5"/>
    <w:rPr>
      <w:rFonts w:ascii="Symbol" w:hAnsi="Symbol"/>
      <w:sz w:val="20"/>
    </w:rPr>
  </w:style>
  <w:style w:type="character" w:customStyle="1" w:styleId="WW8Num67z1">
    <w:name w:val="WW8Num67z1"/>
    <w:rsid w:val="008239B5"/>
    <w:rPr>
      <w:rFonts w:ascii="Courier New" w:hAnsi="Courier New"/>
      <w:sz w:val="20"/>
    </w:rPr>
  </w:style>
  <w:style w:type="character" w:customStyle="1" w:styleId="WW8Num67z2">
    <w:name w:val="WW8Num67z2"/>
    <w:rsid w:val="008239B5"/>
    <w:rPr>
      <w:rFonts w:ascii="Wingdings" w:hAnsi="Wingdings"/>
      <w:sz w:val="20"/>
    </w:rPr>
  </w:style>
  <w:style w:type="character" w:customStyle="1" w:styleId="WW8Num68z0">
    <w:name w:val="WW8Num68z0"/>
    <w:rsid w:val="008239B5"/>
    <w:rPr>
      <w:rFonts w:ascii="Symbol" w:hAnsi="Symbol"/>
    </w:rPr>
  </w:style>
  <w:style w:type="character" w:customStyle="1" w:styleId="WW8Num68z1">
    <w:name w:val="WW8Num68z1"/>
    <w:rsid w:val="008239B5"/>
    <w:rPr>
      <w:rFonts w:ascii="Courier New" w:hAnsi="Courier New" w:cs="Courier New"/>
    </w:rPr>
  </w:style>
  <w:style w:type="character" w:customStyle="1" w:styleId="WW8Num68z2">
    <w:name w:val="WW8Num68z2"/>
    <w:rsid w:val="008239B5"/>
    <w:rPr>
      <w:rFonts w:ascii="Wingdings" w:hAnsi="Wingdings"/>
    </w:rPr>
  </w:style>
  <w:style w:type="character" w:customStyle="1" w:styleId="WW8Num69z0">
    <w:name w:val="WW8Num69z0"/>
    <w:rsid w:val="008239B5"/>
    <w:rPr>
      <w:rFonts w:ascii="Symbol" w:hAnsi="Symbol"/>
      <w:sz w:val="20"/>
    </w:rPr>
  </w:style>
  <w:style w:type="character" w:customStyle="1" w:styleId="WW8Num69z1">
    <w:name w:val="WW8Num69z1"/>
    <w:rsid w:val="008239B5"/>
    <w:rPr>
      <w:rFonts w:ascii="Courier New" w:hAnsi="Courier New"/>
      <w:sz w:val="20"/>
    </w:rPr>
  </w:style>
  <w:style w:type="character" w:customStyle="1" w:styleId="WW8Num69z2">
    <w:name w:val="WW8Num69z2"/>
    <w:rsid w:val="008239B5"/>
    <w:rPr>
      <w:rFonts w:ascii="Wingdings" w:hAnsi="Wingdings"/>
      <w:sz w:val="20"/>
    </w:rPr>
  </w:style>
  <w:style w:type="character" w:customStyle="1" w:styleId="WW8Num70z0">
    <w:name w:val="WW8Num70z0"/>
    <w:rsid w:val="008239B5"/>
    <w:rPr>
      <w:rFonts w:ascii="Symbol" w:hAnsi="Symbol"/>
    </w:rPr>
  </w:style>
  <w:style w:type="character" w:customStyle="1" w:styleId="WW8Num70z1">
    <w:name w:val="WW8Num70z1"/>
    <w:rsid w:val="008239B5"/>
    <w:rPr>
      <w:rFonts w:ascii="Courier New" w:hAnsi="Courier New"/>
    </w:rPr>
  </w:style>
  <w:style w:type="character" w:customStyle="1" w:styleId="WW8Num70z2">
    <w:name w:val="WW8Num70z2"/>
    <w:rsid w:val="008239B5"/>
    <w:rPr>
      <w:rFonts w:ascii="Wingdings" w:hAnsi="Wingdings"/>
    </w:rPr>
  </w:style>
  <w:style w:type="character" w:customStyle="1" w:styleId="WW8Num71z0">
    <w:name w:val="WW8Num71z0"/>
    <w:rsid w:val="008239B5"/>
    <w:rPr>
      <w:rFonts w:ascii="Symbol" w:hAnsi="Symbol"/>
    </w:rPr>
  </w:style>
  <w:style w:type="character" w:customStyle="1" w:styleId="WW8Num71z1">
    <w:name w:val="WW8Num71z1"/>
    <w:rsid w:val="008239B5"/>
    <w:rPr>
      <w:rFonts w:ascii="Courier New" w:hAnsi="Courier New"/>
    </w:rPr>
  </w:style>
  <w:style w:type="character" w:customStyle="1" w:styleId="WW8Num71z2">
    <w:name w:val="WW8Num71z2"/>
    <w:rsid w:val="008239B5"/>
    <w:rPr>
      <w:rFonts w:ascii="Wingdings" w:hAnsi="Wingdings"/>
    </w:rPr>
  </w:style>
  <w:style w:type="character" w:customStyle="1" w:styleId="WW8Num72z0">
    <w:name w:val="WW8Num72z0"/>
    <w:rsid w:val="008239B5"/>
    <w:rPr>
      <w:rFonts w:ascii="Symbol" w:hAnsi="Symbol"/>
      <w:sz w:val="20"/>
    </w:rPr>
  </w:style>
  <w:style w:type="character" w:customStyle="1" w:styleId="WW8Num72z1">
    <w:name w:val="WW8Num72z1"/>
    <w:rsid w:val="008239B5"/>
    <w:rPr>
      <w:rFonts w:ascii="Courier New" w:hAnsi="Courier New"/>
      <w:sz w:val="20"/>
    </w:rPr>
  </w:style>
  <w:style w:type="character" w:customStyle="1" w:styleId="WW8Num72z2">
    <w:name w:val="WW8Num72z2"/>
    <w:rsid w:val="008239B5"/>
    <w:rPr>
      <w:rFonts w:ascii="Wingdings" w:hAnsi="Wingdings"/>
      <w:sz w:val="20"/>
    </w:rPr>
  </w:style>
  <w:style w:type="character" w:customStyle="1" w:styleId="WW8Num73z0">
    <w:name w:val="WW8Num73z0"/>
    <w:rsid w:val="008239B5"/>
    <w:rPr>
      <w:rFonts w:ascii="Symbol" w:hAnsi="Symbol"/>
    </w:rPr>
  </w:style>
  <w:style w:type="character" w:customStyle="1" w:styleId="WW8Num73z1">
    <w:name w:val="WW8Num73z1"/>
    <w:rsid w:val="008239B5"/>
    <w:rPr>
      <w:rFonts w:ascii="Symbol" w:eastAsia="Times New Roman" w:hAnsi="Symbol" w:cs="Times New Roman"/>
      <w:color w:val="auto"/>
    </w:rPr>
  </w:style>
  <w:style w:type="character" w:customStyle="1" w:styleId="WW8Num73z2">
    <w:name w:val="WW8Num73z2"/>
    <w:rsid w:val="008239B5"/>
    <w:rPr>
      <w:rFonts w:ascii="Wingdings" w:hAnsi="Wingdings"/>
    </w:rPr>
  </w:style>
  <w:style w:type="character" w:customStyle="1" w:styleId="WW8Num74z0">
    <w:name w:val="WW8Num74z0"/>
    <w:rsid w:val="008239B5"/>
    <w:rPr>
      <w:rFonts w:ascii="Symbol" w:hAnsi="Symbol"/>
      <w:sz w:val="20"/>
    </w:rPr>
  </w:style>
  <w:style w:type="character" w:customStyle="1" w:styleId="WW8Num74z1">
    <w:name w:val="WW8Num74z1"/>
    <w:rsid w:val="008239B5"/>
    <w:rPr>
      <w:rFonts w:ascii="Courier New" w:hAnsi="Courier New"/>
      <w:sz w:val="20"/>
    </w:rPr>
  </w:style>
  <w:style w:type="character" w:customStyle="1" w:styleId="WW8Num74z2">
    <w:name w:val="WW8Num74z2"/>
    <w:rsid w:val="008239B5"/>
    <w:rPr>
      <w:rFonts w:ascii="Wingdings" w:hAnsi="Wingdings"/>
      <w:sz w:val="20"/>
    </w:rPr>
  </w:style>
  <w:style w:type="character" w:customStyle="1" w:styleId="WW8Num75z0">
    <w:name w:val="WW8Num75z0"/>
    <w:rsid w:val="008239B5"/>
    <w:rPr>
      <w:rFonts w:ascii="Symbol" w:hAnsi="Symbol"/>
      <w:sz w:val="20"/>
    </w:rPr>
  </w:style>
  <w:style w:type="character" w:customStyle="1" w:styleId="WW8Num75z1">
    <w:name w:val="WW8Num75z1"/>
    <w:rsid w:val="008239B5"/>
    <w:rPr>
      <w:rFonts w:ascii="Courier New" w:hAnsi="Courier New"/>
      <w:sz w:val="20"/>
    </w:rPr>
  </w:style>
  <w:style w:type="character" w:customStyle="1" w:styleId="WW8Num75z2">
    <w:name w:val="WW8Num75z2"/>
    <w:rsid w:val="008239B5"/>
    <w:rPr>
      <w:rFonts w:ascii="Wingdings" w:hAnsi="Wingdings"/>
      <w:sz w:val="20"/>
    </w:rPr>
  </w:style>
  <w:style w:type="character" w:customStyle="1" w:styleId="WW8Num76z0">
    <w:name w:val="WW8Num76z0"/>
    <w:rsid w:val="008239B5"/>
    <w:rPr>
      <w:rFonts w:ascii="Symbol" w:hAnsi="Symbol"/>
      <w:sz w:val="20"/>
    </w:rPr>
  </w:style>
  <w:style w:type="character" w:customStyle="1" w:styleId="WW8Num76z1">
    <w:name w:val="WW8Num76z1"/>
    <w:rsid w:val="008239B5"/>
    <w:rPr>
      <w:rFonts w:ascii="Courier New" w:hAnsi="Courier New"/>
      <w:sz w:val="20"/>
    </w:rPr>
  </w:style>
  <w:style w:type="character" w:customStyle="1" w:styleId="WW8Num76z2">
    <w:name w:val="WW8Num76z2"/>
    <w:rsid w:val="008239B5"/>
    <w:rPr>
      <w:rFonts w:ascii="Wingdings" w:hAnsi="Wingdings"/>
      <w:sz w:val="20"/>
    </w:rPr>
  </w:style>
  <w:style w:type="character" w:customStyle="1" w:styleId="WW8Num77z0">
    <w:name w:val="WW8Num77z0"/>
    <w:rsid w:val="008239B5"/>
    <w:rPr>
      <w:rFonts w:ascii="Symbol" w:hAnsi="Symbol"/>
    </w:rPr>
  </w:style>
  <w:style w:type="character" w:customStyle="1" w:styleId="WW8Num77z1">
    <w:name w:val="WW8Num77z1"/>
    <w:rsid w:val="008239B5"/>
    <w:rPr>
      <w:rFonts w:ascii="Courier New" w:hAnsi="Courier New" w:cs="Courier New"/>
    </w:rPr>
  </w:style>
  <w:style w:type="character" w:customStyle="1" w:styleId="WW8Num77z2">
    <w:name w:val="WW8Num77z2"/>
    <w:rsid w:val="008239B5"/>
    <w:rPr>
      <w:rFonts w:ascii="Wingdings" w:hAnsi="Wingdings"/>
    </w:rPr>
  </w:style>
  <w:style w:type="character" w:customStyle="1" w:styleId="WW8Num78z0">
    <w:name w:val="WW8Num78z0"/>
    <w:rsid w:val="008239B5"/>
    <w:rPr>
      <w:rFonts w:ascii="Symbol" w:hAnsi="Symbol"/>
    </w:rPr>
  </w:style>
  <w:style w:type="character" w:customStyle="1" w:styleId="WW8Num78z1">
    <w:name w:val="WW8Num78z1"/>
    <w:rsid w:val="008239B5"/>
    <w:rPr>
      <w:rFonts w:ascii="Courier New" w:hAnsi="Courier New" w:cs="Courier New"/>
    </w:rPr>
  </w:style>
  <w:style w:type="character" w:customStyle="1" w:styleId="WW8Num78z2">
    <w:name w:val="WW8Num78z2"/>
    <w:rsid w:val="008239B5"/>
    <w:rPr>
      <w:rFonts w:ascii="Wingdings" w:hAnsi="Wingdings"/>
    </w:rPr>
  </w:style>
  <w:style w:type="character" w:customStyle="1" w:styleId="WW8Num79z0">
    <w:name w:val="WW8Num79z0"/>
    <w:rsid w:val="008239B5"/>
    <w:rPr>
      <w:rFonts w:ascii="Symbol" w:hAnsi="Symbol"/>
      <w:sz w:val="20"/>
    </w:rPr>
  </w:style>
  <w:style w:type="character" w:customStyle="1" w:styleId="WW8Num79z1">
    <w:name w:val="WW8Num79z1"/>
    <w:rsid w:val="008239B5"/>
    <w:rPr>
      <w:rFonts w:ascii="Courier New" w:hAnsi="Courier New"/>
      <w:sz w:val="20"/>
    </w:rPr>
  </w:style>
  <w:style w:type="character" w:customStyle="1" w:styleId="WW8Num79z2">
    <w:name w:val="WW8Num79z2"/>
    <w:rsid w:val="008239B5"/>
    <w:rPr>
      <w:rFonts w:ascii="Wingdings" w:hAnsi="Wingdings"/>
      <w:sz w:val="20"/>
    </w:rPr>
  </w:style>
  <w:style w:type="character" w:customStyle="1" w:styleId="WW8Num80z0">
    <w:name w:val="WW8Num80z0"/>
    <w:rsid w:val="008239B5"/>
    <w:rPr>
      <w:rFonts w:ascii="Symbol" w:hAnsi="Symbol"/>
      <w:sz w:val="20"/>
    </w:rPr>
  </w:style>
  <w:style w:type="character" w:customStyle="1" w:styleId="WW8Num80z1">
    <w:name w:val="WW8Num80z1"/>
    <w:rsid w:val="008239B5"/>
    <w:rPr>
      <w:rFonts w:ascii="Courier New" w:hAnsi="Courier New"/>
      <w:sz w:val="20"/>
    </w:rPr>
  </w:style>
  <w:style w:type="character" w:customStyle="1" w:styleId="WW8Num80z2">
    <w:name w:val="WW8Num80z2"/>
    <w:rsid w:val="008239B5"/>
    <w:rPr>
      <w:rFonts w:ascii="Wingdings" w:hAnsi="Wingdings"/>
      <w:sz w:val="20"/>
    </w:rPr>
  </w:style>
  <w:style w:type="character" w:customStyle="1" w:styleId="WW8Num81z0">
    <w:name w:val="WW8Num81z0"/>
    <w:rsid w:val="008239B5"/>
    <w:rPr>
      <w:rFonts w:ascii="Symbol" w:hAnsi="Symbol"/>
      <w:sz w:val="20"/>
    </w:rPr>
  </w:style>
  <w:style w:type="character" w:customStyle="1" w:styleId="WW8Num81z1">
    <w:name w:val="WW8Num81z1"/>
    <w:rsid w:val="008239B5"/>
    <w:rPr>
      <w:rFonts w:ascii="Courier New" w:hAnsi="Courier New"/>
      <w:sz w:val="20"/>
    </w:rPr>
  </w:style>
  <w:style w:type="character" w:customStyle="1" w:styleId="WW8Num81z2">
    <w:name w:val="WW8Num81z2"/>
    <w:rsid w:val="008239B5"/>
    <w:rPr>
      <w:rFonts w:ascii="Wingdings" w:hAnsi="Wingdings"/>
      <w:sz w:val="20"/>
    </w:rPr>
  </w:style>
  <w:style w:type="character" w:customStyle="1" w:styleId="WW8Num82z0">
    <w:name w:val="WW8Num82z0"/>
    <w:rsid w:val="008239B5"/>
    <w:rPr>
      <w:rFonts w:ascii="Symbol" w:hAnsi="Symbol"/>
      <w:sz w:val="20"/>
    </w:rPr>
  </w:style>
  <w:style w:type="character" w:customStyle="1" w:styleId="WW8Num82z1">
    <w:name w:val="WW8Num82z1"/>
    <w:rsid w:val="008239B5"/>
    <w:rPr>
      <w:rFonts w:ascii="Courier New" w:hAnsi="Courier New"/>
      <w:sz w:val="20"/>
    </w:rPr>
  </w:style>
  <w:style w:type="character" w:customStyle="1" w:styleId="WW8Num82z2">
    <w:name w:val="WW8Num82z2"/>
    <w:rsid w:val="008239B5"/>
    <w:rPr>
      <w:rFonts w:ascii="Wingdings" w:hAnsi="Wingdings"/>
      <w:sz w:val="20"/>
    </w:rPr>
  </w:style>
  <w:style w:type="character" w:customStyle="1" w:styleId="WW8Num83z0">
    <w:name w:val="WW8Num83z0"/>
    <w:rsid w:val="008239B5"/>
    <w:rPr>
      <w:rFonts w:ascii="Symbol" w:hAnsi="Symbol"/>
    </w:rPr>
  </w:style>
  <w:style w:type="character" w:customStyle="1" w:styleId="WW8Num83z1">
    <w:name w:val="WW8Num83z1"/>
    <w:rsid w:val="008239B5"/>
    <w:rPr>
      <w:rFonts w:ascii="Courier New" w:hAnsi="Courier New"/>
    </w:rPr>
  </w:style>
  <w:style w:type="character" w:customStyle="1" w:styleId="WW8Num83z2">
    <w:name w:val="WW8Num83z2"/>
    <w:rsid w:val="008239B5"/>
    <w:rPr>
      <w:rFonts w:ascii="Wingdings" w:hAnsi="Wingdings"/>
    </w:rPr>
  </w:style>
  <w:style w:type="character" w:customStyle="1" w:styleId="WW8Num84z0">
    <w:name w:val="WW8Num84z0"/>
    <w:rsid w:val="008239B5"/>
    <w:rPr>
      <w:rFonts w:ascii="Symbol" w:hAnsi="Symbol"/>
      <w:sz w:val="20"/>
    </w:rPr>
  </w:style>
  <w:style w:type="character" w:customStyle="1" w:styleId="WW8Num84z1">
    <w:name w:val="WW8Num84z1"/>
    <w:rsid w:val="008239B5"/>
    <w:rPr>
      <w:rFonts w:ascii="Courier New" w:hAnsi="Courier New"/>
      <w:sz w:val="20"/>
    </w:rPr>
  </w:style>
  <w:style w:type="character" w:customStyle="1" w:styleId="WW8Num84z2">
    <w:name w:val="WW8Num84z2"/>
    <w:rsid w:val="008239B5"/>
    <w:rPr>
      <w:rFonts w:ascii="Wingdings" w:hAnsi="Wingdings"/>
      <w:sz w:val="20"/>
    </w:rPr>
  </w:style>
  <w:style w:type="character" w:customStyle="1" w:styleId="WW8Num85z0">
    <w:name w:val="WW8Num85z0"/>
    <w:rsid w:val="008239B5"/>
    <w:rPr>
      <w:rFonts w:ascii="Symbol" w:hAnsi="Symbol"/>
    </w:rPr>
  </w:style>
  <w:style w:type="character" w:customStyle="1" w:styleId="WW8Num85z1">
    <w:name w:val="WW8Num85z1"/>
    <w:rsid w:val="008239B5"/>
    <w:rPr>
      <w:rFonts w:ascii="Courier New" w:hAnsi="Courier New"/>
    </w:rPr>
  </w:style>
  <w:style w:type="character" w:customStyle="1" w:styleId="WW8Num85z2">
    <w:name w:val="WW8Num85z2"/>
    <w:rsid w:val="008239B5"/>
    <w:rPr>
      <w:rFonts w:ascii="Wingdings" w:hAnsi="Wingdings"/>
    </w:rPr>
  </w:style>
  <w:style w:type="character" w:customStyle="1" w:styleId="WW8Num86z0">
    <w:name w:val="WW8Num86z0"/>
    <w:rsid w:val="008239B5"/>
    <w:rPr>
      <w:rFonts w:ascii="Symbol" w:hAnsi="Symbol"/>
      <w:sz w:val="20"/>
    </w:rPr>
  </w:style>
  <w:style w:type="character" w:customStyle="1" w:styleId="WW8Num87z0">
    <w:name w:val="WW8Num87z0"/>
    <w:rsid w:val="008239B5"/>
    <w:rPr>
      <w:rFonts w:ascii="Symbol" w:hAnsi="Symbol"/>
    </w:rPr>
  </w:style>
  <w:style w:type="character" w:customStyle="1" w:styleId="WW8Num87z1">
    <w:name w:val="WW8Num87z1"/>
    <w:rsid w:val="008239B5"/>
    <w:rPr>
      <w:rFonts w:ascii="Courier New" w:hAnsi="Courier New"/>
    </w:rPr>
  </w:style>
  <w:style w:type="character" w:customStyle="1" w:styleId="WW8Num87z2">
    <w:name w:val="WW8Num87z2"/>
    <w:rsid w:val="008239B5"/>
    <w:rPr>
      <w:rFonts w:ascii="Wingdings" w:hAnsi="Wingdings"/>
    </w:rPr>
  </w:style>
  <w:style w:type="character" w:customStyle="1" w:styleId="WW8Num88z0">
    <w:name w:val="WW8Num88z0"/>
    <w:rsid w:val="008239B5"/>
    <w:rPr>
      <w:rFonts w:ascii="Symbol" w:hAnsi="Symbol"/>
      <w:sz w:val="20"/>
    </w:rPr>
  </w:style>
  <w:style w:type="character" w:customStyle="1" w:styleId="WW8Num88z1">
    <w:name w:val="WW8Num88z1"/>
    <w:rsid w:val="008239B5"/>
    <w:rPr>
      <w:rFonts w:ascii="Courier New" w:hAnsi="Courier New"/>
      <w:sz w:val="20"/>
    </w:rPr>
  </w:style>
  <w:style w:type="character" w:customStyle="1" w:styleId="WW8Num88z2">
    <w:name w:val="WW8Num88z2"/>
    <w:rsid w:val="008239B5"/>
    <w:rPr>
      <w:rFonts w:ascii="Wingdings" w:hAnsi="Wingdings"/>
      <w:sz w:val="20"/>
    </w:rPr>
  </w:style>
  <w:style w:type="character" w:customStyle="1" w:styleId="WW8Num89z0">
    <w:name w:val="WW8Num89z0"/>
    <w:rsid w:val="008239B5"/>
    <w:rPr>
      <w:rFonts w:ascii="Symbol" w:hAnsi="Symbol"/>
      <w:sz w:val="20"/>
    </w:rPr>
  </w:style>
  <w:style w:type="character" w:customStyle="1" w:styleId="WW8Num89z1">
    <w:name w:val="WW8Num89z1"/>
    <w:rsid w:val="008239B5"/>
    <w:rPr>
      <w:rFonts w:ascii="Courier New" w:hAnsi="Courier New"/>
      <w:sz w:val="20"/>
    </w:rPr>
  </w:style>
  <w:style w:type="character" w:customStyle="1" w:styleId="WW8Num89z2">
    <w:name w:val="WW8Num89z2"/>
    <w:rsid w:val="008239B5"/>
    <w:rPr>
      <w:rFonts w:ascii="Wingdings" w:hAnsi="Wingdings"/>
      <w:sz w:val="20"/>
    </w:rPr>
  </w:style>
  <w:style w:type="character" w:customStyle="1" w:styleId="WW8Num90z0">
    <w:name w:val="WW8Num90z0"/>
    <w:rsid w:val="008239B5"/>
    <w:rPr>
      <w:rFonts w:ascii="Symbol" w:hAnsi="Symbol"/>
      <w:sz w:val="20"/>
    </w:rPr>
  </w:style>
  <w:style w:type="character" w:customStyle="1" w:styleId="WW8Num90z1">
    <w:name w:val="WW8Num90z1"/>
    <w:rsid w:val="008239B5"/>
    <w:rPr>
      <w:rFonts w:ascii="Courier New" w:hAnsi="Courier New"/>
      <w:sz w:val="20"/>
    </w:rPr>
  </w:style>
  <w:style w:type="character" w:customStyle="1" w:styleId="WW8Num90z2">
    <w:name w:val="WW8Num90z2"/>
    <w:rsid w:val="008239B5"/>
    <w:rPr>
      <w:rFonts w:ascii="Wingdings" w:hAnsi="Wingdings"/>
      <w:sz w:val="20"/>
    </w:rPr>
  </w:style>
  <w:style w:type="character" w:customStyle="1" w:styleId="WW8Num91z0">
    <w:name w:val="WW8Num91z0"/>
    <w:rsid w:val="008239B5"/>
    <w:rPr>
      <w:rFonts w:ascii="Symbol" w:hAnsi="Symbol"/>
    </w:rPr>
  </w:style>
  <w:style w:type="character" w:customStyle="1" w:styleId="WW8Num91z1">
    <w:name w:val="WW8Num91z1"/>
    <w:rsid w:val="008239B5"/>
    <w:rPr>
      <w:rFonts w:ascii="Courier New" w:hAnsi="Courier New" w:cs="Courier New"/>
    </w:rPr>
  </w:style>
  <w:style w:type="character" w:customStyle="1" w:styleId="WW8Num91z2">
    <w:name w:val="WW8Num91z2"/>
    <w:rsid w:val="008239B5"/>
    <w:rPr>
      <w:rFonts w:ascii="Wingdings" w:hAnsi="Wingdings"/>
    </w:rPr>
  </w:style>
  <w:style w:type="character" w:customStyle="1" w:styleId="WW8Num92z0">
    <w:name w:val="WW8Num92z0"/>
    <w:rsid w:val="008239B5"/>
    <w:rPr>
      <w:rFonts w:ascii="Symbol" w:hAnsi="Symbol"/>
      <w:sz w:val="20"/>
    </w:rPr>
  </w:style>
  <w:style w:type="character" w:customStyle="1" w:styleId="WW8Num92z1">
    <w:name w:val="WW8Num92z1"/>
    <w:rsid w:val="008239B5"/>
    <w:rPr>
      <w:rFonts w:ascii="Courier New" w:hAnsi="Courier New"/>
      <w:sz w:val="20"/>
    </w:rPr>
  </w:style>
  <w:style w:type="character" w:customStyle="1" w:styleId="WW8Num92z2">
    <w:name w:val="WW8Num92z2"/>
    <w:rsid w:val="008239B5"/>
    <w:rPr>
      <w:rFonts w:ascii="Wingdings" w:hAnsi="Wingdings"/>
      <w:sz w:val="20"/>
    </w:rPr>
  </w:style>
  <w:style w:type="character" w:customStyle="1" w:styleId="WW8Num93z0">
    <w:name w:val="WW8Num93z0"/>
    <w:rsid w:val="008239B5"/>
    <w:rPr>
      <w:rFonts w:ascii="Symbol" w:hAnsi="Symbol"/>
    </w:rPr>
  </w:style>
  <w:style w:type="character" w:customStyle="1" w:styleId="WW8Num93z1">
    <w:name w:val="WW8Num93z1"/>
    <w:rsid w:val="008239B5"/>
    <w:rPr>
      <w:rFonts w:ascii="Courier New" w:hAnsi="Courier New"/>
    </w:rPr>
  </w:style>
  <w:style w:type="character" w:customStyle="1" w:styleId="WW8Num93z2">
    <w:name w:val="WW8Num93z2"/>
    <w:rsid w:val="008239B5"/>
    <w:rPr>
      <w:rFonts w:ascii="Wingdings" w:hAnsi="Wingdings"/>
    </w:rPr>
  </w:style>
  <w:style w:type="character" w:customStyle="1" w:styleId="WW8Num94z0">
    <w:name w:val="WW8Num94z0"/>
    <w:rsid w:val="008239B5"/>
    <w:rPr>
      <w:rFonts w:ascii="Symbol" w:hAnsi="Symbol"/>
      <w:sz w:val="20"/>
    </w:rPr>
  </w:style>
  <w:style w:type="character" w:customStyle="1" w:styleId="WW8Num95z0">
    <w:name w:val="WW8Num95z0"/>
    <w:rsid w:val="008239B5"/>
    <w:rPr>
      <w:rFonts w:ascii="Symbol" w:hAnsi="Symbol"/>
      <w:sz w:val="20"/>
    </w:rPr>
  </w:style>
  <w:style w:type="character" w:customStyle="1" w:styleId="WW8Num96z0">
    <w:name w:val="WW8Num96z0"/>
    <w:rsid w:val="008239B5"/>
    <w:rPr>
      <w:rFonts w:ascii="Symbol" w:hAnsi="Symbol"/>
      <w:sz w:val="20"/>
    </w:rPr>
  </w:style>
  <w:style w:type="character" w:customStyle="1" w:styleId="WW8Num97z0">
    <w:name w:val="WW8Num97z0"/>
    <w:rsid w:val="008239B5"/>
    <w:rPr>
      <w:rFonts w:ascii="Symbol" w:hAnsi="Symbol"/>
      <w:sz w:val="20"/>
    </w:rPr>
  </w:style>
  <w:style w:type="character" w:customStyle="1" w:styleId="WW8Num97z1">
    <w:name w:val="WW8Num97z1"/>
    <w:rsid w:val="008239B5"/>
    <w:rPr>
      <w:rFonts w:ascii="Courier New" w:hAnsi="Courier New"/>
      <w:sz w:val="20"/>
    </w:rPr>
  </w:style>
  <w:style w:type="character" w:customStyle="1" w:styleId="WW8Num97z2">
    <w:name w:val="WW8Num97z2"/>
    <w:rsid w:val="008239B5"/>
    <w:rPr>
      <w:rFonts w:ascii="Wingdings" w:hAnsi="Wingdings"/>
      <w:sz w:val="20"/>
    </w:rPr>
  </w:style>
  <w:style w:type="character" w:customStyle="1" w:styleId="WW8Num98z0">
    <w:name w:val="WW8Num98z0"/>
    <w:rsid w:val="008239B5"/>
    <w:rPr>
      <w:rFonts w:ascii="Symbol" w:hAnsi="Symbol"/>
      <w:sz w:val="20"/>
    </w:rPr>
  </w:style>
  <w:style w:type="character" w:customStyle="1" w:styleId="WW8Num98z1">
    <w:name w:val="WW8Num98z1"/>
    <w:rsid w:val="008239B5"/>
    <w:rPr>
      <w:rFonts w:ascii="Courier New" w:hAnsi="Courier New"/>
      <w:sz w:val="20"/>
    </w:rPr>
  </w:style>
  <w:style w:type="character" w:customStyle="1" w:styleId="WW8Num98z2">
    <w:name w:val="WW8Num98z2"/>
    <w:rsid w:val="008239B5"/>
    <w:rPr>
      <w:rFonts w:ascii="Wingdings" w:hAnsi="Wingdings"/>
      <w:sz w:val="20"/>
    </w:rPr>
  </w:style>
  <w:style w:type="character" w:customStyle="1" w:styleId="WW8Num99z0">
    <w:name w:val="WW8Num99z0"/>
    <w:rsid w:val="008239B5"/>
    <w:rPr>
      <w:rFonts w:ascii="Symbol" w:hAnsi="Symbol"/>
    </w:rPr>
  </w:style>
  <w:style w:type="character" w:customStyle="1" w:styleId="WW8Num99z1">
    <w:name w:val="WW8Num99z1"/>
    <w:rsid w:val="008239B5"/>
    <w:rPr>
      <w:rFonts w:ascii="Courier New" w:hAnsi="Courier New"/>
    </w:rPr>
  </w:style>
  <w:style w:type="character" w:customStyle="1" w:styleId="WW8Num99z2">
    <w:name w:val="WW8Num99z2"/>
    <w:rsid w:val="008239B5"/>
    <w:rPr>
      <w:rFonts w:ascii="Wingdings" w:hAnsi="Wingdings"/>
    </w:rPr>
  </w:style>
  <w:style w:type="character" w:customStyle="1" w:styleId="WW8Num100z0">
    <w:name w:val="WW8Num100z0"/>
    <w:rsid w:val="008239B5"/>
    <w:rPr>
      <w:rFonts w:ascii="Symbol" w:hAnsi="Symbol"/>
      <w:sz w:val="20"/>
    </w:rPr>
  </w:style>
  <w:style w:type="character" w:customStyle="1" w:styleId="WW8Num100z1">
    <w:name w:val="WW8Num100z1"/>
    <w:rsid w:val="008239B5"/>
    <w:rPr>
      <w:rFonts w:ascii="Courier New" w:hAnsi="Courier New"/>
      <w:sz w:val="20"/>
    </w:rPr>
  </w:style>
  <w:style w:type="character" w:customStyle="1" w:styleId="WW8Num100z2">
    <w:name w:val="WW8Num100z2"/>
    <w:rsid w:val="008239B5"/>
    <w:rPr>
      <w:rFonts w:ascii="Wingdings" w:hAnsi="Wingdings"/>
      <w:sz w:val="20"/>
    </w:rPr>
  </w:style>
  <w:style w:type="character" w:customStyle="1" w:styleId="WW8Num101z0">
    <w:name w:val="WW8Num101z0"/>
    <w:rsid w:val="008239B5"/>
    <w:rPr>
      <w:rFonts w:ascii="Symbol" w:hAnsi="Symbol"/>
      <w:sz w:val="20"/>
    </w:rPr>
  </w:style>
  <w:style w:type="character" w:customStyle="1" w:styleId="WW8Num102z0">
    <w:name w:val="WW8Num102z0"/>
    <w:rsid w:val="008239B5"/>
    <w:rPr>
      <w:rFonts w:ascii="Symbol" w:hAnsi="Symbol"/>
    </w:rPr>
  </w:style>
  <w:style w:type="character" w:customStyle="1" w:styleId="WW8Num102z1">
    <w:name w:val="WW8Num102z1"/>
    <w:rsid w:val="008239B5"/>
    <w:rPr>
      <w:rFonts w:ascii="Courier New" w:hAnsi="Courier New" w:cs="Courier New"/>
    </w:rPr>
  </w:style>
  <w:style w:type="character" w:customStyle="1" w:styleId="WW8Num102z2">
    <w:name w:val="WW8Num102z2"/>
    <w:rsid w:val="008239B5"/>
    <w:rPr>
      <w:rFonts w:ascii="Wingdings" w:hAnsi="Wingdings"/>
    </w:rPr>
  </w:style>
  <w:style w:type="character" w:customStyle="1" w:styleId="WW8Num103z0">
    <w:name w:val="WW8Num103z0"/>
    <w:rsid w:val="008239B5"/>
    <w:rPr>
      <w:rFonts w:ascii="Symbol" w:hAnsi="Symbol"/>
      <w:sz w:val="20"/>
    </w:rPr>
  </w:style>
  <w:style w:type="character" w:customStyle="1" w:styleId="WW8Num103z1">
    <w:name w:val="WW8Num103z1"/>
    <w:rsid w:val="008239B5"/>
    <w:rPr>
      <w:rFonts w:ascii="Courier New" w:hAnsi="Courier New"/>
      <w:sz w:val="20"/>
    </w:rPr>
  </w:style>
  <w:style w:type="character" w:customStyle="1" w:styleId="WW8Num103z2">
    <w:name w:val="WW8Num103z2"/>
    <w:rsid w:val="008239B5"/>
    <w:rPr>
      <w:rFonts w:ascii="Wingdings" w:hAnsi="Wingdings"/>
      <w:sz w:val="20"/>
    </w:rPr>
  </w:style>
  <w:style w:type="character" w:customStyle="1" w:styleId="WW8Num104z0">
    <w:name w:val="WW8Num104z0"/>
    <w:rsid w:val="008239B5"/>
    <w:rPr>
      <w:rFonts w:ascii="Symbol" w:hAnsi="Symbol"/>
      <w:sz w:val="20"/>
    </w:rPr>
  </w:style>
  <w:style w:type="character" w:customStyle="1" w:styleId="WW8Num104z1">
    <w:name w:val="WW8Num104z1"/>
    <w:rsid w:val="008239B5"/>
    <w:rPr>
      <w:rFonts w:ascii="Courier New" w:hAnsi="Courier New"/>
      <w:sz w:val="20"/>
    </w:rPr>
  </w:style>
  <w:style w:type="character" w:customStyle="1" w:styleId="WW8Num104z2">
    <w:name w:val="WW8Num104z2"/>
    <w:rsid w:val="008239B5"/>
    <w:rPr>
      <w:rFonts w:ascii="Wingdings" w:hAnsi="Wingdings"/>
      <w:sz w:val="20"/>
    </w:rPr>
  </w:style>
  <w:style w:type="character" w:customStyle="1" w:styleId="WW8Num105z0">
    <w:name w:val="WW8Num105z0"/>
    <w:rsid w:val="008239B5"/>
    <w:rPr>
      <w:rFonts w:ascii="Symbol" w:hAnsi="Symbol"/>
      <w:sz w:val="20"/>
    </w:rPr>
  </w:style>
  <w:style w:type="character" w:customStyle="1" w:styleId="WW8Num105z1">
    <w:name w:val="WW8Num105z1"/>
    <w:rsid w:val="008239B5"/>
    <w:rPr>
      <w:rFonts w:ascii="Courier New" w:hAnsi="Courier New"/>
      <w:sz w:val="20"/>
    </w:rPr>
  </w:style>
  <w:style w:type="character" w:customStyle="1" w:styleId="WW8Num105z2">
    <w:name w:val="WW8Num105z2"/>
    <w:rsid w:val="008239B5"/>
    <w:rPr>
      <w:rFonts w:ascii="Wingdings" w:hAnsi="Wingdings"/>
      <w:sz w:val="20"/>
    </w:rPr>
  </w:style>
  <w:style w:type="character" w:customStyle="1" w:styleId="WW8Num106z0">
    <w:name w:val="WW8Num106z0"/>
    <w:rsid w:val="008239B5"/>
    <w:rPr>
      <w:rFonts w:ascii="Symbol" w:hAnsi="Symbol"/>
      <w:sz w:val="20"/>
    </w:rPr>
  </w:style>
  <w:style w:type="character" w:customStyle="1" w:styleId="WW8Num106z1">
    <w:name w:val="WW8Num106z1"/>
    <w:rsid w:val="008239B5"/>
    <w:rPr>
      <w:rFonts w:ascii="Courier New" w:hAnsi="Courier New"/>
      <w:sz w:val="20"/>
    </w:rPr>
  </w:style>
  <w:style w:type="character" w:customStyle="1" w:styleId="WW8Num106z2">
    <w:name w:val="WW8Num106z2"/>
    <w:rsid w:val="008239B5"/>
    <w:rPr>
      <w:rFonts w:ascii="Wingdings" w:hAnsi="Wingdings"/>
      <w:sz w:val="20"/>
    </w:rPr>
  </w:style>
  <w:style w:type="character" w:customStyle="1" w:styleId="WW8Num107z0">
    <w:name w:val="WW8Num107z0"/>
    <w:rsid w:val="008239B5"/>
    <w:rPr>
      <w:rFonts w:ascii="Symbol" w:hAnsi="Symbol"/>
      <w:sz w:val="20"/>
    </w:rPr>
  </w:style>
  <w:style w:type="character" w:customStyle="1" w:styleId="WW8Num107z1">
    <w:name w:val="WW8Num107z1"/>
    <w:rsid w:val="008239B5"/>
    <w:rPr>
      <w:rFonts w:ascii="Courier New" w:hAnsi="Courier New"/>
      <w:sz w:val="20"/>
    </w:rPr>
  </w:style>
  <w:style w:type="character" w:customStyle="1" w:styleId="WW8Num107z2">
    <w:name w:val="WW8Num107z2"/>
    <w:rsid w:val="008239B5"/>
    <w:rPr>
      <w:rFonts w:ascii="Wingdings" w:hAnsi="Wingdings"/>
      <w:sz w:val="20"/>
    </w:rPr>
  </w:style>
  <w:style w:type="character" w:customStyle="1" w:styleId="WW8Num108z0">
    <w:name w:val="WW8Num108z0"/>
    <w:rsid w:val="008239B5"/>
    <w:rPr>
      <w:rFonts w:ascii="Symbol" w:hAnsi="Symbol"/>
    </w:rPr>
  </w:style>
  <w:style w:type="character" w:customStyle="1" w:styleId="WW8Num108z1">
    <w:name w:val="WW8Num108z1"/>
    <w:rsid w:val="008239B5"/>
    <w:rPr>
      <w:rFonts w:ascii="Courier New" w:hAnsi="Courier New" w:cs="Courier New"/>
    </w:rPr>
  </w:style>
  <w:style w:type="character" w:customStyle="1" w:styleId="WW8Num108z2">
    <w:name w:val="WW8Num108z2"/>
    <w:rsid w:val="008239B5"/>
    <w:rPr>
      <w:rFonts w:ascii="Wingdings" w:hAnsi="Wingdings"/>
    </w:rPr>
  </w:style>
  <w:style w:type="character" w:customStyle="1" w:styleId="WW8Num109z0">
    <w:name w:val="WW8Num109z0"/>
    <w:rsid w:val="008239B5"/>
    <w:rPr>
      <w:rFonts w:ascii="Symbol" w:hAnsi="Symbol"/>
      <w:sz w:val="20"/>
    </w:rPr>
  </w:style>
  <w:style w:type="character" w:customStyle="1" w:styleId="WW8Num109z1">
    <w:name w:val="WW8Num109z1"/>
    <w:rsid w:val="008239B5"/>
    <w:rPr>
      <w:rFonts w:ascii="Courier New" w:hAnsi="Courier New"/>
      <w:sz w:val="20"/>
    </w:rPr>
  </w:style>
  <w:style w:type="character" w:customStyle="1" w:styleId="WW8Num109z2">
    <w:name w:val="WW8Num109z2"/>
    <w:rsid w:val="008239B5"/>
    <w:rPr>
      <w:rFonts w:ascii="Wingdings" w:hAnsi="Wingdings"/>
      <w:sz w:val="20"/>
    </w:rPr>
  </w:style>
  <w:style w:type="character" w:customStyle="1" w:styleId="WW8Num110z0">
    <w:name w:val="WW8Num110z0"/>
    <w:rsid w:val="008239B5"/>
    <w:rPr>
      <w:rFonts w:ascii="Symbol" w:hAnsi="Symbol"/>
      <w:sz w:val="20"/>
    </w:rPr>
  </w:style>
  <w:style w:type="character" w:customStyle="1" w:styleId="WW8Num110z2">
    <w:name w:val="WW8Num110z2"/>
    <w:rsid w:val="008239B5"/>
    <w:rPr>
      <w:rFonts w:ascii="Wingdings" w:hAnsi="Wingdings"/>
      <w:sz w:val="20"/>
    </w:rPr>
  </w:style>
  <w:style w:type="character" w:customStyle="1" w:styleId="WW8Num111z0">
    <w:name w:val="WW8Num111z0"/>
    <w:rsid w:val="008239B5"/>
    <w:rPr>
      <w:rFonts w:ascii="Symbol" w:hAnsi="Symbol"/>
      <w:sz w:val="20"/>
    </w:rPr>
  </w:style>
  <w:style w:type="character" w:customStyle="1" w:styleId="WW8Num112z0">
    <w:name w:val="WW8Num112z0"/>
    <w:rsid w:val="008239B5"/>
    <w:rPr>
      <w:rFonts w:ascii="Symbol" w:hAnsi="Symbol"/>
      <w:sz w:val="20"/>
    </w:rPr>
  </w:style>
  <w:style w:type="character" w:customStyle="1" w:styleId="WW8Num112z1">
    <w:name w:val="WW8Num112z1"/>
    <w:rsid w:val="008239B5"/>
    <w:rPr>
      <w:rFonts w:ascii="Courier New" w:hAnsi="Courier New"/>
      <w:sz w:val="20"/>
    </w:rPr>
  </w:style>
  <w:style w:type="character" w:customStyle="1" w:styleId="WW8Num112z2">
    <w:name w:val="WW8Num112z2"/>
    <w:rsid w:val="008239B5"/>
    <w:rPr>
      <w:rFonts w:ascii="Wingdings" w:hAnsi="Wingdings"/>
      <w:sz w:val="20"/>
    </w:rPr>
  </w:style>
  <w:style w:type="character" w:customStyle="1" w:styleId="WW8Num113z0">
    <w:name w:val="WW8Num113z0"/>
    <w:rsid w:val="008239B5"/>
    <w:rPr>
      <w:rFonts w:ascii="Symbol" w:hAnsi="Symbol"/>
      <w:sz w:val="20"/>
    </w:rPr>
  </w:style>
  <w:style w:type="character" w:customStyle="1" w:styleId="WW8Num113z1">
    <w:name w:val="WW8Num113z1"/>
    <w:rsid w:val="008239B5"/>
    <w:rPr>
      <w:rFonts w:ascii="Courier New" w:hAnsi="Courier New"/>
      <w:sz w:val="20"/>
    </w:rPr>
  </w:style>
  <w:style w:type="character" w:customStyle="1" w:styleId="WW8Num113z2">
    <w:name w:val="WW8Num113z2"/>
    <w:rsid w:val="008239B5"/>
    <w:rPr>
      <w:rFonts w:ascii="Wingdings" w:hAnsi="Wingdings"/>
      <w:sz w:val="20"/>
    </w:rPr>
  </w:style>
  <w:style w:type="character" w:customStyle="1" w:styleId="WW8Num114z0">
    <w:name w:val="WW8Num114z0"/>
    <w:rsid w:val="008239B5"/>
    <w:rPr>
      <w:rFonts w:ascii="Symbol" w:hAnsi="Symbol"/>
      <w:sz w:val="20"/>
    </w:rPr>
  </w:style>
  <w:style w:type="character" w:customStyle="1" w:styleId="WW8Num114z1">
    <w:name w:val="WW8Num114z1"/>
    <w:rsid w:val="008239B5"/>
    <w:rPr>
      <w:rFonts w:ascii="Courier New" w:hAnsi="Courier New"/>
      <w:sz w:val="20"/>
    </w:rPr>
  </w:style>
  <w:style w:type="character" w:customStyle="1" w:styleId="WW8Num114z2">
    <w:name w:val="WW8Num114z2"/>
    <w:rsid w:val="008239B5"/>
    <w:rPr>
      <w:rFonts w:ascii="Wingdings" w:hAnsi="Wingdings"/>
      <w:sz w:val="20"/>
    </w:rPr>
  </w:style>
  <w:style w:type="character" w:customStyle="1" w:styleId="WW8Num115z0">
    <w:name w:val="WW8Num115z0"/>
    <w:rsid w:val="008239B5"/>
    <w:rPr>
      <w:rFonts w:ascii="Symbol" w:hAnsi="Symbol"/>
    </w:rPr>
  </w:style>
  <w:style w:type="character" w:customStyle="1" w:styleId="WW8Num116z0">
    <w:name w:val="WW8Num116z0"/>
    <w:rsid w:val="008239B5"/>
    <w:rPr>
      <w:rFonts w:ascii="Symbol" w:hAnsi="Symbol"/>
      <w:sz w:val="20"/>
    </w:rPr>
  </w:style>
  <w:style w:type="character" w:customStyle="1" w:styleId="WW8Num116z1">
    <w:name w:val="WW8Num116z1"/>
    <w:rsid w:val="008239B5"/>
    <w:rPr>
      <w:rFonts w:ascii="Courier New" w:hAnsi="Courier New"/>
      <w:sz w:val="20"/>
    </w:rPr>
  </w:style>
  <w:style w:type="character" w:customStyle="1" w:styleId="WW8Num116z2">
    <w:name w:val="WW8Num116z2"/>
    <w:rsid w:val="008239B5"/>
    <w:rPr>
      <w:rFonts w:ascii="Wingdings" w:hAnsi="Wingdings"/>
      <w:sz w:val="20"/>
    </w:rPr>
  </w:style>
  <w:style w:type="character" w:customStyle="1" w:styleId="WW8Num117z0">
    <w:name w:val="WW8Num117z0"/>
    <w:rsid w:val="008239B5"/>
    <w:rPr>
      <w:rFonts w:ascii="Symbol" w:hAnsi="Symbol"/>
      <w:sz w:val="20"/>
    </w:rPr>
  </w:style>
  <w:style w:type="character" w:customStyle="1" w:styleId="WW8Num117z1">
    <w:name w:val="WW8Num117z1"/>
    <w:rsid w:val="008239B5"/>
    <w:rPr>
      <w:rFonts w:ascii="Courier New" w:hAnsi="Courier New"/>
      <w:sz w:val="20"/>
    </w:rPr>
  </w:style>
  <w:style w:type="character" w:customStyle="1" w:styleId="WW8Num117z2">
    <w:name w:val="WW8Num117z2"/>
    <w:rsid w:val="008239B5"/>
    <w:rPr>
      <w:rFonts w:ascii="Wingdings" w:hAnsi="Wingdings"/>
      <w:sz w:val="20"/>
    </w:rPr>
  </w:style>
  <w:style w:type="character" w:customStyle="1" w:styleId="WW8Num118z0">
    <w:name w:val="WW8Num118z0"/>
    <w:rsid w:val="008239B5"/>
    <w:rPr>
      <w:rFonts w:ascii="Symbol" w:hAnsi="Symbol"/>
      <w:sz w:val="20"/>
    </w:rPr>
  </w:style>
  <w:style w:type="character" w:customStyle="1" w:styleId="WW8Num118z1">
    <w:name w:val="WW8Num118z1"/>
    <w:rsid w:val="008239B5"/>
    <w:rPr>
      <w:rFonts w:ascii="Courier New" w:hAnsi="Courier New"/>
      <w:sz w:val="20"/>
    </w:rPr>
  </w:style>
  <w:style w:type="character" w:customStyle="1" w:styleId="WW8Num118z2">
    <w:name w:val="WW8Num118z2"/>
    <w:rsid w:val="008239B5"/>
    <w:rPr>
      <w:rFonts w:ascii="Wingdings" w:hAnsi="Wingdings"/>
      <w:sz w:val="20"/>
    </w:rPr>
  </w:style>
  <w:style w:type="character" w:customStyle="1" w:styleId="WW8Num119z0">
    <w:name w:val="WW8Num119z0"/>
    <w:rsid w:val="008239B5"/>
    <w:rPr>
      <w:rFonts w:ascii="Symbol" w:hAnsi="Symbol"/>
    </w:rPr>
  </w:style>
  <w:style w:type="character" w:customStyle="1" w:styleId="WW8Num120z0">
    <w:name w:val="WW8Num120z0"/>
    <w:rsid w:val="008239B5"/>
    <w:rPr>
      <w:rFonts w:ascii="Symbol" w:hAnsi="Symbol"/>
      <w:sz w:val="20"/>
    </w:rPr>
  </w:style>
  <w:style w:type="character" w:customStyle="1" w:styleId="WW8Num120z1">
    <w:name w:val="WW8Num120z1"/>
    <w:rsid w:val="008239B5"/>
    <w:rPr>
      <w:rFonts w:ascii="Courier New" w:hAnsi="Courier New"/>
      <w:sz w:val="20"/>
    </w:rPr>
  </w:style>
  <w:style w:type="character" w:customStyle="1" w:styleId="WW8Num120z2">
    <w:name w:val="WW8Num120z2"/>
    <w:rsid w:val="008239B5"/>
    <w:rPr>
      <w:rFonts w:ascii="Wingdings" w:hAnsi="Wingdings"/>
      <w:sz w:val="20"/>
    </w:rPr>
  </w:style>
  <w:style w:type="character" w:customStyle="1" w:styleId="WW8Num121z0">
    <w:name w:val="WW8Num121z0"/>
    <w:rsid w:val="008239B5"/>
    <w:rPr>
      <w:rFonts w:ascii="Symbol" w:hAnsi="Symbol"/>
      <w:sz w:val="20"/>
    </w:rPr>
  </w:style>
  <w:style w:type="character" w:customStyle="1" w:styleId="WW8Num121z1">
    <w:name w:val="WW8Num121z1"/>
    <w:rsid w:val="008239B5"/>
    <w:rPr>
      <w:rFonts w:ascii="Courier New" w:hAnsi="Courier New"/>
      <w:sz w:val="20"/>
    </w:rPr>
  </w:style>
  <w:style w:type="character" w:customStyle="1" w:styleId="WW8Num121z2">
    <w:name w:val="WW8Num121z2"/>
    <w:rsid w:val="008239B5"/>
    <w:rPr>
      <w:rFonts w:ascii="Wingdings" w:hAnsi="Wingdings"/>
      <w:sz w:val="20"/>
    </w:rPr>
  </w:style>
  <w:style w:type="character" w:customStyle="1" w:styleId="WW8Num122z0">
    <w:name w:val="WW8Num122z0"/>
    <w:rsid w:val="008239B5"/>
    <w:rPr>
      <w:rFonts w:ascii="Symbol" w:hAnsi="Symbol"/>
      <w:sz w:val="20"/>
    </w:rPr>
  </w:style>
  <w:style w:type="character" w:customStyle="1" w:styleId="WW8Num122z1">
    <w:name w:val="WW8Num122z1"/>
    <w:rsid w:val="008239B5"/>
    <w:rPr>
      <w:rFonts w:ascii="Courier New" w:hAnsi="Courier New"/>
      <w:sz w:val="20"/>
    </w:rPr>
  </w:style>
  <w:style w:type="character" w:customStyle="1" w:styleId="WW8Num122z2">
    <w:name w:val="WW8Num122z2"/>
    <w:rsid w:val="008239B5"/>
    <w:rPr>
      <w:rFonts w:ascii="Wingdings" w:hAnsi="Wingdings"/>
      <w:sz w:val="20"/>
    </w:rPr>
  </w:style>
  <w:style w:type="character" w:customStyle="1" w:styleId="WW8Num123z0">
    <w:name w:val="WW8Num123z0"/>
    <w:rsid w:val="008239B5"/>
    <w:rPr>
      <w:rFonts w:ascii="Symbol" w:hAnsi="Symbol"/>
      <w:sz w:val="20"/>
    </w:rPr>
  </w:style>
  <w:style w:type="character" w:customStyle="1" w:styleId="WW8Num123z1">
    <w:name w:val="WW8Num123z1"/>
    <w:rsid w:val="008239B5"/>
    <w:rPr>
      <w:rFonts w:ascii="Courier New" w:hAnsi="Courier New"/>
      <w:sz w:val="20"/>
    </w:rPr>
  </w:style>
  <w:style w:type="character" w:customStyle="1" w:styleId="WW8Num123z2">
    <w:name w:val="WW8Num123z2"/>
    <w:rsid w:val="008239B5"/>
    <w:rPr>
      <w:rFonts w:ascii="Wingdings" w:hAnsi="Wingdings"/>
      <w:sz w:val="20"/>
    </w:rPr>
  </w:style>
  <w:style w:type="character" w:customStyle="1" w:styleId="WW8Num124z0">
    <w:name w:val="WW8Num124z0"/>
    <w:rsid w:val="008239B5"/>
    <w:rPr>
      <w:rFonts w:ascii="Symbol" w:hAnsi="Symbol"/>
    </w:rPr>
  </w:style>
  <w:style w:type="character" w:customStyle="1" w:styleId="WW8Num125z0">
    <w:name w:val="WW8Num125z0"/>
    <w:rsid w:val="008239B5"/>
    <w:rPr>
      <w:rFonts w:ascii="Symbol" w:hAnsi="Symbol"/>
      <w:sz w:val="20"/>
    </w:rPr>
  </w:style>
  <w:style w:type="character" w:customStyle="1" w:styleId="WW8Num126z0">
    <w:name w:val="WW8Num126z0"/>
    <w:rsid w:val="008239B5"/>
    <w:rPr>
      <w:rFonts w:ascii="Symbol" w:hAnsi="Symbol"/>
      <w:sz w:val="20"/>
    </w:rPr>
  </w:style>
  <w:style w:type="character" w:customStyle="1" w:styleId="WW8Num127z0">
    <w:name w:val="WW8Num127z0"/>
    <w:rsid w:val="008239B5"/>
    <w:rPr>
      <w:rFonts w:ascii="Symbol" w:hAnsi="Symbol"/>
      <w:sz w:val="20"/>
    </w:rPr>
  </w:style>
  <w:style w:type="character" w:customStyle="1" w:styleId="WW8Num128z0">
    <w:name w:val="WW8Num128z0"/>
    <w:rsid w:val="008239B5"/>
    <w:rPr>
      <w:rFonts w:ascii="Symbol" w:hAnsi="Symbol"/>
    </w:rPr>
  </w:style>
  <w:style w:type="character" w:customStyle="1" w:styleId="WW8Num129z0">
    <w:name w:val="WW8Num129z0"/>
    <w:rsid w:val="008239B5"/>
    <w:rPr>
      <w:rFonts w:ascii="Symbol" w:hAnsi="Symbol"/>
    </w:rPr>
  </w:style>
  <w:style w:type="character" w:customStyle="1" w:styleId="WW8Num130z0">
    <w:name w:val="WW8Num130z0"/>
    <w:rsid w:val="008239B5"/>
    <w:rPr>
      <w:rFonts w:ascii="Symbol" w:hAnsi="Symbol"/>
    </w:rPr>
  </w:style>
  <w:style w:type="character" w:customStyle="1" w:styleId="WW8Num131z0">
    <w:name w:val="WW8Num131z0"/>
    <w:rsid w:val="008239B5"/>
    <w:rPr>
      <w:rFonts w:ascii="Symbol" w:hAnsi="Symbol"/>
      <w:sz w:val="20"/>
    </w:rPr>
  </w:style>
  <w:style w:type="character" w:customStyle="1" w:styleId="WW8Num131z1">
    <w:name w:val="WW8Num131z1"/>
    <w:rsid w:val="008239B5"/>
    <w:rPr>
      <w:rFonts w:ascii="Courier New" w:hAnsi="Courier New"/>
      <w:sz w:val="20"/>
    </w:rPr>
  </w:style>
  <w:style w:type="character" w:customStyle="1" w:styleId="WW8Num132z0">
    <w:name w:val="WW8Num132z0"/>
    <w:rsid w:val="008239B5"/>
    <w:rPr>
      <w:rFonts w:ascii="Symbol" w:hAnsi="Symbol"/>
      <w:sz w:val="20"/>
    </w:rPr>
  </w:style>
  <w:style w:type="character" w:customStyle="1" w:styleId="WW8Num132z1">
    <w:name w:val="WW8Num132z1"/>
    <w:rsid w:val="008239B5"/>
    <w:rPr>
      <w:rFonts w:ascii="Courier New" w:hAnsi="Courier New"/>
      <w:sz w:val="20"/>
    </w:rPr>
  </w:style>
  <w:style w:type="character" w:customStyle="1" w:styleId="WW8Num133z0">
    <w:name w:val="WW8Num133z0"/>
    <w:rsid w:val="008239B5"/>
    <w:rPr>
      <w:rFonts w:ascii="Symbol" w:hAnsi="Symbol"/>
    </w:rPr>
  </w:style>
  <w:style w:type="character" w:customStyle="1" w:styleId="WW8Num133z1">
    <w:name w:val="WW8Num133z1"/>
    <w:rsid w:val="008239B5"/>
    <w:rPr>
      <w:rFonts w:ascii="Courier New" w:hAnsi="Courier New" w:cs="Courier New"/>
    </w:rPr>
  </w:style>
  <w:style w:type="character" w:customStyle="1" w:styleId="WW8Num134z0">
    <w:name w:val="WW8Num134z0"/>
    <w:rsid w:val="008239B5"/>
    <w:rPr>
      <w:rFonts w:ascii="Symbol" w:hAnsi="Symbol"/>
      <w:sz w:val="20"/>
    </w:rPr>
  </w:style>
  <w:style w:type="character" w:customStyle="1" w:styleId="WW8Num134z1">
    <w:name w:val="WW8Num134z1"/>
    <w:rsid w:val="008239B5"/>
    <w:rPr>
      <w:rFonts w:ascii="Courier New" w:hAnsi="Courier New"/>
      <w:sz w:val="20"/>
    </w:rPr>
  </w:style>
  <w:style w:type="character" w:customStyle="1" w:styleId="WW8Num135z0">
    <w:name w:val="WW8Num135z0"/>
    <w:rsid w:val="008239B5"/>
    <w:rPr>
      <w:rFonts w:ascii="Symbol" w:hAnsi="Symbol"/>
      <w:sz w:val="20"/>
    </w:rPr>
  </w:style>
  <w:style w:type="character" w:customStyle="1" w:styleId="WW8Num135z1">
    <w:name w:val="WW8Num135z1"/>
    <w:rsid w:val="008239B5"/>
    <w:rPr>
      <w:rFonts w:ascii="Courier New" w:hAnsi="Courier New"/>
      <w:sz w:val="20"/>
    </w:rPr>
  </w:style>
  <w:style w:type="character" w:customStyle="1" w:styleId="WW8Num136z0">
    <w:name w:val="WW8Num136z0"/>
    <w:rsid w:val="008239B5"/>
    <w:rPr>
      <w:rFonts w:ascii="Symbol" w:hAnsi="Symbol"/>
      <w:sz w:val="20"/>
    </w:rPr>
  </w:style>
  <w:style w:type="character" w:customStyle="1" w:styleId="WW8Num136z1">
    <w:name w:val="WW8Num136z1"/>
    <w:rsid w:val="008239B5"/>
    <w:rPr>
      <w:rFonts w:ascii="Courier New" w:hAnsi="Courier New"/>
      <w:sz w:val="20"/>
    </w:rPr>
  </w:style>
  <w:style w:type="character" w:customStyle="1" w:styleId="WW8Num137z0">
    <w:name w:val="WW8Num137z0"/>
    <w:rsid w:val="008239B5"/>
    <w:rPr>
      <w:rFonts w:ascii="Symbol" w:hAnsi="Symbol"/>
      <w:sz w:val="20"/>
    </w:rPr>
  </w:style>
  <w:style w:type="character" w:customStyle="1" w:styleId="WW8Num137z1">
    <w:name w:val="WW8Num137z1"/>
    <w:rsid w:val="008239B5"/>
    <w:rPr>
      <w:rFonts w:ascii="Courier New" w:hAnsi="Courier New"/>
      <w:sz w:val="20"/>
    </w:rPr>
  </w:style>
  <w:style w:type="character" w:customStyle="1" w:styleId="WW8Num138z0">
    <w:name w:val="WW8Num138z0"/>
    <w:rsid w:val="008239B5"/>
    <w:rPr>
      <w:rFonts w:ascii="Symbol" w:hAnsi="Symbol"/>
      <w:sz w:val="20"/>
    </w:rPr>
  </w:style>
  <w:style w:type="character" w:customStyle="1" w:styleId="WW8Num138z1">
    <w:name w:val="WW8Num138z1"/>
    <w:rsid w:val="008239B5"/>
    <w:rPr>
      <w:rFonts w:ascii="Courier New" w:hAnsi="Courier New"/>
      <w:sz w:val="20"/>
    </w:rPr>
  </w:style>
  <w:style w:type="character" w:customStyle="1" w:styleId="WW8Num139z0">
    <w:name w:val="WW8Num139z0"/>
    <w:rsid w:val="008239B5"/>
    <w:rPr>
      <w:rFonts w:ascii="Symbol" w:hAnsi="Symbol"/>
      <w:sz w:val="20"/>
    </w:rPr>
  </w:style>
  <w:style w:type="character" w:customStyle="1" w:styleId="WW8Num140z0">
    <w:name w:val="WW8Num140z0"/>
    <w:rsid w:val="008239B5"/>
    <w:rPr>
      <w:rFonts w:ascii="Symbol" w:hAnsi="Symbol"/>
      <w:sz w:val="20"/>
    </w:rPr>
  </w:style>
  <w:style w:type="character" w:customStyle="1" w:styleId="WW8Num141z0">
    <w:name w:val="WW8Num141z0"/>
    <w:rsid w:val="008239B5"/>
    <w:rPr>
      <w:rFonts w:ascii="Symbol" w:hAnsi="Symbol"/>
    </w:rPr>
  </w:style>
  <w:style w:type="character" w:customStyle="1" w:styleId="WW8Num142z0">
    <w:name w:val="WW8Num142z0"/>
    <w:rsid w:val="008239B5"/>
    <w:rPr>
      <w:rFonts w:ascii="Symbol" w:hAnsi="Symbol"/>
      <w:sz w:val="20"/>
    </w:rPr>
  </w:style>
  <w:style w:type="character" w:customStyle="1" w:styleId="WW8Num143z0">
    <w:name w:val="WW8Num143z0"/>
    <w:rsid w:val="008239B5"/>
    <w:rPr>
      <w:rFonts w:ascii="Symbol" w:hAnsi="Symbol"/>
      <w:sz w:val="20"/>
    </w:rPr>
  </w:style>
  <w:style w:type="character" w:customStyle="1" w:styleId="WW8Num144z0">
    <w:name w:val="WW8Num144z0"/>
    <w:rsid w:val="008239B5"/>
    <w:rPr>
      <w:rFonts w:ascii="Symbol" w:hAnsi="Symbol"/>
      <w:sz w:val="20"/>
    </w:rPr>
  </w:style>
  <w:style w:type="character" w:customStyle="1" w:styleId="WW8Num145z0">
    <w:name w:val="WW8Num145z0"/>
    <w:rsid w:val="008239B5"/>
    <w:rPr>
      <w:rFonts w:ascii="Symbol" w:hAnsi="Symbol"/>
      <w:sz w:val="20"/>
    </w:rPr>
  </w:style>
  <w:style w:type="character" w:customStyle="1" w:styleId="WW8Num145z1">
    <w:name w:val="WW8Num145z1"/>
    <w:rsid w:val="008239B5"/>
    <w:rPr>
      <w:rFonts w:ascii="Courier New" w:hAnsi="Courier New"/>
      <w:sz w:val="20"/>
    </w:rPr>
  </w:style>
  <w:style w:type="character" w:customStyle="1" w:styleId="WW8Num146z0">
    <w:name w:val="WW8Num146z0"/>
    <w:rsid w:val="008239B5"/>
    <w:rPr>
      <w:rFonts w:ascii="Symbol" w:hAnsi="Symbol"/>
      <w:sz w:val="20"/>
    </w:rPr>
  </w:style>
  <w:style w:type="character" w:customStyle="1" w:styleId="WW8Num146z1">
    <w:name w:val="WW8Num146z1"/>
    <w:rsid w:val="008239B5"/>
    <w:rPr>
      <w:rFonts w:ascii="Courier New" w:hAnsi="Courier New"/>
      <w:sz w:val="20"/>
    </w:rPr>
  </w:style>
  <w:style w:type="character" w:customStyle="1" w:styleId="WW8Num147z0">
    <w:name w:val="WW8Num147z0"/>
    <w:rsid w:val="008239B5"/>
    <w:rPr>
      <w:rFonts w:ascii="Symbol" w:hAnsi="Symbol"/>
      <w:sz w:val="20"/>
    </w:rPr>
  </w:style>
  <w:style w:type="character" w:customStyle="1" w:styleId="WW8Num147z1">
    <w:name w:val="WW8Num147z1"/>
    <w:rsid w:val="008239B5"/>
    <w:rPr>
      <w:rFonts w:ascii="Courier New" w:hAnsi="Courier New"/>
      <w:sz w:val="20"/>
    </w:rPr>
  </w:style>
  <w:style w:type="character" w:customStyle="1" w:styleId="WW8Num148z0">
    <w:name w:val="WW8Num148z0"/>
    <w:rsid w:val="008239B5"/>
    <w:rPr>
      <w:rFonts w:ascii="Symbol" w:hAnsi="Symbol"/>
      <w:sz w:val="20"/>
    </w:rPr>
  </w:style>
  <w:style w:type="character" w:customStyle="1" w:styleId="WW8Num148z1">
    <w:name w:val="WW8Num148z1"/>
    <w:rsid w:val="008239B5"/>
    <w:rPr>
      <w:rFonts w:ascii="Courier New" w:hAnsi="Courier New"/>
      <w:sz w:val="20"/>
    </w:rPr>
  </w:style>
  <w:style w:type="character" w:customStyle="1" w:styleId="WW8Num149z0">
    <w:name w:val="WW8Num149z0"/>
    <w:rsid w:val="008239B5"/>
    <w:rPr>
      <w:rFonts w:ascii="Symbol" w:hAnsi="Symbol"/>
    </w:rPr>
  </w:style>
  <w:style w:type="character" w:customStyle="1" w:styleId="WW8Num149z1">
    <w:name w:val="WW8Num149z1"/>
    <w:rsid w:val="008239B5"/>
    <w:rPr>
      <w:rFonts w:ascii="Courier New" w:hAnsi="Courier New" w:cs="Courier New"/>
    </w:rPr>
  </w:style>
  <w:style w:type="character" w:customStyle="1" w:styleId="WW8Num150z0">
    <w:name w:val="WW8Num150z0"/>
    <w:rsid w:val="008239B5"/>
    <w:rPr>
      <w:rFonts w:ascii="Symbol" w:hAnsi="Symbol"/>
      <w:sz w:val="20"/>
    </w:rPr>
  </w:style>
  <w:style w:type="character" w:customStyle="1" w:styleId="WW8Num150z1">
    <w:name w:val="WW8Num150z1"/>
    <w:rsid w:val="008239B5"/>
    <w:rPr>
      <w:rFonts w:ascii="Courier New" w:hAnsi="Courier New"/>
      <w:sz w:val="20"/>
    </w:rPr>
  </w:style>
  <w:style w:type="character" w:customStyle="1" w:styleId="WW8Num151z0">
    <w:name w:val="WW8Num151z0"/>
    <w:rsid w:val="008239B5"/>
    <w:rPr>
      <w:rFonts w:ascii="Symbol" w:hAnsi="Symbol"/>
      <w:sz w:val="20"/>
    </w:rPr>
  </w:style>
  <w:style w:type="character" w:customStyle="1" w:styleId="WW8Num151z1">
    <w:name w:val="WW8Num151z1"/>
    <w:rsid w:val="008239B5"/>
    <w:rPr>
      <w:rFonts w:ascii="Courier New" w:hAnsi="Courier New"/>
      <w:sz w:val="20"/>
    </w:rPr>
  </w:style>
  <w:style w:type="character" w:customStyle="1" w:styleId="WW8Num152z0">
    <w:name w:val="WW8Num152z0"/>
    <w:rsid w:val="008239B5"/>
    <w:rPr>
      <w:rFonts w:ascii="Symbol" w:hAnsi="Symbol"/>
      <w:sz w:val="20"/>
    </w:rPr>
  </w:style>
  <w:style w:type="character" w:customStyle="1" w:styleId="WW8Num152z1">
    <w:name w:val="WW8Num152z1"/>
    <w:rsid w:val="008239B5"/>
    <w:rPr>
      <w:rFonts w:ascii="Courier New" w:hAnsi="Courier New"/>
      <w:sz w:val="20"/>
    </w:rPr>
  </w:style>
  <w:style w:type="character" w:customStyle="1" w:styleId="WW8Num21z1">
    <w:name w:val="WW8Num21z1"/>
    <w:rsid w:val="008239B5"/>
    <w:rPr>
      <w:rFonts w:ascii="Courier New" w:hAnsi="Courier New"/>
      <w:sz w:val="20"/>
    </w:rPr>
  </w:style>
  <w:style w:type="character" w:customStyle="1" w:styleId="WW8Num21z2">
    <w:name w:val="WW8Num21z2"/>
    <w:rsid w:val="008239B5"/>
    <w:rPr>
      <w:rFonts w:ascii="Wingdings" w:hAnsi="Wingdings"/>
      <w:sz w:val="20"/>
    </w:rPr>
  </w:style>
  <w:style w:type="character" w:customStyle="1" w:styleId="WW8Num29z2">
    <w:name w:val="WW8Num29z2"/>
    <w:rsid w:val="008239B5"/>
    <w:rPr>
      <w:rFonts w:ascii="Wingdings" w:hAnsi="Wingdings"/>
    </w:rPr>
  </w:style>
  <w:style w:type="character" w:customStyle="1" w:styleId="WW8Num31z2">
    <w:name w:val="WW8Num31z2"/>
    <w:rsid w:val="008239B5"/>
    <w:rPr>
      <w:rFonts w:ascii="Wingdings" w:hAnsi="Wingdings"/>
    </w:rPr>
  </w:style>
  <w:style w:type="character" w:customStyle="1" w:styleId="WW8Num33z1">
    <w:name w:val="WW8Num33z1"/>
    <w:rsid w:val="008239B5"/>
    <w:rPr>
      <w:rFonts w:ascii="Courier New" w:hAnsi="Courier New"/>
      <w:sz w:val="20"/>
    </w:rPr>
  </w:style>
  <w:style w:type="character" w:customStyle="1" w:styleId="WW8Num33z2">
    <w:name w:val="WW8Num33z2"/>
    <w:rsid w:val="008239B5"/>
    <w:rPr>
      <w:rFonts w:ascii="Wingdings" w:hAnsi="Wingdings"/>
      <w:sz w:val="20"/>
    </w:rPr>
  </w:style>
  <w:style w:type="character" w:customStyle="1" w:styleId="WW8Num49z1">
    <w:name w:val="WW8Num49z1"/>
    <w:rsid w:val="008239B5"/>
    <w:rPr>
      <w:rFonts w:ascii="Courier New" w:hAnsi="Courier New"/>
      <w:sz w:val="20"/>
    </w:rPr>
  </w:style>
  <w:style w:type="character" w:customStyle="1" w:styleId="WW8Num49z2">
    <w:name w:val="WW8Num49z2"/>
    <w:rsid w:val="008239B5"/>
    <w:rPr>
      <w:rFonts w:ascii="Wingdings" w:hAnsi="Wingdings"/>
      <w:sz w:val="20"/>
    </w:rPr>
  </w:style>
  <w:style w:type="character" w:customStyle="1" w:styleId="WW8Num86z1">
    <w:name w:val="WW8Num86z1"/>
    <w:rsid w:val="008239B5"/>
    <w:rPr>
      <w:rFonts w:ascii="Courier New" w:hAnsi="Courier New"/>
      <w:sz w:val="20"/>
    </w:rPr>
  </w:style>
  <w:style w:type="character" w:customStyle="1" w:styleId="WW8Num86z2">
    <w:name w:val="WW8Num86z2"/>
    <w:rsid w:val="008239B5"/>
    <w:rPr>
      <w:rFonts w:ascii="Wingdings" w:hAnsi="Wingdings"/>
      <w:sz w:val="20"/>
    </w:rPr>
  </w:style>
  <w:style w:type="character" w:customStyle="1" w:styleId="WW8Num94z1">
    <w:name w:val="WW8Num94z1"/>
    <w:rsid w:val="008239B5"/>
    <w:rPr>
      <w:rFonts w:ascii="Courier New" w:hAnsi="Courier New"/>
      <w:sz w:val="20"/>
    </w:rPr>
  </w:style>
  <w:style w:type="character" w:customStyle="1" w:styleId="WW8Num94z2">
    <w:name w:val="WW8Num94z2"/>
    <w:rsid w:val="008239B5"/>
    <w:rPr>
      <w:rFonts w:ascii="Wingdings" w:hAnsi="Wingdings"/>
      <w:sz w:val="20"/>
    </w:rPr>
  </w:style>
  <w:style w:type="character" w:customStyle="1" w:styleId="WW8Num95z1">
    <w:name w:val="WW8Num95z1"/>
    <w:rsid w:val="008239B5"/>
    <w:rPr>
      <w:rFonts w:ascii="Courier New" w:hAnsi="Courier New"/>
      <w:sz w:val="20"/>
    </w:rPr>
  </w:style>
  <w:style w:type="character" w:customStyle="1" w:styleId="WW8Num95z2">
    <w:name w:val="WW8Num95z2"/>
    <w:rsid w:val="008239B5"/>
    <w:rPr>
      <w:rFonts w:ascii="Wingdings" w:hAnsi="Wingdings"/>
      <w:sz w:val="20"/>
    </w:rPr>
  </w:style>
  <w:style w:type="character" w:customStyle="1" w:styleId="WW8Num101z1">
    <w:name w:val="WW8Num101z1"/>
    <w:rsid w:val="008239B5"/>
    <w:rPr>
      <w:rFonts w:ascii="Courier New" w:hAnsi="Courier New"/>
      <w:sz w:val="20"/>
    </w:rPr>
  </w:style>
  <w:style w:type="character" w:customStyle="1" w:styleId="WW8Num101z2">
    <w:name w:val="WW8Num101z2"/>
    <w:rsid w:val="008239B5"/>
    <w:rPr>
      <w:rFonts w:ascii="Wingdings" w:hAnsi="Wingdings"/>
      <w:sz w:val="20"/>
    </w:rPr>
  </w:style>
  <w:style w:type="character" w:customStyle="1" w:styleId="WW8Num110z1">
    <w:name w:val="WW8Num110z1"/>
    <w:rsid w:val="008239B5"/>
    <w:rPr>
      <w:rFonts w:ascii="Courier New" w:hAnsi="Courier New"/>
      <w:sz w:val="20"/>
    </w:rPr>
  </w:style>
  <w:style w:type="character" w:customStyle="1" w:styleId="WW8Num111z1">
    <w:name w:val="WW8Num111z1"/>
    <w:rsid w:val="008239B5"/>
    <w:rPr>
      <w:rFonts w:ascii="Courier New" w:hAnsi="Courier New"/>
      <w:sz w:val="20"/>
    </w:rPr>
  </w:style>
  <w:style w:type="character" w:customStyle="1" w:styleId="WW8Num111z2">
    <w:name w:val="WW8Num111z2"/>
    <w:rsid w:val="008239B5"/>
    <w:rPr>
      <w:rFonts w:ascii="Wingdings" w:hAnsi="Wingdings"/>
      <w:sz w:val="20"/>
    </w:rPr>
  </w:style>
  <w:style w:type="character" w:customStyle="1" w:styleId="WW8Num115z1">
    <w:name w:val="WW8Num115z1"/>
    <w:rsid w:val="008239B5"/>
    <w:rPr>
      <w:rFonts w:ascii="Courier New" w:hAnsi="Courier New"/>
    </w:rPr>
  </w:style>
  <w:style w:type="character" w:customStyle="1" w:styleId="WW8Num115z2">
    <w:name w:val="WW8Num115z2"/>
    <w:rsid w:val="008239B5"/>
    <w:rPr>
      <w:rFonts w:ascii="Wingdings" w:hAnsi="Wingdings"/>
    </w:rPr>
  </w:style>
  <w:style w:type="character" w:customStyle="1" w:styleId="WW8Num119z1">
    <w:name w:val="WW8Num119z1"/>
    <w:rsid w:val="008239B5"/>
    <w:rPr>
      <w:rFonts w:ascii="Courier New" w:hAnsi="Courier New"/>
    </w:rPr>
  </w:style>
  <w:style w:type="character" w:customStyle="1" w:styleId="WW8Num119z2">
    <w:name w:val="WW8Num119z2"/>
    <w:rsid w:val="008239B5"/>
    <w:rPr>
      <w:rFonts w:ascii="Wingdings" w:hAnsi="Wingdings"/>
    </w:rPr>
  </w:style>
  <w:style w:type="character" w:customStyle="1" w:styleId="WW8Num124z1">
    <w:name w:val="WW8Num124z1"/>
    <w:rsid w:val="008239B5"/>
    <w:rPr>
      <w:rFonts w:ascii="Courier New" w:hAnsi="Courier New"/>
    </w:rPr>
  </w:style>
  <w:style w:type="character" w:customStyle="1" w:styleId="WW8Num124z2">
    <w:name w:val="WW8Num124z2"/>
    <w:rsid w:val="008239B5"/>
    <w:rPr>
      <w:rFonts w:ascii="Wingdings" w:hAnsi="Wingdings"/>
    </w:rPr>
  </w:style>
  <w:style w:type="character" w:customStyle="1" w:styleId="WW8Num125z1">
    <w:name w:val="WW8Num125z1"/>
    <w:rsid w:val="008239B5"/>
    <w:rPr>
      <w:rFonts w:ascii="Courier New" w:hAnsi="Courier New"/>
      <w:sz w:val="20"/>
    </w:rPr>
  </w:style>
  <w:style w:type="character" w:customStyle="1" w:styleId="WW8Num125z2">
    <w:name w:val="WW8Num125z2"/>
    <w:rsid w:val="008239B5"/>
    <w:rPr>
      <w:rFonts w:ascii="Wingdings" w:hAnsi="Wingdings"/>
      <w:sz w:val="20"/>
    </w:rPr>
  </w:style>
  <w:style w:type="character" w:customStyle="1" w:styleId="WW8Num126z1">
    <w:name w:val="WW8Num126z1"/>
    <w:rsid w:val="008239B5"/>
    <w:rPr>
      <w:rFonts w:ascii="Courier New" w:hAnsi="Courier New"/>
      <w:sz w:val="20"/>
    </w:rPr>
  </w:style>
  <w:style w:type="character" w:customStyle="1" w:styleId="WW8Num126z2">
    <w:name w:val="WW8Num126z2"/>
    <w:rsid w:val="008239B5"/>
    <w:rPr>
      <w:rFonts w:ascii="Wingdings" w:hAnsi="Wingdings"/>
      <w:sz w:val="20"/>
    </w:rPr>
  </w:style>
  <w:style w:type="character" w:customStyle="1" w:styleId="WW8Num139z1">
    <w:name w:val="WW8Num139z1"/>
    <w:rsid w:val="008239B5"/>
    <w:rPr>
      <w:rFonts w:ascii="Courier New" w:hAnsi="Courier New"/>
      <w:sz w:val="20"/>
    </w:rPr>
  </w:style>
  <w:style w:type="character" w:customStyle="1" w:styleId="WW8Num140z1">
    <w:name w:val="WW8Num140z1"/>
    <w:rsid w:val="008239B5"/>
    <w:rPr>
      <w:rFonts w:ascii="Courier New" w:hAnsi="Courier New"/>
      <w:sz w:val="20"/>
    </w:rPr>
  </w:style>
  <w:style w:type="character" w:customStyle="1" w:styleId="WW8Num141z1">
    <w:name w:val="WW8Num141z1"/>
    <w:rsid w:val="008239B5"/>
    <w:rPr>
      <w:rFonts w:ascii="Courier New" w:hAnsi="Courier New"/>
    </w:rPr>
  </w:style>
  <w:style w:type="character" w:customStyle="1" w:styleId="WW8Num127z1">
    <w:name w:val="WW8Num127z1"/>
    <w:rsid w:val="008239B5"/>
    <w:rPr>
      <w:rFonts w:ascii="Courier New" w:hAnsi="Courier New"/>
      <w:sz w:val="20"/>
    </w:rPr>
  </w:style>
  <w:style w:type="character" w:customStyle="1" w:styleId="WW8Num127z2">
    <w:name w:val="WW8Num127z2"/>
    <w:rsid w:val="008239B5"/>
    <w:rPr>
      <w:rFonts w:ascii="Wingdings" w:hAnsi="Wingdings"/>
      <w:sz w:val="20"/>
    </w:rPr>
  </w:style>
  <w:style w:type="character" w:customStyle="1" w:styleId="WW8Num128z1">
    <w:name w:val="WW8Num128z1"/>
    <w:rsid w:val="008239B5"/>
    <w:rPr>
      <w:rFonts w:ascii="Courier New" w:hAnsi="Courier New" w:cs="Courier New"/>
    </w:rPr>
  </w:style>
  <w:style w:type="character" w:customStyle="1" w:styleId="WW8Num128z2">
    <w:name w:val="WW8Num128z2"/>
    <w:rsid w:val="008239B5"/>
    <w:rPr>
      <w:rFonts w:ascii="Wingdings" w:hAnsi="Wingdings"/>
    </w:rPr>
  </w:style>
  <w:style w:type="character" w:customStyle="1" w:styleId="WW8Num130z1">
    <w:name w:val="WW8Num130z1"/>
    <w:rsid w:val="008239B5"/>
    <w:rPr>
      <w:rFonts w:ascii="Times New Roman" w:eastAsia="Times New Roman" w:hAnsi="Times New Roman" w:cs="Times New Roman"/>
    </w:rPr>
  </w:style>
  <w:style w:type="character" w:customStyle="1" w:styleId="WW8Num130z2">
    <w:name w:val="WW8Num130z2"/>
    <w:rsid w:val="008239B5"/>
    <w:rPr>
      <w:rFonts w:ascii="Wingdings" w:hAnsi="Wingdings"/>
    </w:rPr>
  </w:style>
  <w:style w:type="character" w:customStyle="1" w:styleId="WW8Num131z2">
    <w:name w:val="WW8Num131z2"/>
    <w:rsid w:val="008239B5"/>
    <w:rPr>
      <w:rFonts w:ascii="Wingdings" w:hAnsi="Wingdings"/>
      <w:sz w:val="20"/>
    </w:rPr>
  </w:style>
  <w:style w:type="character" w:customStyle="1" w:styleId="WW8Num132z2">
    <w:name w:val="WW8Num132z2"/>
    <w:rsid w:val="008239B5"/>
    <w:rPr>
      <w:rFonts w:ascii="Wingdings" w:hAnsi="Wingdings"/>
      <w:sz w:val="20"/>
    </w:rPr>
  </w:style>
  <w:style w:type="character" w:customStyle="1" w:styleId="WW8Num133z2">
    <w:name w:val="WW8Num133z2"/>
    <w:rsid w:val="008239B5"/>
    <w:rPr>
      <w:rFonts w:ascii="Wingdings" w:hAnsi="Wingdings"/>
    </w:rPr>
  </w:style>
  <w:style w:type="character" w:customStyle="1" w:styleId="WW8Num134z2">
    <w:name w:val="WW8Num134z2"/>
    <w:rsid w:val="008239B5"/>
    <w:rPr>
      <w:rFonts w:ascii="Wingdings" w:hAnsi="Wingdings"/>
      <w:sz w:val="20"/>
    </w:rPr>
  </w:style>
  <w:style w:type="character" w:customStyle="1" w:styleId="WW8Num135z2">
    <w:name w:val="WW8Num135z2"/>
    <w:rsid w:val="008239B5"/>
    <w:rPr>
      <w:rFonts w:ascii="Wingdings" w:hAnsi="Wingdings"/>
      <w:sz w:val="20"/>
    </w:rPr>
  </w:style>
  <w:style w:type="character" w:customStyle="1" w:styleId="WW8Num136z2">
    <w:name w:val="WW8Num136z2"/>
    <w:rsid w:val="008239B5"/>
    <w:rPr>
      <w:rFonts w:ascii="Wingdings" w:hAnsi="Wingdings"/>
      <w:sz w:val="20"/>
    </w:rPr>
  </w:style>
  <w:style w:type="character" w:customStyle="1" w:styleId="WW8Num4z2">
    <w:name w:val="WW8Num4z2"/>
    <w:rsid w:val="008239B5"/>
    <w:rPr>
      <w:rFonts w:ascii="Wingdings" w:hAnsi="Wingdings"/>
      <w:sz w:val="20"/>
    </w:rPr>
  </w:style>
  <w:style w:type="character" w:customStyle="1" w:styleId="WW8Num13z1">
    <w:name w:val="WW8Num13z1"/>
    <w:rsid w:val="008239B5"/>
    <w:rPr>
      <w:rFonts w:ascii="Courier New" w:hAnsi="Courier New"/>
      <w:sz w:val="20"/>
    </w:rPr>
  </w:style>
  <w:style w:type="character" w:customStyle="1" w:styleId="WW8Num13z2">
    <w:name w:val="WW8Num13z2"/>
    <w:rsid w:val="008239B5"/>
    <w:rPr>
      <w:rFonts w:ascii="Wingdings" w:hAnsi="Wingdings"/>
      <w:sz w:val="20"/>
    </w:rPr>
  </w:style>
  <w:style w:type="character" w:customStyle="1" w:styleId="WW8Num13z4">
    <w:name w:val="WW8Num13z4"/>
    <w:rsid w:val="008239B5"/>
    <w:rPr>
      <w:rFonts w:ascii="Courier New" w:hAnsi="Courier New"/>
    </w:rPr>
  </w:style>
  <w:style w:type="character" w:customStyle="1" w:styleId="WW8Num22z1">
    <w:name w:val="WW8Num22z1"/>
    <w:rsid w:val="008239B5"/>
    <w:rPr>
      <w:rFonts w:ascii="Courier New" w:hAnsi="Courier New"/>
      <w:sz w:val="20"/>
    </w:rPr>
  </w:style>
  <w:style w:type="character" w:customStyle="1" w:styleId="WW8Num22z2">
    <w:name w:val="WW8Num22z2"/>
    <w:rsid w:val="008239B5"/>
    <w:rPr>
      <w:rFonts w:ascii="Wingdings" w:hAnsi="Wingdings"/>
      <w:sz w:val="20"/>
    </w:rPr>
  </w:style>
  <w:style w:type="character" w:customStyle="1" w:styleId="WW8Num51z1">
    <w:name w:val="WW8Num51z1"/>
    <w:rsid w:val="008239B5"/>
    <w:rPr>
      <w:rFonts w:ascii="Courier New" w:hAnsi="Courier New" w:cs="Courier New"/>
    </w:rPr>
  </w:style>
  <w:style w:type="character" w:customStyle="1" w:styleId="WW8Num51z2">
    <w:name w:val="WW8Num51z2"/>
    <w:rsid w:val="008239B5"/>
    <w:rPr>
      <w:rFonts w:ascii="Wingdings" w:hAnsi="Wingdings"/>
    </w:rPr>
  </w:style>
  <w:style w:type="character" w:customStyle="1" w:styleId="WW8Num96z1">
    <w:name w:val="WW8Num96z1"/>
    <w:rsid w:val="008239B5"/>
    <w:rPr>
      <w:rFonts w:ascii="Courier New" w:hAnsi="Courier New"/>
      <w:sz w:val="20"/>
    </w:rPr>
  </w:style>
  <w:style w:type="character" w:customStyle="1" w:styleId="WW8Num96z2">
    <w:name w:val="WW8Num96z2"/>
    <w:rsid w:val="008239B5"/>
    <w:rPr>
      <w:rFonts w:ascii="Wingdings" w:hAnsi="Wingdings"/>
      <w:sz w:val="20"/>
    </w:rPr>
  </w:style>
  <w:style w:type="character" w:customStyle="1" w:styleId="WW8Num129z1">
    <w:name w:val="WW8Num129z1"/>
    <w:rsid w:val="008239B5"/>
    <w:rPr>
      <w:rFonts w:ascii="Courier New" w:hAnsi="Courier New"/>
    </w:rPr>
  </w:style>
  <w:style w:type="character" w:customStyle="1" w:styleId="WW8Num129z2">
    <w:name w:val="WW8Num129z2"/>
    <w:rsid w:val="008239B5"/>
    <w:rPr>
      <w:rFonts w:ascii="Wingdings" w:hAnsi="Wingdings"/>
    </w:rPr>
  </w:style>
  <w:style w:type="character" w:customStyle="1" w:styleId="WW8Num137z2">
    <w:name w:val="WW8Num137z2"/>
    <w:rsid w:val="008239B5"/>
    <w:rPr>
      <w:rFonts w:ascii="Wingdings" w:hAnsi="Wingdings"/>
      <w:sz w:val="20"/>
    </w:rPr>
  </w:style>
  <w:style w:type="character" w:customStyle="1" w:styleId="WW8Num138z2">
    <w:name w:val="WW8Num138z2"/>
    <w:rsid w:val="008239B5"/>
    <w:rPr>
      <w:rFonts w:ascii="Wingdings" w:hAnsi="Wingdings"/>
      <w:sz w:val="20"/>
    </w:rPr>
  </w:style>
  <w:style w:type="character" w:customStyle="1" w:styleId="WW8Num139z2">
    <w:name w:val="WW8Num139z2"/>
    <w:rsid w:val="008239B5"/>
    <w:rPr>
      <w:rFonts w:ascii="Wingdings" w:hAnsi="Wingdings"/>
      <w:sz w:val="20"/>
    </w:rPr>
  </w:style>
  <w:style w:type="character" w:customStyle="1" w:styleId="WW8Num141z2">
    <w:name w:val="WW8Num141z2"/>
    <w:rsid w:val="008239B5"/>
    <w:rPr>
      <w:rFonts w:ascii="Wingdings" w:hAnsi="Wingdings"/>
    </w:rPr>
  </w:style>
  <w:style w:type="character" w:customStyle="1" w:styleId="WW8Num142z1">
    <w:name w:val="WW8Num142z1"/>
    <w:rsid w:val="008239B5"/>
    <w:rPr>
      <w:rFonts w:ascii="Courier New" w:hAnsi="Courier New"/>
      <w:sz w:val="20"/>
    </w:rPr>
  </w:style>
  <w:style w:type="character" w:customStyle="1" w:styleId="WW8Num142z2">
    <w:name w:val="WW8Num142z2"/>
    <w:rsid w:val="008239B5"/>
    <w:rPr>
      <w:rFonts w:ascii="Wingdings" w:hAnsi="Wingdings"/>
      <w:sz w:val="20"/>
    </w:rPr>
  </w:style>
  <w:style w:type="character" w:customStyle="1" w:styleId="WW8Num143z1">
    <w:name w:val="WW8Num143z1"/>
    <w:rsid w:val="008239B5"/>
    <w:rPr>
      <w:rFonts w:ascii="Courier New" w:hAnsi="Courier New"/>
      <w:sz w:val="20"/>
    </w:rPr>
  </w:style>
  <w:style w:type="character" w:customStyle="1" w:styleId="WW8Num143z2">
    <w:name w:val="WW8Num143z2"/>
    <w:rsid w:val="008239B5"/>
    <w:rPr>
      <w:rFonts w:ascii="Wingdings" w:hAnsi="Wingdings"/>
      <w:sz w:val="20"/>
    </w:rPr>
  </w:style>
  <w:style w:type="character" w:customStyle="1" w:styleId="WW8Num144z1">
    <w:name w:val="WW8Num144z1"/>
    <w:rsid w:val="008239B5"/>
    <w:rPr>
      <w:rFonts w:ascii="Courier New" w:hAnsi="Courier New"/>
      <w:sz w:val="20"/>
    </w:rPr>
  </w:style>
  <w:style w:type="character" w:customStyle="1" w:styleId="WW8Num144z2">
    <w:name w:val="WW8Num144z2"/>
    <w:rsid w:val="008239B5"/>
    <w:rPr>
      <w:rFonts w:ascii="Wingdings" w:hAnsi="Wingdings"/>
      <w:sz w:val="20"/>
    </w:rPr>
  </w:style>
  <w:style w:type="character" w:customStyle="1" w:styleId="WW8Num145z2">
    <w:name w:val="WW8Num145z2"/>
    <w:rsid w:val="008239B5"/>
    <w:rPr>
      <w:rFonts w:ascii="Wingdings" w:hAnsi="Wingdings"/>
      <w:sz w:val="20"/>
    </w:rPr>
  </w:style>
  <w:style w:type="character" w:customStyle="1" w:styleId="WW8Num146z2">
    <w:name w:val="WW8Num146z2"/>
    <w:rsid w:val="008239B5"/>
    <w:rPr>
      <w:rFonts w:ascii="Wingdings" w:hAnsi="Wingdings"/>
      <w:sz w:val="20"/>
    </w:rPr>
  </w:style>
  <w:style w:type="character" w:customStyle="1" w:styleId="WW8Num147z2">
    <w:name w:val="WW8Num147z2"/>
    <w:rsid w:val="008239B5"/>
    <w:rPr>
      <w:rFonts w:ascii="Wingdings" w:hAnsi="Wingdings"/>
      <w:sz w:val="20"/>
    </w:rPr>
  </w:style>
  <w:style w:type="character" w:customStyle="1" w:styleId="WW8Num26z4">
    <w:name w:val="WW8Num26z4"/>
    <w:rsid w:val="008239B5"/>
    <w:rPr>
      <w:rFonts w:ascii="Courier New" w:hAnsi="Courier New"/>
    </w:rPr>
  </w:style>
  <w:style w:type="character" w:customStyle="1" w:styleId="WW8Num73z4">
    <w:name w:val="WW8Num73z4"/>
    <w:rsid w:val="008239B5"/>
    <w:rPr>
      <w:rFonts w:ascii="Courier New" w:hAnsi="Courier New"/>
    </w:rPr>
  </w:style>
  <w:style w:type="character" w:customStyle="1" w:styleId="WW8Num140z2">
    <w:name w:val="WW8Num140z2"/>
    <w:rsid w:val="008239B5"/>
    <w:rPr>
      <w:rFonts w:ascii="Wingdings" w:hAnsi="Wingdings"/>
      <w:sz w:val="20"/>
    </w:rPr>
  </w:style>
  <w:style w:type="character" w:customStyle="1" w:styleId="WW8Num150z2">
    <w:name w:val="WW8Num150z2"/>
    <w:rsid w:val="008239B5"/>
    <w:rPr>
      <w:rFonts w:ascii="Wingdings" w:hAnsi="Wingdings"/>
      <w:sz w:val="20"/>
    </w:rPr>
  </w:style>
  <w:style w:type="character" w:customStyle="1" w:styleId="WW8Num8z1">
    <w:name w:val="WW8Num8z1"/>
    <w:rsid w:val="008239B5"/>
    <w:rPr>
      <w:rFonts w:ascii="Courier New" w:hAnsi="Courier New" w:cs="Courier New"/>
    </w:rPr>
  </w:style>
  <w:style w:type="character" w:customStyle="1" w:styleId="WW8Num8z2">
    <w:name w:val="WW8Num8z2"/>
    <w:rsid w:val="008239B5"/>
    <w:rPr>
      <w:rFonts w:ascii="Wingdings" w:hAnsi="Wingdings"/>
    </w:rPr>
  </w:style>
  <w:style w:type="character" w:customStyle="1" w:styleId="WW8Num9z1">
    <w:name w:val="WW8Num9z1"/>
    <w:rsid w:val="008239B5"/>
    <w:rPr>
      <w:rFonts w:ascii="Courier New" w:hAnsi="Courier New"/>
      <w:sz w:val="20"/>
    </w:rPr>
  </w:style>
  <w:style w:type="character" w:customStyle="1" w:styleId="WW8Num9z2">
    <w:name w:val="WW8Num9z2"/>
    <w:rsid w:val="008239B5"/>
    <w:rPr>
      <w:rFonts w:ascii="Wingdings" w:hAnsi="Wingdings"/>
      <w:sz w:val="20"/>
    </w:rPr>
  </w:style>
  <w:style w:type="character" w:customStyle="1" w:styleId="WW8Num12z1">
    <w:name w:val="WW8Num12z1"/>
    <w:rsid w:val="008239B5"/>
    <w:rPr>
      <w:rFonts w:ascii="Courier New" w:hAnsi="Courier New"/>
      <w:sz w:val="20"/>
    </w:rPr>
  </w:style>
  <w:style w:type="character" w:customStyle="1" w:styleId="WW8Num12z2">
    <w:name w:val="WW8Num12z2"/>
    <w:rsid w:val="008239B5"/>
    <w:rPr>
      <w:rFonts w:ascii="Wingdings" w:hAnsi="Wingdings"/>
      <w:sz w:val="20"/>
    </w:rPr>
  </w:style>
  <w:style w:type="character" w:customStyle="1" w:styleId="WW8Num11z1">
    <w:name w:val="WW8Num11z1"/>
    <w:rsid w:val="008239B5"/>
    <w:rPr>
      <w:rFonts w:ascii="Courier New" w:hAnsi="Courier New"/>
      <w:sz w:val="20"/>
    </w:rPr>
  </w:style>
  <w:style w:type="character" w:customStyle="1" w:styleId="WW8Num151z2">
    <w:name w:val="WW8Num151z2"/>
    <w:rsid w:val="008239B5"/>
    <w:rPr>
      <w:rFonts w:ascii="Wingdings" w:hAnsi="Wingdings"/>
      <w:sz w:val="20"/>
    </w:rPr>
  </w:style>
  <w:style w:type="character" w:customStyle="1" w:styleId="WW8Num152z2">
    <w:name w:val="WW8Num152z2"/>
    <w:rsid w:val="008239B5"/>
    <w:rPr>
      <w:rFonts w:ascii="Wingdings" w:hAnsi="Wingdings"/>
      <w:sz w:val="20"/>
    </w:rPr>
  </w:style>
  <w:style w:type="character" w:customStyle="1" w:styleId="WW8Num130z4">
    <w:name w:val="WW8Num130z4"/>
    <w:rsid w:val="008239B5"/>
    <w:rPr>
      <w:rFonts w:ascii="Courier New" w:hAnsi="Courier New"/>
    </w:rPr>
  </w:style>
  <w:style w:type="character" w:customStyle="1" w:styleId="WW8Num149z2">
    <w:name w:val="WW8Num149z2"/>
    <w:rsid w:val="008239B5"/>
    <w:rPr>
      <w:rFonts w:ascii="Wingdings" w:hAnsi="Wingdings"/>
    </w:rPr>
  </w:style>
  <w:style w:type="character" w:customStyle="1" w:styleId="WW8Num10z1">
    <w:name w:val="WW8Num10z1"/>
    <w:rsid w:val="008239B5"/>
    <w:rPr>
      <w:rFonts w:ascii="Courier New" w:hAnsi="Courier New"/>
      <w:sz w:val="20"/>
    </w:rPr>
  </w:style>
  <w:style w:type="character" w:customStyle="1" w:styleId="WW8Num10z2">
    <w:name w:val="WW8Num10z2"/>
    <w:rsid w:val="008239B5"/>
    <w:rPr>
      <w:rFonts w:ascii="Wingdings" w:hAnsi="Wingdings"/>
      <w:sz w:val="20"/>
    </w:rPr>
  </w:style>
  <w:style w:type="character" w:customStyle="1" w:styleId="WW8Num148z2">
    <w:name w:val="WW8Num148z2"/>
    <w:rsid w:val="008239B5"/>
    <w:rPr>
      <w:rFonts w:ascii="Wingdings" w:hAnsi="Wingdings"/>
      <w:sz w:val="20"/>
    </w:rPr>
  </w:style>
  <w:style w:type="character" w:customStyle="1" w:styleId="Noklusjumarindkopasfonts4">
    <w:name w:val="Noklusējuma rindkopas fonts4"/>
    <w:rsid w:val="008239B5"/>
  </w:style>
  <w:style w:type="paragraph" w:customStyle="1" w:styleId="listparagraphcxsplast">
    <w:name w:val="listparagraphcxsplast"/>
    <w:basedOn w:val="Parasts"/>
    <w:rsid w:val="008239B5"/>
    <w:pPr>
      <w:spacing w:before="100" w:beforeAutospacing="1" w:after="100" w:afterAutospacing="1"/>
    </w:pPr>
    <w:rPr>
      <w:sz w:val="24"/>
      <w:szCs w:val="24"/>
    </w:rPr>
  </w:style>
  <w:style w:type="paragraph" w:customStyle="1" w:styleId="li">
    <w:name w:val="li"/>
    <w:basedOn w:val="Sarakstaaizzme"/>
    <w:rsid w:val="008239B5"/>
    <w:pPr>
      <w:numPr>
        <w:numId w:val="0"/>
      </w:numPr>
      <w:spacing w:before="120"/>
    </w:pPr>
    <w:rPr>
      <w:sz w:val="24"/>
      <w:lang w:val="lv-LV" w:eastAsia="en-US"/>
    </w:rPr>
  </w:style>
  <w:style w:type="paragraph" w:customStyle="1" w:styleId="youthaf2subtopic">
    <w:name w:val="youth.af.2.subtopic"/>
    <w:basedOn w:val="Parasts"/>
    <w:rsid w:val="008239B5"/>
    <w:pPr>
      <w:keepNext/>
      <w:tabs>
        <w:tab w:val="left" w:pos="284"/>
      </w:tabs>
      <w:spacing w:before="80" w:after="60"/>
    </w:pPr>
    <w:rPr>
      <w:rFonts w:ascii="Arial" w:hAnsi="Arial"/>
      <w:b/>
      <w:i/>
      <w:noProof/>
      <w:lang w:val="en-GB" w:eastAsia="en-US"/>
    </w:rPr>
  </w:style>
  <w:style w:type="paragraph" w:customStyle="1" w:styleId="youthaft">
    <w:name w:val="youth.af.t"/>
    <w:rsid w:val="008239B5"/>
    <w:pPr>
      <w:keepNext/>
      <w:tabs>
        <w:tab w:val="left" w:pos="284"/>
      </w:tabs>
      <w:spacing w:before="80" w:after="60"/>
    </w:pPr>
    <w:rPr>
      <w:rFonts w:ascii="Arial" w:hAnsi="Arial"/>
      <w:noProof/>
      <w:sz w:val="18"/>
      <w:lang w:val="en-GB" w:eastAsia="en-US"/>
    </w:rPr>
  </w:style>
  <w:style w:type="paragraph" w:customStyle="1" w:styleId="Heading31">
    <w:name w:val="Heading 31"/>
    <w:basedOn w:val="Parasts"/>
    <w:next w:val="Parasts"/>
    <w:uiPriority w:val="9"/>
    <w:unhideWhenUsed/>
    <w:qFormat/>
    <w:rsid w:val="008239B5"/>
    <w:pPr>
      <w:keepNext/>
      <w:keepLines/>
      <w:spacing w:before="200"/>
      <w:ind w:firstLine="720"/>
      <w:jc w:val="center"/>
      <w:outlineLvl w:val="2"/>
    </w:pPr>
    <w:rPr>
      <w:b/>
      <w:bCs/>
      <w:sz w:val="24"/>
      <w:szCs w:val="22"/>
      <w:lang w:eastAsia="en-US"/>
    </w:rPr>
  </w:style>
  <w:style w:type="numbering" w:customStyle="1" w:styleId="NoList1">
    <w:name w:val="No List1"/>
    <w:next w:val="Bezsaraksta"/>
    <w:uiPriority w:val="99"/>
    <w:semiHidden/>
    <w:unhideWhenUsed/>
    <w:rsid w:val="008239B5"/>
  </w:style>
  <w:style w:type="character" w:customStyle="1" w:styleId="Heading3Char1">
    <w:name w:val="Heading 3 Char1"/>
    <w:uiPriority w:val="9"/>
    <w:semiHidden/>
    <w:rsid w:val="008239B5"/>
    <w:rPr>
      <w:rFonts w:ascii="Cambria" w:eastAsia="Times New Roman" w:hAnsi="Cambria" w:cs="Times New Roman"/>
      <w:b/>
      <w:bCs/>
      <w:color w:val="4F81BD"/>
    </w:rPr>
  </w:style>
  <w:style w:type="paragraph" w:customStyle="1" w:styleId="tv2133">
    <w:name w:val="tv2133"/>
    <w:basedOn w:val="Parasts"/>
    <w:rsid w:val="008239B5"/>
    <w:pPr>
      <w:spacing w:line="360" w:lineRule="auto"/>
      <w:ind w:firstLine="300"/>
    </w:pPr>
    <w:rPr>
      <w:color w:val="414142"/>
    </w:rPr>
  </w:style>
  <w:style w:type="numbering" w:customStyle="1" w:styleId="NoList11">
    <w:name w:val="No List11"/>
    <w:next w:val="Bezsaraksta"/>
    <w:uiPriority w:val="99"/>
    <w:semiHidden/>
    <w:unhideWhenUsed/>
    <w:rsid w:val="008239B5"/>
  </w:style>
  <w:style w:type="character" w:customStyle="1" w:styleId="Heading4Char">
    <w:name w:val="Heading 4 Char"/>
    <w:rsid w:val="008239B5"/>
    <w:rPr>
      <w:b/>
      <w:bCs/>
      <w:sz w:val="28"/>
      <w:szCs w:val="28"/>
      <w:lang w:val="lv-LV" w:eastAsia="lv-LV" w:bidi="ar-SA"/>
    </w:rPr>
  </w:style>
  <w:style w:type="table" w:customStyle="1" w:styleId="TableGrid2">
    <w:name w:val="Table Grid2"/>
    <w:basedOn w:val="Parastatabula"/>
    <w:next w:val="Reatabula"/>
    <w:uiPriority w:val="59"/>
    <w:rsid w:val="00823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Bezsaraksta"/>
    <w:uiPriority w:val="99"/>
    <w:semiHidden/>
    <w:unhideWhenUsed/>
    <w:rsid w:val="008239B5"/>
  </w:style>
  <w:style w:type="numbering" w:customStyle="1" w:styleId="Bezsaraksta2110">
    <w:name w:val="Bez saraksta2110"/>
    <w:next w:val="Bezsaraksta"/>
    <w:semiHidden/>
    <w:unhideWhenUsed/>
    <w:rsid w:val="008239B5"/>
  </w:style>
  <w:style w:type="table" w:customStyle="1" w:styleId="TableGrid13">
    <w:name w:val="Table Grid13"/>
    <w:basedOn w:val="Parastatabula"/>
    <w:next w:val="Reatabula"/>
    <w:uiPriority w:val="59"/>
    <w:rsid w:val="00823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239B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39"/>
    <w:rsid w:val="008239B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4">
    <w:name w:val="WWNum34"/>
    <w:basedOn w:val="Bezsaraksta"/>
    <w:rsid w:val="008239B5"/>
    <w:pPr>
      <w:numPr>
        <w:numId w:val="3"/>
      </w:numPr>
    </w:pPr>
  </w:style>
  <w:style w:type="table" w:customStyle="1" w:styleId="TableGrid14">
    <w:name w:val="Table Grid14"/>
    <w:basedOn w:val="Parastatabula"/>
    <w:next w:val="Reatabula"/>
    <w:uiPriority w:val="59"/>
    <w:rsid w:val="00823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3">
    <w:name w:val="Režģa tabula73"/>
    <w:basedOn w:val="Parastatabula"/>
    <w:next w:val="Reatabula"/>
    <w:uiPriority w:val="39"/>
    <w:rsid w:val="008239B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infobar-source1">
    <w:name w:val="article__infobar-source1"/>
    <w:rsid w:val="005C2E74"/>
    <w:rPr>
      <w:color w:val="666666"/>
    </w:rPr>
  </w:style>
  <w:style w:type="character" w:customStyle="1" w:styleId="rating2">
    <w:name w:val="rating2"/>
    <w:rsid w:val="005C2E74"/>
  </w:style>
  <w:style w:type="character" w:customStyle="1" w:styleId="recipe-difficulty">
    <w:name w:val="recipe-difficulty"/>
    <w:rsid w:val="005C2E74"/>
  </w:style>
  <w:style w:type="character" w:customStyle="1" w:styleId="serving-method">
    <w:name w:val="serving-method"/>
    <w:rsid w:val="005C2E74"/>
  </w:style>
  <w:style w:type="paragraph" w:customStyle="1" w:styleId="article-content-lead">
    <w:name w:val="article-content-lead"/>
    <w:basedOn w:val="Parasts"/>
    <w:uiPriority w:val="99"/>
    <w:qFormat/>
    <w:rsid w:val="005C2E74"/>
    <w:pPr>
      <w:spacing w:after="360"/>
    </w:pPr>
    <w:rPr>
      <w:sz w:val="24"/>
      <w:szCs w:val="24"/>
    </w:rPr>
  </w:style>
  <w:style w:type="character" w:customStyle="1" w:styleId="fp-recipe-list-par-num">
    <w:name w:val="fp-recipe-list-par-num"/>
    <w:rsid w:val="005C2E74"/>
  </w:style>
  <w:style w:type="character" w:customStyle="1" w:styleId="Datums1">
    <w:name w:val="Datums1"/>
    <w:rsid w:val="005C2E74"/>
  </w:style>
  <w:style w:type="character" w:customStyle="1" w:styleId="author2">
    <w:name w:val="author2"/>
    <w:rsid w:val="005C2E74"/>
  </w:style>
  <w:style w:type="character" w:customStyle="1" w:styleId="view">
    <w:name w:val="view"/>
    <w:rsid w:val="005C2E74"/>
  </w:style>
  <w:style w:type="character" w:customStyle="1" w:styleId="text-orange1">
    <w:name w:val="text-orange1"/>
    <w:rsid w:val="005C2E74"/>
    <w:rPr>
      <w:color w:val="F5B028"/>
    </w:rPr>
  </w:style>
  <w:style w:type="character" w:customStyle="1" w:styleId="title-orange3">
    <w:name w:val="title-orange3"/>
    <w:rsid w:val="005C2E74"/>
    <w:rPr>
      <w:color w:val="FFFFFF"/>
      <w:spacing w:val="5"/>
      <w:shd w:val="clear" w:color="auto" w:fill="F5B028"/>
    </w:rPr>
  </w:style>
  <w:style w:type="character" w:customStyle="1" w:styleId="ng-binding">
    <w:name w:val="ng-binding"/>
    <w:rsid w:val="006C0927"/>
  </w:style>
  <w:style w:type="character" w:customStyle="1" w:styleId="breadcrumbs">
    <w:name w:val="breadcrumbs"/>
    <w:rsid w:val="006C0927"/>
  </w:style>
  <w:style w:type="paragraph" w:customStyle="1" w:styleId="Nnone">
    <w:name w:val="N_none"/>
    <w:basedOn w:val="Parasts"/>
    <w:qFormat/>
    <w:rsid w:val="006C0927"/>
    <w:pPr>
      <w:tabs>
        <w:tab w:val="left" w:pos="-720"/>
        <w:tab w:val="left" w:pos="720"/>
        <w:tab w:val="left" w:pos="1418"/>
      </w:tabs>
      <w:suppressAutoHyphens/>
      <w:spacing w:before="120"/>
      <w:jc w:val="both"/>
    </w:pPr>
    <w:rPr>
      <w:rFonts w:ascii="Arial" w:hAnsi="Arial"/>
      <w:sz w:val="22"/>
      <w:lang w:val="en-US" w:eastAsia="en-US"/>
    </w:rPr>
  </w:style>
  <w:style w:type="paragraph" w:customStyle="1" w:styleId="Gaisreisizclums31">
    <w:name w:val="Gaišs režģis — izcēlums 31"/>
    <w:basedOn w:val="Parasts"/>
    <w:uiPriority w:val="34"/>
    <w:qFormat/>
    <w:rsid w:val="006C0927"/>
    <w:pPr>
      <w:spacing w:after="200" w:line="276" w:lineRule="auto"/>
      <w:ind w:left="720"/>
      <w:contextualSpacing/>
    </w:pPr>
    <w:rPr>
      <w:rFonts w:ascii="Calibri" w:eastAsia="Calibri" w:hAnsi="Calibri"/>
      <w:sz w:val="22"/>
      <w:szCs w:val="22"/>
      <w:lang w:eastAsia="en-US"/>
    </w:rPr>
  </w:style>
  <w:style w:type="paragraph" w:customStyle="1" w:styleId="votingitem-subtitle">
    <w:name w:val="voting__item-subtitle"/>
    <w:basedOn w:val="Parasts"/>
    <w:rsid w:val="00F577DE"/>
    <w:pPr>
      <w:spacing w:before="100" w:beforeAutospacing="1" w:after="100" w:afterAutospacing="1"/>
    </w:pPr>
    <w:rPr>
      <w:sz w:val="24"/>
      <w:szCs w:val="24"/>
    </w:rPr>
  </w:style>
  <w:style w:type="character" w:customStyle="1" w:styleId="CharChar40">
    <w:name w:val="Char Char4"/>
    <w:rsid w:val="00D43858"/>
    <w:rPr>
      <w:rFonts w:ascii="Times New Roman" w:eastAsia="Times New Roman" w:hAnsi="Times New Roman" w:cs="Times New Roman"/>
      <w:sz w:val="24"/>
      <w:szCs w:val="24"/>
      <w:lang w:val="en-GB"/>
    </w:rPr>
  </w:style>
  <w:style w:type="character" w:customStyle="1" w:styleId="CharChar30">
    <w:name w:val="Char Char3"/>
    <w:rsid w:val="00D43858"/>
    <w:rPr>
      <w:rFonts w:ascii="Arial" w:eastAsia="Times New Roman" w:hAnsi="Arial" w:cs="Arial"/>
      <w:b/>
      <w:bCs/>
      <w:kern w:val="28"/>
      <w:sz w:val="32"/>
      <w:szCs w:val="32"/>
      <w:lang w:val="en-GB"/>
    </w:rPr>
  </w:style>
  <w:style w:type="character" w:customStyle="1" w:styleId="CharChar50">
    <w:name w:val="Char Char5"/>
    <w:rsid w:val="00D43858"/>
    <w:rPr>
      <w:rFonts w:cs="Arial"/>
      <w:b/>
      <w:bCs/>
      <w:sz w:val="26"/>
      <w:szCs w:val="26"/>
      <w:lang w:val="en-GB" w:eastAsia="en-US" w:bidi="ar-SA"/>
    </w:rPr>
  </w:style>
  <w:style w:type="character" w:customStyle="1" w:styleId="CharChar20">
    <w:name w:val="Char Char2"/>
    <w:rsid w:val="00D43858"/>
    <w:rPr>
      <w:rFonts w:cs="Arial"/>
      <w:b/>
      <w:bCs/>
      <w:sz w:val="26"/>
      <w:szCs w:val="26"/>
      <w:lang w:val="en-GB" w:eastAsia="en-US" w:bidi="ar-SA"/>
    </w:rPr>
  </w:style>
  <w:style w:type="character" w:customStyle="1" w:styleId="CharChar10">
    <w:name w:val="Char Char1"/>
    <w:rsid w:val="00D43858"/>
    <w:rPr>
      <w:rFonts w:ascii="Arial" w:hAnsi="Arial" w:cs="Arial"/>
      <w:b/>
      <w:bCs/>
      <w:kern w:val="32"/>
      <w:sz w:val="32"/>
      <w:szCs w:val="32"/>
      <w:lang w:val="en-US" w:eastAsia="en-US" w:bidi="ar-SA"/>
    </w:rPr>
  </w:style>
  <w:style w:type="character" w:styleId="Neatrisintapieminana">
    <w:name w:val="Unresolved Mention"/>
    <w:uiPriority w:val="99"/>
    <w:semiHidden/>
    <w:unhideWhenUsed/>
    <w:rsid w:val="00D43858"/>
    <w:rPr>
      <w:color w:val="808080"/>
      <w:shd w:val="clear" w:color="auto" w:fill="E6E6E6"/>
    </w:rPr>
  </w:style>
  <w:style w:type="character" w:customStyle="1" w:styleId="multiline">
    <w:name w:val="multiline"/>
    <w:rsid w:val="00D43858"/>
  </w:style>
  <w:style w:type="character" w:customStyle="1" w:styleId="HTMLiepriekformattaisRakstz1">
    <w:name w:val="HTML iepriekšformatētais Rakstz.1"/>
    <w:uiPriority w:val="99"/>
    <w:semiHidden/>
    <w:rsid w:val="004C2A3C"/>
    <w:rPr>
      <w:rFonts w:ascii="Consolas" w:hAnsi="Consolas" w:hint="default"/>
      <w:sz w:val="20"/>
      <w:szCs w:val="20"/>
    </w:rPr>
  </w:style>
  <w:style w:type="table" w:customStyle="1" w:styleId="Reatabula320">
    <w:name w:val="Režģa tabula320"/>
    <w:basedOn w:val="Parastatabula"/>
    <w:next w:val="Reatabula"/>
    <w:rsid w:val="0014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3">
    <w:name w:val="Bez saraksta83"/>
    <w:next w:val="Bezsaraksta"/>
    <w:uiPriority w:val="99"/>
    <w:semiHidden/>
    <w:unhideWhenUsed/>
    <w:rsid w:val="001836FB"/>
  </w:style>
  <w:style w:type="table" w:customStyle="1" w:styleId="Reatabula67">
    <w:name w:val="Režģa tabula67"/>
    <w:basedOn w:val="Parastatabula"/>
    <w:next w:val="Reatabula"/>
    <w:uiPriority w:val="59"/>
    <w:rsid w:val="001836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45">
    <w:name w:val="Bez saraksta145"/>
    <w:next w:val="Bezsaraksta"/>
    <w:uiPriority w:val="99"/>
    <w:semiHidden/>
    <w:unhideWhenUsed/>
    <w:rsid w:val="001836FB"/>
  </w:style>
  <w:style w:type="numbering" w:customStyle="1" w:styleId="Bezsaraksta240">
    <w:name w:val="Bez saraksta240"/>
    <w:next w:val="Bezsaraksta"/>
    <w:uiPriority w:val="99"/>
    <w:semiHidden/>
    <w:unhideWhenUsed/>
    <w:rsid w:val="001836FB"/>
  </w:style>
  <w:style w:type="numbering" w:customStyle="1" w:styleId="Bezsaraksta328">
    <w:name w:val="Bez saraksta328"/>
    <w:next w:val="Bezsaraksta"/>
    <w:uiPriority w:val="99"/>
    <w:semiHidden/>
    <w:unhideWhenUsed/>
    <w:rsid w:val="001836FB"/>
  </w:style>
  <w:style w:type="numbering" w:customStyle="1" w:styleId="Bezsaraksta418">
    <w:name w:val="Bez saraksta418"/>
    <w:next w:val="Bezsaraksta"/>
    <w:uiPriority w:val="99"/>
    <w:semiHidden/>
    <w:unhideWhenUsed/>
    <w:rsid w:val="001836FB"/>
  </w:style>
  <w:style w:type="table" w:customStyle="1" w:styleId="Reatabula133">
    <w:name w:val="Režģa tabula133"/>
    <w:basedOn w:val="Parastatabula"/>
    <w:next w:val="Reatabula"/>
    <w:uiPriority w:val="59"/>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1">
    <w:name w:val="Bez saraksta511"/>
    <w:next w:val="Bezsaraksta"/>
    <w:uiPriority w:val="99"/>
    <w:semiHidden/>
    <w:unhideWhenUsed/>
    <w:rsid w:val="001836FB"/>
  </w:style>
  <w:style w:type="table" w:customStyle="1" w:styleId="Reatabula230">
    <w:name w:val="Režģa tabula230"/>
    <w:basedOn w:val="Parastatabula"/>
    <w:next w:val="Reatabula"/>
    <w:uiPriority w:val="59"/>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0">
    <w:name w:val="Bez saraksta610"/>
    <w:next w:val="Bezsaraksta"/>
    <w:uiPriority w:val="99"/>
    <w:semiHidden/>
    <w:unhideWhenUsed/>
    <w:rsid w:val="001836FB"/>
  </w:style>
  <w:style w:type="table" w:customStyle="1" w:styleId="Reatabula322">
    <w:name w:val="Režģa tabula322"/>
    <w:basedOn w:val="Parastatabula"/>
    <w:next w:val="Reatabula"/>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3">
    <w:name w:val="Režģa tabula413"/>
    <w:basedOn w:val="Parastatabula"/>
    <w:next w:val="Reatabula"/>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4">
    <w:name w:val="Bez saraksta84"/>
    <w:next w:val="Bezsaraksta"/>
    <w:uiPriority w:val="99"/>
    <w:semiHidden/>
    <w:unhideWhenUsed/>
    <w:rsid w:val="00D87817"/>
  </w:style>
  <w:style w:type="character" w:customStyle="1" w:styleId="c11">
    <w:name w:val="c11"/>
    <w:rsid w:val="00D87817"/>
  </w:style>
  <w:style w:type="numbering" w:customStyle="1" w:styleId="Bezsaraksta85">
    <w:name w:val="Bez saraksta85"/>
    <w:next w:val="Bezsaraksta"/>
    <w:uiPriority w:val="99"/>
    <w:semiHidden/>
    <w:unhideWhenUsed/>
    <w:rsid w:val="00554790"/>
  </w:style>
  <w:style w:type="numbering" w:customStyle="1" w:styleId="Bezsaraksta146">
    <w:name w:val="Bez saraksta146"/>
    <w:next w:val="Bezsaraksta"/>
    <w:uiPriority w:val="99"/>
    <w:semiHidden/>
    <w:unhideWhenUsed/>
    <w:rsid w:val="00554790"/>
  </w:style>
  <w:style w:type="table" w:customStyle="1" w:styleId="Reatabula68">
    <w:name w:val="Režģa tabula68"/>
    <w:basedOn w:val="Parastatabula"/>
    <w:next w:val="Reatabula"/>
    <w:uiPriority w:val="59"/>
    <w:rsid w:val="0055479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5">
    <w:name w:val="Bez saraksta1115"/>
    <w:next w:val="Bezsaraksta"/>
    <w:uiPriority w:val="99"/>
    <w:semiHidden/>
    <w:unhideWhenUsed/>
    <w:rsid w:val="00554790"/>
  </w:style>
  <w:style w:type="numbering" w:customStyle="1" w:styleId="Bezsaraksta241">
    <w:name w:val="Bez saraksta241"/>
    <w:next w:val="Bezsaraksta"/>
    <w:uiPriority w:val="99"/>
    <w:semiHidden/>
    <w:unhideWhenUsed/>
    <w:rsid w:val="00554790"/>
  </w:style>
  <w:style w:type="numbering" w:customStyle="1" w:styleId="Bezsaraksta329">
    <w:name w:val="Bez saraksta329"/>
    <w:next w:val="Bezsaraksta"/>
    <w:uiPriority w:val="99"/>
    <w:semiHidden/>
    <w:unhideWhenUsed/>
    <w:rsid w:val="00554790"/>
  </w:style>
  <w:style w:type="numbering" w:customStyle="1" w:styleId="Bezsaraksta419">
    <w:name w:val="Bez saraksta419"/>
    <w:next w:val="Bezsaraksta"/>
    <w:uiPriority w:val="99"/>
    <w:semiHidden/>
    <w:unhideWhenUsed/>
    <w:rsid w:val="00554790"/>
  </w:style>
  <w:style w:type="table" w:customStyle="1" w:styleId="Reatabula134">
    <w:name w:val="Režģa tabula134"/>
    <w:basedOn w:val="Parastatabula"/>
    <w:next w:val="Reatabula"/>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2">
    <w:name w:val="Bez saraksta512"/>
    <w:next w:val="Bezsaraksta"/>
    <w:uiPriority w:val="99"/>
    <w:semiHidden/>
    <w:unhideWhenUsed/>
    <w:rsid w:val="00554790"/>
  </w:style>
  <w:style w:type="table" w:customStyle="1" w:styleId="Reatabula231">
    <w:name w:val="Režģa tabula231"/>
    <w:basedOn w:val="Parastatabula"/>
    <w:next w:val="Reatabula"/>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1">
    <w:name w:val="Bez saraksta611"/>
    <w:next w:val="Bezsaraksta"/>
    <w:uiPriority w:val="99"/>
    <w:semiHidden/>
    <w:unhideWhenUsed/>
    <w:rsid w:val="00554790"/>
  </w:style>
  <w:style w:type="table" w:customStyle="1" w:styleId="Reatabula323">
    <w:name w:val="Režģa tabula323"/>
    <w:basedOn w:val="Parastatabula"/>
    <w:next w:val="Reatabula"/>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0">
    <w:name w:val="Bez saraksta710"/>
    <w:next w:val="Bezsaraksta"/>
    <w:uiPriority w:val="99"/>
    <w:semiHidden/>
    <w:unhideWhenUsed/>
    <w:rsid w:val="00554790"/>
  </w:style>
  <w:style w:type="paragraph" w:customStyle="1" w:styleId="Virsraksts31">
    <w:name w:val="Virsraksts 31"/>
    <w:basedOn w:val="Parasts"/>
    <w:next w:val="Parasts"/>
    <w:uiPriority w:val="9"/>
    <w:semiHidden/>
    <w:unhideWhenUsed/>
    <w:qFormat/>
    <w:rsid w:val="00554790"/>
    <w:pPr>
      <w:keepNext/>
      <w:keepLines/>
      <w:spacing w:before="200"/>
      <w:outlineLvl w:val="2"/>
    </w:pPr>
    <w:rPr>
      <w:rFonts w:ascii="Cambria" w:hAnsi="Cambria"/>
      <w:b/>
      <w:bCs/>
      <w:color w:val="4F81BD"/>
      <w:sz w:val="22"/>
      <w:szCs w:val="22"/>
    </w:rPr>
  </w:style>
  <w:style w:type="numbering" w:customStyle="1" w:styleId="Bezsaraksta86">
    <w:name w:val="Bez saraksta86"/>
    <w:next w:val="Bezsaraksta"/>
    <w:uiPriority w:val="99"/>
    <w:semiHidden/>
    <w:unhideWhenUsed/>
    <w:rsid w:val="00554790"/>
  </w:style>
  <w:style w:type="table" w:customStyle="1" w:styleId="Reatabula414">
    <w:name w:val="Režģa tabula414"/>
    <w:basedOn w:val="Parastatabula"/>
    <w:next w:val="Reatabula"/>
    <w:uiPriority w:val="59"/>
    <w:rsid w:val="005547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smalcintsizclums1">
    <w:name w:val="Izsmalcināts izcēlums1"/>
    <w:basedOn w:val="Noklusjumarindkopasfonts"/>
    <w:uiPriority w:val="19"/>
    <w:qFormat/>
    <w:rsid w:val="00554790"/>
    <w:rPr>
      <w:i/>
      <w:iCs/>
      <w:color w:val="808080"/>
    </w:rPr>
  </w:style>
  <w:style w:type="character" w:customStyle="1" w:styleId="Virsraksts3Rakstz1">
    <w:name w:val="Virsraksts 3 Rakstz.1"/>
    <w:basedOn w:val="Noklusjumarindkopasfonts"/>
    <w:uiPriority w:val="9"/>
    <w:semiHidden/>
    <w:rsid w:val="00554790"/>
    <w:rPr>
      <w:rFonts w:asciiTheme="majorHAnsi" w:eastAsiaTheme="majorEastAsia" w:hAnsiTheme="majorHAnsi" w:cstheme="majorBidi"/>
      <w:color w:val="1F3763" w:themeColor="accent1" w:themeShade="7F"/>
      <w:sz w:val="24"/>
      <w:szCs w:val="24"/>
      <w:lang w:eastAsia="lv-LV"/>
    </w:rPr>
  </w:style>
  <w:style w:type="numbering" w:customStyle="1" w:styleId="Bezsaraksta91">
    <w:name w:val="Bez saraksta91"/>
    <w:next w:val="Bezsaraksta"/>
    <w:uiPriority w:val="99"/>
    <w:semiHidden/>
    <w:unhideWhenUsed/>
    <w:rsid w:val="00554790"/>
  </w:style>
  <w:style w:type="numbering" w:customStyle="1" w:styleId="NoList13">
    <w:name w:val="No List13"/>
    <w:next w:val="Bezsaraksta"/>
    <w:uiPriority w:val="99"/>
    <w:semiHidden/>
    <w:unhideWhenUsed/>
    <w:rsid w:val="00554790"/>
  </w:style>
  <w:style w:type="character" w:customStyle="1" w:styleId="WW8Num1z3">
    <w:name w:val="WW8Num1z3"/>
    <w:rsid w:val="00554790"/>
  </w:style>
  <w:style w:type="character" w:customStyle="1" w:styleId="WW8Num1z4">
    <w:name w:val="WW8Num1z4"/>
    <w:rsid w:val="00554790"/>
  </w:style>
  <w:style w:type="character" w:customStyle="1" w:styleId="WW8Num1z5">
    <w:name w:val="WW8Num1z5"/>
    <w:rsid w:val="00554790"/>
  </w:style>
  <w:style w:type="character" w:customStyle="1" w:styleId="WW8Num1z6">
    <w:name w:val="WW8Num1z6"/>
    <w:rsid w:val="00554790"/>
  </w:style>
  <w:style w:type="character" w:customStyle="1" w:styleId="WW8Num1z7">
    <w:name w:val="WW8Num1z7"/>
    <w:rsid w:val="00554790"/>
  </w:style>
  <w:style w:type="character" w:customStyle="1" w:styleId="WW8Num1z8">
    <w:name w:val="WW8Num1z8"/>
    <w:rsid w:val="00554790"/>
  </w:style>
  <w:style w:type="character" w:customStyle="1" w:styleId="WW8Num2z3">
    <w:name w:val="WW8Num2z3"/>
    <w:rsid w:val="00554790"/>
  </w:style>
  <w:style w:type="character" w:customStyle="1" w:styleId="WW8Num2z4">
    <w:name w:val="WW8Num2z4"/>
    <w:rsid w:val="00554790"/>
  </w:style>
  <w:style w:type="character" w:customStyle="1" w:styleId="WW8Num2z5">
    <w:name w:val="WW8Num2z5"/>
    <w:rsid w:val="00554790"/>
  </w:style>
  <w:style w:type="character" w:customStyle="1" w:styleId="WW8Num2z6">
    <w:name w:val="WW8Num2z6"/>
    <w:rsid w:val="00554790"/>
  </w:style>
  <w:style w:type="character" w:customStyle="1" w:styleId="WW8Num2z7">
    <w:name w:val="WW8Num2z7"/>
    <w:rsid w:val="00554790"/>
  </w:style>
  <w:style w:type="character" w:customStyle="1" w:styleId="WW8Num2z8">
    <w:name w:val="WW8Num2z8"/>
    <w:rsid w:val="00554790"/>
    <w:rPr>
      <w:b/>
      <w:bCs/>
      <w:caps/>
    </w:rPr>
  </w:style>
  <w:style w:type="character" w:customStyle="1" w:styleId="WW8Num3z3">
    <w:name w:val="WW8Num3z3"/>
    <w:rsid w:val="00554790"/>
  </w:style>
  <w:style w:type="character" w:customStyle="1" w:styleId="WW8Num3z4">
    <w:name w:val="WW8Num3z4"/>
    <w:rsid w:val="00554790"/>
  </w:style>
  <w:style w:type="character" w:customStyle="1" w:styleId="WW8Num3z5">
    <w:name w:val="WW8Num3z5"/>
    <w:rsid w:val="00554790"/>
  </w:style>
  <w:style w:type="character" w:customStyle="1" w:styleId="WW8Num3z6">
    <w:name w:val="WW8Num3z6"/>
    <w:rsid w:val="00554790"/>
  </w:style>
  <w:style w:type="character" w:customStyle="1" w:styleId="WW8Num3z7">
    <w:name w:val="WW8Num3z7"/>
    <w:rsid w:val="00554790"/>
  </w:style>
  <w:style w:type="character" w:customStyle="1" w:styleId="WW8Num3z8">
    <w:name w:val="WW8Num3z8"/>
    <w:rsid w:val="00554790"/>
  </w:style>
  <w:style w:type="character" w:customStyle="1" w:styleId="WW8Num4z3">
    <w:name w:val="WW8Num4z3"/>
    <w:rsid w:val="00554790"/>
  </w:style>
  <w:style w:type="character" w:customStyle="1" w:styleId="WW8Num4z4">
    <w:name w:val="WW8Num4z4"/>
    <w:rsid w:val="00554790"/>
  </w:style>
  <w:style w:type="character" w:customStyle="1" w:styleId="WW8Num4z5">
    <w:name w:val="WW8Num4z5"/>
    <w:rsid w:val="00554790"/>
  </w:style>
  <w:style w:type="character" w:customStyle="1" w:styleId="WW8Num4z6">
    <w:name w:val="WW8Num4z6"/>
    <w:rsid w:val="00554790"/>
  </w:style>
  <w:style w:type="character" w:customStyle="1" w:styleId="WW8Num4z7">
    <w:name w:val="WW8Num4z7"/>
    <w:rsid w:val="00554790"/>
  </w:style>
  <w:style w:type="character" w:customStyle="1" w:styleId="WW8Num4z8">
    <w:name w:val="WW8Num4z8"/>
    <w:rsid w:val="00554790"/>
  </w:style>
  <w:style w:type="character" w:customStyle="1" w:styleId="WW8Num5z3">
    <w:name w:val="WW8Num5z3"/>
    <w:rsid w:val="00554790"/>
  </w:style>
  <w:style w:type="character" w:customStyle="1" w:styleId="WW8Num5z4">
    <w:name w:val="WW8Num5z4"/>
    <w:rsid w:val="00554790"/>
  </w:style>
  <w:style w:type="character" w:customStyle="1" w:styleId="WW8Num5z5">
    <w:name w:val="WW8Num5z5"/>
    <w:rsid w:val="00554790"/>
  </w:style>
  <w:style w:type="character" w:customStyle="1" w:styleId="WW8Num5z6">
    <w:name w:val="WW8Num5z6"/>
    <w:rsid w:val="00554790"/>
  </w:style>
  <w:style w:type="character" w:customStyle="1" w:styleId="WW8Num5z7">
    <w:name w:val="WW8Num5z7"/>
    <w:rsid w:val="00554790"/>
  </w:style>
  <w:style w:type="character" w:customStyle="1" w:styleId="WW8Num5z8">
    <w:name w:val="WW8Num5z8"/>
    <w:rsid w:val="00554790"/>
  </w:style>
  <w:style w:type="character" w:customStyle="1" w:styleId="WW8Num7z4">
    <w:name w:val="WW8Num7z4"/>
    <w:rsid w:val="00554790"/>
    <w:rPr>
      <w:rFonts w:ascii="Courier New" w:hAnsi="Courier New" w:cs="Courier New" w:hint="default"/>
    </w:rPr>
  </w:style>
  <w:style w:type="character" w:customStyle="1" w:styleId="DefaultParagraphFont5">
    <w:name w:val="Default Paragraph Font5"/>
    <w:rsid w:val="00554790"/>
  </w:style>
  <w:style w:type="character" w:customStyle="1" w:styleId="WW-DefaultParagraphFont">
    <w:name w:val="WW-Default Paragraph Font"/>
    <w:rsid w:val="00554790"/>
  </w:style>
  <w:style w:type="character" w:customStyle="1" w:styleId="WW-DefaultParagraphFont1">
    <w:name w:val="WW-Default Paragraph Font1"/>
    <w:rsid w:val="00554790"/>
  </w:style>
  <w:style w:type="character" w:customStyle="1" w:styleId="WW8Num6z5">
    <w:name w:val="WW8Num6z5"/>
    <w:rsid w:val="00554790"/>
  </w:style>
  <w:style w:type="character" w:customStyle="1" w:styleId="WW8Num6z6">
    <w:name w:val="WW8Num6z6"/>
    <w:rsid w:val="00554790"/>
  </w:style>
  <w:style w:type="character" w:customStyle="1" w:styleId="WW8Num6z7">
    <w:name w:val="WW8Num6z7"/>
    <w:rsid w:val="00554790"/>
  </w:style>
  <w:style w:type="character" w:customStyle="1" w:styleId="WW8Num6z8">
    <w:name w:val="WW8Num6z8"/>
    <w:rsid w:val="00554790"/>
  </w:style>
  <w:style w:type="character" w:customStyle="1" w:styleId="WW8Num7z3">
    <w:name w:val="WW8Num7z3"/>
    <w:rsid w:val="00554790"/>
  </w:style>
  <w:style w:type="character" w:customStyle="1" w:styleId="WW8Num7z5">
    <w:name w:val="WW8Num7z5"/>
    <w:rsid w:val="00554790"/>
  </w:style>
  <w:style w:type="character" w:customStyle="1" w:styleId="WW8Num7z6">
    <w:name w:val="WW8Num7z6"/>
    <w:rsid w:val="00554790"/>
  </w:style>
  <w:style w:type="character" w:customStyle="1" w:styleId="WW8Num7z7">
    <w:name w:val="WW8Num7z7"/>
    <w:rsid w:val="00554790"/>
  </w:style>
  <w:style w:type="character" w:customStyle="1" w:styleId="WW8Num7z8">
    <w:name w:val="WW8Num7z8"/>
    <w:rsid w:val="00554790"/>
  </w:style>
  <w:style w:type="character" w:customStyle="1" w:styleId="WW8Num8z3">
    <w:name w:val="WW8Num8z3"/>
    <w:rsid w:val="00554790"/>
  </w:style>
  <w:style w:type="character" w:customStyle="1" w:styleId="WW8Num8z4">
    <w:name w:val="WW8Num8z4"/>
    <w:rsid w:val="00554790"/>
  </w:style>
  <w:style w:type="character" w:customStyle="1" w:styleId="WW8Num8z5">
    <w:name w:val="WW8Num8z5"/>
    <w:rsid w:val="00554790"/>
  </w:style>
  <w:style w:type="character" w:customStyle="1" w:styleId="WW8Num8z6">
    <w:name w:val="WW8Num8z6"/>
    <w:rsid w:val="00554790"/>
  </w:style>
  <w:style w:type="character" w:customStyle="1" w:styleId="WW8Num8z7">
    <w:name w:val="WW8Num8z7"/>
    <w:rsid w:val="00554790"/>
  </w:style>
  <w:style w:type="character" w:customStyle="1" w:styleId="WW8Num8z8">
    <w:name w:val="WW8Num8z8"/>
    <w:rsid w:val="00554790"/>
  </w:style>
  <w:style w:type="character" w:customStyle="1" w:styleId="WW8Num9z3">
    <w:name w:val="WW8Num9z3"/>
    <w:rsid w:val="00554790"/>
  </w:style>
  <w:style w:type="character" w:customStyle="1" w:styleId="WW8Num9z4">
    <w:name w:val="WW8Num9z4"/>
    <w:rsid w:val="00554790"/>
  </w:style>
  <w:style w:type="character" w:customStyle="1" w:styleId="WW8Num9z5">
    <w:name w:val="WW8Num9z5"/>
    <w:rsid w:val="00554790"/>
  </w:style>
  <w:style w:type="character" w:customStyle="1" w:styleId="WW8Num9z6">
    <w:name w:val="WW8Num9z6"/>
    <w:rsid w:val="00554790"/>
  </w:style>
  <w:style w:type="character" w:customStyle="1" w:styleId="WW8Num9z7">
    <w:name w:val="WW8Num9z7"/>
    <w:rsid w:val="00554790"/>
  </w:style>
  <w:style w:type="character" w:customStyle="1" w:styleId="WW8Num9z8">
    <w:name w:val="WW8Num9z8"/>
    <w:rsid w:val="00554790"/>
  </w:style>
  <w:style w:type="character" w:customStyle="1" w:styleId="WW8Num10z3">
    <w:name w:val="WW8Num10z3"/>
    <w:rsid w:val="00554790"/>
    <w:rPr>
      <w:rFonts w:ascii="Symbol" w:hAnsi="Symbol" w:cs="Symbol" w:hint="default"/>
    </w:rPr>
  </w:style>
  <w:style w:type="character" w:customStyle="1" w:styleId="WW8Num11z3">
    <w:name w:val="WW8Num11z3"/>
    <w:rsid w:val="00554790"/>
  </w:style>
  <w:style w:type="character" w:customStyle="1" w:styleId="WW8Num11z5">
    <w:name w:val="WW8Num11z5"/>
    <w:rsid w:val="00554790"/>
  </w:style>
  <w:style w:type="character" w:customStyle="1" w:styleId="WW8Num11z6">
    <w:name w:val="WW8Num11z6"/>
    <w:rsid w:val="00554790"/>
  </w:style>
  <w:style w:type="character" w:customStyle="1" w:styleId="WW8Num11z7">
    <w:name w:val="WW8Num11z7"/>
    <w:rsid w:val="00554790"/>
  </w:style>
  <w:style w:type="character" w:customStyle="1" w:styleId="WW8Num11z8">
    <w:name w:val="WW8Num11z8"/>
    <w:rsid w:val="00554790"/>
  </w:style>
  <w:style w:type="character" w:customStyle="1" w:styleId="WW8Num12z3">
    <w:name w:val="WW8Num12z3"/>
    <w:rsid w:val="00554790"/>
  </w:style>
  <w:style w:type="character" w:customStyle="1" w:styleId="WW8Num12z4">
    <w:name w:val="WW8Num12z4"/>
    <w:rsid w:val="00554790"/>
  </w:style>
  <w:style w:type="character" w:customStyle="1" w:styleId="WW8Num12z5">
    <w:name w:val="WW8Num12z5"/>
    <w:rsid w:val="00554790"/>
  </w:style>
  <w:style w:type="character" w:customStyle="1" w:styleId="WW8Num12z6">
    <w:name w:val="WW8Num12z6"/>
    <w:rsid w:val="00554790"/>
  </w:style>
  <w:style w:type="character" w:customStyle="1" w:styleId="WW8Num12z7">
    <w:name w:val="WW8Num12z7"/>
    <w:rsid w:val="00554790"/>
  </w:style>
  <w:style w:type="character" w:customStyle="1" w:styleId="WW8Num12z8">
    <w:name w:val="WW8Num12z8"/>
    <w:rsid w:val="00554790"/>
  </w:style>
  <w:style w:type="character" w:customStyle="1" w:styleId="WW8Num13z3">
    <w:name w:val="WW8Num13z3"/>
    <w:rsid w:val="00554790"/>
  </w:style>
  <w:style w:type="character" w:customStyle="1" w:styleId="WW8Num13z5">
    <w:name w:val="WW8Num13z5"/>
    <w:rsid w:val="00554790"/>
  </w:style>
  <w:style w:type="character" w:customStyle="1" w:styleId="WW8Num13z6">
    <w:name w:val="WW8Num13z6"/>
    <w:rsid w:val="00554790"/>
  </w:style>
  <w:style w:type="character" w:customStyle="1" w:styleId="WW8Num13z7">
    <w:name w:val="WW8Num13z7"/>
    <w:rsid w:val="00554790"/>
  </w:style>
  <w:style w:type="character" w:customStyle="1" w:styleId="WW8Num13z8">
    <w:name w:val="WW8Num13z8"/>
    <w:rsid w:val="00554790"/>
  </w:style>
  <w:style w:type="character" w:customStyle="1" w:styleId="WW8Num14z3">
    <w:name w:val="WW8Num14z3"/>
    <w:rsid w:val="00554790"/>
  </w:style>
  <w:style w:type="character" w:customStyle="1" w:styleId="WW8Num14z4">
    <w:name w:val="WW8Num14z4"/>
    <w:rsid w:val="00554790"/>
  </w:style>
  <w:style w:type="character" w:customStyle="1" w:styleId="WW8Num14z5">
    <w:name w:val="WW8Num14z5"/>
    <w:rsid w:val="00554790"/>
  </w:style>
  <w:style w:type="character" w:customStyle="1" w:styleId="WW8Num14z6">
    <w:name w:val="WW8Num14z6"/>
    <w:rsid w:val="00554790"/>
  </w:style>
  <w:style w:type="character" w:customStyle="1" w:styleId="WW8Num14z7">
    <w:name w:val="WW8Num14z7"/>
    <w:rsid w:val="00554790"/>
  </w:style>
  <w:style w:type="character" w:customStyle="1" w:styleId="WW8Num14z8">
    <w:name w:val="WW8Num14z8"/>
    <w:rsid w:val="00554790"/>
  </w:style>
  <w:style w:type="character" w:customStyle="1" w:styleId="WW8Num15z3">
    <w:name w:val="WW8Num15z3"/>
    <w:rsid w:val="00554790"/>
  </w:style>
  <w:style w:type="character" w:customStyle="1" w:styleId="WW8Num15z4">
    <w:name w:val="WW8Num15z4"/>
    <w:rsid w:val="00554790"/>
  </w:style>
  <w:style w:type="character" w:customStyle="1" w:styleId="WW8Num15z5">
    <w:name w:val="WW8Num15z5"/>
    <w:rsid w:val="00554790"/>
  </w:style>
  <w:style w:type="character" w:customStyle="1" w:styleId="WW8Num15z6">
    <w:name w:val="WW8Num15z6"/>
    <w:rsid w:val="00554790"/>
  </w:style>
  <w:style w:type="character" w:customStyle="1" w:styleId="WW8Num15z7">
    <w:name w:val="WW8Num15z7"/>
    <w:rsid w:val="00554790"/>
  </w:style>
  <w:style w:type="character" w:customStyle="1" w:styleId="WW8Num15z8">
    <w:name w:val="WW8Num15z8"/>
    <w:rsid w:val="00554790"/>
  </w:style>
  <w:style w:type="character" w:customStyle="1" w:styleId="WW8Num16z3">
    <w:name w:val="WW8Num16z3"/>
    <w:rsid w:val="00554790"/>
  </w:style>
  <w:style w:type="character" w:customStyle="1" w:styleId="WW8Num16z4">
    <w:name w:val="WW8Num16z4"/>
    <w:rsid w:val="00554790"/>
  </w:style>
  <w:style w:type="character" w:customStyle="1" w:styleId="WW8Num16z5">
    <w:name w:val="WW8Num16z5"/>
    <w:rsid w:val="00554790"/>
  </w:style>
  <w:style w:type="character" w:customStyle="1" w:styleId="WW8Num16z6">
    <w:name w:val="WW8Num16z6"/>
    <w:rsid w:val="00554790"/>
  </w:style>
  <w:style w:type="character" w:customStyle="1" w:styleId="WW8Num16z7">
    <w:name w:val="WW8Num16z7"/>
    <w:rsid w:val="00554790"/>
  </w:style>
  <w:style w:type="character" w:customStyle="1" w:styleId="WW8Num16z8">
    <w:name w:val="WW8Num16z8"/>
    <w:rsid w:val="00554790"/>
  </w:style>
  <w:style w:type="character" w:customStyle="1" w:styleId="WW8Num17z3">
    <w:name w:val="WW8Num17z3"/>
    <w:rsid w:val="00554790"/>
  </w:style>
  <w:style w:type="character" w:customStyle="1" w:styleId="WW8Num17z4">
    <w:name w:val="WW8Num17z4"/>
    <w:rsid w:val="00554790"/>
  </w:style>
  <w:style w:type="character" w:customStyle="1" w:styleId="WW8Num17z5">
    <w:name w:val="WW8Num17z5"/>
    <w:rsid w:val="00554790"/>
  </w:style>
  <w:style w:type="character" w:customStyle="1" w:styleId="WW8Num17z6">
    <w:name w:val="WW8Num17z6"/>
    <w:rsid w:val="00554790"/>
  </w:style>
  <w:style w:type="character" w:customStyle="1" w:styleId="WW8Num17z7">
    <w:name w:val="WW8Num17z7"/>
    <w:rsid w:val="00554790"/>
  </w:style>
  <w:style w:type="character" w:customStyle="1" w:styleId="WW8Num17z8">
    <w:name w:val="WW8Num17z8"/>
    <w:rsid w:val="00554790"/>
  </w:style>
  <w:style w:type="character" w:customStyle="1" w:styleId="WW8Num18z3">
    <w:name w:val="WW8Num18z3"/>
    <w:rsid w:val="00554790"/>
  </w:style>
  <w:style w:type="character" w:customStyle="1" w:styleId="WW8Num18z4">
    <w:name w:val="WW8Num18z4"/>
    <w:rsid w:val="00554790"/>
  </w:style>
  <w:style w:type="character" w:customStyle="1" w:styleId="WW8Num18z5">
    <w:name w:val="WW8Num18z5"/>
    <w:rsid w:val="00554790"/>
  </w:style>
  <w:style w:type="character" w:customStyle="1" w:styleId="WW8Num18z6">
    <w:name w:val="WW8Num18z6"/>
    <w:rsid w:val="00554790"/>
  </w:style>
  <w:style w:type="character" w:customStyle="1" w:styleId="WW8Num18z7">
    <w:name w:val="WW8Num18z7"/>
    <w:rsid w:val="00554790"/>
  </w:style>
  <w:style w:type="character" w:customStyle="1" w:styleId="WW8Num18z8">
    <w:name w:val="WW8Num18z8"/>
    <w:rsid w:val="00554790"/>
  </w:style>
  <w:style w:type="character" w:customStyle="1" w:styleId="WW8Num19z3">
    <w:name w:val="WW8Num19z3"/>
    <w:rsid w:val="00554790"/>
  </w:style>
  <w:style w:type="character" w:customStyle="1" w:styleId="WW8Num19z4">
    <w:name w:val="WW8Num19z4"/>
    <w:rsid w:val="00554790"/>
  </w:style>
  <w:style w:type="character" w:customStyle="1" w:styleId="WW8Num19z5">
    <w:name w:val="WW8Num19z5"/>
    <w:rsid w:val="00554790"/>
  </w:style>
  <w:style w:type="character" w:customStyle="1" w:styleId="WW8Num19z6">
    <w:name w:val="WW8Num19z6"/>
    <w:rsid w:val="00554790"/>
  </w:style>
  <w:style w:type="character" w:customStyle="1" w:styleId="WW8Num19z7">
    <w:name w:val="WW8Num19z7"/>
    <w:rsid w:val="00554790"/>
  </w:style>
  <w:style w:type="character" w:customStyle="1" w:styleId="WW8Num19z8">
    <w:name w:val="WW8Num19z8"/>
    <w:rsid w:val="00554790"/>
  </w:style>
  <w:style w:type="character" w:customStyle="1" w:styleId="WW8Num20z3">
    <w:name w:val="WW8Num20z3"/>
    <w:rsid w:val="00554790"/>
  </w:style>
  <w:style w:type="character" w:customStyle="1" w:styleId="WW8Num20z4">
    <w:name w:val="WW8Num20z4"/>
    <w:rsid w:val="00554790"/>
  </w:style>
  <w:style w:type="character" w:customStyle="1" w:styleId="WW8Num20z5">
    <w:name w:val="WW8Num20z5"/>
    <w:rsid w:val="00554790"/>
  </w:style>
  <w:style w:type="character" w:customStyle="1" w:styleId="WW8Num20z6">
    <w:name w:val="WW8Num20z6"/>
    <w:rsid w:val="00554790"/>
  </w:style>
  <w:style w:type="character" w:customStyle="1" w:styleId="WW8Num20z7">
    <w:name w:val="WW8Num20z7"/>
    <w:rsid w:val="00554790"/>
  </w:style>
  <w:style w:type="character" w:customStyle="1" w:styleId="WW8Num20z8">
    <w:name w:val="WW8Num20z8"/>
    <w:rsid w:val="00554790"/>
  </w:style>
  <w:style w:type="character" w:customStyle="1" w:styleId="WW8Num21z3">
    <w:name w:val="WW8Num21z3"/>
    <w:rsid w:val="00554790"/>
  </w:style>
  <w:style w:type="character" w:customStyle="1" w:styleId="WW8Num21z4">
    <w:name w:val="WW8Num21z4"/>
    <w:rsid w:val="00554790"/>
  </w:style>
  <w:style w:type="character" w:customStyle="1" w:styleId="WW8Num21z5">
    <w:name w:val="WW8Num21z5"/>
    <w:rsid w:val="00554790"/>
  </w:style>
  <w:style w:type="character" w:customStyle="1" w:styleId="WW8Num21z6">
    <w:name w:val="WW8Num21z6"/>
    <w:rsid w:val="00554790"/>
  </w:style>
  <w:style w:type="character" w:customStyle="1" w:styleId="WW8Num21z7">
    <w:name w:val="WW8Num21z7"/>
    <w:rsid w:val="00554790"/>
  </w:style>
  <w:style w:type="character" w:customStyle="1" w:styleId="WW8Num21z8">
    <w:name w:val="WW8Num21z8"/>
    <w:rsid w:val="00554790"/>
  </w:style>
  <w:style w:type="character" w:customStyle="1" w:styleId="DefaultParagraphFont4">
    <w:name w:val="Default Paragraph Font4"/>
    <w:rsid w:val="00554790"/>
  </w:style>
  <w:style w:type="character" w:customStyle="1" w:styleId="CharChar13">
    <w:name w:val="Char Char13"/>
    <w:rsid w:val="00554790"/>
    <w:rPr>
      <w:rFonts w:ascii="Cambria" w:hAnsi="Cambria" w:cs="Cambria"/>
      <w:b/>
      <w:bCs/>
      <w:kern w:val="1"/>
      <w:sz w:val="32"/>
      <w:szCs w:val="32"/>
      <w:lang w:val="x-none" w:eastAsia="zh-CN"/>
    </w:rPr>
  </w:style>
  <w:style w:type="character" w:customStyle="1" w:styleId="CharChar12">
    <w:name w:val="Char Char12"/>
    <w:rsid w:val="00554790"/>
    <w:rPr>
      <w:rFonts w:ascii="Cambria" w:hAnsi="Cambria" w:cs="Cambria"/>
      <w:b/>
      <w:bCs/>
      <w:i/>
      <w:iCs/>
      <w:sz w:val="28"/>
      <w:szCs w:val="28"/>
      <w:lang w:val="x-none" w:eastAsia="zh-CN"/>
    </w:rPr>
  </w:style>
  <w:style w:type="character" w:customStyle="1" w:styleId="CharChar11">
    <w:name w:val="Char Char11"/>
    <w:rsid w:val="00554790"/>
    <w:rPr>
      <w:rFonts w:ascii="Cambria" w:hAnsi="Cambria" w:cs="Cambria"/>
      <w:b/>
      <w:bCs/>
      <w:sz w:val="26"/>
      <w:szCs w:val="26"/>
      <w:lang w:val="x-none" w:eastAsia="zh-CN"/>
    </w:rPr>
  </w:style>
  <w:style w:type="character" w:customStyle="1" w:styleId="CharChar100">
    <w:name w:val="Char Char10"/>
    <w:rsid w:val="00554790"/>
    <w:rPr>
      <w:rFonts w:ascii="Cambria" w:hAnsi="Cambria" w:cs="Cambria"/>
      <w:lang w:val="x-none" w:eastAsia="zh-CN"/>
    </w:rPr>
  </w:style>
  <w:style w:type="character" w:customStyle="1" w:styleId="DefaultParagraphFont3">
    <w:name w:val="Default Paragraph Font3"/>
    <w:rsid w:val="00554790"/>
  </w:style>
  <w:style w:type="character" w:customStyle="1" w:styleId="DefaultParagraphFont1">
    <w:name w:val="Default Paragraph Font1"/>
    <w:rsid w:val="00554790"/>
  </w:style>
  <w:style w:type="character" w:customStyle="1" w:styleId="WW-DefaultParagraphFont11">
    <w:name w:val="WW-Default Paragraph Font11"/>
    <w:rsid w:val="00554790"/>
  </w:style>
  <w:style w:type="character" w:customStyle="1" w:styleId="WW-DefaultParagraphFont111">
    <w:name w:val="WW-Default Paragraph Font111"/>
    <w:rsid w:val="00554790"/>
  </w:style>
  <w:style w:type="character" w:customStyle="1" w:styleId="WW8NumSt2z0">
    <w:name w:val="WW8NumSt2z0"/>
    <w:rsid w:val="00554790"/>
    <w:rPr>
      <w:rFonts w:ascii="Times New Roman" w:hAnsi="Times New Roman" w:cs="Times New Roman"/>
    </w:rPr>
  </w:style>
  <w:style w:type="character" w:customStyle="1" w:styleId="WW8NumSt3z0">
    <w:name w:val="WW8NumSt3z0"/>
    <w:rsid w:val="00554790"/>
    <w:rPr>
      <w:rFonts w:ascii="Times New Roman" w:hAnsi="Times New Roman" w:cs="Times New Roman"/>
    </w:rPr>
  </w:style>
  <w:style w:type="character" w:customStyle="1" w:styleId="WW-DefaultParagraphFont1111">
    <w:name w:val="WW-Default Paragraph Font1111"/>
    <w:rsid w:val="00554790"/>
  </w:style>
  <w:style w:type="character" w:customStyle="1" w:styleId="CommentReference1">
    <w:name w:val="Comment Reference1"/>
    <w:rsid w:val="00554790"/>
    <w:rPr>
      <w:sz w:val="16"/>
      <w:szCs w:val="16"/>
    </w:rPr>
  </w:style>
  <w:style w:type="character" w:customStyle="1" w:styleId="FootnoteCharacters">
    <w:name w:val="Footnote Characters"/>
    <w:rsid w:val="00554790"/>
    <w:rPr>
      <w:vertAlign w:val="superscript"/>
    </w:rPr>
  </w:style>
  <w:style w:type="character" w:customStyle="1" w:styleId="ListBulletChar">
    <w:name w:val="List Bullet Char"/>
    <w:rsid w:val="00554790"/>
    <w:rPr>
      <w:sz w:val="24"/>
      <w:szCs w:val="24"/>
    </w:rPr>
  </w:style>
  <w:style w:type="character" w:customStyle="1" w:styleId="Vresrakstzmes">
    <w:name w:val="Vēres rakstzīmes"/>
    <w:rsid w:val="00554790"/>
    <w:rPr>
      <w:vertAlign w:val="superscript"/>
    </w:rPr>
  </w:style>
  <w:style w:type="character" w:customStyle="1" w:styleId="FootnoteReference1">
    <w:name w:val="Footnote Reference1"/>
    <w:rsid w:val="00554790"/>
    <w:rPr>
      <w:vertAlign w:val="superscript"/>
    </w:rPr>
  </w:style>
  <w:style w:type="character" w:customStyle="1" w:styleId="EndnoteCharacters">
    <w:name w:val="Endnote Characters"/>
    <w:rsid w:val="00554790"/>
    <w:rPr>
      <w:vertAlign w:val="superscript"/>
    </w:rPr>
  </w:style>
  <w:style w:type="character" w:customStyle="1" w:styleId="WW-EndnoteCharacters">
    <w:name w:val="WW-Endnote Characters"/>
    <w:rsid w:val="00554790"/>
  </w:style>
  <w:style w:type="character" w:customStyle="1" w:styleId="Beiguvresrakstzme">
    <w:name w:val="Beigu vēres rakstzīme"/>
    <w:rsid w:val="00554790"/>
    <w:rPr>
      <w:vertAlign w:val="superscript"/>
    </w:rPr>
  </w:style>
  <w:style w:type="character" w:customStyle="1" w:styleId="CharChar">
    <w:name w:val="Char Char"/>
    <w:rsid w:val="00554790"/>
    <w:rPr>
      <w:sz w:val="24"/>
      <w:szCs w:val="24"/>
      <w:lang w:val="x-none" w:eastAsia="zh-CN"/>
    </w:rPr>
  </w:style>
  <w:style w:type="character" w:customStyle="1" w:styleId="WW-FootnoteReference">
    <w:name w:val="WW-Footnote Reference"/>
    <w:rsid w:val="00554790"/>
    <w:rPr>
      <w:vertAlign w:val="superscript"/>
    </w:rPr>
  </w:style>
  <w:style w:type="character" w:customStyle="1" w:styleId="EndnoteReference1">
    <w:name w:val="Endnote Reference1"/>
    <w:rsid w:val="00554790"/>
    <w:rPr>
      <w:vertAlign w:val="superscript"/>
    </w:rPr>
  </w:style>
  <w:style w:type="character" w:customStyle="1" w:styleId="FootnoteReference2">
    <w:name w:val="Footnote Reference2"/>
    <w:rsid w:val="00554790"/>
    <w:rPr>
      <w:vertAlign w:val="superscript"/>
    </w:rPr>
  </w:style>
  <w:style w:type="character" w:customStyle="1" w:styleId="EndnoteReference2">
    <w:name w:val="Endnote Reference2"/>
    <w:rsid w:val="00554790"/>
    <w:rPr>
      <w:vertAlign w:val="superscript"/>
    </w:rPr>
  </w:style>
  <w:style w:type="character" w:customStyle="1" w:styleId="CharChar9">
    <w:name w:val="Char Char9"/>
    <w:rsid w:val="00554790"/>
    <w:rPr>
      <w:sz w:val="24"/>
      <w:szCs w:val="24"/>
      <w:lang w:val="x-none" w:eastAsia="zh-CN"/>
    </w:rPr>
  </w:style>
  <w:style w:type="character" w:customStyle="1" w:styleId="CharChar8">
    <w:name w:val="Char Char8"/>
    <w:rsid w:val="00554790"/>
    <w:rPr>
      <w:sz w:val="20"/>
      <w:szCs w:val="20"/>
      <w:lang w:val="x-none" w:eastAsia="zh-CN"/>
    </w:rPr>
  </w:style>
  <w:style w:type="character" w:customStyle="1" w:styleId="CharChar7">
    <w:name w:val="Char Char7"/>
    <w:rsid w:val="00554790"/>
    <w:rPr>
      <w:b/>
      <w:bCs/>
      <w:sz w:val="20"/>
      <w:szCs w:val="20"/>
      <w:lang w:val="x-none" w:eastAsia="zh-CN"/>
    </w:rPr>
  </w:style>
  <w:style w:type="character" w:customStyle="1" w:styleId="CharChar6">
    <w:name w:val="Char Char6"/>
    <w:rsid w:val="00554790"/>
    <w:rPr>
      <w:sz w:val="2"/>
      <w:szCs w:val="2"/>
      <w:lang w:val="x-none" w:eastAsia="zh-CN"/>
    </w:rPr>
  </w:style>
  <w:style w:type="character" w:customStyle="1" w:styleId="FootnoteReference3">
    <w:name w:val="Footnote Reference3"/>
    <w:rsid w:val="00554790"/>
    <w:rPr>
      <w:vertAlign w:val="superscript"/>
    </w:rPr>
  </w:style>
  <w:style w:type="character" w:customStyle="1" w:styleId="EndnoteReference3">
    <w:name w:val="Endnote Reference3"/>
    <w:rsid w:val="00554790"/>
    <w:rPr>
      <w:vertAlign w:val="superscript"/>
    </w:rPr>
  </w:style>
  <w:style w:type="character" w:customStyle="1" w:styleId="WW-FootnoteReference1">
    <w:name w:val="WW-Footnote Reference1"/>
    <w:rsid w:val="00554790"/>
    <w:rPr>
      <w:vertAlign w:val="superscript"/>
    </w:rPr>
  </w:style>
  <w:style w:type="character" w:customStyle="1" w:styleId="WW-EndnoteReference">
    <w:name w:val="WW-Endnote Reference"/>
    <w:rsid w:val="00554790"/>
    <w:rPr>
      <w:vertAlign w:val="superscript"/>
    </w:rPr>
  </w:style>
  <w:style w:type="character" w:customStyle="1" w:styleId="WW-FootnoteReference2">
    <w:name w:val="WW-Footnote Reference2"/>
    <w:rsid w:val="00554790"/>
    <w:rPr>
      <w:vertAlign w:val="superscript"/>
    </w:rPr>
  </w:style>
  <w:style w:type="character" w:customStyle="1" w:styleId="WW-EndnoteReference1">
    <w:name w:val="WW-Endnote Reference1"/>
    <w:rsid w:val="00554790"/>
    <w:rPr>
      <w:vertAlign w:val="superscript"/>
    </w:rPr>
  </w:style>
  <w:style w:type="paragraph" w:customStyle="1" w:styleId="Caption5">
    <w:name w:val="Caption5"/>
    <w:basedOn w:val="Parasts"/>
    <w:rsid w:val="00554790"/>
    <w:pPr>
      <w:suppressLineNumbers/>
      <w:suppressAutoHyphens/>
      <w:autoSpaceDE w:val="0"/>
      <w:spacing w:before="120" w:after="120"/>
    </w:pPr>
    <w:rPr>
      <w:rFonts w:cs="Arial"/>
      <w:i/>
      <w:iCs/>
      <w:sz w:val="22"/>
      <w:szCs w:val="24"/>
      <w:lang w:eastAsia="zh-CN"/>
    </w:rPr>
  </w:style>
  <w:style w:type="paragraph" w:customStyle="1" w:styleId="WW-Caption0">
    <w:name w:val="WW-Caption"/>
    <w:basedOn w:val="Parasts"/>
    <w:rsid w:val="00554790"/>
    <w:pPr>
      <w:suppressLineNumbers/>
      <w:suppressAutoHyphens/>
      <w:autoSpaceDE w:val="0"/>
      <w:spacing w:before="120" w:after="120"/>
    </w:pPr>
    <w:rPr>
      <w:rFonts w:cs="Arial"/>
      <w:i/>
      <w:iCs/>
      <w:sz w:val="22"/>
      <w:szCs w:val="24"/>
      <w:lang w:eastAsia="zh-CN"/>
    </w:rPr>
  </w:style>
  <w:style w:type="paragraph" w:customStyle="1" w:styleId="Caption4">
    <w:name w:val="Caption4"/>
    <w:basedOn w:val="Parasts"/>
    <w:rsid w:val="00554790"/>
    <w:pPr>
      <w:suppressLineNumbers/>
      <w:suppressAutoHyphens/>
      <w:autoSpaceDE w:val="0"/>
      <w:spacing w:before="120" w:after="120"/>
    </w:pPr>
    <w:rPr>
      <w:rFonts w:cs="Arial"/>
      <w:i/>
      <w:iCs/>
      <w:sz w:val="22"/>
      <w:szCs w:val="24"/>
      <w:lang w:eastAsia="zh-CN"/>
    </w:rPr>
  </w:style>
  <w:style w:type="paragraph" w:customStyle="1" w:styleId="Caption3">
    <w:name w:val="Caption3"/>
    <w:basedOn w:val="Parasts"/>
    <w:rsid w:val="00554790"/>
    <w:pPr>
      <w:suppressLineNumbers/>
      <w:suppressAutoHyphens/>
      <w:autoSpaceDE w:val="0"/>
      <w:spacing w:before="120" w:after="120"/>
    </w:pPr>
    <w:rPr>
      <w:i/>
      <w:iCs/>
      <w:sz w:val="22"/>
      <w:szCs w:val="22"/>
      <w:lang w:eastAsia="zh-CN"/>
    </w:rPr>
  </w:style>
  <w:style w:type="paragraph" w:customStyle="1" w:styleId="Caption2">
    <w:name w:val="Caption2"/>
    <w:basedOn w:val="Parasts"/>
    <w:rsid w:val="00554790"/>
    <w:pPr>
      <w:suppressLineNumbers/>
      <w:suppressAutoHyphens/>
      <w:autoSpaceDE w:val="0"/>
      <w:spacing w:before="120" w:after="120"/>
    </w:pPr>
    <w:rPr>
      <w:i/>
      <w:iCs/>
      <w:sz w:val="22"/>
      <w:szCs w:val="22"/>
      <w:lang w:eastAsia="zh-CN"/>
    </w:rPr>
  </w:style>
  <w:style w:type="paragraph" w:customStyle="1" w:styleId="WW-Caption10">
    <w:name w:val="WW-Caption1"/>
    <w:basedOn w:val="Parasts"/>
    <w:rsid w:val="00554790"/>
    <w:pPr>
      <w:suppressLineNumbers/>
      <w:suppressAutoHyphens/>
      <w:autoSpaceDE w:val="0"/>
      <w:spacing w:before="120" w:after="120"/>
    </w:pPr>
    <w:rPr>
      <w:i/>
      <w:iCs/>
      <w:sz w:val="22"/>
      <w:szCs w:val="22"/>
      <w:lang w:eastAsia="zh-CN"/>
    </w:rPr>
  </w:style>
  <w:style w:type="paragraph" w:customStyle="1" w:styleId="WW-Caption110">
    <w:name w:val="WW-Caption11"/>
    <w:basedOn w:val="Parasts"/>
    <w:rsid w:val="00554790"/>
    <w:pPr>
      <w:suppressLineNumbers/>
      <w:suppressAutoHyphens/>
      <w:autoSpaceDE w:val="0"/>
      <w:spacing w:before="120" w:after="120"/>
    </w:pPr>
    <w:rPr>
      <w:i/>
      <w:iCs/>
      <w:sz w:val="22"/>
      <w:szCs w:val="22"/>
      <w:lang w:eastAsia="zh-CN"/>
    </w:rPr>
  </w:style>
  <w:style w:type="paragraph" w:customStyle="1" w:styleId="CommentText1">
    <w:name w:val="Comment Text1"/>
    <w:basedOn w:val="Parasts"/>
    <w:rsid w:val="00554790"/>
    <w:pPr>
      <w:suppressAutoHyphens/>
      <w:autoSpaceDE w:val="0"/>
    </w:pPr>
    <w:rPr>
      <w:lang w:eastAsia="zh-CN"/>
    </w:rPr>
  </w:style>
  <w:style w:type="paragraph" w:customStyle="1" w:styleId="CommentSubject1">
    <w:name w:val="Comment Subject1"/>
    <w:basedOn w:val="CommentText1"/>
    <w:next w:val="CommentText1"/>
    <w:rsid w:val="00554790"/>
    <w:rPr>
      <w:b/>
      <w:bCs/>
    </w:rPr>
  </w:style>
  <w:style w:type="paragraph" w:customStyle="1" w:styleId="BalloonText1">
    <w:name w:val="Balloon Text1"/>
    <w:basedOn w:val="Parasts"/>
    <w:rsid w:val="00554790"/>
    <w:pPr>
      <w:suppressAutoHyphens/>
      <w:autoSpaceDE w:val="0"/>
    </w:pPr>
    <w:rPr>
      <w:rFonts w:ascii="Tahoma" w:hAnsi="Tahoma" w:cs="Tahoma"/>
      <w:sz w:val="16"/>
      <w:szCs w:val="16"/>
      <w:lang w:eastAsia="zh-CN"/>
    </w:rPr>
  </w:style>
  <w:style w:type="paragraph" w:customStyle="1" w:styleId="tv213limenis2">
    <w:name w:val="tv213 limenis2"/>
    <w:basedOn w:val="Parasts"/>
    <w:rsid w:val="00554790"/>
    <w:pPr>
      <w:suppressAutoHyphens/>
      <w:spacing w:before="280" w:after="280"/>
    </w:pPr>
    <w:rPr>
      <w:sz w:val="24"/>
      <w:szCs w:val="24"/>
      <w:lang w:eastAsia="zh-CN"/>
    </w:rPr>
  </w:style>
  <w:style w:type="paragraph" w:customStyle="1" w:styleId="Revision1">
    <w:name w:val="Revision1"/>
    <w:rsid w:val="00554790"/>
    <w:pPr>
      <w:suppressAutoHyphens/>
    </w:pPr>
    <w:rPr>
      <w:sz w:val="24"/>
      <w:szCs w:val="24"/>
      <w:lang w:eastAsia="zh-CN"/>
    </w:rPr>
  </w:style>
  <w:style w:type="paragraph" w:customStyle="1" w:styleId="Tabulasvirsraksts">
    <w:name w:val="Tabulas virsraksts"/>
    <w:basedOn w:val="Saturardtjs"/>
    <w:rsid w:val="00554790"/>
    <w:pPr>
      <w:autoSpaceDE w:val="0"/>
      <w:jc w:val="center"/>
    </w:pPr>
    <w:rPr>
      <w:b/>
      <w:bCs/>
    </w:rPr>
  </w:style>
  <w:style w:type="paragraph" w:customStyle="1" w:styleId="Citti">
    <w:name w:val="Citāti"/>
    <w:basedOn w:val="Parasts"/>
    <w:rsid w:val="00554790"/>
    <w:pPr>
      <w:suppressAutoHyphens/>
      <w:autoSpaceDE w:val="0"/>
      <w:spacing w:after="283"/>
      <w:ind w:left="567" w:right="567"/>
    </w:pPr>
    <w:rPr>
      <w:sz w:val="24"/>
      <w:szCs w:val="24"/>
      <w:lang w:eastAsia="zh-CN"/>
    </w:rPr>
  </w:style>
  <w:style w:type="paragraph" w:customStyle="1" w:styleId="Title1">
    <w:name w:val="Title1"/>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Galvenepakreisi">
    <w:name w:val="Galvene pa kreisi"/>
    <w:basedOn w:val="Parasts"/>
    <w:rsid w:val="00554790"/>
    <w:pPr>
      <w:suppressLineNumbers/>
      <w:tabs>
        <w:tab w:val="center" w:pos="4500"/>
        <w:tab w:val="right" w:pos="9000"/>
      </w:tabs>
      <w:suppressAutoHyphens/>
      <w:autoSpaceDE w:val="0"/>
    </w:pPr>
    <w:rPr>
      <w:sz w:val="24"/>
      <w:szCs w:val="24"/>
      <w:lang w:eastAsia="zh-CN"/>
    </w:rPr>
  </w:style>
  <w:style w:type="paragraph" w:customStyle="1" w:styleId="Title2">
    <w:name w:val="Title2"/>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Title3">
    <w:name w:val="Title3"/>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List31">
    <w:name w:val="List 31"/>
    <w:basedOn w:val="Parasts"/>
    <w:rsid w:val="00554790"/>
    <w:pPr>
      <w:suppressAutoHyphens/>
      <w:ind w:left="849" w:hanging="283"/>
    </w:pPr>
    <w:rPr>
      <w:sz w:val="24"/>
      <w:szCs w:val="24"/>
      <w:lang w:eastAsia="zh-CN"/>
    </w:rPr>
  </w:style>
  <w:style w:type="paragraph" w:customStyle="1" w:styleId="Title4">
    <w:name w:val="Title4"/>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BlockText1">
    <w:name w:val="Block Text1"/>
    <w:basedOn w:val="Parasts"/>
    <w:rsid w:val="00554790"/>
    <w:pPr>
      <w:suppressAutoHyphens/>
      <w:autoSpaceDE w:val="0"/>
      <w:ind w:left="113" w:right="113"/>
      <w:jc w:val="center"/>
    </w:pPr>
    <w:rPr>
      <w:b/>
      <w:bCs/>
      <w:lang w:val="en-US" w:eastAsia="zh-CN"/>
    </w:rPr>
  </w:style>
  <w:style w:type="paragraph" w:customStyle="1" w:styleId="WW-Title">
    <w:name w:val="WW-Title"/>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WW-Title1">
    <w:name w:val="WW-Title1"/>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table" w:customStyle="1" w:styleId="Reatabula511">
    <w:name w:val="Režģa tabula511"/>
    <w:basedOn w:val="Parastatabula"/>
    <w:next w:val="Reatabula"/>
    <w:uiPriority w:val="39"/>
    <w:rsid w:val="00554790"/>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1">
    <w:name w:val="Bez saraksta1211"/>
    <w:next w:val="Bezsaraksta"/>
    <w:uiPriority w:val="99"/>
    <w:semiHidden/>
    <w:unhideWhenUsed/>
    <w:rsid w:val="00554790"/>
  </w:style>
  <w:style w:type="character" w:customStyle="1" w:styleId="WW8Num10z4">
    <w:name w:val="WW8Num10z4"/>
    <w:rsid w:val="00554790"/>
  </w:style>
  <w:style w:type="character" w:customStyle="1" w:styleId="WW8Num10z5">
    <w:name w:val="WW8Num10z5"/>
    <w:rsid w:val="00554790"/>
  </w:style>
  <w:style w:type="character" w:customStyle="1" w:styleId="WW8Num10z6">
    <w:name w:val="WW8Num10z6"/>
    <w:rsid w:val="00554790"/>
  </w:style>
  <w:style w:type="character" w:customStyle="1" w:styleId="WW8Num10z7">
    <w:name w:val="WW8Num10z7"/>
    <w:rsid w:val="00554790"/>
  </w:style>
  <w:style w:type="character" w:customStyle="1" w:styleId="WW8Num10z8">
    <w:name w:val="WW8Num10z8"/>
    <w:rsid w:val="00554790"/>
  </w:style>
  <w:style w:type="character" w:customStyle="1" w:styleId="WW8Num22z3">
    <w:name w:val="WW8Num22z3"/>
    <w:rsid w:val="00554790"/>
  </w:style>
  <w:style w:type="character" w:customStyle="1" w:styleId="WW8Num22z4">
    <w:name w:val="WW8Num22z4"/>
    <w:rsid w:val="00554790"/>
  </w:style>
  <w:style w:type="character" w:customStyle="1" w:styleId="WW8Num22z5">
    <w:name w:val="WW8Num22z5"/>
    <w:rsid w:val="00554790"/>
  </w:style>
  <w:style w:type="character" w:customStyle="1" w:styleId="WW8Num22z6">
    <w:name w:val="WW8Num22z6"/>
    <w:rsid w:val="00554790"/>
  </w:style>
  <w:style w:type="character" w:customStyle="1" w:styleId="WW8Num22z7">
    <w:name w:val="WW8Num22z7"/>
    <w:rsid w:val="00554790"/>
  </w:style>
  <w:style w:type="character" w:customStyle="1" w:styleId="WW8Num22z8">
    <w:name w:val="WW8Num22z8"/>
    <w:rsid w:val="00554790"/>
  </w:style>
  <w:style w:type="character" w:customStyle="1" w:styleId="WW8Num23z3">
    <w:name w:val="WW8Num23z3"/>
    <w:rsid w:val="00554790"/>
    <w:rPr>
      <w:rFonts w:ascii="Humnst777 TL" w:hAnsi="Humnst777 TL" w:cs="Humnst777 TL" w:hint="default"/>
      <w:b/>
      <w:bCs/>
      <w:i w:val="0"/>
      <w:iCs w:val="0"/>
      <w:color w:val="auto"/>
      <w:sz w:val="24"/>
      <w:szCs w:val="24"/>
    </w:rPr>
  </w:style>
  <w:style w:type="character" w:customStyle="1" w:styleId="WW8Num23z4">
    <w:name w:val="WW8Num23z4"/>
    <w:rsid w:val="00554790"/>
    <w:rPr>
      <w:rFonts w:hint="default"/>
    </w:rPr>
  </w:style>
  <w:style w:type="character" w:customStyle="1" w:styleId="WW8Num24z3">
    <w:name w:val="WW8Num24z3"/>
    <w:rsid w:val="00554790"/>
    <w:rPr>
      <w:rFonts w:ascii="Humnst777 TL" w:hAnsi="Humnst777 TL" w:cs="Humnst777 TL" w:hint="default"/>
      <w:b/>
      <w:bCs/>
      <w:i w:val="0"/>
      <w:iCs w:val="0"/>
      <w:color w:val="auto"/>
      <w:sz w:val="24"/>
      <w:szCs w:val="24"/>
    </w:rPr>
  </w:style>
  <w:style w:type="character" w:customStyle="1" w:styleId="WW8Num24z4">
    <w:name w:val="WW8Num24z4"/>
    <w:rsid w:val="00554790"/>
    <w:rPr>
      <w:rFonts w:hint="default"/>
    </w:rPr>
  </w:style>
  <w:style w:type="character" w:customStyle="1" w:styleId="WW8Num25z3">
    <w:name w:val="WW8Num25z3"/>
    <w:rsid w:val="00554790"/>
  </w:style>
  <w:style w:type="character" w:customStyle="1" w:styleId="WW8Num25z4">
    <w:name w:val="WW8Num25z4"/>
    <w:rsid w:val="00554790"/>
  </w:style>
  <w:style w:type="character" w:customStyle="1" w:styleId="WW8Num25z5">
    <w:name w:val="WW8Num25z5"/>
    <w:rsid w:val="00554790"/>
  </w:style>
  <w:style w:type="character" w:customStyle="1" w:styleId="WW8Num25z6">
    <w:name w:val="WW8Num25z6"/>
    <w:rsid w:val="00554790"/>
  </w:style>
  <w:style w:type="character" w:customStyle="1" w:styleId="WW8Num25z7">
    <w:name w:val="WW8Num25z7"/>
    <w:rsid w:val="00554790"/>
  </w:style>
  <w:style w:type="character" w:customStyle="1" w:styleId="WW8Num25z8">
    <w:name w:val="WW8Num25z8"/>
    <w:rsid w:val="00554790"/>
  </w:style>
  <w:style w:type="character" w:customStyle="1" w:styleId="WW8Num27z3">
    <w:name w:val="WW8Num27z3"/>
    <w:rsid w:val="00554790"/>
  </w:style>
  <w:style w:type="character" w:customStyle="1" w:styleId="WW8Num27z4">
    <w:name w:val="WW8Num27z4"/>
    <w:rsid w:val="00554790"/>
  </w:style>
  <w:style w:type="character" w:customStyle="1" w:styleId="WW8Num27z5">
    <w:name w:val="WW8Num27z5"/>
    <w:rsid w:val="00554790"/>
  </w:style>
  <w:style w:type="character" w:customStyle="1" w:styleId="WW8Num27z6">
    <w:name w:val="WW8Num27z6"/>
    <w:rsid w:val="00554790"/>
  </w:style>
  <w:style w:type="character" w:customStyle="1" w:styleId="WW8Num27z7">
    <w:name w:val="WW8Num27z7"/>
    <w:rsid w:val="00554790"/>
  </w:style>
  <w:style w:type="character" w:customStyle="1" w:styleId="WW8Num27z8">
    <w:name w:val="WW8Num27z8"/>
    <w:rsid w:val="00554790"/>
  </w:style>
  <w:style w:type="character" w:customStyle="1" w:styleId="WW8Num24z5">
    <w:name w:val="WW8Num24z5"/>
    <w:rsid w:val="00554790"/>
  </w:style>
  <w:style w:type="character" w:customStyle="1" w:styleId="WW8Num24z6">
    <w:name w:val="WW8Num24z6"/>
    <w:rsid w:val="00554790"/>
  </w:style>
  <w:style w:type="character" w:customStyle="1" w:styleId="WW8Num24z7">
    <w:name w:val="WW8Num24z7"/>
    <w:rsid w:val="00554790"/>
  </w:style>
  <w:style w:type="character" w:customStyle="1" w:styleId="WW8Num24z8">
    <w:name w:val="WW8Num24z8"/>
    <w:rsid w:val="00554790"/>
  </w:style>
  <w:style w:type="character" w:customStyle="1" w:styleId="WW-DefaultParagraphFont11111">
    <w:name w:val="WW-Default Paragraph Font11111"/>
    <w:rsid w:val="00554790"/>
  </w:style>
  <w:style w:type="character" w:customStyle="1" w:styleId="Heading21Char">
    <w:name w:val="Heading 21 Char"/>
    <w:rsid w:val="00554790"/>
    <w:rPr>
      <w:rFonts w:ascii="Arial" w:hAnsi="Arial" w:cs="Arial"/>
      <w:b/>
      <w:bCs/>
      <w:i/>
      <w:iCs/>
      <w:sz w:val="28"/>
      <w:szCs w:val="28"/>
      <w:lang w:bidi="ar-SA"/>
    </w:rPr>
  </w:style>
  <w:style w:type="character" w:customStyle="1" w:styleId="ListParagraphChar">
    <w:name w:val="List Paragraph Char"/>
    <w:aliases w:val="Strip Char,Saistīto dokumentu saraksts Char,Syle 1 Char,List Paragraph1 Char,Numurets Char,Normal bullet 2 Char,Bullet list Char,H&amp;P List Paragraph Char,Colorful List - Accent 1 Char,PPS_Bullet Char"/>
    <w:uiPriority w:val="34"/>
    <w:rsid w:val="00554790"/>
    <w:rPr>
      <w:lang w:bidi="ar-SA"/>
    </w:rPr>
  </w:style>
  <w:style w:type="character" w:customStyle="1" w:styleId="WW-Beiguvresrakstzme">
    <w:name w:val="WW-Beigu vēres rakstzīme"/>
    <w:rsid w:val="00554790"/>
  </w:style>
  <w:style w:type="character" w:customStyle="1" w:styleId="t35">
    <w:name w:val="t35"/>
    <w:rsid w:val="00554790"/>
  </w:style>
  <w:style w:type="character" w:customStyle="1" w:styleId="ListLabel15">
    <w:name w:val="ListLabel 15"/>
    <w:rsid w:val="00554790"/>
    <w:rPr>
      <w:rFonts w:eastAsia="Times New Roman" w:cs="Times New Roman"/>
      <w:b/>
      <w:i w:val="0"/>
      <w:strike w:val="0"/>
      <w:dstrike w:val="0"/>
      <w:color w:val="000000"/>
      <w:position w:val="0"/>
      <w:sz w:val="20"/>
      <w:szCs w:val="24"/>
      <w:u w:val="none" w:color="000000"/>
      <w:shd w:val="clear" w:color="auto" w:fill="FFFFFF"/>
      <w:vertAlign w:val="baseline"/>
    </w:rPr>
  </w:style>
  <w:style w:type="character" w:customStyle="1" w:styleId="ListLabel19">
    <w:name w:val="ListLabel 19"/>
    <w:rsid w:val="00554790"/>
    <w:rPr>
      <w:b/>
      <w:sz w:val="24"/>
    </w:rPr>
  </w:style>
  <w:style w:type="character" w:customStyle="1" w:styleId="FootnoteReference4">
    <w:name w:val="Footnote Reference4"/>
    <w:rsid w:val="00554790"/>
    <w:rPr>
      <w:vertAlign w:val="superscript"/>
    </w:rPr>
  </w:style>
  <w:style w:type="character" w:customStyle="1" w:styleId="WW-EndnoteReference2">
    <w:name w:val="WW-Endnote Reference2"/>
    <w:rsid w:val="00554790"/>
    <w:rPr>
      <w:vertAlign w:val="superscript"/>
    </w:rPr>
  </w:style>
  <w:style w:type="paragraph" w:customStyle="1" w:styleId="WW-Caption1110">
    <w:name w:val="WW-Caption111"/>
    <w:basedOn w:val="Parasts"/>
    <w:rsid w:val="00554790"/>
    <w:pPr>
      <w:suppressLineNumbers/>
      <w:suppressAutoHyphens/>
      <w:spacing w:before="120" w:after="120"/>
    </w:pPr>
    <w:rPr>
      <w:rFonts w:cs="Mangal"/>
      <w:i/>
      <w:iCs/>
      <w:sz w:val="22"/>
      <w:szCs w:val="24"/>
      <w:lang w:eastAsia="zh-CN"/>
    </w:rPr>
  </w:style>
  <w:style w:type="paragraph" w:customStyle="1" w:styleId="WW-Caption11110">
    <w:name w:val="WW-Caption1111"/>
    <w:basedOn w:val="Parasts"/>
    <w:rsid w:val="00554790"/>
    <w:pPr>
      <w:suppressLineNumbers/>
      <w:suppressAutoHyphens/>
      <w:spacing w:before="120" w:after="120"/>
    </w:pPr>
    <w:rPr>
      <w:rFonts w:cs="Mangal"/>
      <w:i/>
      <w:iCs/>
      <w:sz w:val="22"/>
      <w:szCs w:val="24"/>
      <w:lang w:eastAsia="zh-CN"/>
    </w:rPr>
  </w:style>
  <w:style w:type="paragraph" w:customStyle="1" w:styleId="WW-Caption111110">
    <w:name w:val="WW-Caption11111"/>
    <w:basedOn w:val="Parasts"/>
    <w:rsid w:val="00554790"/>
    <w:pPr>
      <w:suppressLineNumbers/>
      <w:suppressAutoHyphens/>
      <w:spacing w:before="120" w:after="120"/>
    </w:pPr>
    <w:rPr>
      <w:rFonts w:cs="Mangal"/>
      <w:i/>
      <w:iCs/>
      <w:sz w:val="22"/>
      <w:szCs w:val="24"/>
      <w:lang w:eastAsia="zh-CN"/>
    </w:rPr>
  </w:style>
  <w:style w:type="paragraph" w:customStyle="1" w:styleId="P3">
    <w:name w:val="P3"/>
    <w:basedOn w:val="Virsraksts3"/>
    <w:rsid w:val="00554790"/>
    <w:pPr>
      <w:keepNext w:val="0"/>
      <w:tabs>
        <w:tab w:val="left" w:pos="3600"/>
      </w:tabs>
      <w:suppressAutoHyphens/>
      <w:spacing w:before="120" w:line="276" w:lineRule="auto"/>
      <w:ind w:left="3600" w:hanging="360"/>
    </w:pPr>
    <w:rPr>
      <w:rFonts w:ascii="Cambria" w:hAnsi="Cambria"/>
      <w:bCs/>
      <w:iCs/>
      <w:kern w:val="1"/>
      <w:sz w:val="26"/>
      <w:szCs w:val="24"/>
      <w:u w:val="none"/>
      <w:lang w:eastAsia="zh-CN"/>
    </w:rPr>
  </w:style>
  <w:style w:type="paragraph" w:styleId="Sarakstaaizzme2">
    <w:name w:val="List Bullet 2"/>
    <w:basedOn w:val="Parasts"/>
    <w:rsid w:val="00554790"/>
    <w:pPr>
      <w:tabs>
        <w:tab w:val="left" w:pos="0"/>
      </w:tabs>
      <w:suppressAutoHyphens/>
    </w:pPr>
    <w:rPr>
      <w:sz w:val="24"/>
      <w:szCs w:val="24"/>
      <w:lang w:eastAsia="zh-CN"/>
    </w:rPr>
  </w:style>
  <w:style w:type="paragraph" w:customStyle="1" w:styleId="CSsaraksts1">
    <w:name w:val="CS_saraksts_1"/>
    <w:basedOn w:val="Sarakstaaizzme2"/>
    <w:rsid w:val="00554790"/>
    <w:pPr>
      <w:tabs>
        <w:tab w:val="left" w:pos="360"/>
      </w:tabs>
      <w:spacing w:line="360" w:lineRule="auto"/>
      <w:ind w:left="1004" w:hanging="360"/>
      <w:jc w:val="both"/>
    </w:pPr>
    <w:rPr>
      <w:rFonts w:ascii="Tahoma" w:hAnsi="Tahoma" w:cs="Tahoma"/>
      <w:sz w:val="20"/>
    </w:rPr>
  </w:style>
  <w:style w:type="paragraph" w:customStyle="1" w:styleId="CSteksts">
    <w:name w:val="CS_teksts"/>
    <w:basedOn w:val="Parasts"/>
    <w:rsid w:val="00554790"/>
    <w:pPr>
      <w:suppressAutoHyphens/>
      <w:spacing w:before="480" w:after="240" w:line="360" w:lineRule="auto"/>
      <w:jc w:val="both"/>
    </w:pPr>
    <w:rPr>
      <w:rFonts w:ascii="Tahoma" w:hAnsi="Tahoma" w:cs="Tahoma"/>
      <w:szCs w:val="24"/>
      <w:lang w:eastAsia="zh-CN"/>
    </w:rPr>
  </w:style>
  <w:style w:type="paragraph" w:customStyle="1" w:styleId="CSvirsraksts2">
    <w:name w:val="CS_virsraksts_2"/>
    <w:basedOn w:val="Virsraksts2"/>
    <w:next w:val="CSteksts"/>
    <w:rsid w:val="00554790"/>
    <w:pPr>
      <w:tabs>
        <w:tab w:val="left" w:pos="643"/>
      </w:tabs>
      <w:suppressAutoHyphens/>
      <w:spacing w:before="240" w:after="240"/>
      <w:ind w:left="643" w:hanging="360"/>
      <w:jc w:val="both"/>
    </w:pPr>
    <w:rPr>
      <w:rFonts w:ascii="Tahoma" w:hAnsi="Tahoma"/>
      <w:iCs/>
      <w:color w:val="808080"/>
      <w:sz w:val="24"/>
      <w:szCs w:val="28"/>
      <w:lang w:eastAsia="zh-CN"/>
    </w:rPr>
  </w:style>
  <w:style w:type="paragraph" w:customStyle="1" w:styleId="CSvirsraksts1">
    <w:name w:val="CS_virsraksts_1"/>
    <w:basedOn w:val="Virsraksts1"/>
    <w:next w:val="CSteksts"/>
    <w:rsid w:val="00554790"/>
    <w:pPr>
      <w:keepNext w:val="0"/>
      <w:pageBreakBefore/>
      <w:shd w:val="clear" w:color="auto" w:fill="505050"/>
      <w:tabs>
        <w:tab w:val="left" w:pos="0"/>
      </w:tabs>
      <w:suppressAutoHyphens/>
      <w:spacing w:before="480" w:after="120" w:line="276" w:lineRule="auto"/>
    </w:pPr>
    <w:rPr>
      <w:rFonts w:ascii="Tahoma" w:hAnsi="Tahoma"/>
      <w:bCs/>
      <w:caps/>
      <w:color w:val="FFFFFF"/>
      <w:kern w:val="1"/>
      <w:sz w:val="28"/>
      <w:szCs w:val="28"/>
      <w:lang w:eastAsia="zh-CN"/>
    </w:rPr>
  </w:style>
  <w:style w:type="paragraph" w:customStyle="1" w:styleId="CStabulasteksts">
    <w:name w:val="CS_tabulas_teksts"/>
    <w:basedOn w:val="CSteksts"/>
    <w:rsid w:val="00554790"/>
    <w:pPr>
      <w:spacing w:before="60" w:after="60" w:line="240" w:lineRule="auto"/>
    </w:pPr>
  </w:style>
  <w:style w:type="paragraph" w:customStyle="1" w:styleId="Bilde">
    <w:name w:val="Bilde"/>
    <w:basedOn w:val="Parasts"/>
    <w:rsid w:val="00554790"/>
    <w:pPr>
      <w:keepNext/>
      <w:spacing w:before="240" w:after="60"/>
      <w:jc w:val="center"/>
    </w:pPr>
    <w:rPr>
      <w:rFonts w:ascii="Calibri" w:hAnsi="Calibri" w:cs="Calibri"/>
      <w:sz w:val="22"/>
      <w:szCs w:val="22"/>
      <w:lang w:eastAsia="zh-CN"/>
    </w:rPr>
  </w:style>
  <w:style w:type="paragraph" w:customStyle="1" w:styleId="WW-Title2">
    <w:name w:val="WW-Title2"/>
    <w:basedOn w:val="Virsraksts"/>
    <w:next w:val="Pamatteksts"/>
    <w:rsid w:val="00554790"/>
    <w:pPr>
      <w:widowControl/>
      <w:spacing w:line="240" w:lineRule="auto"/>
      <w:jc w:val="center"/>
    </w:pPr>
    <w:rPr>
      <w:rFonts w:ascii="Times New Roman" w:eastAsia="Microsoft YaHei" w:hAnsi="Times New Roman"/>
      <w:b/>
      <w:bCs/>
      <w:color w:val="auto"/>
      <w:sz w:val="56"/>
      <w:szCs w:val="56"/>
      <w:lang w:bidi="ar-SA"/>
    </w:rPr>
  </w:style>
  <w:style w:type="paragraph" w:customStyle="1" w:styleId="CommentText2">
    <w:name w:val="Comment Text2"/>
    <w:basedOn w:val="Parasts"/>
    <w:rsid w:val="00554790"/>
    <w:pPr>
      <w:suppressAutoHyphens/>
    </w:pPr>
    <w:rPr>
      <w:lang w:eastAsia="zh-CN"/>
    </w:rPr>
  </w:style>
  <w:style w:type="paragraph" w:customStyle="1" w:styleId="FootnoteText1">
    <w:name w:val="Footnote Text1"/>
    <w:basedOn w:val="Parasts"/>
    <w:rsid w:val="00554790"/>
    <w:pPr>
      <w:suppressAutoHyphens/>
    </w:pPr>
    <w:rPr>
      <w:rFonts w:ascii="Calibri" w:hAnsi="Calibri" w:cs="font405"/>
      <w:sz w:val="24"/>
      <w:szCs w:val="24"/>
      <w:lang w:eastAsia="zh-CN"/>
    </w:rPr>
  </w:style>
  <w:style w:type="paragraph" w:customStyle="1" w:styleId="WW-Title3">
    <w:name w:val="WW-Title3"/>
    <w:basedOn w:val="Virsraksts"/>
    <w:next w:val="Pamatteksts"/>
    <w:rsid w:val="00554790"/>
    <w:pPr>
      <w:widowControl/>
      <w:spacing w:line="240" w:lineRule="auto"/>
      <w:jc w:val="center"/>
    </w:pPr>
    <w:rPr>
      <w:rFonts w:ascii="Times New Roman" w:eastAsia="Microsoft YaHei" w:hAnsi="Times New Roman"/>
      <w:b/>
      <w:bCs/>
      <w:color w:val="auto"/>
      <w:sz w:val="56"/>
      <w:szCs w:val="56"/>
      <w:lang w:bidi="ar-SA"/>
    </w:rPr>
  </w:style>
  <w:style w:type="paragraph" w:customStyle="1" w:styleId="WW-Title4">
    <w:name w:val="WW-Title4"/>
    <w:basedOn w:val="Virsraksts"/>
    <w:next w:val="Pamatteksts"/>
    <w:rsid w:val="00554790"/>
    <w:pPr>
      <w:widowControl/>
      <w:spacing w:line="240" w:lineRule="auto"/>
      <w:jc w:val="center"/>
    </w:pPr>
    <w:rPr>
      <w:rFonts w:ascii="Times New Roman" w:eastAsia="Microsoft YaHei" w:hAnsi="Times New Roman"/>
      <w:b/>
      <w:bCs/>
      <w:color w:val="auto"/>
      <w:sz w:val="56"/>
      <w:szCs w:val="56"/>
      <w:lang w:bidi="ar-SA"/>
    </w:rPr>
  </w:style>
  <w:style w:type="table" w:customStyle="1" w:styleId="Reatabula1110">
    <w:name w:val="Režģa tabula1110"/>
    <w:basedOn w:val="Parastatabula"/>
    <w:next w:val="Reatabula"/>
    <w:uiPriority w:val="39"/>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6">
    <w:name w:val="Bez saraksta1116"/>
    <w:next w:val="Bezsaraksta"/>
    <w:uiPriority w:val="99"/>
    <w:semiHidden/>
    <w:unhideWhenUsed/>
    <w:rsid w:val="00554790"/>
  </w:style>
  <w:style w:type="paragraph" w:customStyle="1" w:styleId="L1">
    <w:name w:val="L1"/>
    <w:basedOn w:val="Parasts"/>
    <w:link w:val="L1Char"/>
    <w:qFormat/>
    <w:rsid w:val="00554790"/>
    <w:pPr>
      <w:keepNext/>
      <w:spacing w:before="240" w:after="120"/>
      <w:ind w:left="360" w:hanging="360"/>
    </w:pPr>
    <w:rPr>
      <w:b/>
      <w:bCs/>
      <w:sz w:val="24"/>
      <w:szCs w:val="24"/>
      <w:lang w:eastAsia="en-US"/>
    </w:rPr>
  </w:style>
  <w:style w:type="character" w:customStyle="1" w:styleId="L1Char">
    <w:name w:val="L1 Char"/>
    <w:link w:val="L1"/>
    <w:rsid w:val="00554790"/>
    <w:rPr>
      <w:b/>
      <w:bCs/>
      <w:sz w:val="24"/>
      <w:szCs w:val="24"/>
      <w:lang w:eastAsia="en-US"/>
    </w:rPr>
  </w:style>
  <w:style w:type="paragraph" w:customStyle="1" w:styleId="L2">
    <w:name w:val="L2"/>
    <w:basedOn w:val="Parasts"/>
    <w:link w:val="L2Char"/>
    <w:qFormat/>
    <w:rsid w:val="00554790"/>
    <w:pPr>
      <w:tabs>
        <w:tab w:val="left" w:pos="-7296"/>
        <w:tab w:val="decimal" w:pos="-7206"/>
      </w:tabs>
      <w:spacing w:before="240" w:after="120"/>
      <w:ind w:left="792" w:hanging="432"/>
      <w:jc w:val="both"/>
    </w:pPr>
    <w:rPr>
      <w:bCs/>
      <w:sz w:val="24"/>
      <w:szCs w:val="24"/>
      <w:lang w:eastAsia="en-US"/>
    </w:rPr>
  </w:style>
  <w:style w:type="character" w:customStyle="1" w:styleId="L2Char">
    <w:name w:val="L2 Char"/>
    <w:link w:val="L2"/>
    <w:rsid w:val="00554790"/>
    <w:rPr>
      <w:bCs/>
      <w:sz w:val="24"/>
      <w:szCs w:val="24"/>
      <w:lang w:eastAsia="en-US"/>
    </w:rPr>
  </w:style>
  <w:style w:type="numbering" w:customStyle="1" w:styleId="Bezsaraksta2111">
    <w:name w:val="Bez saraksta2111"/>
    <w:next w:val="Bezsaraksta"/>
    <w:uiPriority w:val="99"/>
    <w:semiHidden/>
    <w:unhideWhenUsed/>
    <w:rsid w:val="00554790"/>
  </w:style>
  <w:style w:type="table" w:customStyle="1" w:styleId="Reatabula2110">
    <w:name w:val="Režģa tabula2110"/>
    <w:basedOn w:val="Parastatabula"/>
    <w:next w:val="Reatabula"/>
    <w:uiPriority w:val="59"/>
    <w:rsid w:val="0055479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110">
    <w:name w:val="Režģa tabula3110"/>
    <w:basedOn w:val="Parastatabula"/>
    <w:next w:val="Reatabula"/>
    <w:uiPriority w:val="59"/>
    <w:rsid w:val="0055479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415">
    <w:name w:val="Režģa tabula415"/>
    <w:basedOn w:val="Parastatabula"/>
    <w:next w:val="Reatabula"/>
    <w:uiPriority w:val="59"/>
    <w:rsid w:val="0055479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1">
    <w:name w:val="Mention1"/>
    <w:uiPriority w:val="99"/>
    <w:semiHidden/>
    <w:unhideWhenUsed/>
    <w:rsid w:val="00554790"/>
    <w:rPr>
      <w:color w:val="2B579A"/>
      <w:shd w:val="clear" w:color="auto" w:fill="E6E6E6"/>
    </w:rPr>
  </w:style>
  <w:style w:type="character" w:customStyle="1" w:styleId="UnresolvedMention1">
    <w:name w:val="Unresolved Mention1"/>
    <w:uiPriority w:val="99"/>
    <w:semiHidden/>
    <w:unhideWhenUsed/>
    <w:rsid w:val="00554790"/>
    <w:rPr>
      <w:color w:val="808080"/>
      <w:shd w:val="clear" w:color="auto" w:fill="E6E6E6"/>
    </w:rPr>
  </w:style>
  <w:style w:type="paragraph" w:customStyle="1" w:styleId="doc-ti2">
    <w:name w:val="doc-ti2"/>
    <w:basedOn w:val="Parasts"/>
    <w:rsid w:val="00554790"/>
    <w:pPr>
      <w:spacing w:before="240" w:after="120" w:line="312" w:lineRule="atLeast"/>
      <w:jc w:val="center"/>
    </w:pPr>
    <w:rPr>
      <w:b/>
      <w:bCs/>
      <w:sz w:val="24"/>
      <w:szCs w:val="24"/>
    </w:rPr>
  </w:style>
  <w:style w:type="numbering" w:customStyle="1" w:styleId="NoList111">
    <w:name w:val="No List111"/>
    <w:next w:val="Bezsaraksta"/>
    <w:uiPriority w:val="99"/>
    <w:semiHidden/>
    <w:unhideWhenUsed/>
    <w:rsid w:val="00554790"/>
  </w:style>
  <w:style w:type="numbering" w:customStyle="1" w:styleId="NoList2">
    <w:name w:val="No List2"/>
    <w:next w:val="Bezsaraksta"/>
    <w:uiPriority w:val="99"/>
    <w:semiHidden/>
    <w:unhideWhenUsed/>
    <w:rsid w:val="00554790"/>
  </w:style>
  <w:style w:type="table" w:customStyle="1" w:styleId="TableGrid15">
    <w:name w:val="Table Grid15"/>
    <w:basedOn w:val="Parastatabula"/>
    <w:next w:val="Reatabula"/>
    <w:uiPriority w:val="39"/>
    <w:rsid w:val="00554790"/>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2">
    <w:name w:val="Bez saraksta1212"/>
    <w:next w:val="Bezsaraksta"/>
    <w:uiPriority w:val="99"/>
    <w:semiHidden/>
    <w:unhideWhenUsed/>
    <w:rsid w:val="00554790"/>
  </w:style>
  <w:style w:type="character" w:customStyle="1" w:styleId="FootnoteReference5">
    <w:name w:val="Footnote Reference5"/>
    <w:rsid w:val="00554790"/>
    <w:rPr>
      <w:vertAlign w:val="superscript"/>
    </w:rPr>
  </w:style>
  <w:style w:type="paragraph" w:customStyle="1" w:styleId="BodyText21">
    <w:name w:val="Body Text2"/>
    <w:basedOn w:val="Pamatteksts"/>
    <w:rsid w:val="00554790"/>
    <w:pPr>
      <w:suppressAutoHyphens/>
      <w:spacing w:after="0"/>
      <w:jc w:val="both"/>
    </w:pPr>
    <w:rPr>
      <w:rFonts w:ascii="Arial" w:hAnsi="Arial" w:cs="Arial"/>
      <w:sz w:val="20"/>
      <w:szCs w:val="20"/>
      <w:lang w:eastAsia="zh-CN"/>
    </w:rPr>
  </w:style>
  <w:style w:type="paragraph" w:customStyle="1" w:styleId="CommentText3">
    <w:name w:val="Comment Text3"/>
    <w:basedOn w:val="Parasts"/>
    <w:rsid w:val="00554790"/>
    <w:pPr>
      <w:suppressAutoHyphens/>
    </w:pPr>
    <w:rPr>
      <w:lang w:eastAsia="zh-CN"/>
    </w:rPr>
  </w:style>
  <w:style w:type="paragraph" w:customStyle="1" w:styleId="FootnoteText2">
    <w:name w:val="Footnote Text2"/>
    <w:basedOn w:val="Parasts"/>
    <w:rsid w:val="00554790"/>
    <w:pPr>
      <w:suppressAutoHyphens/>
    </w:pPr>
    <w:rPr>
      <w:rFonts w:ascii="Calibri" w:hAnsi="Calibri" w:cs="font406"/>
      <w:sz w:val="24"/>
      <w:szCs w:val="24"/>
      <w:lang w:eastAsia="zh-CN"/>
    </w:rPr>
  </w:style>
  <w:style w:type="numbering" w:customStyle="1" w:styleId="Bezsaraksta11111">
    <w:name w:val="Bez saraksta11111"/>
    <w:next w:val="Bezsaraksta"/>
    <w:uiPriority w:val="99"/>
    <w:semiHidden/>
    <w:unhideWhenUsed/>
    <w:rsid w:val="00554790"/>
  </w:style>
  <w:style w:type="numbering" w:customStyle="1" w:styleId="Bezsaraksta2112">
    <w:name w:val="Bez saraksta2112"/>
    <w:next w:val="Bezsaraksta"/>
    <w:uiPriority w:val="99"/>
    <w:semiHidden/>
    <w:unhideWhenUsed/>
    <w:rsid w:val="00554790"/>
  </w:style>
  <w:style w:type="numbering" w:customStyle="1" w:styleId="NoList121">
    <w:name w:val="No List121"/>
    <w:next w:val="Bezsaraksta"/>
    <w:uiPriority w:val="99"/>
    <w:semiHidden/>
    <w:unhideWhenUsed/>
    <w:rsid w:val="00554790"/>
  </w:style>
  <w:style w:type="character" w:customStyle="1" w:styleId="UnresolvedMention2">
    <w:name w:val="Unresolved Mention2"/>
    <w:basedOn w:val="Noklusjumarindkopasfonts"/>
    <w:uiPriority w:val="99"/>
    <w:semiHidden/>
    <w:unhideWhenUsed/>
    <w:rsid w:val="00554790"/>
    <w:rPr>
      <w:color w:val="808080"/>
      <w:shd w:val="clear" w:color="auto" w:fill="E6E6E6"/>
    </w:rPr>
  </w:style>
  <w:style w:type="numbering" w:customStyle="1" w:styleId="Bezsaraksta87">
    <w:name w:val="Bez saraksta87"/>
    <w:next w:val="Bezsaraksta"/>
    <w:uiPriority w:val="99"/>
    <w:semiHidden/>
    <w:unhideWhenUsed/>
    <w:rsid w:val="006B185D"/>
  </w:style>
  <w:style w:type="numbering" w:customStyle="1" w:styleId="Bezsaraksta147">
    <w:name w:val="Bez saraksta147"/>
    <w:next w:val="Bezsaraksta"/>
    <w:uiPriority w:val="99"/>
    <w:semiHidden/>
    <w:unhideWhenUsed/>
    <w:rsid w:val="006B185D"/>
  </w:style>
  <w:style w:type="numbering" w:customStyle="1" w:styleId="Bezsaraksta88">
    <w:name w:val="Bez saraksta88"/>
    <w:next w:val="Bezsaraksta"/>
    <w:uiPriority w:val="99"/>
    <w:semiHidden/>
    <w:unhideWhenUsed/>
    <w:rsid w:val="005332E8"/>
  </w:style>
  <w:style w:type="numbering" w:customStyle="1" w:styleId="Bezsaraksta148">
    <w:name w:val="Bez saraksta148"/>
    <w:next w:val="Bezsaraksta"/>
    <w:uiPriority w:val="99"/>
    <w:semiHidden/>
    <w:unhideWhenUsed/>
    <w:rsid w:val="005332E8"/>
  </w:style>
  <w:style w:type="table" w:customStyle="1" w:styleId="Reatabula69">
    <w:name w:val="Režģa tabula69"/>
    <w:basedOn w:val="Parastatabula"/>
    <w:next w:val="Reatabula"/>
    <w:uiPriority w:val="59"/>
    <w:rsid w:val="005332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7">
    <w:name w:val="Bez saraksta1117"/>
    <w:next w:val="Bezsaraksta"/>
    <w:uiPriority w:val="99"/>
    <w:semiHidden/>
    <w:unhideWhenUsed/>
    <w:rsid w:val="005332E8"/>
  </w:style>
  <w:style w:type="numbering" w:customStyle="1" w:styleId="Bezsaraksta242">
    <w:name w:val="Bez saraksta242"/>
    <w:next w:val="Bezsaraksta"/>
    <w:uiPriority w:val="99"/>
    <w:semiHidden/>
    <w:unhideWhenUsed/>
    <w:rsid w:val="005332E8"/>
  </w:style>
  <w:style w:type="numbering" w:customStyle="1" w:styleId="Bezsaraksta330">
    <w:name w:val="Bez saraksta330"/>
    <w:next w:val="Bezsaraksta"/>
    <w:uiPriority w:val="99"/>
    <w:semiHidden/>
    <w:unhideWhenUsed/>
    <w:rsid w:val="005332E8"/>
  </w:style>
  <w:style w:type="numbering" w:customStyle="1" w:styleId="Bezsaraksta420">
    <w:name w:val="Bez saraksta420"/>
    <w:next w:val="Bezsaraksta"/>
    <w:uiPriority w:val="99"/>
    <w:semiHidden/>
    <w:unhideWhenUsed/>
    <w:rsid w:val="005332E8"/>
  </w:style>
  <w:style w:type="table" w:customStyle="1" w:styleId="Reatabula135">
    <w:name w:val="Režģa tabula135"/>
    <w:basedOn w:val="Parastatabula"/>
    <w:next w:val="Reatabula"/>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3">
    <w:name w:val="Bez saraksta513"/>
    <w:next w:val="Bezsaraksta"/>
    <w:uiPriority w:val="99"/>
    <w:semiHidden/>
    <w:unhideWhenUsed/>
    <w:rsid w:val="005332E8"/>
  </w:style>
  <w:style w:type="table" w:customStyle="1" w:styleId="Reatabula232">
    <w:name w:val="Režģa tabula232"/>
    <w:basedOn w:val="Parastatabula"/>
    <w:next w:val="Reatabula"/>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2">
    <w:name w:val="Bez saraksta612"/>
    <w:next w:val="Bezsaraksta"/>
    <w:uiPriority w:val="99"/>
    <w:semiHidden/>
    <w:unhideWhenUsed/>
    <w:rsid w:val="005332E8"/>
  </w:style>
  <w:style w:type="table" w:customStyle="1" w:styleId="Reatabula324">
    <w:name w:val="Režģa tabula324"/>
    <w:basedOn w:val="Parastatabula"/>
    <w:next w:val="Reatabula"/>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1">
    <w:name w:val="Bez saraksta711"/>
    <w:next w:val="Bezsaraksta"/>
    <w:uiPriority w:val="99"/>
    <w:semiHidden/>
    <w:unhideWhenUsed/>
    <w:rsid w:val="005332E8"/>
  </w:style>
  <w:style w:type="numbering" w:customStyle="1" w:styleId="Bezsaraksta89">
    <w:name w:val="Bez saraksta89"/>
    <w:next w:val="Bezsaraksta"/>
    <w:uiPriority w:val="99"/>
    <w:semiHidden/>
    <w:unhideWhenUsed/>
    <w:rsid w:val="005332E8"/>
  </w:style>
  <w:style w:type="table" w:customStyle="1" w:styleId="Reatabula416">
    <w:name w:val="Režģa tabula416"/>
    <w:basedOn w:val="Parastatabula"/>
    <w:next w:val="Reatabula"/>
    <w:uiPriority w:val="59"/>
    <w:rsid w:val="005332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92">
    <w:name w:val="Bez saraksta92"/>
    <w:next w:val="Bezsaraksta"/>
    <w:uiPriority w:val="99"/>
    <w:semiHidden/>
    <w:unhideWhenUsed/>
    <w:rsid w:val="005332E8"/>
  </w:style>
  <w:style w:type="numbering" w:customStyle="1" w:styleId="NoList14">
    <w:name w:val="No List14"/>
    <w:next w:val="Bezsaraksta"/>
    <w:uiPriority w:val="99"/>
    <w:semiHidden/>
    <w:unhideWhenUsed/>
    <w:rsid w:val="005332E8"/>
  </w:style>
  <w:style w:type="table" w:customStyle="1" w:styleId="Reatabula512">
    <w:name w:val="Režģa tabula512"/>
    <w:basedOn w:val="Parastatabula"/>
    <w:next w:val="Reatabula"/>
    <w:uiPriority w:val="39"/>
    <w:rsid w:val="005332E8"/>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3">
    <w:name w:val="Bez saraksta1213"/>
    <w:next w:val="Bezsaraksta"/>
    <w:uiPriority w:val="99"/>
    <w:semiHidden/>
    <w:unhideWhenUsed/>
    <w:rsid w:val="005332E8"/>
  </w:style>
  <w:style w:type="table" w:customStyle="1" w:styleId="Reatabula1111">
    <w:name w:val="Režģa tabula1111"/>
    <w:basedOn w:val="Parastatabula"/>
    <w:next w:val="Reatabula"/>
    <w:uiPriority w:val="39"/>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8">
    <w:name w:val="Bez saraksta1118"/>
    <w:next w:val="Bezsaraksta"/>
    <w:uiPriority w:val="99"/>
    <w:semiHidden/>
    <w:unhideWhenUsed/>
    <w:rsid w:val="005332E8"/>
  </w:style>
  <w:style w:type="numbering" w:customStyle="1" w:styleId="Bezsaraksta2113">
    <w:name w:val="Bez saraksta2113"/>
    <w:next w:val="Bezsaraksta"/>
    <w:uiPriority w:val="99"/>
    <w:semiHidden/>
    <w:unhideWhenUsed/>
    <w:rsid w:val="005332E8"/>
  </w:style>
  <w:style w:type="table" w:customStyle="1" w:styleId="Reatabula2112">
    <w:name w:val="Režģa tabula2112"/>
    <w:basedOn w:val="Parastatabula"/>
    <w:next w:val="Reatabula"/>
    <w:uiPriority w:val="59"/>
    <w:rsid w:val="005332E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111">
    <w:name w:val="Režģa tabula3111"/>
    <w:basedOn w:val="Parastatabula"/>
    <w:next w:val="Reatabula"/>
    <w:uiPriority w:val="59"/>
    <w:rsid w:val="005332E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417">
    <w:name w:val="Režģa tabula417"/>
    <w:basedOn w:val="Parastatabula"/>
    <w:next w:val="Reatabula"/>
    <w:uiPriority w:val="59"/>
    <w:rsid w:val="005332E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Bezsaraksta"/>
    <w:uiPriority w:val="99"/>
    <w:semiHidden/>
    <w:unhideWhenUsed/>
    <w:rsid w:val="005332E8"/>
  </w:style>
  <w:style w:type="numbering" w:customStyle="1" w:styleId="NoList21">
    <w:name w:val="No List21"/>
    <w:next w:val="Bezsaraksta"/>
    <w:uiPriority w:val="99"/>
    <w:semiHidden/>
    <w:unhideWhenUsed/>
    <w:rsid w:val="005332E8"/>
  </w:style>
  <w:style w:type="table" w:customStyle="1" w:styleId="TableGrid16">
    <w:name w:val="Table Grid16"/>
    <w:basedOn w:val="Parastatabula"/>
    <w:next w:val="Reatabula"/>
    <w:uiPriority w:val="39"/>
    <w:rsid w:val="005332E8"/>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4">
    <w:name w:val="Bez saraksta1214"/>
    <w:next w:val="Bezsaraksta"/>
    <w:uiPriority w:val="99"/>
    <w:semiHidden/>
    <w:unhideWhenUsed/>
    <w:rsid w:val="005332E8"/>
  </w:style>
  <w:style w:type="numbering" w:customStyle="1" w:styleId="Bezsaraksta11112">
    <w:name w:val="Bez saraksta11112"/>
    <w:next w:val="Bezsaraksta"/>
    <w:uiPriority w:val="99"/>
    <w:semiHidden/>
    <w:unhideWhenUsed/>
    <w:rsid w:val="005332E8"/>
  </w:style>
  <w:style w:type="numbering" w:customStyle="1" w:styleId="Bezsaraksta2114">
    <w:name w:val="Bez saraksta2114"/>
    <w:next w:val="Bezsaraksta"/>
    <w:uiPriority w:val="99"/>
    <w:semiHidden/>
    <w:unhideWhenUsed/>
    <w:rsid w:val="005332E8"/>
  </w:style>
  <w:style w:type="numbering" w:customStyle="1" w:styleId="NoList122">
    <w:name w:val="No List122"/>
    <w:next w:val="Bezsaraksta"/>
    <w:uiPriority w:val="99"/>
    <w:semiHidden/>
    <w:unhideWhenUsed/>
    <w:rsid w:val="005332E8"/>
  </w:style>
  <w:style w:type="table" w:customStyle="1" w:styleId="Reatabula610">
    <w:name w:val="Režģa tabula610"/>
    <w:basedOn w:val="Parastatabula"/>
    <w:next w:val="Reatabula"/>
    <w:uiPriority w:val="59"/>
    <w:rsid w:val="005332E8"/>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table" w:customStyle="1" w:styleId="Reatabula611">
    <w:name w:val="Režģa tabula611"/>
    <w:basedOn w:val="Parastatabula"/>
    <w:next w:val="Reatabula"/>
    <w:uiPriority w:val="59"/>
    <w:rsid w:val="00FA57A2"/>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Bezsaraksta90">
    <w:name w:val="Bez saraksta90"/>
    <w:next w:val="Bezsaraksta"/>
    <w:uiPriority w:val="99"/>
    <w:semiHidden/>
    <w:unhideWhenUsed/>
    <w:rsid w:val="00BD7351"/>
  </w:style>
  <w:style w:type="numbering" w:customStyle="1" w:styleId="Bezsaraksta149">
    <w:name w:val="Bez saraksta149"/>
    <w:next w:val="Bezsaraksta"/>
    <w:uiPriority w:val="99"/>
    <w:semiHidden/>
    <w:unhideWhenUsed/>
    <w:rsid w:val="00BD7351"/>
  </w:style>
  <w:style w:type="table" w:customStyle="1" w:styleId="Reatabula136">
    <w:name w:val="Režģa tabula136"/>
    <w:basedOn w:val="Parastatabula"/>
    <w:next w:val="Reatabula"/>
    <w:uiPriority w:val="59"/>
    <w:rsid w:val="003227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7">
    <w:name w:val="Režģa tabula137"/>
    <w:basedOn w:val="Parastatabula"/>
    <w:next w:val="Reatabula"/>
    <w:uiPriority w:val="59"/>
    <w:rsid w:val="006971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93">
    <w:name w:val="Bez saraksta93"/>
    <w:next w:val="Bezsaraksta"/>
    <w:uiPriority w:val="99"/>
    <w:semiHidden/>
    <w:unhideWhenUsed/>
    <w:rsid w:val="008F08E5"/>
  </w:style>
  <w:style w:type="paragraph" w:customStyle="1" w:styleId="Virsraksts21">
    <w:name w:val="Virsraksts 21"/>
    <w:basedOn w:val="Parasts"/>
    <w:next w:val="Parasts"/>
    <w:uiPriority w:val="9"/>
    <w:semiHidden/>
    <w:unhideWhenUsed/>
    <w:qFormat/>
    <w:rsid w:val="008F08E5"/>
    <w:pPr>
      <w:keepNext/>
      <w:keepLines/>
      <w:spacing w:before="200"/>
      <w:outlineLvl w:val="1"/>
    </w:pPr>
    <w:rPr>
      <w:rFonts w:ascii="Cambria" w:hAnsi="Cambria"/>
      <w:b/>
      <w:bCs/>
      <w:color w:val="4F81BD"/>
      <w:sz w:val="26"/>
      <w:szCs w:val="26"/>
    </w:rPr>
  </w:style>
  <w:style w:type="numbering" w:customStyle="1" w:styleId="Bezsaraksta150">
    <w:name w:val="Bez saraksta150"/>
    <w:next w:val="Bezsaraksta"/>
    <w:uiPriority w:val="99"/>
    <w:semiHidden/>
    <w:unhideWhenUsed/>
    <w:rsid w:val="008F08E5"/>
  </w:style>
  <w:style w:type="table" w:customStyle="1" w:styleId="Reatabula70">
    <w:name w:val="Režģa tabula70"/>
    <w:basedOn w:val="Parastatabula"/>
    <w:next w:val="Reatabula"/>
    <w:uiPriority w:val="59"/>
    <w:rsid w:val="008F08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1">
    <w:name w:val="Virsraksts 2 Rakstz.1"/>
    <w:basedOn w:val="Noklusjumarindkopasfonts"/>
    <w:uiPriority w:val="9"/>
    <w:semiHidden/>
    <w:rsid w:val="008F08E5"/>
    <w:rPr>
      <w:rFonts w:asciiTheme="majorHAnsi" w:eastAsiaTheme="majorEastAsia" w:hAnsiTheme="majorHAnsi" w:cstheme="majorBidi"/>
      <w:color w:val="2F5496" w:themeColor="accent1" w:themeShade="BF"/>
      <w:sz w:val="26"/>
      <w:szCs w:val="26"/>
    </w:rPr>
  </w:style>
  <w:style w:type="numbering" w:customStyle="1" w:styleId="Bezsaraksta243">
    <w:name w:val="Bez saraksta243"/>
    <w:next w:val="Bezsaraksta"/>
    <w:uiPriority w:val="99"/>
    <w:semiHidden/>
    <w:unhideWhenUsed/>
    <w:rsid w:val="008F08E5"/>
  </w:style>
  <w:style w:type="numbering" w:customStyle="1" w:styleId="Bezsaraksta331">
    <w:name w:val="Bez saraksta331"/>
    <w:next w:val="Bezsaraksta"/>
    <w:uiPriority w:val="99"/>
    <w:semiHidden/>
    <w:unhideWhenUsed/>
    <w:rsid w:val="008F08E5"/>
  </w:style>
  <w:style w:type="numbering" w:customStyle="1" w:styleId="Bezsaraksta422">
    <w:name w:val="Bez saraksta422"/>
    <w:next w:val="Bezsaraksta"/>
    <w:uiPriority w:val="99"/>
    <w:semiHidden/>
    <w:unhideWhenUsed/>
    <w:rsid w:val="008F08E5"/>
  </w:style>
  <w:style w:type="table" w:customStyle="1" w:styleId="Reatabula138">
    <w:name w:val="Režģa tabula138"/>
    <w:basedOn w:val="Parastatabula"/>
    <w:next w:val="Reatabula"/>
    <w:rsid w:val="008F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4">
    <w:name w:val="Bez saraksta514"/>
    <w:next w:val="Bezsaraksta"/>
    <w:uiPriority w:val="99"/>
    <w:semiHidden/>
    <w:unhideWhenUsed/>
    <w:rsid w:val="008F08E5"/>
  </w:style>
  <w:style w:type="table" w:customStyle="1" w:styleId="Reatabula233">
    <w:name w:val="Režģa tabula233"/>
    <w:basedOn w:val="Parastatabula"/>
    <w:next w:val="Reatabula"/>
    <w:rsid w:val="008F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3">
    <w:name w:val="Bez saraksta613"/>
    <w:next w:val="Bezsaraksta"/>
    <w:uiPriority w:val="99"/>
    <w:semiHidden/>
    <w:unhideWhenUsed/>
    <w:rsid w:val="008F08E5"/>
  </w:style>
  <w:style w:type="table" w:customStyle="1" w:styleId="Reatabula325">
    <w:name w:val="Režģa tabula325"/>
    <w:basedOn w:val="Parastatabula"/>
    <w:next w:val="Reatabula"/>
    <w:rsid w:val="008F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2">
    <w:name w:val="Bez saraksta712"/>
    <w:next w:val="Bezsaraksta"/>
    <w:uiPriority w:val="99"/>
    <w:semiHidden/>
    <w:unhideWhenUsed/>
    <w:rsid w:val="008F08E5"/>
  </w:style>
  <w:style w:type="table" w:customStyle="1" w:styleId="Reatabula418">
    <w:name w:val="Režģa tabula418"/>
    <w:basedOn w:val="Parastatabula"/>
    <w:next w:val="Reatabula"/>
    <w:uiPriority w:val="39"/>
    <w:rsid w:val="008F08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10">
    <w:name w:val="Bez saraksta810"/>
    <w:next w:val="Bezsaraksta"/>
    <w:uiPriority w:val="99"/>
    <w:semiHidden/>
    <w:unhideWhenUsed/>
    <w:rsid w:val="008F08E5"/>
  </w:style>
  <w:style w:type="numbering" w:customStyle="1" w:styleId="Bezsaraksta94">
    <w:name w:val="Bez saraksta94"/>
    <w:next w:val="Bezsaraksta"/>
    <w:uiPriority w:val="99"/>
    <w:semiHidden/>
    <w:unhideWhenUsed/>
    <w:rsid w:val="008F08E5"/>
  </w:style>
  <w:style w:type="numbering" w:customStyle="1" w:styleId="Bezsaraksta101">
    <w:name w:val="Bez saraksta101"/>
    <w:next w:val="Bezsaraksta"/>
    <w:uiPriority w:val="99"/>
    <w:semiHidden/>
    <w:unhideWhenUsed/>
    <w:rsid w:val="008F08E5"/>
  </w:style>
  <w:style w:type="numbering" w:customStyle="1" w:styleId="Bezsaraksta95">
    <w:name w:val="Bez saraksta95"/>
    <w:next w:val="Bezsaraksta"/>
    <w:uiPriority w:val="99"/>
    <w:semiHidden/>
    <w:unhideWhenUsed/>
    <w:rsid w:val="008673A3"/>
  </w:style>
  <w:style w:type="numbering" w:customStyle="1" w:styleId="Bezsaraksta151">
    <w:name w:val="Bez saraksta151"/>
    <w:next w:val="Bezsaraksta"/>
    <w:uiPriority w:val="99"/>
    <w:semiHidden/>
    <w:unhideWhenUsed/>
    <w:rsid w:val="008673A3"/>
  </w:style>
  <w:style w:type="table" w:customStyle="1" w:styleId="Reatabula74">
    <w:name w:val="Režģa tabula74"/>
    <w:basedOn w:val="Parastatabula"/>
    <w:next w:val="Reatabula"/>
    <w:uiPriority w:val="59"/>
    <w:rsid w:val="008673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44">
    <w:name w:val="Bez saraksta244"/>
    <w:next w:val="Bezsaraksta"/>
    <w:uiPriority w:val="99"/>
    <w:semiHidden/>
    <w:unhideWhenUsed/>
    <w:rsid w:val="008673A3"/>
  </w:style>
  <w:style w:type="numbering" w:customStyle="1" w:styleId="Bezsaraksta332">
    <w:name w:val="Bez saraksta332"/>
    <w:next w:val="Bezsaraksta"/>
    <w:uiPriority w:val="99"/>
    <w:semiHidden/>
    <w:unhideWhenUsed/>
    <w:rsid w:val="008673A3"/>
  </w:style>
  <w:style w:type="numbering" w:customStyle="1" w:styleId="Bezsaraksta423">
    <w:name w:val="Bez saraksta423"/>
    <w:next w:val="Bezsaraksta"/>
    <w:uiPriority w:val="99"/>
    <w:semiHidden/>
    <w:unhideWhenUsed/>
    <w:rsid w:val="008673A3"/>
  </w:style>
  <w:style w:type="table" w:customStyle="1" w:styleId="Reatabula139">
    <w:name w:val="Režģa tabula139"/>
    <w:basedOn w:val="Parastatabula"/>
    <w:next w:val="Reatabula"/>
    <w:rsid w:val="0086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5">
    <w:name w:val="Bez saraksta515"/>
    <w:next w:val="Bezsaraksta"/>
    <w:uiPriority w:val="99"/>
    <w:semiHidden/>
    <w:unhideWhenUsed/>
    <w:rsid w:val="008673A3"/>
  </w:style>
  <w:style w:type="table" w:customStyle="1" w:styleId="Reatabula234">
    <w:name w:val="Režģa tabula234"/>
    <w:basedOn w:val="Parastatabula"/>
    <w:next w:val="Reatabula"/>
    <w:rsid w:val="0086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4">
    <w:name w:val="Bez saraksta614"/>
    <w:next w:val="Bezsaraksta"/>
    <w:uiPriority w:val="99"/>
    <w:semiHidden/>
    <w:unhideWhenUsed/>
    <w:rsid w:val="008673A3"/>
  </w:style>
  <w:style w:type="table" w:customStyle="1" w:styleId="Reatabula326">
    <w:name w:val="Režģa tabula326"/>
    <w:basedOn w:val="Parastatabula"/>
    <w:next w:val="Reatabula"/>
    <w:rsid w:val="0086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3">
    <w:name w:val="Bez saraksta713"/>
    <w:next w:val="Bezsaraksta"/>
    <w:uiPriority w:val="99"/>
    <w:semiHidden/>
    <w:unhideWhenUsed/>
    <w:rsid w:val="008673A3"/>
  </w:style>
  <w:style w:type="table" w:customStyle="1" w:styleId="Reatabula419">
    <w:name w:val="Režģa tabula419"/>
    <w:basedOn w:val="Parastatabula"/>
    <w:next w:val="Reatabula"/>
    <w:uiPriority w:val="39"/>
    <w:rsid w:val="008673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11">
    <w:name w:val="Bez saraksta811"/>
    <w:next w:val="Bezsaraksta"/>
    <w:uiPriority w:val="99"/>
    <w:semiHidden/>
    <w:unhideWhenUsed/>
    <w:rsid w:val="008673A3"/>
  </w:style>
  <w:style w:type="numbering" w:customStyle="1" w:styleId="Bezsaraksta96">
    <w:name w:val="Bez saraksta96"/>
    <w:next w:val="Bezsaraksta"/>
    <w:uiPriority w:val="99"/>
    <w:semiHidden/>
    <w:unhideWhenUsed/>
    <w:rsid w:val="008673A3"/>
  </w:style>
  <w:style w:type="numbering" w:customStyle="1" w:styleId="Bezsaraksta102">
    <w:name w:val="Bez saraksta102"/>
    <w:next w:val="Bezsaraksta"/>
    <w:uiPriority w:val="99"/>
    <w:semiHidden/>
    <w:unhideWhenUsed/>
    <w:rsid w:val="008673A3"/>
  </w:style>
  <w:style w:type="numbering" w:customStyle="1" w:styleId="Bezsaraksta97">
    <w:name w:val="Bez saraksta97"/>
    <w:next w:val="Bezsaraksta"/>
    <w:uiPriority w:val="99"/>
    <w:semiHidden/>
    <w:unhideWhenUsed/>
    <w:rsid w:val="009577B0"/>
  </w:style>
  <w:style w:type="numbering" w:customStyle="1" w:styleId="Bezsaraksta152">
    <w:name w:val="Bez saraksta152"/>
    <w:next w:val="Bezsaraksta"/>
    <w:uiPriority w:val="99"/>
    <w:semiHidden/>
    <w:unhideWhenUsed/>
    <w:rsid w:val="009577B0"/>
  </w:style>
  <w:style w:type="table" w:customStyle="1" w:styleId="Reatabula75">
    <w:name w:val="Režģa tabula75"/>
    <w:basedOn w:val="Parastatabula"/>
    <w:next w:val="Reatabula"/>
    <w:uiPriority w:val="59"/>
    <w:rsid w:val="009577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45">
    <w:name w:val="Bez saraksta245"/>
    <w:next w:val="Bezsaraksta"/>
    <w:uiPriority w:val="99"/>
    <w:semiHidden/>
    <w:unhideWhenUsed/>
    <w:rsid w:val="009577B0"/>
  </w:style>
  <w:style w:type="numbering" w:customStyle="1" w:styleId="Bezsaraksta333">
    <w:name w:val="Bez saraksta333"/>
    <w:next w:val="Bezsaraksta"/>
    <w:uiPriority w:val="99"/>
    <w:semiHidden/>
    <w:unhideWhenUsed/>
    <w:rsid w:val="009577B0"/>
  </w:style>
  <w:style w:type="numbering" w:customStyle="1" w:styleId="Bezsaraksta424">
    <w:name w:val="Bez saraksta424"/>
    <w:next w:val="Bezsaraksta"/>
    <w:uiPriority w:val="99"/>
    <w:semiHidden/>
    <w:unhideWhenUsed/>
    <w:rsid w:val="009577B0"/>
  </w:style>
  <w:style w:type="table" w:customStyle="1" w:styleId="Reatabula140">
    <w:name w:val="Režģa tabula140"/>
    <w:basedOn w:val="Parastatabula"/>
    <w:next w:val="Reatabula"/>
    <w:rsid w:val="0095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6">
    <w:name w:val="Bez saraksta516"/>
    <w:next w:val="Bezsaraksta"/>
    <w:uiPriority w:val="99"/>
    <w:semiHidden/>
    <w:unhideWhenUsed/>
    <w:rsid w:val="009577B0"/>
  </w:style>
  <w:style w:type="table" w:customStyle="1" w:styleId="Reatabula235">
    <w:name w:val="Režģa tabula235"/>
    <w:basedOn w:val="Parastatabula"/>
    <w:next w:val="Reatabula"/>
    <w:rsid w:val="0095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5">
    <w:name w:val="Bez saraksta615"/>
    <w:next w:val="Bezsaraksta"/>
    <w:uiPriority w:val="99"/>
    <w:semiHidden/>
    <w:unhideWhenUsed/>
    <w:rsid w:val="009577B0"/>
  </w:style>
  <w:style w:type="table" w:customStyle="1" w:styleId="Reatabula327">
    <w:name w:val="Režģa tabula327"/>
    <w:basedOn w:val="Parastatabula"/>
    <w:next w:val="Reatabula"/>
    <w:rsid w:val="0095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4">
    <w:name w:val="Bez saraksta714"/>
    <w:next w:val="Bezsaraksta"/>
    <w:uiPriority w:val="99"/>
    <w:semiHidden/>
    <w:unhideWhenUsed/>
    <w:rsid w:val="009577B0"/>
  </w:style>
  <w:style w:type="numbering" w:customStyle="1" w:styleId="Bezsaraksta812">
    <w:name w:val="Bez saraksta812"/>
    <w:next w:val="Bezsaraksta"/>
    <w:uiPriority w:val="99"/>
    <w:semiHidden/>
    <w:unhideWhenUsed/>
    <w:rsid w:val="009577B0"/>
  </w:style>
  <w:style w:type="numbering" w:customStyle="1" w:styleId="Bezsaraksta98">
    <w:name w:val="Bez saraksta98"/>
    <w:next w:val="Bezsaraksta"/>
    <w:uiPriority w:val="99"/>
    <w:semiHidden/>
    <w:unhideWhenUsed/>
    <w:rsid w:val="009577B0"/>
  </w:style>
  <w:style w:type="table" w:customStyle="1" w:styleId="Reatabula420">
    <w:name w:val="Režģa tabula420"/>
    <w:basedOn w:val="Parastatabula"/>
    <w:next w:val="Reatabula"/>
    <w:uiPriority w:val="59"/>
    <w:rsid w:val="009577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cxspmiddlefe554092f9eed91ead9add6d8d47629b">
    <w:name w:val="msolistparagraphcxspmiddle_fe554092f9eed91ead9add6d8d47629b"/>
    <w:basedOn w:val="Parasts"/>
    <w:rsid w:val="009577B0"/>
    <w:pPr>
      <w:spacing w:before="100" w:beforeAutospacing="1" w:after="100" w:afterAutospacing="1"/>
    </w:pPr>
    <w:rPr>
      <w:sz w:val="24"/>
      <w:szCs w:val="24"/>
    </w:rPr>
  </w:style>
  <w:style w:type="numbering" w:customStyle="1" w:styleId="Bezsaraksta103">
    <w:name w:val="Bez saraksta103"/>
    <w:next w:val="Bezsaraksta"/>
    <w:uiPriority w:val="99"/>
    <w:semiHidden/>
    <w:unhideWhenUsed/>
    <w:rsid w:val="009577B0"/>
  </w:style>
  <w:style w:type="table" w:customStyle="1" w:styleId="Reatabula513">
    <w:name w:val="Režģa tabula513"/>
    <w:basedOn w:val="Parastatabula"/>
    <w:next w:val="Reatabula"/>
    <w:uiPriority w:val="59"/>
    <w:rsid w:val="009577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2">
    <w:name w:val="Režģa tabula612"/>
    <w:basedOn w:val="Parastatabula"/>
    <w:next w:val="Reatabula"/>
    <w:uiPriority w:val="59"/>
    <w:rsid w:val="009577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9">
    <w:name w:val="Bez saraksta1119"/>
    <w:next w:val="Bezsaraksta"/>
    <w:uiPriority w:val="99"/>
    <w:semiHidden/>
    <w:unhideWhenUsed/>
    <w:rsid w:val="009577B0"/>
  </w:style>
  <w:style w:type="numbering" w:customStyle="1" w:styleId="Bezsaraksta99">
    <w:name w:val="Bez saraksta99"/>
    <w:next w:val="Bezsaraksta"/>
    <w:uiPriority w:val="99"/>
    <w:semiHidden/>
    <w:unhideWhenUsed/>
    <w:rsid w:val="00C63782"/>
  </w:style>
  <w:style w:type="numbering" w:customStyle="1" w:styleId="Bezsaraksta153">
    <w:name w:val="Bez saraksta153"/>
    <w:next w:val="Bezsaraksta"/>
    <w:uiPriority w:val="99"/>
    <w:semiHidden/>
    <w:unhideWhenUsed/>
    <w:rsid w:val="00C63782"/>
  </w:style>
  <w:style w:type="table" w:customStyle="1" w:styleId="Reatabula76">
    <w:name w:val="Režģa tabula76"/>
    <w:basedOn w:val="Parastatabula"/>
    <w:next w:val="Reatabula"/>
    <w:uiPriority w:val="59"/>
    <w:rsid w:val="00C637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46">
    <w:name w:val="Bez saraksta246"/>
    <w:next w:val="Bezsaraksta"/>
    <w:uiPriority w:val="99"/>
    <w:semiHidden/>
    <w:unhideWhenUsed/>
    <w:rsid w:val="00C63782"/>
  </w:style>
  <w:style w:type="numbering" w:customStyle="1" w:styleId="Bezsaraksta334">
    <w:name w:val="Bez saraksta334"/>
    <w:next w:val="Bezsaraksta"/>
    <w:uiPriority w:val="99"/>
    <w:semiHidden/>
    <w:unhideWhenUsed/>
    <w:rsid w:val="00C63782"/>
  </w:style>
  <w:style w:type="numbering" w:customStyle="1" w:styleId="Bezsaraksta425">
    <w:name w:val="Bez saraksta425"/>
    <w:next w:val="Bezsaraksta"/>
    <w:uiPriority w:val="99"/>
    <w:semiHidden/>
    <w:unhideWhenUsed/>
    <w:rsid w:val="00C63782"/>
  </w:style>
  <w:style w:type="table" w:customStyle="1" w:styleId="Reatabula141">
    <w:name w:val="Režģa tabula141"/>
    <w:basedOn w:val="Parastatabula"/>
    <w:next w:val="Reatabula"/>
    <w:rsid w:val="00C6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7">
    <w:name w:val="Bez saraksta517"/>
    <w:next w:val="Bezsaraksta"/>
    <w:uiPriority w:val="99"/>
    <w:semiHidden/>
    <w:unhideWhenUsed/>
    <w:rsid w:val="00C63782"/>
  </w:style>
  <w:style w:type="table" w:customStyle="1" w:styleId="Reatabula236">
    <w:name w:val="Režģa tabula236"/>
    <w:basedOn w:val="Parastatabula"/>
    <w:next w:val="Reatabula"/>
    <w:rsid w:val="00C6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6">
    <w:name w:val="Bez saraksta616"/>
    <w:next w:val="Bezsaraksta"/>
    <w:uiPriority w:val="99"/>
    <w:semiHidden/>
    <w:unhideWhenUsed/>
    <w:rsid w:val="00C63782"/>
  </w:style>
  <w:style w:type="table" w:customStyle="1" w:styleId="Reatabula328">
    <w:name w:val="Režģa tabula328"/>
    <w:basedOn w:val="Parastatabula"/>
    <w:next w:val="Reatabula"/>
    <w:rsid w:val="00C6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5">
    <w:name w:val="Bez saraksta715"/>
    <w:next w:val="Bezsaraksta"/>
    <w:uiPriority w:val="99"/>
    <w:semiHidden/>
    <w:unhideWhenUsed/>
    <w:rsid w:val="00C63782"/>
  </w:style>
  <w:style w:type="numbering" w:customStyle="1" w:styleId="Bezsaraksta813">
    <w:name w:val="Bez saraksta813"/>
    <w:next w:val="Bezsaraksta"/>
    <w:uiPriority w:val="99"/>
    <w:semiHidden/>
    <w:unhideWhenUsed/>
    <w:rsid w:val="00C63782"/>
  </w:style>
  <w:style w:type="numbering" w:customStyle="1" w:styleId="Bezsaraksta910">
    <w:name w:val="Bez saraksta910"/>
    <w:next w:val="Bezsaraksta"/>
    <w:uiPriority w:val="99"/>
    <w:semiHidden/>
    <w:unhideWhenUsed/>
    <w:rsid w:val="00C63782"/>
  </w:style>
  <w:style w:type="table" w:customStyle="1" w:styleId="Reatabula422">
    <w:name w:val="Režģa tabula422"/>
    <w:basedOn w:val="Parastatabula"/>
    <w:next w:val="Reatabula"/>
    <w:uiPriority w:val="59"/>
    <w:rsid w:val="00C637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04">
    <w:name w:val="Bez saraksta104"/>
    <w:next w:val="Bezsaraksta"/>
    <w:uiPriority w:val="99"/>
    <w:semiHidden/>
    <w:unhideWhenUsed/>
    <w:rsid w:val="00C63782"/>
  </w:style>
  <w:style w:type="table" w:customStyle="1" w:styleId="Reatabula514">
    <w:name w:val="Režģa tabula514"/>
    <w:basedOn w:val="Parastatabula"/>
    <w:next w:val="Reatabula"/>
    <w:uiPriority w:val="59"/>
    <w:rsid w:val="00C637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3">
    <w:name w:val="Režģa tabula613"/>
    <w:basedOn w:val="Parastatabula"/>
    <w:next w:val="Reatabula"/>
    <w:uiPriority w:val="59"/>
    <w:rsid w:val="00C6378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0">
    <w:name w:val="Bez saraksta1120"/>
    <w:next w:val="Bezsaraksta"/>
    <w:uiPriority w:val="99"/>
    <w:semiHidden/>
    <w:unhideWhenUsed/>
    <w:rsid w:val="00C63782"/>
  </w:style>
  <w:style w:type="numbering" w:customStyle="1" w:styleId="Bezsaraksta100">
    <w:name w:val="Bez saraksta100"/>
    <w:next w:val="Bezsaraksta"/>
    <w:uiPriority w:val="99"/>
    <w:semiHidden/>
    <w:unhideWhenUsed/>
    <w:rsid w:val="00511925"/>
  </w:style>
  <w:style w:type="numbering" w:customStyle="1" w:styleId="Bezsaraksta154">
    <w:name w:val="Bez saraksta154"/>
    <w:next w:val="Bezsaraksta"/>
    <w:uiPriority w:val="99"/>
    <w:semiHidden/>
    <w:unhideWhenUsed/>
    <w:rsid w:val="00511925"/>
  </w:style>
  <w:style w:type="table" w:customStyle="1" w:styleId="Reatabula77">
    <w:name w:val="Režģa tabula77"/>
    <w:basedOn w:val="Parastatabula"/>
    <w:next w:val="Reatabula"/>
    <w:uiPriority w:val="59"/>
    <w:rsid w:val="005119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2">
    <w:name w:val="Bez saraksta1122"/>
    <w:next w:val="Bezsaraksta"/>
    <w:uiPriority w:val="99"/>
    <w:semiHidden/>
    <w:unhideWhenUsed/>
    <w:rsid w:val="00511925"/>
  </w:style>
  <w:style w:type="numbering" w:customStyle="1" w:styleId="Bezsaraksta247">
    <w:name w:val="Bez saraksta247"/>
    <w:next w:val="Bezsaraksta"/>
    <w:uiPriority w:val="99"/>
    <w:semiHidden/>
    <w:unhideWhenUsed/>
    <w:rsid w:val="00511925"/>
  </w:style>
  <w:style w:type="numbering" w:customStyle="1" w:styleId="Bezsaraksta335">
    <w:name w:val="Bez saraksta335"/>
    <w:next w:val="Bezsaraksta"/>
    <w:uiPriority w:val="99"/>
    <w:semiHidden/>
    <w:unhideWhenUsed/>
    <w:rsid w:val="00511925"/>
  </w:style>
  <w:style w:type="numbering" w:customStyle="1" w:styleId="Bezsaraksta426">
    <w:name w:val="Bez saraksta426"/>
    <w:next w:val="Bezsaraksta"/>
    <w:uiPriority w:val="99"/>
    <w:semiHidden/>
    <w:unhideWhenUsed/>
    <w:rsid w:val="00511925"/>
  </w:style>
  <w:style w:type="table" w:customStyle="1" w:styleId="Reatabula142">
    <w:name w:val="Režģa tabula142"/>
    <w:basedOn w:val="Parastatabula"/>
    <w:next w:val="Reatabula"/>
    <w:rsid w:val="0051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8">
    <w:name w:val="Bez saraksta518"/>
    <w:next w:val="Bezsaraksta"/>
    <w:uiPriority w:val="99"/>
    <w:semiHidden/>
    <w:unhideWhenUsed/>
    <w:rsid w:val="00511925"/>
  </w:style>
  <w:style w:type="table" w:customStyle="1" w:styleId="Reatabula237">
    <w:name w:val="Režģa tabula237"/>
    <w:basedOn w:val="Parastatabula"/>
    <w:next w:val="Reatabula"/>
    <w:rsid w:val="0051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7">
    <w:name w:val="Bez saraksta617"/>
    <w:next w:val="Bezsaraksta"/>
    <w:uiPriority w:val="99"/>
    <w:semiHidden/>
    <w:unhideWhenUsed/>
    <w:rsid w:val="00511925"/>
  </w:style>
  <w:style w:type="table" w:customStyle="1" w:styleId="Reatabula329">
    <w:name w:val="Režģa tabula329"/>
    <w:basedOn w:val="Parastatabula"/>
    <w:next w:val="Reatabula"/>
    <w:rsid w:val="0051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6">
    <w:name w:val="Bez saraksta716"/>
    <w:next w:val="Bezsaraksta"/>
    <w:uiPriority w:val="99"/>
    <w:semiHidden/>
    <w:unhideWhenUsed/>
    <w:rsid w:val="00511925"/>
  </w:style>
  <w:style w:type="numbering" w:customStyle="1" w:styleId="Bezsaraksta814">
    <w:name w:val="Bez saraksta814"/>
    <w:next w:val="Bezsaraksta"/>
    <w:uiPriority w:val="99"/>
    <w:semiHidden/>
    <w:unhideWhenUsed/>
    <w:rsid w:val="00511925"/>
  </w:style>
  <w:style w:type="character" w:customStyle="1" w:styleId="section-correction-unclickable">
    <w:name w:val="section-correction-unclickable"/>
    <w:basedOn w:val="Noklusjumarindkopasfonts"/>
    <w:rsid w:val="00511925"/>
  </w:style>
  <w:style w:type="numbering" w:customStyle="1" w:styleId="Bezsaraksta911">
    <w:name w:val="Bez saraksta911"/>
    <w:next w:val="Bezsaraksta"/>
    <w:uiPriority w:val="99"/>
    <w:semiHidden/>
    <w:unhideWhenUsed/>
    <w:rsid w:val="00511925"/>
  </w:style>
  <w:style w:type="table" w:customStyle="1" w:styleId="Reatabula423">
    <w:name w:val="Režģa tabula423"/>
    <w:basedOn w:val="Parastatabula"/>
    <w:next w:val="Reatabula"/>
    <w:uiPriority w:val="59"/>
    <w:rsid w:val="005119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05">
    <w:name w:val="Bez saraksta105"/>
    <w:next w:val="Bezsaraksta"/>
    <w:uiPriority w:val="99"/>
    <w:semiHidden/>
    <w:unhideWhenUsed/>
    <w:rsid w:val="00511925"/>
  </w:style>
  <w:style w:type="numbering" w:customStyle="1" w:styleId="Bezsaraksta106">
    <w:name w:val="Bez saraksta106"/>
    <w:next w:val="Bezsaraksta"/>
    <w:uiPriority w:val="99"/>
    <w:semiHidden/>
    <w:unhideWhenUsed/>
    <w:rsid w:val="002A7A44"/>
  </w:style>
  <w:style w:type="numbering" w:customStyle="1" w:styleId="Bezsaraksta155">
    <w:name w:val="Bez saraksta155"/>
    <w:next w:val="Bezsaraksta"/>
    <w:uiPriority w:val="99"/>
    <w:semiHidden/>
    <w:unhideWhenUsed/>
    <w:rsid w:val="002A7A44"/>
  </w:style>
  <w:style w:type="table" w:customStyle="1" w:styleId="Reatabula78">
    <w:name w:val="Režģa tabula78"/>
    <w:basedOn w:val="Parastatabula"/>
    <w:next w:val="Reatabula"/>
    <w:uiPriority w:val="59"/>
    <w:rsid w:val="002A7A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3">
    <w:name w:val="Bez saraksta1123"/>
    <w:next w:val="Bezsaraksta"/>
    <w:uiPriority w:val="99"/>
    <w:semiHidden/>
    <w:unhideWhenUsed/>
    <w:rsid w:val="002A7A44"/>
  </w:style>
  <w:style w:type="numbering" w:customStyle="1" w:styleId="Bezsaraksta248">
    <w:name w:val="Bez saraksta248"/>
    <w:next w:val="Bezsaraksta"/>
    <w:uiPriority w:val="99"/>
    <w:semiHidden/>
    <w:unhideWhenUsed/>
    <w:rsid w:val="002A7A44"/>
  </w:style>
  <w:style w:type="numbering" w:customStyle="1" w:styleId="Bezsaraksta336">
    <w:name w:val="Bez saraksta336"/>
    <w:next w:val="Bezsaraksta"/>
    <w:uiPriority w:val="99"/>
    <w:semiHidden/>
    <w:unhideWhenUsed/>
    <w:rsid w:val="002A7A44"/>
  </w:style>
  <w:style w:type="numbering" w:customStyle="1" w:styleId="Bezsaraksta427">
    <w:name w:val="Bez saraksta427"/>
    <w:next w:val="Bezsaraksta"/>
    <w:uiPriority w:val="99"/>
    <w:semiHidden/>
    <w:unhideWhenUsed/>
    <w:rsid w:val="002A7A44"/>
  </w:style>
  <w:style w:type="table" w:customStyle="1" w:styleId="Reatabula143">
    <w:name w:val="Režģa tabula143"/>
    <w:basedOn w:val="Parastatabula"/>
    <w:next w:val="Reatabula"/>
    <w:rsid w:val="002A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9">
    <w:name w:val="Bez saraksta519"/>
    <w:next w:val="Bezsaraksta"/>
    <w:uiPriority w:val="99"/>
    <w:semiHidden/>
    <w:unhideWhenUsed/>
    <w:rsid w:val="002A7A44"/>
  </w:style>
  <w:style w:type="table" w:customStyle="1" w:styleId="Reatabula238">
    <w:name w:val="Režģa tabula238"/>
    <w:basedOn w:val="Parastatabula"/>
    <w:next w:val="Reatabula"/>
    <w:rsid w:val="002A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8">
    <w:name w:val="Bez saraksta618"/>
    <w:next w:val="Bezsaraksta"/>
    <w:uiPriority w:val="99"/>
    <w:semiHidden/>
    <w:unhideWhenUsed/>
    <w:rsid w:val="002A7A44"/>
  </w:style>
  <w:style w:type="table" w:customStyle="1" w:styleId="Reatabula330">
    <w:name w:val="Režģa tabula330"/>
    <w:basedOn w:val="Parastatabula"/>
    <w:next w:val="Reatabula"/>
    <w:rsid w:val="002A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7">
    <w:name w:val="Bez saraksta717"/>
    <w:next w:val="Bezsaraksta"/>
    <w:uiPriority w:val="99"/>
    <w:semiHidden/>
    <w:unhideWhenUsed/>
    <w:rsid w:val="002A7A44"/>
  </w:style>
  <w:style w:type="numbering" w:customStyle="1" w:styleId="Bezsaraksta815">
    <w:name w:val="Bez saraksta815"/>
    <w:next w:val="Bezsaraksta"/>
    <w:uiPriority w:val="99"/>
    <w:semiHidden/>
    <w:unhideWhenUsed/>
    <w:rsid w:val="002A7A44"/>
  </w:style>
  <w:style w:type="numbering" w:customStyle="1" w:styleId="Bezsaraksta912">
    <w:name w:val="Bez saraksta912"/>
    <w:next w:val="Bezsaraksta"/>
    <w:uiPriority w:val="99"/>
    <w:semiHidden/>
    <w:unhideWhenUsed/>
    <w:rsid w:val="002A7A44"/>
  </w:style>
  <w:style w:type="table" w:customStyle="1" w:styleId="Reatabula424">
    <w:name w:val="Režģa tabula424"/>
    <w:basedOn w:val="Parastatabula"/>
    <w:next w:val="Reatabula"/>
    <w:uiPriority w:val="59"/>
    <w:rsid w:val="002A7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07">
    <w:name w:val="Bez saraksta107"/>
    <w:next w:val="Bezsaraksta"/>
    <w:uiPriority w:val="99"/>
    <w:semiHidden/>
    <w:unhideWhenUsed/>
    <w:rsid w:val="002A7A44"/>
  </w:style>
  <w:style w:type="numbering" w:customStyle="1" w:styleId="Bezsaraksta108">
    <w:name w:val="Bez saraksta108"/>
    <w:next w:val="Bezsaraksta"/>
    <w:uiPriority w:val="99"/>
    <w:semiHidden/>
    <w:unhideWhenUsed/>
    <w:rsid w:val="000C6238"/>
  </w:style>
  <w:style w:type="table" w:customStyle="1" w:styleId="Reatabula79">
    <w:name w:val="Režģa tabula79"/>
    <w:basedOn w:val="Parastatabula"/>
    <w:next w:val="Reatabula"/>
    <w:uiPriority w:val="59"/>
    <w:rsid w:val="000C62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56">
    <w:name w:val="Bez saraksta156"/>
    <w:next w:val="Bezsaraksta"/>
    <w:uiPriority w:val="99"/>
    <w:semiHidden/>
    <w:unhideWhenUsed/>
    <w:rsid w:val="000C6238"/>
  </w:style>
  <w:style w:type="table" w:customStyle="1" w:styleId="Reatabula144">
    <w:name w:val="Režģa tabula144"/>
    <w:basedOn w:val="Parastatabula"/>
    <w:next w:val="Reatabula"/>
    <w:uiPriority w:val="59"/>
    <w:rsid w:val="000C62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49">
    <w:name w:val="Bez saraksta249"/>
    <w:next w:val="Bezsaraksta"/>
    <w:uiPriority w:val="99"/>
    <w:semiHidden/>
    <w:unhideWhenUsed/>
    <w:rsid w:val="000C6238"/>
  </w:style>
  <w:style w:type="table" w:customStyle="1" w:styleId="Reatabula239">
    <w:name w:val="Režģa tabula239"/>
    <w:basedOn w:val="Parastatabula"/>
    <w:next w:val="Reatabula"/>
    <w:uiPriority w:val="59"/>
    <w:rsid w:val="000C62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4">
    <w:name w:val="Bez saraksta1124"/>
    <w:next w:val="Bezsaraksta"/>
    <w:uiPriority w:val="99"/>
    <w:semiHidden/>
    <w:unhideWhenUsed/>
    <w:rsid w:val="000C6238"/>
  </w:style>
  <w:style w:type="numbering" w:customStyle="1" w:styleId="Bezsaraksta2115">
    <w:name w:val="Bez saraksta2115"/>
    <w:next w:val="Bezsaraksta"/>
    <w:uiPriority w:val="99"/>
    <w:semiHidden/>
    <w:unhideWhenUsed/>
    <w:rsid w:val="000C6238"/>
  </w:style>
  <w:style w:type="numbering" w:customStyle="1" w:styleId="Bezsaraksta337">
    <w:name w:val="Bez saraksta337"/>
    <w:next w:val="Bezsaraksta"/>
    <w:uiPriority w:val="99"/>
    <w:semiHidden/>
    <w:unhideWhenUsed/>
    <w:rsid w:val="000C6238"/>
  </w:style>
  <w:style w:type="numbering" w:customStyle="1" w:styleId="Bezsaraksta428">
    <w:name w:val="Bez saraksta428"/>
    <w:next w:val="Bezsaraksta"/>
    <w:uiPriority w:val="99"/>
    <w:semiHidden/>
    <w:unhideWhenUsed/>
    <w:rsid w:val="000C6238"/>
  </w:style>
  <w:style w:type="table" w:customStyle="1" w:styleId="Reatabula1112">
    <w:name w:val="Režģa tabula1112"/>
    <w:basedOn w:val="Parastatabula"/>
    <w:next w:val="Reatabula"/>
    <w:rsid w:val="000C6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0">
    <w:name w:val="Bez saraksta520"/>
    <w:next w:val="Bezsaraksta"/>
    <w:uiPriority w:val="99"/>
    <w:semiHidden/>
    <w:unhideWhenUsed/>
    <w:rsid w:val="000C6238"/>
  </w:style>
  <w:style w:type="table" w:customStyle="1" w:styleId="Reatabula2113">
    <w:name w:val="Režģa tabula2113"/>
    <w:basedOn w:val="Parastatabula"/>
    <w:next w:val="Reatabula"/>
    <w:rsid w:val="000C6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9">
    <w:name w:val="Bez saraksta619"/>
    <w:next w:val="Bezsaraksta"/>
    <w:uiPriority w:val="99"/>
    <w:semiHidden/>
    <w:unhideWhenUsed/>
    <w:rsid w:val="000C6238"/>
  </w:style>
  <w:style w:type="table" w:customStyle="1" w:styleId="Reatabula331">
    <w:name w:val="Režģa tabula331"/>
    <w:basedOn w:val="Parastatabula"/>
    <w:next w:val="Reatabula"/>
    <w:rsid w:val="000C6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8">
    <w:name w:val="Bez saraksta718"/>
    <w:next w:val="Bezsaraksta"/>
    <w:uiPriority w:val="99"/>
    <w:semiHidden/>
    <w:unhideWhenUsed/>
    <w:rsid w:val="000C6238"/>
  </w:style>
  <w:style w:type="numbering" w:customStyle="1" w:styleId="Bezsaraksta816">
    <w:name w:val="Bez saraksta816"/>
    <w:next w:val="Bezsaraksta"/>
    <w:uiPriority w:val="99"/>
    <w:semiHidden/>
    <w:unhideWhenUsed/>
    <w:rsid w:val="000C6238"/>
  </w:style>
  <w:style w:type="numbering" w:customStyle="1" w:styleId="Bezsaraksta913">
    <w:name w:val="Bez saraksta913"/>
    <w:next w:val="Bezsaraksta"/>
    <w:uiPriority w:val="99"/>
    <w:semiHidden/>
    <w:unhideWhenUsed/>
    <w:rsid w:val="000C6238"/>
  </w:style>
  <w:style w:type="numbering" w:customStyle="1" w:styleId="Bezsaraksta109">
    <w:name w:val="Bez saraksta109"/>
    <w:next w:val="Bezsaraksta"/>
    <w:uiPriority w:val="99"/>
    <w:semiHidden/>
    <w:unhideWhenUsed/>
    <w:rsid w:val="000C6238"/>
  </w:style>
  <w:style w:type="numbering" w:customStyle="1" w:styleId="Bezsaraksta157">
    <w:name w:val="Bez saraksta157"/>
    <w:next w:val="Bezsaraksta"/>
    <w:uiPriority w:val="99"/>
    <w:semiHidden/>
    <w:unhideWhenUsed/>
    <w:rsid w:val="00470901"/>
  </w:style>
  <w:style w:type="table" w:customStyle="1" w:styleId="Reatabula80">
    <w:name w:val="Režģa tabula80"/>
    <w:basedOn w:val="Parastatabula"/>
    <w:next w:val="Reatabula"/>
    <w:uiPriority w:val="59"/>
    <w:rsid w:val="00470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58">
    <w:name w:val="Bez saraksta158"/>
    <w:next w:val="Bezsaraksta"/>
    <w:uiPriority w:val="99"/>
    <w:semiHidden/>
    <w:unhideWhenUsed/>
    <w:rsid w:val="00470901"/>
  </w:style>
  <w:style w:type="table" w:customStyle="1" w:styleId="Reatabula145">
    <w:name w:val="Režģa tabula145"/>
    <w:basedOn w:val="Parastatabula"/>
    <w:next w:val="Reatabula"/>
    <w:uiPriority w:val="59"/>
    <w:rsid w:val="00470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50">
    <w:name w:val="Bez saraksta250"/>
    <w:next w:val="Bezsaraksta"/>
    <w:uiPriority w:val="99"/>
    <w:semiHidden/>
    <w:unhideWhenUsed/>
    <w:rsid w:val="00470901"/>
  </w:style>
  <w:style w:type="table" w:customStyle="1" w:styleId="Reatabula240">
    <w:name w:val="Režģa tabula240"/>
    <w:basedOn w:val="Parastatabula"/>
    <w:next w:val="Reatabula"/>
    <w:uiPriority w:val="59"/>
    <w:rsid w:val="0047090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5">
    <w:name w:val="Bez saraksta1125"/>
    <w:next w:val="Bezsaraksta"/>
    <w:uiPriority w:val="99"/>
    <w:semiHidden/>
    <w:unhideWhenUsed/>
    <w:rsid w:val="00470901"/>
  </w:style>
  <w:style w:type="numbering" w:customStyle="1" w:styleId="Bezsaraksta2116">
    <w:name w:val="Bez saraksta2116"/>
    <w:next w:val="Bezsaraksta"/>
    <w:uiPriority w:val="99"/>
    <w:semiHidden/>
    <w:unhideWhenUsed/>
    <w:rsid w:val="00470901"/>
  </w:style>
  <w:style w:type="numbering" w:customStyle="1" w:styleId="Bezsaraksta338">
    <w:name w:val="Bez saraksta338"/>
    <w:next w:val="Bezsaraksta"/>
    <w:uiPriority w:val="99"/>
    <w:semiHidden/>
    <w:unhideWhenUsed/>
    <w:rsid w:val="00470901"/>
  </w:style>
  <w:style w:type="numbering" w:customStyle="1" w:styleId="Bezsaraksta429">
    <w:name w:val="Bez saraksta429"/>
    <w:next w:val="Bezsaraksta"/>
    <w:uiPriority w:val="99"/>
    <w:semiHidden/>
    <w:unhideWhenUsed/>
    <w:rsid w:val="00470901"/>
  </w:style>
  <w:style w:type="table" w:customStyle="1" w:styleId="Reatabula1113">
    <w:name w:val="Režģa tabula1113"/>
    <w:basedOn w:val="Parastatabula"/>
    <w:next w:val="Reatabula"/>
    <w:rsid w:val="0047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1">
    <w:name w:val="Bez saraksta521"/>
    <w:next w:val="Bezsaraksta"/>
    <w:uiPriority w:val="99"/>
    <w:semiHidden/>
    <w:unhideWhenUsed/>
    <w:rsid w:val="00470901"/>
  </w:style>
  <w:style w:type="table" w:customStyle="1" w:styleId="Reatabula2114">
    <w:name w:val="Režģa tabula2114"/>
    <w:basedOn w:val="Parastatabula"/>
    <w:next w:val="Reatabula"/>
    <w:rsid w:val="0047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0">
    <w:name w:val="Bez saraksta620"/>
    <w:next w:val="Bezsaraksta"/>
    <w:uiPriority w:val="99"/>
    <w:semiHidden/>
    <w:unhideWhenUsed/>
    <w:rsid w:val="00470901"/>
  </w:style>
  <w:style w:type="table" w:customStyle="1" w:styleId="Reatabula332">
    <w:name w:val="Režģa tabula332"/>
    <w:basedOn w:val="Parastatabula"/>
    <w:next w:val="Reatabula"/>
    <w:rsid w:val="0047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9">
    <w:name w:val="Bez saraksta719"/>
    <w:next w:val="Bezsaraksta"/>
    <w:uiPriority w:val="99"/>
    <w:semiHidden/>
    <w:unhideWhenUsed/>
    <w:rsid w:val="00470901"/>
  </w:style>
  <w:style w:type="numbering" w:customStyle="1" w:styleId="Bezsaraksta817">
    <w:name w:val="Bez saraksta817"/>
    <w:next w:val="Bezsaraksta"/>
    <w:uiPriority w:val="99"/>
    <w:semiHidden/>
    <w:unhideWhenUsed/>
    <w:rsid w:val="00470901"/>
  </w:style>
  <w:style w:type="numbering" w:customStyle="1" w:styleId="Bezsaraksta914">
    <w:name w:val="Bez saraksta914"/>
    <w:next w:val="Bezsaraksta"/>
    <w:uiPriority w:val="99"/>
    <w:semiHidden/>
    <w:unhideWhenUsed/>
    <w:rsid w:val="00470901"/>
  </w:style>
  <w:style w:type="numbering" w:customStyle="1" w:styleId="Bezsaraksta1010">
    <w:name w:val="Bez saraksta1010"/>
    <w:next w:val="Bezsaraksta"/>
    <w:uiPriority w:val="99"/>
    <w:semiHidden/>
    <w:unhideWhenUsed/>
    <w:rsid w:val="00470901"/>
  </w:style>
  <w:style w:type="character" w:styleId="HTMLrakstmmana">
    <w:name w:val="HTML Typewriter"/>
    <w:uiPriority w:val="99"/>
    <w:unhideWhenUsed/>
    <w:rsid w:val="00470901"/>
    <w:rPr>
      <w:rFonts w:ascii="Courier New" w:eastAsia="Times New Roman" w:hAnsi="Courier New" w:cs="Courier New" w:hint="default"/>
      <w:sz w:val="20"/>
      <w:szCs w:val="20"/>
    </w:rPr>
  </w:style>
  <w:style w:type="numbering" w:customStyle="1" w:styleId="Bezsaraksta159">
    <w:name w:val="Bez saraksta159"/>
    <w:next w:val="Bezsaraksta"/>
    <w:uiPriority w:val="99"/>
    <w:semiHidden/>
    <w:unhideWhenUsed/>
    <w:rsid w:val="00891ACE"/>
  </w:style>
  <w:style w:type="table" w:customStyle="1" w:styleId="Reatabula81">
    <w:name w:val="Režģa tabula81"/>
    <w:basedOn w:val="Parastatabula"/>
    <w:next w:val="Reatabula"/>
    <w:uiPriority w:val="59"/>
    <w:rsid w:val="00891AC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0">
    <w:name w:val="Bez saraksta160"/>
    <w:next w:val="Bezsaraksta"/>
    <w:uiPriority w:val="99"/>
    <w:semiHidden/>
    <w:unhideWhenUsed/>
    <w:rsid w:val="00891ACE"/>
  </w:style>
  <w:style w:type="numbering" w:customStyle="1" w:styleId="Bezsaraksta251">
    <w:name w:val="Bez saraksta251"/>
    <w:next w:val="Bezsaraksta"/>
    <w:uiPriority w:val="99"/>
    <w:semiHidden/>
    <w:unhideWhenUsed/>
    <w:rsid w:val="00891ACE"/>
  </w:style>
  <w:style w:type="numbering" w:customStyle="1" w:styleId="Bezsaraksta339">
    <w:name w:val="Bez saraksta339"/>
    <w:next w:val="Bezsaraksta"/>
    <w:uiPriority w:val="99"/>
    <w:semiHidden/>
    <w:unhideWhenUsed/>
    <w:rsid w:val="00891ACE"/>
  </w:style>
  <w:style w:type="numbering" w:customStyle="1" w:styleId="Bezsaraksta430">
    <w:name w:val="Bez saraksta430"/>
    <w:next w:val="Bezsaraksta"/>
    <w:uiPriority w:val="99"/>
    <w:semiHidden/>
    <w:unhideWhenUsed/>
    <w:rsid w:val="00891ACE"/>
  </w:style>
  <w:style w:type="table" w:customStyle="1" w:styleId="Reatabula146">
    <w:name w:val="Režģa tabula146"/>
    <w:basedOn w:val="Parastatabula"/>
    <w:next w:val="Reatabula"/>
    <w:rsid w:val="0089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2">
    <w:name w:val="Bez saraksta522"/>
    <w:next w:val="Bezsaraksta"/>
    <w:uiPriority w:val="99"/>
    <w:semiHidden/>
    <w:unhideWhenUsed/>
    <w:rsid w:val="00891ACE"/>
  </w:style>
  <w:style w:type="table" w:customStyle="1" w:styleId="Reatabula241">
    <w:name w:val="Režģa tabula241"/>
    <w:basedOn w:val="Parastatabula"/>
    <w:next w:val="Reatabula"/>
    <w:rsid w:val="0089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1">
    <w:name w:val="Bez saraksta621"/>
    <w:next w:val="Bezsaraksta"/>
    <w:uiPriority w:val="99"/>
    <w:semiHidden/>
    <w:unhideWhenUsed/>
    <w:rsid w:val="00891ACE"/>
  </w:style>
  <w:style w:type="table" w:customStyle="1" w:styleId="Reatabula333">
    <w:name w:val="Režģa tabula333"/>
    <w:basedOn w:val="Parastatabula"/>
    <w:next w:val="Reatabula"/>
    <w:rsid w:val="0089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20">
    <w:name w:val="Bez saraksta720"/>
    <w:next w:val="Bezsaraksta"/>
    <w:uiPriority w:val="99"/>
    <w:semiHidden/>
    <w:unhideWhenUsed/>
    <w:rsid w:val="00891ACE"/>
  </w:style>
  <w:style w:type="numbering" w:customStyle="1" w:styleId="Bezsaraksta818">
    <w:name w:val="Bez saraksta818"/>
    <w:next w:val="Bezsaraksta"/>
    <w:uiPriority w:val="99"/>
    <w:semiHidden/>
    <w:unhideWhenUsed/>
    <w:rsid w:val="00891ACE"/>
  </w:style>
  <w:style w:type="numbering" w:customStyle="1" w:styleId="Bezsaraksta915">
    <w:name w:val="Bez saraksta915"/>
    <w:next w:val="Bezsaraksta"/>
    <w:uiPriority w:val="99"/>
    <w:semiHidden/>
    <w:unhideWhenUsed/>
    <w:rsid w:val="00891ACE"/>
  </w:style>
  <w:style w:type="table" w:customStyle="1" w:styleId="Reatabula425">
    <w:name w:val="Režģa tabula425"/>
    <w:basedOn w:val="Parastatabula"/>
    <w:next w:val="Reatabula"/>
    <w:uiPriority w:val="59"/>
    <w:rsid w:val="00891A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011">
    <w:name w:val="Bez saraksta1011"/>
    <w:next w:val="Bezsaraksta"/>
    <w:uiPriority w:val="99"/>
    <w:semiHidden/>
    <w:unhideWhenUsed/>
    <w:rsid w:val="00891ACE"/>
  </w:style>
  <w:style w:type="table" w:customStyle="1" w:styleId="Reatabula515">
    <w:name w:val="Režģa tabula515"/>
    <w:basedOn w:val="Parastatabula"/>
    <w:next w:val="Reatabula"/>
    <w:rsid w:val="0089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Parasts"/>
    <w:uiPriority w:val="99"/>
    <w:qFormat/>
    <w:rsid w:val="00891ACE"/>
    <w:pPr>
      <w:spacing w:before="100" w:beforeAutospacing="1" w:after="100" w:afterAutospacing="1"/>
    </w:pPr>
    <w:rPr>
      <w:sz w:val="24"/>
      <w:szCs w:val="24"/>
    </w:rPr>
  </w:style>
  <w:style w:type="paragraph" w:customStyle="1" w:styleId="gmail-p2">
    <w:name w:val="gmail-p2"/>
    <w:basedOn w:val="Parasts"/>
    <w:uiPriority w:val="99"/>
    <w:qFormat/>
    <w:rsid w:val="00891ACE"/>
    <w:pPr>
      <w:spacing w:before="100" w:beforeAutospacing="1" w:after="100" w:afterAutospacing="1"/>
    </w:pPr>
    <w:rPr>
      <w:sz w:val="24"/>
      <w:szCs w:val="24"/>
    </w:rPr>
  </w:style>
  <w:style w:type="character" w:customStyle="1" w:styleId="gmail-s1">
    <w:name w:val="gmail-s1"/>
    <w:basedOn w:val="Noklusjumarindkopasfonts"/>
    <w:rsid w:val="00891ACE"/>
  </w:style>
  <w:style w:type="character" w:customStyle="1" w:styleId="gmail-s3">
    <w:name w:val="gmail-s3"/>
    <w:basedOn w:val="Noklusjumarindkopasfonts"/>
    <w:rsid w:val="00891ACE"/>
  </w:style>
  <w:style w:type="character" w:customStyle="1" w:styleId="ParaststmeklisRakstz">
    <w:name w:val="Parasts (tīmeklis) Rakstz."/>
    <w:aliases w:val="sākums Rakstz.,Parastais (Web) Rakstz."/>
    <w:link w:val="Paraststmeklis"/>
    <w:uiPriority w:val="99"/>
    <w:locked/>
    <w:rsid w:val="00B35FF5"/>
    <w:rPr>
      <w:sz w:val="24"/>
      <w:szCs w:val="24"/>
    </w:rPr>
  </w:style>
  <w:style w:type="numbering" w:customStyle="1" w:styleId="Bezsaraksta161">
    <w:name w:val="Bez saraksta161"/>
    <w:next w:val="Bezsaraksta"/>
    <w:uiPriority w:val="99"/>
    <w:semiHidden/>
    <w:unhideWhenUsed/>
    <w:rsid w:val="005D5061"/>
  </w:style>
  <w:style w:type="numbering" w:customStyle="1" w:styleId="Bezsaraksta162">
    <w:name w:val="Bez saraksta162"/>
    <w:next w:val="Bezsaraksta"/>
    <w:uiPriority w:val="99"/>
    <w:semiHidden/>
    <w:unhideWhenUsed/>
    <w:rsid w:val="0049741B"/>
  </w:style>
  <w:style w:type="table" w:customStyle="1" w:styleId="Reatabula82">
    <w:name w:val="Režģa tabula82"/>
    <w:basedOn w:val="Parastatabula"/>
    <w:next w:val="Reatabula"/>
    <w:uiPriority w:val="59"/>
    <w:rsid w:val="004974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3">
    <w:name w:val="Bez saraksta163"/>
    <w:next w:val="Bezsaraksta"/>
    <w:uiPriority w:val="99"/>
    <w:semiHidden/>
    <w:unhideWhenUsed/>
    <w:rsid w:val="0049741B"/>
  </w:style>
  <w:style w:type="table" w:customStyle="1" w:styleId="Reatabula147">
    <w:name w:val="Režģa tabula147"/>
    <w:basedOn w:val="Parastatabula"/>
    <w:next w:val="Reatabula"/>
    <w:uiPriority w:val="59"/>
    <w:rsid w:val="004974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6">
    <w:name w:val="Bez saraksta1126"/>
    <w:next w:val="Bezsaraksta"/>
    <w:uiPriority w:val="99"/>
    <w:semiHidden/>
    <w:unhideWhenUsed/>
    <w:rsid w:val="0049741B"/>
  </w:style>
  <w:style w:type="numbering" w:customStyle="1" w:styleId="Bezsaraksta252">
    <w:name w:val="Bez saraksta252"/>
    <w:next w:val="Bezsaraksta"/>
    <w:uiPriority w:val="99"/>
    <w:semiHidden/>
    <w:unhideWhenUsed/>
    <w:rsid w:val="0049741B"/>
  </w:style>
  <w:style w:type="numbering" w:customStyle="1" w:styleId="Bezsaraksta340">
    <w:name w:val="Bez saraksta340"/>
    <w:next w:val="Bezsaraksta"/>
    <w:uiPriority w:val="99"/>
    <w:semiHidden/>
    <w:unhideWhenUsed/>
    <w:rsid w:val="0049741B"/>
  </w:style>
  <w:style w:type="numbering" w:customStyle="1" w:styleId="Bezsaraksta431">
    <w:name w:val="Bez saraksta431"/>
    <w:next w:val="Bezsaraksta"/>
    <w:uiPriority w:val="99"/>
    <w:semiHidden/>
    <w:unhideWhenUsed/>
    <w:rsid w:val="0049741B"/>
  </w:style>
  <w:style w:type="table" w:customStyle="1" w:styleId="Reatabula1114">
    <w:name w:val="Režģa tabula1114"/>
    <w:basedOn w:val="Parastatabula"/>
    <w:next w:val="Reatabula"/>
    <w:rsid w:val="0049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3">
    <w:name w:val="Bez saraksta523"/>
    <w:next w:val="Bezsaraksta"/>
    <w:uiPriority w:val="99"/>
    <w:semiHidden/>
    <w:unhideWhenUsed/>
    <w:rsid w:val="0049741B"/>
  </w:style>
  <w:style w:type="table" w:customStyle="1" w:styleId="Reatabula242">
    <w:name w:val="Režģa tabula242"/>
    <w:basedOn w:val="Parastatabula"/>
    <w:next w:val="Reatabula"/>
    <w:rsid w:val="0049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2">
    <w:name w:val="Bez saraksta622"/>
    <w:next w:val="Bezsaraksta"/>
    <w:uiPriority w:val="99"/>
    <w:semiHidden/>
    <w:unhideWhenUsed/>
    <w:rsid w:val="0049741B"/>
  </w:style>
  <w:style w:type="table" w:customStyle="1" w:styleId="Reatabula334">
    <w:name w:val="Režģa tabula334"/>
    <w:basedOn w:val="Parastatabula"/>
    <w:next w:val="Reatabula"/>
    <w:rsid w:val="0049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21">
    <w:name w:val="Bez saraksta721"/>
    <w:next w:val="Bezsaraksta"/>
    <w:uiPriority w:val="99"/>
    <w:semiHidden/>
    <w:unhideWhenUsed/>
    <w:rsid w:val="0049741B"/>
  </w:style>
  <w:style w:type="numbering" w:customStyle="1" w:styleId="Bezsaraksta819">
    <w:name w:val="Bez saraksta819"/>
    <w:next w:val="Bezsaraksta"/>
    <w:uiPriority w:val="99"/>
    <w:semiHidden/>
    <w:unhideWhenUsed/>
    <w:rsid w:val="0049741B"/>
  </w:style>
  <w:style w:type="numbering" w:customStyle="1" w:styleId="Bezsaraksta916">
    <w:name w:val="Bez saraksta916"/>
    <w:next w:val="Bezsaraksta"/>
    <w:uiPriority w:val="99"/>
    <w:semiHidden/>
    <w:unhideWhenUsed/>
    <w:rsid w:val="0049741B"/>
  </w:style>
  <w:style w:type="numbering" w:customStyle="1" w:styleId="Bezsaraksta1012">
    <w:name w:val="Bez saraksta1012"/>
    <w:next w:val="Bezsaraksta"/>
    <w:uiPriority w:val="99"/>
    <w:semiHidden/>
    <w:unhideWhenUsed/>
    <w:rsid w:val="0049741B"/>
  </w:style>
  <w:style w:type="table" w:customStyle="1" w:styleId="Reatabula426">
    <w:name w:val="Režģa tabula426"/>
    <w:basedOn w:val="Parastatabula"/>
    <w:next w:val="Reatabula"/>
    <w:rsid w:val="0049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4">
    <w:name w:val="Bez saraksta164"/>
    <w:next w:val="Bezsaraksta"/>
    <w:uiPriority w:val="99"/>
    <w:semiHidden/>
    <w:unhideWhenUsed/>
    <w:rsid w:val="00313846"/>
  </w:style>
  <w:style w:type="table" w:customStyle="1" w:styleId="Reatabula83">
    <w:name w:val="Režģa tabula83"/>
    <w:basedOn w:val="Parastatabula"/>
    <w:next w:val="Reatabula"/>
    <w:uiPriority w:val="59"/>
    <w:rsid w:val="00313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5">
    <w:name w:val="Bez saraksta165"/>
    <w:next w:val="Bezsaraksta"/>
    <w:uiPriority w:val="99"/>
    <w:semiHidden/>
    <w:unhideWhenUsed/>
    <w:rsid w:val="00313846"/>
  </w:style>
  <w:style w:type="table" w:customStyle="1" w:styleId="Reatabula148">
    <w:name w:val="Režģa tabula148"/>
    <w:basedOn w:val="Parastatabula"/>
    <w:next w:val="Reatabula"/>
    <w:uiPriority w:val="59"/>
    <w:rsid w:val="003138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7">
    <w:name w:val="Bez saraksta1127"/>
    <w:next w:val="Bezsaraksta"/>
    <w:uiPriority w:val="99"/>
    <w:semiHidden/>
    <w:unhideWhenUsed/>
    <w:rsid w:val="00313846"/>
  </w:style>
  <w:style w:type="numbering" w:customStyle="1" w:styleId="Bezsaraksta253">
    <w:name w:val="Bez saraksta253"/>
    <w:next w:val="Bezsaraksta"/>
    <w:uiPriority w:val="99"/>
    <w:semiHidden/>
    <w:unhideWhenUsed/>
    <w:rsid w:val="00313846"/>
  </w:style>
  <w:style w:type="numbering" w:customStyle="1" w:styleId="Bezsaraksta341">
    <w:name w:val="Bez saraksta341"/>
    <w:next w:val="Bezsaraksta"/>
    <w:uiPriority w:val="99"/>
    <w:semiHidden/>
    <w:unhideWhenUsed/>
    <w:rsid w:val="00313846"/>
  </w:style>
  <w:style w:type="numbering" w:customStyle="1" w:styleId="Bezsaraksta432">
    <w:name w:val="Bez saraksta432"/>
    <w:next w:val="Bezsaraksta"/>
    <w:uiPriority w:val="99"/>
    <w:semiHidden/>
    <w:unhideWhenUsed/>
    <w:rsid w:val="00313846"/>
  </w:style>
  <w:style w:type="table" w:customStyle="1" w:styleId="Reatabula1115">
    <w:name w:val="Režģa tabula1115"/>
    <w:basedOn w:val="Parastatabula"/>
    <w:next w:val="Reatabula"/>
    <w:rsid w:val="0031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4">
    <w:name w:val="Bez saraksta524"/>
    <w:next w:val="Bezsaraksta"/>
    <w:uiPriority w:val="99"/>
    <w:semiHidden/>
    <w:unhideWhenUsed/>
    <w:rsid w:val="00313846"/>
  </w:style>
  <w:style w:type="table" w:customStyle="1" w:styleId="Reatabula243">
    <w:name w:val="Režģa tabula243"/>
    <w:basedOn w:val="Parastatabula"/>
    <w:next w:val="Reatabula"/>
    <w:rsid w:val="0031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3">
    <w:name w:val="Bez saraksta623"/>
    <w:next w:val="Bezsaraksta"/>
    <w:uiPriority w:val="99"/>
    <w:semiHidden/>
    <w:unhideWhenUsed/>
    <w:rsid w:val="00313846"/>
  </w:style>
  <w:style w:type="table" w:customStyle="1" w:styleId="Reatabula335">
    <w:name w:val="Režģa tabula335"/>
    <w:basedOn w:val="Parastatabula"/>
    <w:next w:val="Reatabula"/>
    <w:rsid w:val="0031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22">
    <w:name w:val="Bez saraksta722"/>
    <w:next w:val="Bezsaraksta"/>
    <w:uiPriority w:val="99"/>
    <w:semiHidden/>
    <w:unhideWhenUsed/>
    <w:rsid w:val="00313846"/>
  </w:style>
  <w:style w:type="numbering" w:customStyle="1" w:styleId="Bezsaraksta820">
    <w:name w:val="Bez saraksta820"/>
    <w:next w:val="Bezsaraksta"/>
    <w:uiPriority w:val="99"/>
    <w:semiHidden/>
    <w:unhideWhenUsed/>
    <w:rsid w:val="00313846"/>
  </w:style>
  <w:style w:type="numbering" w:customStyle="1" w:styleId="Bezsaraksta917">
    <w:name w:val="Bez saraksta917"/>
    <w:next w:val="Bezsaraksta"/>
    <w:uiPriority w:val="99"/>
    <w:semiHidden/>
    <w:unhideWhenUsed/>
    <w:rsid w:val="00313846"/>
  </w:style>
  <w:style w:type="numbering" w:customStyle="1" w:styleId="Bezsaraksta1013">
    <w:name w:val="Bez saraksta1013"/>
    <w:next w:val="Bezsaraksta"/>
    <w:uiPriority w:val="99"/>
    <w:semiHidden/>
    <w:unhideWhenUsed/>
    <w:rsid w:val="00313846"/>
  </w:style>
  <w:style w:type="table" w:customStyle="1" w:styleId="Reatabula427">
    <w:name w:val="Režģa tabula427"/>
    <w:basedOn w:val="Parastatabula"/>
    <w:next w:val="Reatabula"/>
    <w:rsid w:val="0031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6">
    <w:name w:val="Bez saraksta166"/>
    <w:next w:val="Bezsaraksta"/>
    <w:uiPriority w:val="99"/>
    <w:semiHidden/>
    <w:unhideWhenUsed/>
    <w:rsid w:val="00AB0710"/>
  </w:style>
  <w:style w:type="numbering" w:customStyle="1" w:styleId="Bezsaraksta167">
    <w:name w:val="Bez saraksta167"/>
    <w:next w:val="Bezsaraksta"/>
    <w:uiPriority w:val="99"/>
    <w:semiHidden/>
    <w:unhideWhenUsed/>
    <w:rsid w:val="00AB0710"/>
  </w:style>
  <w:style w:type="table" w:customStyle="1" w:styleId="Reatabula84">
    <w:name w:val="Režģa tabula84"/>
    <w:basedOn w:val="Parastatabula"/>
    <w:next w:val="Reatabula"/>
    <w:uiPriority w:val="59"/>
    <w:rsid w:val="00AB07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54">
    <w:name w:val="Bez saraksta254"/>
    <w:next w:val="Bezsaraksta"/>
    <w:uiPriority w:val="99"/>
    <w:semiHidden/>
    <w:unhideWhenUsed/>
    <w:rsid w:val="00AB0710"/>
  </w:style>
  <w:style w:type="table" w:customStyle="1" w:styleId="Reatabula149">
    <w:name w:val="Režģa tabula149"/>
    <w:basedOn w:val="Parastatabula"/>
    <w:next w:val="Reatabula"/>
    <w:uiPriority w:val="59"/>
    <w:rsid w:val="00AB07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8">
    <w:name w:val="Bez saraksta1128"/>
    <w:next w:val="Bezsaraksta"/>
    <w:uiPriority w:val="99"/>
    <w:semiHidden/>
    <w:unhideWhenUsed/>
    <w:rsid w:val="00AB0710"/>
  </w:style>
  <w:style w:type="numbering" w:customStyle="1" w:styleId="Bezsaraksta2117">
    <w:name w:val="Bez saraksta2117"/>
    <w:next w:val="Bezsaraksta"/>
    <w:uiPriority w:val="99"/>
    <w:semiHidden/>
    <w:unhideWhenUsed/>
    <w:rsid w:val="00AB0710"/>
  </w:style>
  <w:style w:type="numbering" w:customStyle="1" w:styleId="Bezsaraksta342">
    <w:name w:val="Bez saraksta342"/>
    <w:next w:val="Bezsaraksta"/>
    <w:uiPriority w:val="99"/>
    <w:semiHidden/>
    <w:unhideWhenUsed/>
    <w:rsid w:val="00AB0710"/>
  </w:style>
  <w:style w:type="numbering" w:customStyle="1" w:styleId="Bezsaraksta433">
    <w:name w:val="Bez saraksta433"/>
    <w:next w:val="Bezsaraksta"/>
    <w:uiPriority w:val="99"/>
    <w:semiHidden/>
    <w:unhideWhenUsed/>
    <w:rsid w:val="00AB0710"/>
  </w:style>
  <w:style w:type="table" w:customStyle="1" w:styleId="Reatabula1116">
    <w:name w:val="Režģa tabula1116"/>
    <w:basedOn w:val="Parastatabula"/>
    <w:next w:val="Reatabula"/>
    <w:rsid w:val="00AB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5">
    <w:name w:val="Bez saraksta525"/>
    <w:next w:val="Bezsaraksta"/>
    <w:uiPriority w:val="99"/>
    <w:semiHidden/>
    <w:unhideWhenUsed/>
    <w:rsid w:val="00AB0710"/>
  </w:style>
  <w:style w:type="table" w:customStyle="1" w:styleId="Reatabula244">
    <w:name w:val="Režģa tabula244"/>
    <w:basedOn w:val="Parastatabula"/>
    <w:next w:val="Reatabula"/>
    <w:rsid w:val="00AB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4">
    <w:name w:val="Bez saraksta624"/>
    <w:next w:val="Bezsaraksta"/>
    <w:uiPriority w:val="99"/>
    <w:semiHidden/>
    <w:unhideWhenUsed/>
    <w:rsid w:val="00AB0710"/>
  </w:style>
  <w:style w:type="table" w:customStyle="1" w:styleId="Reatabula336">
    <w:name w:val="Režģa tabula336"/>
    <w:basedOn w:val="Parastatabula"/>
    <w:next w:val="Reatabula"/>
    <w:rsid w:val="00AB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23">
    <w:name w:val="Bez saraksta723"/>
    <w:next w:val="Bezsaraksta"/>
    <w:uiPriority w:val="99"/>
    <w:semiHidden/>
    <w:unhideWhenUsed/>
    <w:rsid w:val="00AB0710"/>
  </w:style>
  <w:style w:type="numbering" w:customStyle="1" w:styleId="Bezsaraksta821">
    <w:name w:val="Bez saraksta821"/>
    <w:next w:val="Bezsaraksta"/>
    <w:uiPriority w:val="99"/>
    <w:semiHidden/>
    <w:unhideWhenUsed/>
    <w:rsid w:val="00AB0710"/>
  </w:style>
  <w:style w:type="numbering" w:customStyle="1" w:styleId="Bezsaraksta918">
    <w:name w:val="Bez saraksta918"/>
    <w:next w:val="Bezsaraksta"/>
    <w:uiPriority w:val="99"/>
    <w:semiHidden/>
    <w:unhideWhenUsed/>
    <w:rsid w:val="00AB0710"/>
  </w:style>
  <w:style w:type="table" w:customStyle="1" w:styleId="Reatabula428">
    <w:name w:val="Režģa tabula428"/>
    <w:basedOn w:val="Parastatabula"/>
    <w:next w:val="Reatabula"/>
    <w:uiPriority w:val="59"/>
    <w:rsid w:val="00AB07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5">
    <w:name w:val="Bez saraksta1215"/>
    <w:next w:val="Bezsaraksta"/>
    <w:uiPriority w:val="99"/>
    <w:semiHidden/>
    <w:unhideWhenUsed/>
    <w:rsid w:val="00AB0710"/>
  </w:style>
  <w:style w:type="numbering" w:customStyle="1" w:styleId="Bezsaraksta2210">
    <w:name w:val="Bez saraksta2210"/>
    <w:next w:val="Bezsaraksta"/>
    <w:uiPriority w:val="99"/>
    <w:semiHidden/>
    <w:unhideWhenUsed/>
    <w:rsid w:val="00AB0710"/>
  </w:style>
  <w:style w:type="numbering" w:customStyle="1" w:styleId="Bezsaraksta3110">
    <w:name w:val="Bez saraksta3110"/>
    <w:next w:val="Bezsaraksta"/>
    <w:uiPriority w:val="99"/>
    <w:semiHidden/>
    <w:unhideWhenUsed/>
    <w:rsid w:val="00AB0710"/>
  </w:style>
  <w:style w:type="numbering" w:customStyle="1" w:styleId="Bezsaraksta4110">
    <w:name w:val="Bez saraksta4110"/>
    <w:next w:val="Bezsaraksta"/>
    <w:uiPriority w:val="99"/>
    <w:semiHidden/>
    <w:unhideWhenUsed/>
    <w:rsid w:val="00AB0710"/>
  </w:style>
  <w:style w:type="table" w:customStyle="1" w:styleId="Reatabula1210">
    <w:name w:val="Režģa tabula1210"/>
    <w:basedOn w:val="Parastatabula"/>
    <w:next w:val="Reatabula"/>
    <w:rsid w:val="00AB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10">
    <w:name w:val="Bez saraksta5110"/>
    <w:next w:val="Bezsaraksta"/>
    <w:uiPriority w:val="99"/>
    <w:semiHidden/>
    <w:unhideWhenUsed/>
    <w:rsid w:val="00AB0710"/>
  </w:style>
  <w:style w:type="table" w:customStyle="1" w:styleId="Reatabula2115">
    <w:name w:val="Režģa tabula2115"/>
    <w:basedOn w:val="Parastatabula"/>
    <w:next w:val="Reatabula"/>
    <w:rsid w:val="00AB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10">
    <w:name w:val="Bez saraksta6110"/>
    <w:next w:val="Bezsaraksta"/>
    <w:uiPriority w:val="99"/>
    <w:semiHidden/>
    <w:unhideWhenUsed/>
    <w:rsid w:val="00AB0710"/>
  </w:style>
  <w:style w:type="table" w:customStyle="1" w:styleId="Reatabula3112">
    <w:name w:val="Režģa tabula3112"/>
    <w:basedOn w:val="Parastatabula"/>
    <w:next w:val="Reatabula"/>
    <w:rsid w:val="00AB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10">
    <w:name w:val="Bez saraksta7110"/>
    <w:next w:val="Bezsaraksta"/>
    <w:uiPriority w:val="99"/>
    <w:semiHidden/>
    <w:unhideWhenUsed/>
    <w:rsid w:val="00AB0710"/>
  </w:style>
  <w:style w:type="numbering" w:customStyle="1" w:styleId="Bezsaraksta8110">
    <w:name w:val="Bez saraksta8110"/>
    <w:next w:val="Bezsaraksta"/>
    <w:uiPriority w:val="99"/>
    <w:semiHidden/>
    <w:unhideWhenUsed/>
    <w:rsid w:val="00AB0710"/>
  </w:style>
  <w:style w:type="table" w:customStyle="1" w:styleId="Reatabula516">
    <w:name w:val="Režģa tabula516"/>
    <w:basedOn w:val="Parastatabula"/>
    <w:next w:val="Reatabula"/>
    <w:uiPriority w:val="59"/>
    <w:rsid w:val="00AB07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8">
    <w:name w:val="Bez saraksta168"/>
    <w:next w:val="Bezsaraksta"/>
    <w:uiPriority w:val="99"/>
    <w:semiHidden/>
    <w:unhideWhenUsed/>
    <w:rsid w:val="008F17DC"/>
  </w:style>
  <w:style w:type="numbering" w:customStyle="1" w:styleId="Bezsaraksta169">
    <w:name w:val="Bez saraksta169"/>
    <w:next w:val="Bezsaraksta"/>
    <w:uiPriority w:val="99"/>
    <w:semiHidden/>
    <w:unhideWhenUsed/>
    <w:rsid w:val="008F17DC"/>
  </w:style>
  <w:style w:type="table" w:customStyle="1" w:styleId="Reatabula85">
    <w:name w:val="Režģa tabula85"/>
    <w:basedOn w:val="Parastatabula"/>
    <w:next w:val="Reatabula"/>
    <w:uiPriority w:val="59"/>
    <w:rsid w:val="008F17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55">
    <w:name w:val="Bez saraksta255"/>
    <w:next w:val="Bezsaraksta"/>
    <w:uiPriority w:val="99"/>
    <w:semiHidden/>
    <w:unhideWhenUsed/>
    <w:rsid w:val="008F17DC"/>
  </w:style>
  <w:style w:type="table" w:customStyle="1" w:styleId="Reatabula150">
    <w:name w:val="Režģa tabula150"/>
    <w:basedOn w:val="Parastatabula"/>
    <w:next w:val="Reatabula"/>
    <w:uiPriority w:val="59"/>
    <w:rsid w:val="008F17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9">
    <w:name w:val="Bez saraksta1129"/>
    <w:next w:val="Bezsaraksta"/>
    <w:uiPriority w:val="99"/>
    <w:semiHidden/>
    <w:unhideWhenUsed/>
    <w:rsid w:val="008F17DC"/>
  </w:style>
  <w:style w:type="numbering" w:customStyle="1" w:styleId="Bezsaraksta2118">
    <w:name w:val="Bez saraksta2118"/>
    <w:next w:val="Bezsaraksta"/>
    <w:uiPriority w:val="99"/>
    <w:semiHidden/>
    <w:unhideWhenUsed/>
    <w:rsid w:val="008F17DC"/>
  </w:style>
  <w:style w:type="numbering" w:customStyle="1" w:styleId="Bezsaraksta343">
    <w:name w:val="Bez saraksta343"/>
    <w:next w:val="Bezsaraksta"/>
    <w:uiPriority w:val="99"/>
    <w:semiHidden/>
    <w:unhideWhenUsed/>
    <w:rsid w:val="008F17DC"/>
  </w:style>
  <w:style w:type="numbering" w:customStyle="1" w:styleId="Bezsaraksta434">
    <w:name w:val="Bez saraksta434"/>
    <w:next w:val="Bezsaraksta"/>
    <w:uiPriority w:val="99"/>
    <w:semiHidden/>
    <w:unhideWhenUsed/>
    <w:rsid w:val="008F17DC"/>
  </w:style>
  <w:style w:type="table" w:customStyle="1" w:styleId="Reatabula1117">
    <w:name w:val="Režģa tabula1117"/>
    <w:basedOn w:val="Parastatabula"/>
    <w:next w:val="Reatabula"/>
    <w:rsid w:val="008F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6">
    <w:name w:val="Bez saraksta526"/>
    <w:next w:val="Bezsaraksta"/>
    <w:uiPriority w:val="99"/>
    <w:semiHidden/>
    <w:unhideWhenUsed/>
    <w:rsid w:val="008F17DC"/>
  </w:style>
  <w:style w:type="table" w:customStyle="1" w:styleId="Reatabula245">
    <w:name w:val="Režģa tabula245"/>
    <w:basedOn w:val="Parastatabula"/>
    <w:next w:val="Reatabula"/>
    <w:rsid w:val="008F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5">
    <w:name w:val="Bez saraksta625"/>
    <w:next w:val="Bezsaraksta"/>
    <w:uiPriority w:val="99"/>
    <w:semiHidden/>
    <w:unhideWhenUsed/>
    <w:rsid w:val="008F17DC"/>
  </w:style>
  <w:style w:type="table" w:customStyle="1" w:styleId="Reatabula337">
    <w:name w:val="Režģa tabula337"/>
    <w:basedOn w:val="Parastatabula"/>
    <w:next w:val="Reatabula"/>
    <w:rsid w:val="008F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24">
    <w:name w:val="Bez saraksta724"/>
    <w:next w:val="Bezsaraksta"/>
    <w:uiPriority w:val="99"/>
    <w:semiHidden/>
    <w:unhideWhenUsed/>
    <w:rsid w:val="008F17DC"/>
  </w:style>
  <w:style w:type="numbering" w:customStyle="1" w:styleId="Bezsaraksta822">
    <w:name w:val="Bez saraksta822"/>
    <w:next w:val="Bezsaraksta"/>
    <w:uiPriority w:val="99"/>
    <w:semiHidden/>
    <w:unhideWhenUsed/>
    <w:rsid w:val="008F17DC"/>
  </w:style>
  <w:style w:type="numbering" w:customStyle="1" w:styleId="Bezsaraksta919">
    <w:name w:val="Bez saraksta919"/>
    <w:next w:val="Bezsaraksta"/>
    <w:uiPriority w:val="99"/>
    <w:semiHidden/>
    <w:unhideWhenUsed/>
    <w:rsid w:val="008F17DC"/>
  </w:style>
  <w:style w:type="table" w:customStyle="1" w:styleId="Reatabula429">
    <w:name w:val="Režģa tabula429"/>
    <w:basedOn w:val="Parastatabula"/>
    <w:next w:val="Reatabula"/>
    <w:uiPriority w:val="59"/>
    <w:rsid w:val="008F17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6">
    <w:name w:val="Bez saraksta1216"/>
    <w:next w:val="Bezsaraksta"/>
    <w:uiPriority w:val="99"/>
    <w:semiHidden/>
    <w:unhideWhenUsed/>
    <w:rsid w:val="008F17DC"/>
  </w:style>
  <w:style w:type="numbering" w:customStyle="1" w:styleId="Bezsaraksta2211">
    <w:name w:val="Bez saraksta2211"/>
    <w:next w:val="Bezsaraksta"/>
    <w:uiPriority w:val="99"/>
    <w:semiHidden/>
    <w:unhideWhenUsed/>
    <w:rsid w:val="008F17DC"/>
  </w:style>
  <w:style w:type="numbering" w:customStyle="1" w:styleId="Bezsaraksta3111">
    <w:name w:val="Bez saraksta3111"/>
    <w:next w:val="Bezsaraksta"/>
    <w:uiPriority w:val="99"/>
    <w:semiHidden/>
    <w:unhideWhenUsed/>
    <w:rsid w:val="008F17DC"/>
  </w:style>
  <w:style w:type="numbering" w:customStyle="1" w:styleId="Bezsaraksta4111">
    <w:name w:val="Bez saraksta4111"/>
    <w:next w:val="Bezsaraksta"/>
    <w:uiPriority w:val="99"/>
    <w:semiHidden/>
    <w:unhideWhenUsed/>
    <w:rsid w:val="008F17DC"/>
  </w:style>
  <w:style w:type="table" w:customStyle="1" w:styleId="Reatabula1211">
    <w:name w:val="Režģa tabula1211"/>
    <w:basedOn w:val="Parastatabula"/>
    <w:next w:val="Reatabula"/>
    <w:rsid w:val="008F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11">
    <w:name w:val="Bez saraksta5111"/>
    <w:next w:val="Bezsaraksta"/>
    <w:uiPriority w:val="99"/>
    <w:semiHidden/>
    <w:unhideWhenUsed/>
    <w:rsid w:val="008F17DC"/>
  </w:style>
  <w:style w:type="table" w:customStyle="1" w:styleId="Reatabula2116">
    <w:name w:val="Režģa tabula2116"/>
    <w:basedOn w:val="Parastatabula"/>
    <w:next w:val="Reatabula"/>
    <w:rsid w:val="008F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11">
    <w:name w:val="Bez saraksta6111"/>
    <w:next w:val="Bezsaraksta"/>
    <w:uiPriority w:val="99"/>
    <w:semiHidden/>
    <w:unhideWhenUsed/>
    <w:rsid w:val="008F17DC"/>
  </w:style>
  <w:style w:type="table" w:customStyle="1" w:styleId="Reatabula3113">
    <w:name w:val="Režģa tabula3113"/>
    <w:basedOn w:val="Parastatabula"/>
    <w:next w:val="Reatabula"/>
    <w:rsid w:val="008F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11">
    <w:name w:val="Bez saraksta7111"/>
    <w:next w:val="Bezsaraksta"/>
    <w:uiPriority w:val="99"/>
    <w:semiHidden/>
    <w:unhideWhenUsed/>
    <w:rsid w:val="008F17DC"/>
  </w:style>
  <w:style w:type="numbering" w:customStyle="1" w:styleId="Bezsaraksta8111">
    <w:name w:val="Bez saraksta8111"/>
    <w:next w:val="Bezsaraksta"/>
    <w:uiPriority w:val="99"/>
    <w:semiHidden/>
    <w:unhideWhenUsed/>
    <w:rsid w:val="008F17DC"/>
  </w:style>
  <w:style w:type="table" w:customStyle="1" w:styleId="Reatabula517">
    <w:name w:val="Režģa tabula517"/>
    <w:basedOn w:val="Parastatabula"/>
    <w:next w:val="Reatabula"/>
    <w:uiPriority w:val="59"/>
    <w:rsid w:val="008F17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70">
    <w:name w:val="Bez saraksta170"/>
    <w:next w:val="Bezsaraksta"/>
    <w:uiPriority w:val="99"/>
    <w:semiHidden/>
    <w:unhideWhenUsed/>
    <w:rsid w:val="00267CD3"/>
  </w:style>
  <w:style w:type="table" w:customStyle="1" w:styleId="Reatabula86">
    <w:name w:val="Režģa tabula86"/>
    <w:basedOn w:val="Parastatabula"/>
    <w:next w:val="Reatabula"/>
    <w:uiPriority w:val="59"/>
    <w:rsid w:val="00267C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71">
    <w:name w:val="Bez saraksta171"/>
    <w:next w:val="Bezsaraksta"/>
    <w:uiPriority w:val="99"/>
    <w:semiHidden/>
    <w:unhideWhenUsed/>
    <w:rsid w:val="00267CD3"/>
  </w:style>
  <w:style w:type="table" w:customStyle="1" w:styleId="Reatabula151">
    <w:name w:val="Režģa tabula151"/>
    <w:basedOn w:val="Parastatabula"/>
    <w:next w:val="Reatabula"/>
    <w:uiPriority w:val="59"/>
    <w:rsid w:val="00267C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56">
    <w:name w:val="Bez saraksta256"/>
    <w:next w:val="Bezsaraksta"/>
    <w:uiPriority w:val="99"/>
    <w:semiHidden/>
    <w:unhideWhenUsed/>
    <w:rsid w:val="00267CD3"/>
  </w:style>
  <w:style w:type="table" w:customStyle="1" w:styleId="Reatabula246">
    <w:name w:val="Režģa tabula246"/>
    <w:basedOn w:val="Parastatabula"/>
    <w:next w:val="Reatabula"/>
    <w:uiPriority w:val="59"/>
    <w:rsid w:val="00267C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44">
    <w:name w:val="Bez saraksta344"/>
    <w:next w:val="Bezsaraksta"/>
    <w:uiPriority w:val="99"/>
    <w:semiHidden/>
    <w:unhideWhenUsed/>
    <w:rsid w:val="00267CD3"/>
  </w:style>
  <w:style w:type="table" w:customStyle="1" w:styleId="Reatabula338">
    <w:name w:val="Režģa tabula338"/>
    <w:basedOn w:val="Parastatabula"/>
    <w:next w:val="Reatabula"/>
    <w:uiPriority w:val="59"/>
    <w:rsid w:val="00267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30">
    <w:name w:val="Bez saraksta1130"/>
    <w:next w:val="Bezsaraksta"/>
    <w:uiPriority w:val="99"/>
    <w:semiHidden/>
    <w:unhideWhenUsed/>
    <w:rsid w:val="00267CD3"/>
  </w:style>
  <w:style w:type="numbering" w:customStyle="1" w:styleId="Bezsaraksta2119">
    <w:name w:val="Bez saraksta2119"/>
    <w:next w:val="Bezsaraksta"/>
    <w:uiPriority w:val="99"/>
    <w:semiHidden/>
    <w:unhideWhenUsed/>
    <w:rsid w:val="00267CD3"/>
  </w:style>
  <w:style w:type="numbering" w:customStyle="1" w:styleId="Bezsaraksta3112">
    <w:name w:val="Bez saraksta3112"/>
    <w:next w:val="Bezsaraksta"/>
    <w:uiPriority w:val="99"/>
    <w:semiHidden/>
    <w:unhideWhenUsed/>
    <w:rsid w:val="00267CD3"/>
  </w:style>
  <w:style w:type="numbering" w:customStyle="1" w:styleId="Bezsaraksta435">
    <w:name w:val="Bez saraksta435"/>
    <w:next w:val="Bezsaraksta"/>
    <w:uiPriority w:val="99"/>
    <w:semiHidden/>
    <w:unhideWhenUsed/>
    <w:rsid w:val="00267CD3"/>
  </w:style>
  <w:style w:type="table" w:customStyle="1" w:styleId="Reatabula1118">
    <w:name w:val="Režģa tabula1118"/>
    <w:basedOn w:val="Parastatabula"/>
    <w:next w:val="Reatabula"/>
    <w:rsid w:val="0026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7">
    <w:name w:val="Bez saraksta527"/>
    <w:next w:val="Bezsaraksta"/>
    <w:uiPriority w:val="99"/>
    <w:semiHidden/>
    <w:unhideWhenUsed/>
    <w:rsid w:val="00267CD3"/>
  </w:style>
  <w:style w:type="table" w:customStyle="1" w:styleId="Reatabula2117">
    <w:name w:val="Režģa tabula2117"/>
    <w:basedOn w:val="Parastatabula"/>
    <w:next w:val="Reatabula"/>
    <w:rsid w:val="0026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6">
    <w:name w:val="Bez saraksta626"/>
    <w:next w:val="Bezsaraksta"/>
    <w:uiPriority w:val="99"/>
    <w:semiHidden/>
    <w:unhideWhenUsed/>
    <w:rsid w:val="00267CD3"/>
  </w:style>
  <w:style w:type="table" w:customStyle="1" w:styleId="Reatabula3114">
    <w:name w:val="Režģa tabula3114"/>
    <w:basedOn w:val="Parastatabula"/>
    <w:next w:val="Reatabula"/>
    <w:rsid w:val="0026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25">
    <w:name w:val="Bez saraksta725"/>
    <w:next w:val="Bezsaraksta"/>
    <w:uiPriority w:val="99"/>
    <w:semiHidden/>
    <w:unhideWhenUsed/>
    <w:rsid w:val="00267CD3"/>
  </w:style>
  <w:style w:type="numbering" w:customStyle="1" w:styleId="Bezsaraksta823">
    <w:name w:val="Bez saraksta823"/>
    <w:next w:val="Bezsaraksta"/>
    <w:uiPriority w:val="99"/>
    <w:semiHidden/>
    <w:unhideWhenUsed/>
    <w:rsid w:val="00267CD3"/>
  </w:style>
  <w:style w:type="numbering" w:customStyle="1" w:styleId="Bezsaraksta920">
    <w:name w:val="Bez saraksta920"/>
    <w:next w:val="Bezsaraksta"/>
    <w:semiHidden/>
    <w:unhideWhenUsed/>
    <w:rsid w:val="00267CD3"/>
  </w:style>
  <w:style w:type="table" w:customStyle="1" w:styleId="Reatabula430">
    <w:name w:val="Režģa tabula430"/>
    <w:basedOn w:val="Parastatabula"/>
    <w:next w:val="Reatabula"/>
    <w:rsid w:val="0026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Parasts"/>
    <w:rsid w:val="00267CD3"/>
    <w:pPr>
      <w:spacing w:before="100" w:beforeAutospacing="1" w:after="100" w:afterAutospacing="1"/>
    </w:pPr>
    <w:rPr>
      <w:sz w:val="24"/>
      <w:szCs w:val="24"/>
    </w:rPr>
  </w:style>
  <w:style w:type="character" w:customStyle="1" w:styleId="c2">
    <w:name w:val="c2"/>
    <w:rsid w:val="00267CD3"/>
  </w:style>
  <w:style w:type="character" w:customStyle="1" w:styleId="c1">
    <w:name w:val="c1"/>
    <w:rsid w:val="00267CD3"/>
  </w:style>
  <w:style w:type="paragraph" w:customStyle="1" w:styleId="c7">
    <w:name w:val="c7"/>
    <w:basedOn w:val="Parasts"/>
    <w:rsid w:val="00267CD3"/>
    <w:pPr>
      <w:spacing w:before="100" w:beforeAutospacing="1" w:after="100" w:afterAutospacing="1"/>
    </w:pPr>
    <w:rPr>
      <w:sz w:val="24"/>
      <w:szCs w:val="24"/>
    </w:rPr>
  </w:style>
  <w:style w:type="paragraph" w:customStyle="1" w:styleId="c12">
    <w:name w:val="c12"/>
    <w:basedOn w:val="Parasts"/>
    <w:rsid w:val="00267CD3"/>
    <w:pPr>
      <w:spacing w:before="100" w:beforeAutospacing="1" w:after="100" w:afterAutospacing="1"/>
    </w:pPr>
    <w:rPr>
      <w:sz w:val="24"/>
      <w:szCs w:val="24"/>
    </w:rPr>
  </w:style>
  <w:style w:type="character" w:customStyle="1" w:styleId="c9">
    <w:name w:val="c9"/>
    <w:rsid w:val="00267CD3"/>
  </w:style>
  <w:style w:type="character" w:customStyle="1" w:styleId="c4">
    <w:name w:val="c4"/>
    <w:rsid w:val="00267CD3"/>
  </w:style>
  <w:style w:type="numbering" w:customStyle="1" w:styleId="Bezsaraksta172">
    <w:name w:val="Bez saraksta172"/>
    <w:next w:val="Bezsaraksta"/>
    <w:uiPriority w:val="99"/>
    <w:semiHidden/>
    <w:unhideWhenUsed/>
    <w:rsid w:val="00F60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96244">
      <w:bodyDiv w:val="1"/>
      <w:marLeft w:val="0"/>
      <w:marRight w:val="0"/>
      <w:marTop w:val="0"/>
      <w:marBottom w:val="0"/>
      <w:divBdr>
        <w:top w:val="none" w:sz="0" w:space="0" w:color="auto"/>
        <w:left w:val="none" w:sz="0" w:space="0" w:color="auto"/>
        <w:bottom w:val="none" w:sz="0" w:space="0" w:color="auto"/>
        <w:right w:val="none" w:sz="0" w:space="0" w:color="auto"/>
      </w:divBdr>
    </w:div>
    <w:div w:id="161703251">
      <w:bodyDiv w:val="1"/>
      <w:marLeft w:val="0"/>
      <w:marRight w:val="0"/>
      <w:marTop w:val="0"/>
      <w:marBottom w:val="0"/>
      <w:divBdr>
        <w:top w:val="none" w:sz="0" w:space="0" w:color="auto"/>
        <w:left w:val="none" w:sz="0" w:space="0" w:color="auto"/>
        <w:bottom w:val="none" w:sz="0" w:space="0" w:color="auto"/>
        <w:right w:val="none" w:sz="0" w:space="0" w:color="auto"/>
      </w:divBdr>
    </w:div>
    <w:div w:id="202594025">
      <w:bodyDiv w:val="1"/>
      <w:marLeft w:val="0"/>
      <w:marRight w:val="0"/>
      <w:marTop w:val="0"/>
      <w:marBottom w:val="0"/>
      <w:divBdr>
        <w:top w:val="none" w:sz="0" w:space="0" w:color="auto"/>
        <w:left w:val="none" w:sz="0" w:space="0" w:color="auto"/>
        <w:bottom w:val="none" w:sz="0" w:space="0" w:color="auto"/>
        <w:right w:val="none" w:sz="0" w:space="0" w:color="auto"/>
      </w:divBdr>
    </w:div>
    <w:div w:id="253170944">
      <w:bodyDiv w:val="1"/>
      <w:marLeft w:val="0"/>
      <w:marRight w:val="0"/>
      <w:marTop w:val="0"/>
      <w:marBottom w:val="0"/>
      <w:divBdr>
        <w:top w:val="none" w:sz="0" w:space="0" w:color="auto"/>
        <w:left w:val="none" w:sz="0" w:space="0" w:color="auto"/>
        <w:bottom w:val="none" w:sz="0" w:space="0" w:color="auto"/>
        <w:right w:val="none" w:sz="0" w:space="0" w:color="auto"/>
      </w:divBdr>
    </w:div>
    <w:div w:id="617831958">
      <w:bodyDiv w:val="1"/>
      <w:marLeft w:val="0"/>
      <w:marRight w:val="0"/>
      <w:marTop w:val="0"/>
      <w:marBottom w:val="0"/>
      <w:divBdr>
        <w:top w:val="none" w:sz="0" w:space="0" w:color="auto"/>
        <w:left w:val="none" w:sz="0" w:space="0" w:color="auto"/>
        <w:bottom w:val="none" w:sz="0" w:space="0" w:color="auto"/>
        <w:right w:val="none" w:sz="0" w:space="0" w:color="auto"/>
      </w:divBdr>
    </w:div>
    <w:div w:id="837308791">
      <w:bodyDiv w:val="1"/>
      <w:marLeft w:val="0"/>
      <w:marRight w:val="0"/>
      <w:marTop w:val="0"/>
      <w:marBottom w:val="0"/>
      <w:divBdr>
        <w:top w:val="none" w:sz="0" w:space="0" w:color="auto"/>
        <w:left w:val="none" w:sz="0" w:space="0" w:color="auto"/>
        <w:bottom w:val="none" w:sz="0" w:space="0" w:color="auto"/>
        <w:right w:val="none" w:sz="0" w:space="0" w:color="auto"/>
      </w:divBdr>
    </w:div>
    <w:div w:id="1177572796">
      <w:bodyDiv w:val="1"/>
      <w:marLeft w:val="0"/>
      <w:marRight w:val="0"/>
      <w:marTop w:val="0"/>
      <w:marBottom w:val="0"/>
      <w:divBdr>
        <w:top w:val="none" w:sz="0" w:space="0" w:color="auto"/>
        <w:left w:val="none" w:sz="0" w:space="0" w:color="auto"/>
        <w:bottom w:val="none" w:sz="0" w:space="0" w:color="auto"/>
        <w:right w:val="none" w:sz="0" w:space="0" w:color="auto"/>
      </w:divBdr>
    </w:div>
    <w:div w:id="1253078024">
      <w:bodyDiv w:val="1"/>
      <w:marLeft w:val="45"/>
      <w:marRight w:val="45"/>
      <w:marTop w:val="90"/>
      <w:marBottom w:val="90"/>
      <w:divBdr>
        <w:top w:val="none" w:sz="0" w:space="0" w:color="auto"/>
        <w:left w:val="none" w:sz="0" w:space="0" w:color="auto"/>
        <w:bottom w:val="none" w:sz="0" w:space="0" w:color="auto"/>
        <w:right w:val="none" w:sz="0" w:space="0" w:color="auto"/>
      </w:divBdr>
      <w:divsChild>
        <w:div w:id="1328749812">
          <w:marLeft w:val="0"/>
          <w:marRight w:val="0"/>
          <w:marTop w:val="0"/>
          <w:marBottom w:val="567"/>
          <w:divBdr>
            <w:top w:val="none" w:sz="0" w:space="0" w:color="auto"/>
            <w:left w:val="none" w:sz="0" w:space="0" w:color="auto"/>
            <w:bottom w:val="none" w:sz="0" w:space="0" w:color="auto"/>
            <w:right w:val="none" w:sz="0" w:space="0" w:color="auto"/>
          </w:divBdr>
        </w:div>
      </w:divsChild>
    </w:div>
    <w:div w:id="1889486483">
      <w:bodyDiv w:val="1"/>
      <w:marLeft w:val="0"/>
      <w:marRight w:val="0"/>
      <w:marTop w:val="0"/>
      <w:marBottom w:val="0"/>
      <w:divBdr>
        <w:top w:val="none" w:sz="0" w:space="0" w:color="auto"/>
        <w:left w:val="none" w:sz="0" w:space="0" w:color="auto"/>
        <w:bottom w:val="none" w:sz="0" w:space="0" w:color="auto"/>
        <w:right w:val="none" w:sz="0" w:space="0" w:color="auto"/>
      </w:divBdr>
    </w:div>
    <w:div w:id="2019236542">
      <w:bodyDiv w:val="1"/>
      <w:marLeft w:val="0"/>
      <w:marRight w:val="0"/>
      <w:marTop w:val="0"/>
      <w:marBottom w:val="0"/>
      <w:divBdr>
        <w:top w:val="none" w:sz="0" w:space="0" w:color="auto"/>
        <w:left w:val="none" w:sz="0" w:space="0" w:color="auto"/>
        <w:bottom w:val="none" w:sz="0" w:space="0" w:color="auto"/>
        <w:right w:val="none" w:sz="0" w:space="0" w:color="auto"/>
      </w:divBdr>
    </w:div>
    <w:div w:id="2072268066">
      <w:bodyDiv w:val="1"/>
      <w:marLeft w:val="0"/>
      <w:marRight w:val="0"/>
      <w:marTop w:val="0"/>
      <w:marBottom w:val="0"/>
      <w:divBdr>
        <w:top w:val="none" w:sz="0" w:space="0" w:color="auto"/>
        <w:left w:val="none" w:sz="0" w:space="0" w:color="auto"/>
        <w:bottom w:val="none" w:sz="0" w:space="0" w:color="auto"/>
        <w:right w:val="none" w:sz="0" w:space="0" w:color="auto"/>
      </w:divBdr>
    </w:div>
    <w:div w:id="210804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EA29-0567-48CD-9518-7E021FF5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3</Pages>
  <Words>698</Words>
  <Characters>5250</Characters>
  <Application>Microsoft Office Word</Application>
  <DocSecurity>0</DocSecurity>
  <Lines>43</Lines>
  <Paragraphs>11</Paragraphs>
  <ScaleCrop>false</ScaleCrop>
  <HeadingPairs>
    <vt:vector size="2" baseType="variant">
      <vt:variant>
        <vt:lpstr>Nosaukums</vt:lpstr>
      </vt:variant>
      <vt:variant>
        <vt:i4>1</vt:i4>
      </vt:variant>
    </vt:vector>
  </HeadingPairs>
  <TitlesOfParts>
    <vt:vector size="1" baseType="lpstr">
      <vt:lpstr>PROJEKTS</vt:lpstr>
    </vt:vector>
  </TitlesOfParts>
  <Company>Gulbenes pilsetas dome</Company>
  <LinksUpToDate>false</LinksUpToDate>
  <CharactersWithSpaces>5937</CharactersWithSpaces>
  <SharedDoc>false</SharedDoc>
  <HLinks>
    <vt:vector size="126" baseType="variant">
      <vt:variant>
        <vt:i4>6488177</vt:i4>
      </vt:variant>
      <vt:variant>
        <vt:i4>210</vt:i4>
      </vt:variant>
      <vt:variant>
        <vt:i4>0</vt:i4>
      </vt:variant>
      <vt:variant>
        <vt:i4>5</vt:i4>
      </vt:variant>
      <vt:variant>
        <vt:lpwstr>http://www.gulbene.lv/</vt:lpwstr>
      </vt:variant>
      <vt:variant>
        <vt:lpwstr/>
      </vt:variant>
      <vt:variant>
        <vt:i4>2031708</vt:i4>
      </vt:variant>
      <vt:variant>
        <vt:i4>207</vt:i4>
      </vt:variant>
      <vt:variant>
        <vt:i4>0</vt:i4>
      </vt:variant>
      <vt:variant>
        <vt:i4>5</vt:i4>
      </vt:variant>
      <vt:variant>
        <vt:lpwstr>https://likumi.lv/ta/id/5490-komerclikums</vt:lpwstr>
      </vt:variant>
      <vt:variant>
        <vt:lpwstr>p154</vt:lpwstr>
      </vt:variant>
      <vt:variant>
        <vt:i4>1703961</vt:i4>
      </vt:variant>
      <vt:variant>
        <vt:i4>204</vt:i4>
      </vt:variant>
      <vt:variant>
        <vt:i4>0</vt:i4>
      </vt:variant>
      <vt:variant>
        <vt:i4>5</vt:i4>
      </vt:variant>
      <vt:variant>
        <vt:lpwstr>https://likumi.lv/ta/id/5490-komerclikums</vt:lpwstr>
      </vt:variant>
      <vt:variant>
        <vt:lpwstr/>
      </vt:variant>
      <vt:variant>
        <vt:i4>6488177</vt:i4>
      </vt:variant>
      <vt:variant>
        <vt:i4>201</vt:i4>
      </vt:variant>
      <vt:variant>
        <vt:i4>0</vt:i4>
      </vt:variant>
      <vt:variant>
        <vt:i4>5</vt:i4>
      </vt:variant>
      <vt:variant>
        <vt:lpwstr>http://www.gulbene.lv/</vt:lpwstr>
      </vt:variant>
      <vt:variant>
        <vt:lpwstr/>
      </vt:variant>
      <vt:variant>
        <vt:i4>6488177</vt:i4>
      </vt:variant>
      <vt:variant>
        <vt:i4>198</vt:i4>
      </vt:variant>
      <vt:variant>
        <vt:i4>0</vt:i4>
      </vt:variant>
      <vt:variant>
        <vt:i4>5</vt:i4>
      </vt:variant>
      <vt:variant>
        <vt:lpwstr>http://www.gulbene.lv/</vt:lpwstr>
      </vt:variant>
      <vt:variant>
        <vt:lpwstr/>
      </vt:variant>
      <vt:variant>
        <vt:i4>6488177</vt:i4>
      </vt:variant>
      <vt:variant>
        <vt:i4>195</vt:i4>
      </vt:variant>
      <vt:variant>
        <vt:i4>0</vt:i4>
      </vt:variant>
      <vt:variant>
        <vt:i4>5</vt:i4>
      </vt:variant>
      <vt:variant>
        <vt:lpwstr>http://www.gulbene.lv/</vt:lpwstr>
      </vt:variant>
      <vt:variant>
        <vt:lpwstr/>
      </vt:variant>
      <vt:variant>
        <vt:i4>5767282</vt:i4>
      </vt:variant>
      <vt:variant>
        <vt:i4>192</vt:i4>
      </vt:variant>
      <vt:variant>
        <vt:i4>0</vt:i4>
      </vt:variant>
      <vt:variant>
        <vt:i4>5</vt:i4>
      </vt:variant>
      <vt:variant>
        <vt:lpwstr>mailto:metrum@metrum.lv</vt:lpwstr>
      </vt:variant>
      <vt:variant>
        <vt:lpwstr/>
      </vt:variant>
      <vt:variant>
        <vt:i4>6488177</vt:i4>
      </vt:variant>
      <vt:variant>
        <vt:i4>39</vt:i4>
      </vt:variant>
      <vt:variant>
        <vt:i4>0</vt:i4>
      </vt:variant>
      <vt:variant>
        <vt:i4>5</vt:i4>
      </vt:variant>
      <vt:variant>
        <vt:lpwstr>http://www.gulbene.lv/</vt:lpwstr>
      </vt:variant>
      <vt:variant>
        <vt:lpwstr/>
      </vt:variant>
      <vt:variant>
        <vt:i4>6488177</vt:i4>
      </vt:variant>
      <vt:variant>
        <vt:i4>36</vt:i4>
      </vt:variant>
      <vt:variant>
        <vt:i4>0</vt:i4>
      </vt:variant>
      <vt:variant>
        <vt:i4>5</vt:i4>
      </vt:variant>
      <vt:variant>
        <vt:lpwstr>http://www.gulbene.lv/</vt:lpwstr>
      </vt:variant>
      <vt:variant>
        <vt:lpwstr/>
      </vt:variant>
      <vt:variant>
        <vt:i4>6488177</vt:i4>
      </vt:variant>
      <vt:variant>
        <vt:i4>33</vt:i4>
      </vt:variant>
      <vt:variant>
        <vt:i4>0</vt:i4>
      </vt:variant>
      <vt:variant>
        <vt:i4>5</vt:i4>
      </vt:variant>
      <vt:variant>
        <vt:lpwstr>http://www.gulbene.lv/</vt:lpwstr>
      </vt:variant>
      <vt:variant>
        <vt:lpwstr/>
      </vt:variant>
      <vt:variant>
        <vt:i4>6488177</vt:i4>
      </vt:variant>
      <vt:variant>
        <vt:i4>30</vt:i4>
      </vt:variant>
      <vt:variant>
        <vt:i4>0</vt:i4>
      </vt:variant>
      <vt:variant>
        <vt:i4>5</vt:i4>
      </vt:variant>
      <vt:variant>
        <vt:lpwstr>http://www.gulbene.lv/</vt:lpwstr>
      </vt:variant>
      <vt:variant>
        <vt:lpwstr/>
      </vt:variant>
      <vt:variant>
        <vt:i4>6488177</vt:i4>
      </vt:variant>
      <vt:variant>
        <vt:i4>27</vt:i4>
      </vt:variant>
      <vt:variant>
        <vt:i4>0</vt:i4>
      </vt:variant>
      <vt:variant>
        <vt:i4>5</vt:i4>
      </vt:variant>
      <vt:variant>
        <vt:lpwstr>http://www.gulbene.lv/</vt:lpwstr>
      </vt:variant>
      <vt:variant>
        <vt:lpwstr/>
      </vt:variant>
      <vt:variant>
        <vt:i4>6488177</vt:i4>
      </vt:variant>
      <vt:variant>
        <vt:i4>24</vt:i4>
      </vt:variant>
      <vt:variant>
        <vt:i4>0</vt:i4>
      </vt:variant>
      <vt:variant>
        <vt:i4>5</vt:i4>
      </vt:variant>
      <vt:variant>
        <vt:lpwstr>http://www.gulbene.lv/</vt:lpwstr>
      </vt:variant>
      <vt:variant>
        <vt:lpwstr/>
      </vt:variant>
      <vt:variant>
        <vt:i4>6488177</vt:i4>
      </vt:variant>
      <vt:variant>
        <vt:i4>21</vt:i4>
      </vt:variant>
      <vt:variant>
        <vt:i4>0</vt:i4>
      </vt:variant>
      <vt:variant>
        <vt:i4>5</vt:i4>
      </vt:variant>
      <vt:variant>
        <vt:lpwstr>http://www.gulbene.lv/</vt:lpwstr>
      </vt:variant>
      <vt:variant>
        <vt:lpwstr/>
      </vt:variant>
      <vt:variant>
        <vt:i4>6488177</vt:i4>
      </vt:variant>
      <vt:variant>
        <vt:i4>18</vt:i4>
      </vt:variant>
      <vt:variant>
        <vt:i4>0</vt:i4>
      </vt:variant>
      <vt:variant>
        <vt:i4>5</vt:i4>
      </vt:variant>
      <vt:variant>
        <vt:lpwstr>http://www.gulbene.lv/</vt:lpwstr>
      </vt:variant>
      <vt:variant>
        <vt:lpwstr/>
      </vt:variant>
      <vt:variant>
        <vt:i4>6488177</vt:i4>
      </vt:variant>
      <vt:variant>
        <vt:i4>15</vt:i4>
      </vt:variant>
      <vt:variant>
        <vt:i4>0</vt:i4>
      </vt:variant>
      <vt:variant>
        <vt:i4>5</vt:i4>
      </vt:variant>
      <vt:variant>
        <vt:lpwstr>http://www.gulbene.lv/</vt:lpwstr>
      </vt:variant>
      <vt:variant>
        <vt:lpwstr/>
      </vt:variant>
      <vt:variant>
        <vt:i4>4915227</vt:i4>
      </vt:variant>
      <vt:variant>
        <vt:i4>12</vt:i4>
      </vt:variant>
      <vt:variant>
        <vt:i4>0</vt:i4>
      </vt:variant>
      <vt:variant>
        <vt:i4>5</vt:i4>
      </vt:variant>
      <vt:variant>
        <vt:lpwstr>http://www.likumi.lv/doc.php?id=67964</vt:lpwstr>
      </vt:variant>
      <vt:variant>
        <vt:lpwstr/>
      </vt:variant>
      <vt:variant>
        <vt:i4>4718614</vt:i4>
      </vt:variant>
      <vt:variant>
        <vt:i4>9</vt:i4>
      </vt:variant>
      <vt:variant>
        <vt:i4>0</vt:i4>
      </vt:variant>
      <vt:variant>
        <vt:i4>5</vt:i4>
      </vt:variant>
      <vt:variant>
        <vt:lpwstr>http://www.likumi.lv/doc.php?id=70529</vt:lpwstr>
      </vt:variant>
      <vt:variant>
        <vt:lpwstr/>
      </vt:variant>
      <vt:variant>
        <vt:i4>6488177</vt:i4>
      </vt:variant>
      <vt:variant>
        <vt:i4>6</vt:i4>
      </vt:variant>
      <vt:variant>
        <vt:i4>0</vt:i4>
      </vt:variant>
      <vt:variant>
        <vt:i4>5</vt:i4>
      </vt:variant>
      <vt:variant>
        <vt:lpwstr>http://www.gulbene.lv/</vt:lpwstr>
      </vt:variant>
      <vt:variant>
        <vt:lpwstr/>
      </vt:variant>
      <vt:variant>
        <vt:i4>6488177</vt:i4>
      </vt:variant>
      <vt:variant>
        <vt:i4>3</vt:i4>
      </vt:variant>
      <vt:variant>
        <vt:i4>0</vt:i4>
      </vt:variant>
      <vt:variant>
        <vt:i4>5</vt:i4>
      </vt:variant>
      <vt:variant>
        <vt:lpwstr>http://www.gulbene.lv/</vt:lpwstr>
      </vt:variant>
      <vt:variant>
        <vt:lpwstr/>
      </vt: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Vita Baskere</dc:creator>
  <cp:keywords/>
  <cp:lastModifiedBy>Vita Bašķere</cp:lastModifiedBy>
  <cp:revision>58</cp:revision>
  <cp:lastPrinted>2020-03-19T09:43:00Z</cp:lastPrinted>
  <dcterms:created xsi:type="dcterms:W3CDTF">2019-06-25T07:18:00Z</dcterms:created>
  <dcterms:modified xsi:type="dcterms:W3CDTF">2020-04-14T06:53:00Z</dcterms:modified>
</cp:coreProperties>
</file>