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D5061" w:rsidRPr="005D5061" w:rsidRDefault="005D5061" w:rsidP="005D5061">
      <w:pPr>
        <w:jc w:val="center"/>
        <w:rPr>
          <w:sz w:val="24"/>
          <w:szCs w:val="24"/>
        </w:rPr>
      </w:pPr>
      <w:bookmarkStart w:id="0" w:name="_Hlk28598711"/>
      <w:bookmarkStart w:id="1" w:name="_Hlk20817849"/>
      <w:r w:rsidRPr="005D5061">
        <w:rPr>
          <w:noProof/>
          <w:sz w:val="24"/>
          <w:szCs w:val="24"/>
        </w:rPr>
        <w:drawing>
          <wp:inline distT="0" distB="0" distL="0" distR="0">
            <wp:extent cx="647700" cy="685800"/>
            <wp:effectExtent l="0" t="0" r="0" b="0"/>
            <wp:docPr id="2" name="Attēls 2" descr="Apraksts: Apraksts: Gulbenes_nov MB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ttēls 32" descr="Apraksts: Apraksts: Gulbenes_nov MB40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7700" cy="685800"/>
                    </a:xfrm>
                    <a:prstGeom prst="rect">
                      <a:avLst/>
                    </a:prstGeom>
                    <a:noFill/>
                    <a:ln>
                      <a:noFill/>
                    </a:ln>
                  </pic:spPr>
                </pic:pic>
              </a:graphicData>
            </a:graphic>
          </wp:inline>
        </w:drawing>
      </w:r>
    </w:p>
    <w:tbl>
      <w:tblPr>
        <w:tblW w:w="0" w:type="auto"/>
        <w:tblLook w:val="01E0" w:firstRow="1" w:lastRow="1" w:firstColumn="1" w:lastColumn="1" w:noHBand="0" w:noVBand="0"/>
      </w:tblPr>
      <w:tblGrid>
        <w:gridCol w:w="9498"/>
      </w:tblGrid>
      <w:tr w:rsidR="005D5061" w:rsidRPr="005D5061" w:rsidTr="00EA43A2">
        <w:trPr>
          <w:trHeight w:val="2118"/>
        </w:trPr>
        <w:tc>
          <w:tcPr>
            <w:tcW w:w="9828" w:type="dxa"/>
          </w:tcPr>
          <w:p w:rsidR="005D5061" w:rsidRPr="005D5061" w:rsidRDefault="005D5061" w:rsidP="005D5061">
            <w:pPr>
              <w:jc w:val="center"/>
              <w:rPr>
                <w:b/>
                <w:sz w:val="24"/>
                <w:szCs w:val="24"/>
              </w:rPr>
            </w:pPr>
            <w:r w:rsidRPr="005D5061">
              <w:rPr>
                <w:b/>
                <w:sz w:val="24"/>
                <w:szCs w:val="24"/>
              </w:rPr>
              <w:t>GULBENES  NOVADA  PAŠVALDĪBA</w:t>
            </w:r>
          </w:p>
          <w:p w:rsidR="005D5061" w:rsidRPr="005D5061" w:rsidRDefault="005D5061" w:rsidP="005D5061">
            <w:pPr>
              <w:jc w:val="center"/>
              <w:rPr>
                <w:sz w:val="24"/>
                <w:szCs w:val="24"/>
              </w:rPr>
            </w:pPr>
            <w:proofErr w:type="spellStart"/>
            <w:r w:rsidRPr="005D5061">
              <w:rPr>
                <w:sz w:val="24"/>
                <w:szCs w:val="24"/>
              </w:rPr>
              <w:t>Reģ</w:t>
            </w:r>
            <w:proofErr w:type="spellEnd"/>
            <w:r w:rsidRPr="005D5061">
              <w:rPr>
                <w:sz w:val="24"/>
                <w:szCs w:val="24"/>
              </w:rPr>
              <w:t>. Nr. 90009116327</w:t>
            </w:r>
          </w:p>
          <w:p w:rsidR="005D5061" w:rsidRPr="005D5061" w:rsidRDefault="005D5061" w:rsidP="005D5061">
            <w:pPr>
              <w:jc w:val="center"/>
              <w:rPr>
                <w:sz w:val="24"/>
                <w:szCs w:val="24"/>
              </w:rPr>
            </w:pPr>
            <w:r w:rsidRPr="005D5061">
              <w:rPr>
                <w:sz w:val="24"/>
                <w:szCs w:val="24"/>
              </w:rPr>
              <w:t>Ābeļu iela 2, Gulbene, Gulbenes nov., LV-4401</w:t>
            </w:r>
          </w:p>
          <w:p w:rsidR="005D5061" w:rsidRPr="005D5061" w:rsidRDefault="005D5061" w:rsidP="005D5061">
            <w:pPr>
              <w:pBdr>
                <w:bottom w:val="single" w:sz="12" w:space="1" w:color="auto"/>
              </w:pBdr>
              <w:jc w:val="center"/>
              <w:rPr>
                <w:sz w:val="24"/>
                <w:szCs w:val="24"/>
              </w:rPr>
            </w:pPr>
            <w:r w:rsidRPr="005D5061">
              <w:rPr>
                <w:sz w:val="24"/>
                <w:szCs w:val="24"/>
              </w:rPr>
              <w:t xml:space="preserve">Tālrunis 64497710, fakss 64497730, e-pasts: </w:t>
            </w:r>
            <w:hyperlink r:id="rId9" w:history="1">
              <w:r w:rsidRPr="005D5061">
                <w:rPr>
                  <w:color w:val="0000FF"/>
                  <w:sz w:val="24"/>
                  <w:szCs w:val="24"/>
                  <w:u w:val="single"/>
                </w:rPr>
                <w:t>dome@gulbene.lv</w:t>
              </w:r>
            </w:hyperlink>
            <w:r w:rsidRPr="005D5061">
              <w:rPr>
                <w:sz w:val="24"/>
                <w:szCs w:val="24"/>
              </w:rPr>
              <w:t xml:space="preserve"> , </w:t>
            </w:r>
            <w:hyperlink r:id="rId10" w:history="1">
              <w:r w:rsidRPr="005D5061">
                <w:rPr>
                  <w:color w:val="0000FF"/>
                  <w:sz w:val="24"/>
                  <w:szCs w:val="24"/>
                  <w:u w:val="single"/>
                </w:rPr>
                <w:t>www.gulbene.lv</w:t>
              </w:r>
            </w:hyperlink>
            <w:r w:rsidRPr="005D5061">
              <w:rPr>
                <w:sz w:val="24"/>
                <w:szCs w:val="24"/>
              </w:rPr>
              <w:softHyphen/>
            </w:r>
            <w:r w:rsidRPr="005D5061">
              <w:rPr>
                <w:sz w:val="24"/>
                <w:szCs w:val="24"/>
              </w:rPr>
              <w:softHyphen/>
            </w:r>
            <w:r w:rsidRPr="005D5061">
              <w:rPr>
                <w:sz w:val="24"/>
                <w:szCs w:val="24"/>
              </w:rPr>
              <w:softHyphen/>
            </w:r>
            <w:r w:rsidRPr="005D5061">
              <w:rPr>
                <w:sz w:val="24"/>
                <w:szCs w:val="24"/>
              </w:rPr>
              <w:softHyphen/>
            </w:r>
            <w:r w:rsidRPr="005D5061">
              <w:rPr>
                <w:sz w:val="24"/>
                <w:szCs w:val="24"/>
              </w:rPr>
              <w:softHyphen/>
            </w:r>
            <w:r w:rsidRPr="005D5061">
              <w:rPr>
                <w:sz w:val="24"/>
                <w:szCs w:val="24"/>
              </w:rPr>
              <w:softHyphen/>
            </w:r>
            <w:r w:rsidRPr="005D5061">
              <w:rPr>
                <w:sz w:val="24"/>
                <w:szCs w:val="24"/>
              </w:rPr>
              <w:softHyphen/>
            </w:r>
            <w:r w:rsidRPr="005D5061">
              <w:rPr>
                <w:sz w:val="24"/>
                <w:szCs w:val="24"/>
              </w:rPr>
              <w:softHyphen/>
            </w:r>
            <w:r w:rsidRPr="005D5061">
              <w:rPr>
                <w:sz w:val="24"/>
                <w:szCs w:val="24"/>
              </w:rPr>
              <w:softHyphen/>
            </w:r>
            <w:r w:rsidRPr="005D5061">
              <w:rPr>
                <w:sz w:val="24"/>
                <w:szCs w:val="24"/>
              </w:rPr>
              <w:softHyphen/>
            </w:r>
            <w:r w:rsidRPr="005D5061">
              <w:rPr>
                <w:sz w:val="24"/>
                <w:szCs w:val="24"/>
              </w:rPr>
              <w:softHyphen/>
            </w:r>
          </w:p>
          <w:p w:rsidR="005D5061" w:rsidRPr="005D5061" w:rsidRDefault="005D5061" w:rsidP="005D5061">
            <w:pPr>
              <w:jc w:val="center"/>
              <w:rPr>
                <w:sz w:val="24"/>
                <w:szCs w:val="24"/>
              </w:rPr>
            </w:pPr>
            <w:r w:rsidRPr="005D5061">
              <w:rPr>
                <w:sz w:val="24"/>
                <w:szCs w:val="24"/>
              </w:rPr>
              <w:softHyphen/>
            </w:r>
            <w:r w:rsidRPr="005D5061">
              <w:rPr>
                <w:sz w:val="24"/>
                <w:szCs w:val="24"/>
              </w:rPr>
              <w:softHyphen/>
            </w:r>
            <w:r w:rsidRPr="005D5061">
              <w:rPr>
                <w:sz w:val="24"/>
                <w:szCs w:val="24"/>
              </w:rPr>
              <w:softHyphen/>
            </w:r>
            <w:r w:rsidRPr="005D5061">
              <w:rPr>
                <w:sz w:val="24"/>
                <w:szCs w:val="24"/>
              </w:rPr>
              <w:softHyphen/>
            </w:r>
            <w:r w:rsidRPr="005D5061">
              <w:rPr>
                <w:sz w:val="24"/>
                <w:szCs w:val="24"/>
              </w:rPr>
              <w:softHyphen/>
            </w:r>
            <w:r w:rsidRPr="005D5061">
              <w:rPr>
                <w:sz w:val="24"/>
                <w:szCs w:val="24"/>
              </w:rPr>
              <w:softHyphen/>
            </w:r>
            <w:r w:rsidRPr="005D5061">
              <w:rPr>
                <w:sz w:val="24"/>
                <w:szCs w:val="24"/>
              </w:rPr>
              <w:softHyphen/>
            </w:r>
            <w:r w:rsidRPr="005D5061">
              <w:rPr>
                <w:sz w:val="24"/>
                <w:szCs w:val="24"/>
              </w:rPr>
              <w:softHyphen/>
            </w:r>
            <w:r w:rsidRPr="005D5061">
              <w:rPr>
                <w:sz w:val="24"/>
                <w:szCs w:val="24"/>
              </w:rPr>
              <w:softHyphen/>
            </w:r>
            <w:r w:rsidRPr="005D5061">
              <w:rPr>
                <w:sz w:val="24"/>
                <w:szCs w:val="24"/>
              </w:rPr>
              <w:softHyphen/>
            </w:r>
            <w:r w:rsidRPr="005D5061">
              <w:rPr>
                <w:sz w:val="24"/>
                <w:szCs w:val="24"/>
              </w:rPr>
              <w:softHyphen/>
            </w:r>
            <w:r w:rsidRPr="005D5061">
              <w:rPr>
                <w:sz w:val="24"/>
                <w:szCs w:val="24"/>
              </w:rPr>
              <w:softHyphen/>
            </w:r>
            <w:r w:rsidRPr="005D5061">
              <w:rPr>
                <w:sz w:val="24"/>
                <w:szCs w:val="24"/>
              </w:rPr>
              <w:softHyphen/>
            </w:r>
            <w:r w:rsidRPr="005D5061">
              <w:rPr>
                <w:sz w:val="24"/>
                <w:szCs w:val="24"/>
              </w:rPr>
              <w:softHyphen/>
            </w:r>
            <w:r w:rsidRPr="005D5061">
              <w:rPr>
                <w:sz w:val="24"/>
                <w:szCs w:val="24"/>
              </w:rPr>
              <w:softHyphen/>
              <w:t xml:space="preserve"> </w:t>
            </w:r>
          </w:p>
          <w:p w:rsidR="005D5061" w:rsidRPr="005D5061" w:rsidRDefault="005D5061" w:rsidP="005D5061">
            <w:pPr>
              <w:jc w:val="center"/>
              <w:rPr>
                <w:b/>
                <w:sz w:val="24"/>
                <w:szCs w:val="24"/>
              </w:rPr>
            </w:pPr>
            <w:r w:rsidRPr="005D5061">
              <w:rPr>
                <w:sz w:val="24"/>
                <w:szCs w:val="24"/>
              </w:rPr>
              <w:t xml:space="preserve"> </w:t>
            </w:r>
            <w:r w:rsidRPr="005D5061">
              <w:rPr>
                <w:b/>
                <w:sz w:val="24"/>
                <w:szCs w:val="24"/>
              </w:rPr>
              <w:t xml:space="preserve"> DOMES   ĀRKĀRTAS SĒDES PROTOKOLS </w:t>
            </w:r>
          </w:p>
          <w:p w:rsidR="005D5061" w:rsidRPr="005D5061" w:rsidRDefault="005D5061" w:rsidP="005D5061">
            <w:pPr>
              <w:jc w:val="center"/>
              <w:rPr>
                <w:sz w:val="24"/>
                <w:szCs w:val="24"/>
              </w:rPr>
            </w:pPr>
            <w:r w:rsidRPr="005D5061">
              <w:rPr>
                <w:sz w:val="24"/>
                <w:szCs w:val="24"/>
              </w:rPr>
              <w:t>Gulbenē</w:t>
            </w:r>
          </w:p>
          <w:p w:rsidR="005D5061" w:rsidRPr="005D5061" w:rsidRDefault="005D5061" w:rsidP="005D5061">
            <w:pPr>
              <w:jc w:val="center"/>
              <w:rPr>
                <w:sz w:val="24"/>
                <w:szCs w:val="24"/>
              </w:rPr>
            </w:pPr>
          </w:p>
        </w:tc>
      </w:tr>
    </w:tbl>
    <w:p w:rsidR="005D5061" w:rsidRPr="005D5061" w:rsidRDefault="005D5061" w:rsidP="005D5061">
      <w:pPr>
        <w:rPr>
          <w:b/>
          <w:sz w:val="24"/>
          <w:szCs w:val="24"/>
        </w:rPr>
      </w:pPr>
      <w:r w:rsidRPr="005D5061">
        <w:rPr>
          <w:b/>
          <w:sz w:val="24"/>
          <w:szCs w:val="24"/>
        </w:rPr>
        <w:t>2020.gada 9.janvārī</w:t>
      </w:r>
      <w:r w:rsidRPr="005D5061">
        <w:rPr>
          <w:b/>
          <w:sz w:val="24"/>
          <w:szCs w:val="24"/>
        </w:rPr>
        <w:tab/>
        <w:t xml:space="preserve"> </w:t>
      </w:r>
      <w:r w:rsidRPr="005D5061">
        <w:rPr>
          <w:b/>
          <w:sz w:val="24"/>
          <w:szCs w:val="24"/>
        </w:rPr>
        <w:tab/>
      </w:r>
      <w:r w:rsidRPr="005D5061">
        <w:rPr>
          <w:b/>
          <w:sz w:val="24"/>
          <w:szCs w:val="24"/>
        </w:rPr>
        <w:tab/>
      </w:r>
      <w:r w:rsidRPr="005D5061">
        <w:rPr>
          <w:b/>
          <w:sz w:val="24"/>
          <w:szCs w:val="24"/>
        </w:rPr>
        <w:tab/>
      </w:r>
      <w:r w:rsidRPr="005D5061">
        <w:rPr>
          <w:b/>
          <w:sz w:val="24"/>
          <w:szCs w:val="24"/>
        </w:rPr>
        <w:tab/>
        <w:t xml:space="preserve"> </w:t>
      </w:r>
      <w:r w:rsidRPr="005D5061">
        <w:rPr>
          <w:b/>
          <w:sz w:val="24"/>
          <w:szCs w:val="24"/>
        </w:rPr>
        <w:tab/>
      </w:r>
      <w:r w:rsidRPr="005D5061">
        <w:rPr>
          <w:b/>
          <w:sz w:val="24"/>
          <w:szCs w:val="24"/>
        </w:rPr>
        <w:tab/>
      </w:r>
      <w:r w:rsidRPr="005D5061">
        <w:rPr>
          <w:b/>
          <w:sz w:val="24"/>
          <w:szCs w:val="24"/>
        </w:rPr>
        <w:tab/>
      </w:r>
      <w:r w:rsidRPr="005D5061">
        <w:rPr>
          <w:b/>
          <w:sz w:val="24"/>
          <w:szCs w:val="24"/>
        </w:rPr>
        <w:tab/>
      </w:r>
      <w:r w:rsidRPr="005D5061">
        <w:rPr>
          <w:b/>
          <w:sz w:val="24"/>
          <w:szCs w:val="24"/>
        </w:rPr>
        <w:tab/>
        <w:t>Nr. 1</w:t>
      </w:r>
    </w:p>
    <w:p w:rsidR="005D5061" w:rsidRPr="005D5061" w:rsidRDefault="005D5061" w:rsidP="005D5061">
      <w:pPr>
        <w:rPr>
          <w:b/>
          <w:sz w:val="24"/>
          <w:szCs w:val="24"/>
        </w:rPr>
      </w:pPr>
    </w:p>
    <w:p w:rsidR="005D5061" w:rsidRPr="005D5061" w:rsidRDefault="005D5061" w:rsidP="005D5061">
      <w:pPr>
        <w:spacing w:line="360" w:lineRule="auto"/>
        <w:jc w:val="both"/>
        <w:rPr>
          <w:sz w:val="24"/>
          <w:szCs w:val="24"/>
        </w:rPr>
      </w:pPr>
      <w:r w:rsidRPr="005D5061">
        <w:rPr>
          <w:b/>
          <w:sz w:val="24"/>
          <w:szCs w:val="24"/>
        </w:rPr>
        <w:t xml:space="preserve">Sēde sasaukta: </w:t>
      </w:r>
      <w:r w:rsidRPr="005D5061">
        <w:rPr>
          <w:sz w:val="24"/>
          <w:szCs w:val="24"/>
        </w:rPr>
        <w:t>2020.gada</w:t>
      </w:r>
      <w:r w:rsidRPr="005D5061">
        <w:rPr>
          <w:b/>
          <w:sz w:val="24"/>
          <w:szCs w:val="24"/>
        </w:rPr>
        <w:t xml:space="preserve"> </w:t>
      </w:r>
      <w:r w:rsidRPr="005D5061">
        <w:rPr>
          <w:bCs/>
          <w:sz w:val="24"/>
          <w:szCs w:val="24"/>
        </w:rPr>
        <w:t>8.janvārī</w:t>
      </w:r>
    </w:p>
    <w:p w:rsidR="005D5061" w:rsidRPr="005D5061" w:rsidRDefault="005D5061" w:rsidP="005D5061">
      <w:pPr>
        <w:spacing w:line="360" w:lineRule="auto"/>
        <w:jc w:val="both"/>
        <w:rPr>
          <w:sz w:val="24"/>
          <w:szCs w:val="24"/>
        </w:rPr>
      </w:pPr>
      <w:r w:rsidRPr="005D5061">
        <w:rPr>
          <w:b/>
          <w:sz w:val="24"/>
          <w:szCs w:val="24"/>
        </w:rPr>
        <w:t xml:space="preserve">Sēdi atklāj: </w:t>
      </w:r>
      <w:r w:rsidRPr="005D5061">
        <w:rPr>
          <w:sz w:val="24"/>
          <w:szCs w:val="24"/>
        </w:rPr>
        <w:t>plkst.9.00</w:t>
      </w:r>
    </w:p>
    <w:p w:rsidR="005D5061" w:rsidRPr="005D5061" w:rsidRDefault="005D5061" w:rsidP="005D5061">
      <w:pPr>
        <w:spacing w:line="360" w:lineRule="auto"/>
        <w:jc w:val="both"/>
        <w:rPr>
          <w:sz w:val="24"/>
          <w:szCs w:val="24"/>
        </w:rPr>
      </w:pPr>
      <w:r w:rsidRPr="005D5061">
        <w:rPr>
          <w:b/>
          <w:sz w:val="24"/>
          <w:szCs w:val="24"/>
        </w:rPr>
        <w:t xml:space="preserve">Sēdi vada: </w:t>
      </w:r>
      <w:r w:rsidRPr="005D5061">
        <w:rPr>
          <w:sz w:val="24"/>
          <w:szCs w:val="24"/>
        </w:rPr>
        <w:t xml:space="preserve">Gulbenes novada domes priekšsēdētājs Normunds </w:t>
      </w:r>
      <w:proofErr w:type="spellStart"/>
      <w:r w:rsidRPr="005D5061">
        <w:rPr>
          <w:sz w:val="24"/>
          <w:szCs w:val="24"/>
        </w:rPr>
        <w:t>Audzišs</w:t>
      </w:r>
      <w:proofErr w:type="spellEnd"/>
    </w:p>
    <w:p w:rsidR="005D5061" w:rsidRPr="005D5061" w:rsidRDefault="005D5061" w:rsidP="005D5061">
      <w:pPr>
        <w:spacing w:line="360" w:lineRule="auto"/>
        <w:jc w:val="both"/>
        <w:rPr>
          <w:sz w:val="24"/>
          <w:szCs w:val="24"/>
        </w:rPr>
      </w:pPr>
      <w:r w:rsidRPr="005D5061">
        <w:rPr>
          <w:b/>
          <w:sz w:val="24"/>
          <w:szCs w:val="24"/>
        </w:rPr>
        <w:t xml:space="preserve">Sēdi protokolē: </w:t>
      </w:r>
      <w:r w:rsidRPr="005D5061">
        <w:rPr>
          <w:sz w:val="24"/>
          <w:szCs w:val="24"/>
        </w:rPr>
        <w:t>Gulbenes novada pašvaldības Kancelejas nodaļas kancelejas pārzine Vita Baškere</w:t>
      </w:r>
    </w:p>
    <w:p w:rsidR="005D5061" w:rsidRPr="005D5061" w:rsidRDefault="005D5061" w:rsidP="005D5061">
      <w:pPr>
        <w:spacing w:line="360" w:lineRule="auto"/>
        <w:jc w:val="both"/>
        <w:rPr>
          <w:rFonts w:eastAsia="Calibri"/>
          <w:sz w:val="24"/>
          <w:szCs w:val="24"/>
        </w:rPr>
      </w:pPr>
      <w:r w:rsidRPr="005D5061">
        <w:rPr>
          <w:b/>
          <w:sz w:val="24"/>
          <w:szCs w:val="24"/>
        </w:rPr>
        <w:t xml:space="preserve">Sēdē piedalās: </w:t>
      </w:r>
      <w:r w:rsidRPr="005D5061">
        <w:rPr>
          <w:sz w:val="24"/>
          <w:szCs w:val="24"/>
        </w:rPr>
        <w:t xml:space="preserve">Gulbenes novada domes deputāti: Indra Caune, Andis Caunītis, Gunārs Ciglis,  </w:t>
      </w:r>
      <w:r w:rsidRPr="005D5061">
        <w:rPr>
          <w:rFonts w:eastAsia="Calibri"/>
          <w:sz w:val="24"/>
          <w:szCs w:val="24"/>
        </w:rPr>
        <w:t xml:space="preserve">Larisa Cīrule, </w:t>
      </w:r>
      <w:r w:rsidRPr="005D5061">
        <w:rPr>
          <w:sz w:val="24"/>
          <w:szCs w:val="24"/>
        </w:rPr>
        <w:t xml:space="preserve">Ieva </w:t>
      </w:r>
      <w:proofErr w:type="spellStart"/>
      <w:r w:rsidRPr="005D5061">
        <w:rPr>
          <w:sz w:val="24"/>
          <w:szCs w:val="24"/>
        </w:rPr>
        <w:t>Grīnšteine</w:t>
      </w:r>
      <w:proofErr w:type="spellEnd"/>
      <w:r w:rsidRPr="005D5061">
        <w:rPr>
          <w:sz w:val="24"/>
          <w:szCs w:val="24"/>
        </w:rPr>
        <w:t xml:space="preserve">, </w:t>
      </w:r>
      <w:proofErr w:type="spellStart"/>
      <w:r w:rsidRPr="005D5061">
        <w:rPr>
          <w:sz w:val="24"/>
          <w:szCs w:val="24"/>
        </w:rPr>
        <w:t>Stanislavs</w:t>
      </w:r>
      <w:proofErr w:type="spellEnd"/>
      <w:r w:rsidRPr="005D5061">
        <w:rPr>
          <w:sz w:val="24"/>
          <w:szCs w:val="24"/>
        </w:rPr>
        <w:t xml:space="preserve"> </w:t>
      </w:r>
      <w:proofErr w:type="spellStart"/>
      <w:r w:rsidRPr="005D5061">
        <w:rPr>
          <w:sz w:val="24"/>
          <w:szCs w:val="24"/>
        </w:rPr>
        <w:t>Gžibovskis</w:t>
      </w:r>
      <w:proofErr w:type="spellEnd"/>
      <w:r w:rsidRPr="005D5061">
        <w:rPr>
          <w:sz w:val="24"/>
          <w:szCs w:val="24"/>
        </w:rPr>
        <w:t xml:space="preserve">, </w:t>
      </w:r>
      <w:proofErr w:type="spellStart"/>
      <w:r w:rsidRPr="005D5061">
        <w:rPr>
          <w:sz w:val="24"/>
          <w:szCs w:val="24"/>
        </w:rPr>
        <w:t>Valtis</w:t>
      </w:r>
      <w:proofErr w:type="spellEnd"/>
      <w:r w:rsidRPr="005D5061">
        <w:rPr>
          <w:sz w:val="24"/>
          <w:szCs w:val="24"/>
        </w:rPr>
        <w:t xml:space="preserve"> Krauklis, Intars Liepiņš, Ilze </w:t>
      </w:r>
      <w:proofErr w:type="spellStart"/>
      <w:r w:rsidRPr="005D5061">
        <w:rPr>
          <w:sz w:val="24"/>
          <w:szCs w:val="24"/>
        </w:rPr>
        <w:t>Mezīte</w:t>
      </w:r>
      <w:proofErr w:type="spellEnd"/>
      <w:r w:rsidRPr="005D5061">
        <w:rPr>
          <w:sz w:val="24"/>
          <w:szCs w:val="24"/>
        </w:rPr>
        <w:t xml:space="preserve">,  Zintis </w:t>
      </w:r>
      <w:proofErr w:type="spellStart"/>
      <w:r w:rsidRPr="005D5061">
        <w:rPr>
          <w:sz w:val="24"/>
          <w:szCs w:val="24"/>
        </w:rPr>
        <w:t>Mezītis</w:t>
      </w:r>
      <w:proofErr w:type="spellEnd"/>
      <w:r w:rsidRPr="005D5061">
        <w:rPr>
          <w:sz w:val="24"/>
          <w:szCs w:val="24"/>
        </w:rPr>
        <w:t xml:space="preserve">, Guntis </w:t>
      </w:r>
      <w:proofErr w:type="spellStart"/>
      <w:r w:rsidRPr="005D5061">
        <w:rPr>
          <w:sz w:val="24"/>
          <w:szCs w:val="24"/>
        </w:rPr>
        <w:t>Princovs</w:t>
      </w:r>
      <w:proofErr w:type="spellEnd"/>
      <w:r w:rsidRPr="005D5061">
        <w:rPr>
          <w:sz w:val="24"/>
          <w:szCs w:val="24"/>
        </w:rPr>
        <w:t>,</w:t>
      </w:r>
      <w:r w:rsidRPr="005D5061">
        <w:rPr>
          <w:rFonts w:eastAsia="Calibri"/>
          <w:sz w:val="24"/>
          <w:szCs w:val="24"/>
        </w:rPr>
        <w:t xml:space="preserve"> Anatolijs Savickis</w:t>
      </w:r>
    </w:p>
    <w:p w:rsidR="005D5061" w:rsidRPr="005D5061" w:rsidRDefault="005D5061" w:rsidP="005D5061">
      <w:pPr>
        <w:spacing w:line="360" w:lineRule="auto"/>
        <w:jc w:val="both"/>
        <w:rPr>
          <w:sz w:val="24"/>
          <w:szCs w:val="24"/>
        </w:rPr>
      </w:pPr>
      <w:r w:rsidRPr="005D5061">
        <w:rPr>
          <w:b/>
          <w:sz w:val="24"/>
          <w:szCs w:val="24"/>
        </w:rPr>
        <w:t xml:space="preserve">Sēdē nepiedalās: </w:t>
      </w:r>
      <w:r w:rsidRPr="005D5061">
        <w:rPr>
          <w:rFonts w:eastAsia="Calibri"/>
          <w:sz w:val="24"/>
          <w:szCs w:val="24"/>
        </w:rPr>
        <w:t xml:space="preserve">Lāsma </w:t>
      </w:r>
      <w:proofErr w:type="spellStart"/>
      <w:r w:rsidRPr="005D5061">
        <w:rPr>
          <w:rFonts w:eastAsia="Calibri"/>
          <w:sz w:val="24"/>
          <w:szCs w:val="24"/>
        </w:rPr>
        <w:t>Gabdulļina</w:t>
      </w:r>
      <w:proofErr w:type="spellEnd"/>
      <w:r w:rsidRPr="005D5061">
        <w:rPr>
          <w:rFonts w:eastAsia="Calibri"/>
          <w:sz w:val="24"/>
          <w:szCs w:val="24"/>
        </w:rPr>
        <w:t xml:space="preserve">, </w:t>
      </w:r>
      <w:r w:rsidRPr="005D5061">
        <w:rPr>
          <w:sz w:val="24"/>
          <w:szCs w:val="24"/>
        </w:rPr>
        <w:t xml:space="preserve">Normunds Mazūrs, </w:t>
      </w:r>
      <w:r w:rsidRPr="005D5061">
        <w:rPr>
          <w:rFonts w:eastAsia="Calibri"/>
          <w:sz w:val="24"/>
          <w:szCs w:val="24"/>
        </w:rPr>
        <w:t>Guna Pūcīte</w:t>
      </w:r>
      <w:r w:rsidRPr="005D5061">
        <w:rPr>
          <w:sz w:val="24"/>
          <w:szCs w:val="24"/>
        </w:rPr>
        <w:t xml:space="preserve"> – darba apstākļu dēļ, </w:t>
      </w:r>
      <w:r w:rsidRPr="005D5061">
        <w:rPr>
          <w:rFonts w:eastAsia="Calibri"/>
          <w:sz w:val="24"/>
          <w:szCs w:val="24"/>
        </w:rPr>
        <w:t xml:space="preserve">Andris Vējiņš  </w:t>
      </w:r>
    </w:p>
    <w:p w:rsidR="005D5061" w:rsidRPr="005D5061" w:rsidRDefault="005D5061" w:rsidP="005D5061">
      <w:pPr>
        <w:spacing w:line="360" w:lineRule="auto"/>
        <w:jc w:val="both"/>
        <w:rPr>
          <w:sz w:val="24"/>
          <w:szCs w:val="24"/>
        </w:rPr>
      </w:pPr>
      <w:r w:rsidRPr="005D5061">
        <w:rPr>
          <w:b/>
          <w:sz w:val="24"/>
          <w:szCs w:val="24"/>
        </w:rPr>
        <w:t xml:space="preserve">Pašvaldības administrācijas darbinieku, uzaicināto un interesentu </w:t>
      </w:r>
      <w:r w:rsidRPr="005D5061">
        <w:rPr>
          <w:sz w:val="24"/>
          <w:szCs w:val="24"/>
        </w:rPr>
        <w:t>saraksts pielikumā uz 1 lapas</w:t>
      </w:r>
    </w:p>
    <w:p w:rsidR="005D5061" w:rsidRPr="005D5061" w:rsidRDefault="005D5061" w:rsidP="005D5061">
      <w:pPr>
        <w:spacing w:line="360" w:lineRule="auto"/>
        <w:jc w:val="both"/>
        <w:rPr>
          <w:sz w:val="24"/>
          <w:szCs w:val="24"/>
        </w:rPr>
      </w:pPr>
      <w:r w:rsidRPr="005D5061">
        <w:rPr>
          <w:b/>
          <w:sz w:val="24"/>
          <w:szCs w:val="24"/>
        </w:rPr>
        <w:t>Prese:</w:t>
      </w:r>
      <w:r w:rsidRPr="005D5061">
        <w:rPr>
          <w:sz w:val="24"/>
          <w:szCs w:val="24"/>
        </w:rPr>
        <w:t xml:space="preserve"> </w:t>
      </w:r>
      <w:proofErr w:type="spellStart"/>
      <w:r w:rsidRPr="005D5061">
        <w:rPr>
          <w:sz w:val="24"/>
          <w:szCs w:val="24"/>
        </w:rPr>
        <w:t>D.Odumiņa</w:t>
      </w:r>
      <w:proofErr w:type="spellEnd"/>
      <w:r w:rsidRPr="005D5061">
        <w:rPr>
          <w:sz w:val="24"/>
          <w:szCs w:val="24"/>
        </w:rPr>
        <w:t xml:space="preserve"> – laikraksts  “Dzirkstele”</w:t>
      </w:r>
      <w:bookmarkEnd w:id="0"/>
    </w:p>
    <w:bookmarkEnd w:id="1"/>
    <w:p w:rsidR="005D5061" w:rsidRPr="005D5061" w:rsidRDefault="005D5061" w:rsidP="005D5061">
      <w:pPr>
        <w:autoSpaceDE w:val="0"/>
        <w:jc w:val="center"/>
        <w:rPr>
          <w:rFonts w:eastAsia="Calibri"/>
          <w:b/>
          <w:sz w:val="24"/>
          <w:szCs w:val="24"/>
          <w:lang w:eastAsia="en-US"/>
        </w:rPr>
      </w:pPr>
    </w:p>
    <w:p w:rsidR="005D5061" w:rsidRPr="005D5061" w:rsidRDefault="005D5061" w:rsidP="005D5061">
      <w:pPr>
        <w:autoSpaceDE w:val="0"/>
        <w:rPr>
          <w:rFonts w:eastAsia="Calibri"/>
          <w:b/>
          <w:sz w:val="24"/>
          <w:szCs w:val="24"/>
          <w:lang w:eastAsia="en-US"/>
        </w:rPr>
      </w:pPr>
      <w:bookmarkStart w:id="2" w:name="_Hlk29461726"/>
      <w:bookmarkStart w:id="3" w:name="_GoBack"/>
      <w:bookmarkEnd w:id="3"/>
      <w:r w:rsidRPr="005D5061">
        <w:rPr>
          <w:rFonts w:eastAsia="Calibri"/>
          <w:b/>
          <w:sz w:val="24"/>
          <w:szCs w:val="24"/>
          <w:lang w:eastAsia="en-US"/>
        </w:rPr>
        <w:t>DARBA KĀRTĪBA</w:t>
      </w:r>
    </w:p>
    <w:p w:rsidR="005D5061" w:rsidRPr="005D5061" w:rsidRDefault="005D5061" w:rsidP="005D5061">
      <w:pPr>
        <w:autoSpaceDE w:val="0"/>
        <w:jc w:val="center"/>
        <w:rPr>
          <w:rFonts w:eastAsia="Calibri"/>
          <w:b/>
          <w:sz w:val="24"/>
          <w:szCs w:val="24"/>
          <w:lang w:eastAsia="en-US"/>
        </w:rPr>
      </w:pPr>
    </w:p>
    <w:p w:rsidR="005D5061" w:rsidRPr="005D5061" w:rsidRDefault="005D5061" w:rsidP="005D5061">
      <w:pPr>
        <w:numPr>
          <w:ilvl w:val="0"/>
          <w:numId w:val="78"/>
        </w:numPr>
        <w:autoSpaceDE w:val="0"/>
        <w:rPr>
          <w:rFonts w:eastAsia="Calibri"/>
          <w:b/>
          <w:sz w:val="24"/>
          <w:szCs w:val="24"/>
          <w:lang w:eastAsia="en-US"/>
        </w:rPr>
      </w:pPr>
      <w:r w:rsidRPr="005D5061">
        <w:rPr>
          <w:rFonts w:eastAsia="Calibri"/>
          <w:b/>
          <w:sz w:val="24"/>
          <w:szCs w:val="24"/>
          <w:lang w:eastAsia="en-US"/>
        </w:rPr>
        <w:t>Par parakstu vākšanas vietu noteikšanu.</w:t>
      </w:r>
    </w:p>
    <w:p w:rsidR="005D5061" w:rsidRPr="005D5061" w:rsidRDefault="005D5061" w:rsidP="005D5061">
      <w:pPr>
        <w:autoSpaceDE w:val="0"/>
        <w:rPr>
          <w:rFonts w:eastAsia="Calibri"/>
          <w:sz w:val="24"/>
          <w:szCs w:val="24"/>
          <w:lang w:eastAsia="en-US"/>
        </w:rPr>
      </w:pPr>
    </w:p>
    <w:p w:rsidR="005D5061" w:rsidRPr="005D5061" w:rsidRDefault="005D5061" w:rsidP="005D5061">
      <w:pPr>
        <w:autoSpaceDE w:val="0"/>
        <w:rPr>
          <w:rFonts w:eastAsia="Calibri"/>
          <w:b/>
          <w:sz w:val="24"/>
          <w:szCs w:val="24"/>
          <w:lang w:eastAsia="en-US"/>
        </w:rPr>
      </w:pPr>
    </w:p>
    <w:p w:rsidR="005D5061" w:rsidRPr="005D5061" w:rsidRDefault="005D5061" w:rsidP="005D5061">
      <w:pPr>
        <w:autoSpaceDE w:val="0"/>
        <w:jc w:val="center"/>
        <w:rPr>
          <w:rFonts w:eastAsia="Calibri"/>
          <w:b/>
          <w:sz w:val="24"/>
          <w:szCs w:val="24"/>
          <w:lang w:eastAsia="en-US"/>
        </w:rPr>
      </w:pPr>
      <w:r w:rsidRPr="005D5061">
        <w:rPr>
          <w:rFonts w:eastAsia="Calibri"/>
          <w:b/>
          <w:sz w:val="24"/>
          <w:szCs w:val="24"/>
          <w:lang w:eastAsia="en-US"/>
        </w:rPr>
        <w:t>1.§</w:t>
      </w:r>
    </w:p>
    <w:p w:rsidR="005D5061" w:rsidRPr="005D5061" w:rsidRDefault="005D5061" w:rsidP="005D5061">
      <w:pPr>
        <w:pBdr>
          <w:bottom w:val="single" w:sz="12" w:space="1" w:color="auto"/>
        </w:pBdr>
        <w:autoSpaceDE w:val="0"/>
        <w:jc w:val="center"/>
        <w:rPr>
          <w:rFonts w:eastAsia="Calibri"/>
          <w:b/>
          <w:sz w:val="24"/>
          <w:szCs w:val="24"/>
          <w:lang w:eastAsia="en-US"/>
        </w:rPr>
      </w:pPr>
      <w:r w:rsidRPr="005D5061">
        <w:rPr>
          <w:rFonts w:eastAsia="Calibri"/>
          <w:b/>
          <w:sz w:val="24"/>
          <w:szCs w:val="24"/>
          <w:lang w:eastAsia="en-US"/>
        </w:rPr>
        <w:t>Par parakstu vākšanas vietu noteikšanu</w:t>
      </w:r>
    </w:p>
    <w:p w:rsidR="005D5061" w:rsidRPr="005D5061" w:rsidRDefault="005D5061" w:rsidP="005D5061">
      <w:pPr>
        <w:ind w:right="-1"/>
        <w:rPr>
          <w:rFonts w:eastAsia="Calibri"/>
          <w:sz w:val="24"/>
          <w:szCs w:val="24"/>
          <w:lang w:eastAsia="en-US"/>
        </w:rPr>
      </w:pPr>
      <w:r w:rsidRPr="005D5061">
        <w:rPr>
          <w:rFonts w:eastAsia="Calibri"/>
          <w:sz w:val="24"/>
          <w:szCs w:val="24"/>
          <w:lang w:eastAsia="en-US"/>
        </w:rPr>
        <w:t xml:space="preserve">ZIŅO: </w:t>
      </w:r>
      <w:proofErr w:type="spellStart"/>
      <w:r w:rsidRPr="005D5061">
        <w:rPr>
          <w:rFonts w:eastAsia="Calibri"/>
          <w:sz w:val="24"/>
          <w:szCs w:val="24"/>
          <w:lang w:eastAsia="en-US"/>
        </w:rPr>
        <w:t>S.Mickeviča</w:t>
      </w:r>
      <w:proofErr w:type="spellEnd"/>
      <w:r w:rsidRPr="005D5061">
        <w:rPr>
          <w:rFonts w:eastAsia="Calibri"/>
          <w:sz w:val="24"/>
          <w:szCs w:val="24"/>
          <w:lang w:eastAsia="en-US"/>
        </w:rPr>
        <w:t xml:space="preserve">, </w:t>
      </w:r>
      <w:proofErr w:type="spellStart"/>
      <w:r w:rsidRPr="005D5061">
        <w:rPr>
          <w:rFonts w:eastAsia="Calibri"/>
          <w:sz w:val="24"/>
          <w:szCs w:val="24"/>
          <w:lang w:eastAsia="en-US"/>
        </w:rPr>
        <w:t>L.Priedeslaipa</w:t>
      </w:r>
      <w:proofErr w:type="spellEnd"/>
    </w:p>
    <w:p w:rsidR="005D5061" w:rsidRPr="005D5061" w:rsidRDefault="005D5061" w:rsidP="005D5061">
      <w:pPr>
        <w:ind w:right="-1"/>
        <w:rPr>
          <w:rFonts w:eastAsia="Calibri"/>
          <w:sz w:val="24"/>
          <w:szCs w:val="24"/>
          <w:lang w:eastAsia="en-US"/>
        </w:rPr>
      </w:pPr>
      <w:r w:rsidRPr="005D5061">
        <w:rPr>
          <w:rFonts w:eastAsia="Calibri"/>
          <w:sz w:val="24"/>
          <w:szCs w:val="24"/>
          <w:lang w:eastAsia="en-US"/>
        </w:rPr>
        <w:t xml:space="preserve">LĒMUMA PROJEKTU SAGATAVOJA: </w:t>
      </w:r>
      <w:proofErr w:type="spellStart"/>
      <w:r w:rsidRPr="005D5061">
        <w:rPr>
          <w:rFonts w:eastAsia="Calibri"/>
          <w:sz w:val="24"/>
          <w:szCs w:val="24"/>
          <w:lang w:eastAsia="en-US"/>
        </w:rPr>
        <w:t>L.Priedeslaipa</w:t>
      </w:r>
      <w:proofErr w:type="spellEnd"/>
    </w:p>
    <w:p w:rsidR="005D5061" w:rsidRPr="005D5061" w:rsidRDefault="005D5061" w:rsidP="005D5061">
      <w:pPr>
        <w:ind w:right="-1"/>
        <w:jc w:val="both"/>
        <w:rPr>
          <w:rFonts w:eastAsia="Calibri"/>
          <w:sz w:val="24"/>
          <w:szCs w:val="24"/>
          <w:lang w:eastAsia="en-US"/>
        </w:rPr>
      </w:pPr>
      <w:r w:rsidRPr="005D5061">
        <w:rPr>
          <w:rFonts w:eastAsia="Calibri"/>
          <w:sz w:val="24"/>
          <w:szCs w:val="24"/>
          <w:lang w:eastAsia="en-US"/>
        </w:rPr>
        <w:t xml:space="preserve">DEBATĒS PIEDALĀS: </w:t>
      </w:r>
      <w:proofErr w:type="spellStart"/>
      <w:r w:rsidRPr="005D5061">
        <w:rPr>
          <w:rFonts w:eastAsia="Calibri"/>
          <w:sz w:val="24"/>
          <w:szCs w:val="24"/>
          <w:lang w:eastAsia="en-US"/>
        </w:rPr>
        <w:t>N.Audzišs</w:t>
      </w:r>
      <w:proofErr w:type="spellEnd"/>
      <w:r w:rsidRPr="005D5061">
        <w:rPr>
          <w:rFonts w:eastAsia="Calibri"/>
          <w:sz w:val="24"/>
          <w:szCs w:val="24"/>
          <w:lang w:eastAsia="en-US"/>
        </w:rPr>
        <w:t xml:space="preserve">, </w:t>
      </w:r>
      <w:proofErr w:type="spellStart"/>
      <w:r w:rsidRPr="005D5061">
        <w:rPr>
          <w:rFonts w:eastAsia="Calibri"/>
          <w:sz w:val="24"/>
          <w:szCs w:val="24"/>
          <w:lang w:eastAsia="en-US"/>
        </w:rPr>
        <w:t>I.Mezīte</w:t>
      </w:r>
      <w:proofErr w:type="spellEnd"/>
      <w:r w:rsidRPr="005D5061">
        <w:rPr>
          <w:rFonts w:eastAsia="Calibri"/>
          <w:sz w:val="24"/>
          <w:szCs w:val="24"/>
          <w:lang w:eastAsia="en-US"/>
        </w:rPr>
        <w:t xml:space="preserve">, </w:t>
      </w:r>
      <w:proofErr w:type="spellStart"/>
      <w:r w:rsidRPr="005D5061">
        <w:rPr>
          <w:rFonts w:eastAsia="Calibri"/>
          <w:sz w:val="24"/>
          <w:szCs w:val="24"/>
          <w:lang w:eastAsia="en-US"/>
        </w:rPr>
        <w:t>S.Mickeviča</w:t>
      </w:r>
      <w:proofErr w:type="spellEnd"/>
      <w:r w:rsidRPr="005D5061">
        <w:rPr>
          <w:rFonts w:eastAsia="Calibri"/>
          <w:sz w:val="24"/>
          <w:szCs w:val="24"/>
          <w:lang w:eastAsia="en-US"/>
        </w:rPr>
        <w:t xml:space="preserve">, </w:t>
      </w:r>
      <w:proofErr w:type="spellStart"/>
      <w:r w:rsidRPr="005D5061">
        <w:rPr>
          <w:rFonts w:eastAsia="Calibri"/>
          <w:sz w:val="24"/>
          <w:szCs w:val="24"/>
          <w:lang w:eastAsia="en-US"/>
        </w:rPr>
        <w:t>L.Cīrule</w:t>
      </w:r>
      <w:proofErr w:type="spellEnd"/>
      <w:r w:rsidRPr="005D5061">
        <w:rPr>
          <w:rFonts w:eastAsia="Calibri"/>
          <w:sz w:val="24"/>
          <w:szCs w:val="24"/>
          <w:lang w:eastAsia="en-US"/>
        </w:rPr>
        <w:t xml:space="preserve">, </w:t>
      </w:r>
      <w:proofErr w:type="spellStart"/>
      <w:r w:rsidRPr="005D5061">
        <w:rPr>
          <w:rFonts w:eastAsia="Calibri"/>
          <w:sz w:val="24"/>
          <w:szCs w:val="24"/>
          <w:lang w:eastAsia="en-US"/>
        </w:rPr>
        <w:t>V.Krauklis</w:t>
      </w:r>
      <w:proofErr w:type="spellEnd"/>
      <w:r w:rsidRPr="005D5061">
        <w:rPr>
          <w:rFonts w:eastAsia="Calibri"/>
          <w:sz w:val="24"/>
          <w:szCs w:val="24"/>
          <w:lang w:eastAsia="en-US"/>
        </w:rPr>
        <w:t xml:space="preserve">, </w:t>
      </w:r>
      <w:proofErr w:type="spellStart"/>
      <w:r w:rsidRPr="005D5061">
        <w:rPr>
          <w:rFonts w:eastAsia="Calibri"/>
          <w:sz w:val="24"/>
          <w:szCs w:val="24"/>
          <w:lang w:eastAsia="en-US"/>
        </w:rPr>
        <w:t>L.Reinsone</w:t>
      </w:r>
      <w:proofErr w:type="spellEnd"/>
      <w:r w:rsidRPr="005D5061">
        <w:rPr>
          <w:rFonts w:eastAsia="Calibri"/>
          <w:sz w:val="24"/>
          <w:szCs w:val="24"/>
          <w:lang w:eastAsia="en-US"/>
        </w:rPr>
        <w:t xml:space="preserve">, </w:t>
      </w:r>
      <w:proofErr w:type="spellStart"/>
      <w:r w:rsidRPr="005D5061">
        <w:rPr>
          <w:rFonts w:eastAsia="Calibri"/>
          <w:sz w:val="24"/>
          <w:szCs w:val="24"/>
          <w:lang w:eastAsia="en-US"/>
        </w:rPr>
        <w:t>G.Princovs</w:t>
      </w:r>
      <w:proofErr w:type="spellEnd"/>
      <w:r w:rsidRPr="005D5061">
        <w:rPr>
          <w:rFonts w:eastAsia="Calibri"/>
          <w:sz w:val="24"/>
          <w:szCs w:val="24"/>
          <w:lang w:eastAsia="en-US"/>
        </w:rPr>
        <w:t xml:space="preserve">, </w:t>
      </w:r>
      <w:proofErr w:type="spellStart"/>
      <w:r w:rsidRPr="005D5061">
        <w:rPr>
          <w:rFonts w:eastAsia="Calibri"/>
          <w:sz w:val="24"/>
          <w:szCs w:val="24"/>
          <w:lang w:eastAsia="en-US"/>
        </w:rPr>
        <w:t>I.Grīnšteine</w:t>
      </w:r>
      <w:proofErr w:type="spellEnd"/>
      <w:r w:rsidRPr="005D5061">
        <w:rPr>
          <w:rFonts w:eastAsia="Calibri"/>
          <w:sz w:val="24"/>
          <w:szCs w:val="24"/>
          <w:lang w:eastAsia="en-US"/>
        </w:rPr>
        <w:t xml:space="preserve">, </w:t>
      </w:r>
      <w:proofErr w:type="spellStart"/>
      <w:r w:rsidRPr="005D5061">
        <w:rPr>
          <w:rFonts w:eastAsia="Calibri"/>
          <w:sz w:val="24"/>
          <w:szCs w:val="24"/>
          <w:lang w:eastAsia="en-US"/>
        </w:rPr>
        <w:t>A.Caunītis</w:t>
      </w:r>
      <w:proofErr w:type="spellEnd"/>
      <w:r w:rsidRPr="005D5061">
        <w:rPr>
          <w:rFonts w:eastAsia="Calibri"/>
          <w:sz w:val="24"/>
          <w:szCs w:val="24"/>
          <w:lang w:eastAsia="en-US"/>
        </w:rPr>
        <w:t xml:space="preserve">, </w:t>
      </w:r>
      <w:proofErr w:type="spellStart"/>
      <w:r w:rsidRPr="005D5061">
        <w:rPr>
          <w:rFonts w:eastAsia="Calibri"/>
          <w:sz w:val="24"/>
          <w:szCs w:val="24"/>
          <w:lang w:eastAsia="en-US"/>
        </w:rPr>
        <w:t>G.Ciglis</w:t>
      </w:r>
      <w:proofErr w:type="spellEnd"/>
      <w:r w:rsidRPr="005D5061">
        <w:rPr>
          <w:rFonts w:eastAsia="Calibri"/>
          <w:sz w:val="24"/>
          <w:szCs w:val="24"/>
          <w:lang w:eastAsia="en-US"/>
        </w:rPr>
        <w:t xml:space="preserve">, </w:t>
      </w:r>
      <w:proofErr w:type="spellStart"/>
      <w:r w:rsidRPr="005D5061">
        <w:rPr>
          <w:rFonts w:eastAsia="Calibri"/>
          <w:sz w:val="24"/>
          <w:szCs w:val="24"/>
          <w:lang w:eastAsia="en-US"/>
        </w:rPr>
        <w:t>S.Gžibovskis</w:t>
      </w:r>
      <w:proofErr w:type="spellEnd"/>
    </w:p>
    <w:p w:rsidR="005D5061" w:rsidRPr="005D5061" w:rsidRDefault="005D5061" w:rsidP="005D5061">
      <w:pPr>
        <w:spacing w:line="360" w:lineRule="auto"/>
        <w:ind w:firstLine="567"/>
        <w:jc w:val="both"/>
        <w:rPr>
          <w:sz w:val="24"/>
          <w:szCs w:val="24"/>
        </w:rPr>
      </w:pPr>
    </w:p>
    <w:bookmarkEnd w:id="2"/>
    <w:p w:rsidR="005D5061" w:rsidRPr="005D5061" w:rsidRDefault="005D5061" w:rsidP="005D5061">
      <w:pPr>
        <w:spacing w:line="360" w:lineRule="auto"/>
        <w:ind w:firstLine="567"/>
        <w:jc w:val="both"/>
        <w:rPr>
          <w:color w:val="00B050"/>
          <w:sz w:val="24"/>
          <w:szCs w:val="24"/>
        </w:rPr>
      </w:pPr>
      <w:r w:rsidRPr="005D5061">
        <w:rPr>
          <w:rFonts w:eastAsia="Calibri"/>
          <w:sz w:val="24"/>
          <w:szCs w:val="24"/>
          <w:lang w:eastAsia="en-US"/>
        </w:rPr>
        <w:tab/>
      </w:r>
      <w:r w:rsidRPr="005D5061">
        <w:rPr>
          <w:sz w:val="24"/>
          <w:szCs w:val="24"/>
        </w:rPr>
        <w:t xml:space="preserve">Lai nodrošinātu parakstu vākšanu tautas nobalsošanas ierosināšanai par apturēto likumu “Grozījumi Republikas pilsētas domes un novada domes vēlēšanu likumā” un “Grozījums likumā “Par pašvaldībām”” atcelšanu un pamatojoties uz likuma “Par tautas nobalsošanu, likumu ierosināšanu un Eiropas pilsoņu iniciatīvu” 7.panta pirmo, otro un ceturto daļu, likuma “Par Centrālo vēlēšanu komisiju” 5.pantu, Centrālā vēlēšanu komisija ar 2019.gada 27.decembra rīkojumu Nr.173 “’Par parakstu vākšanu vietu un darba laika noteikšanu” ir uzdevusi republikas pilsētu un novadu domēm 1) noteikt līdz 2020.gada 10.janvārim parakstu vākšanas vietas, paredzot pašvaldībās ar balsstiesīgo skaitu virs 10 000 ne mazāk kā vienu parakstu vākšanas vietu uz katriem 10 000 </w:t>
      </w:r>
      <w:r w:rsidRPr="005D5061">
        <w:rPr>
          <w:sz w:val="24"/>
          <w:szCs w:val="24"/>
        </w:rPr>
        <w:lastRenderedPageBreak/>
        <w:t xml:space="preserve">balsstiesīgajiem; 2) domes lēmumu par parakstu vākšanas vietām (norādot adreses) nosūtīt Centrālajai vēlēšanu komisijai līdz 2020.gada 10.janvārim uz e-pastu </w:t>
      </w:r>
      <w:hyperlink r:id="rId11" w:history="1">
        <w:r w:rsidRPr="005D5061">
          <w:rPr>
            <w:sz w:val="24"/>
            <w:szCs w:val="24"/>
            <w:u w:val="single"/>
          </w:rPr>
          <w:t>cvk@cvk.lv</w:t>
        </w:r>
      </w:hyperlink>
      <w:r w:rsidRPr="005D5061">
        <w:rPr>
          <w:sz w:val="24"/>
          <w:szCs w:val="24"/>
        </w:rPr>
        <w:t xml:space="preserve"> (Gulbenes novada pašvaldībā saņemts 2019.gada 30.decembrī un reģistrēts ar </w:t>
      </w:r>
      <w:proofErr w:type="spellStart"/>
      <w:r w:rsidRPr="005D5061">
        <w:rPr>
          <w:sz w:val="24"/>
          <w:szCs w:val="24"/>
        </w:rPr>
        <w:t>Nr.GND</w:t>
      </w:r>
      <w:proofErr w:type="spellEnd"/>
      <w:r w:rsidRPr="005D5061">
        <w:rPr>
          <w:sz w:val="24"/>
          <w:szCs w:val="24"/>
        </w:rPr>
        <w:t>/2.5.1/19/3299-C).</w:t>
      </w:r>
    </w:p>
    <w:p w:rsidR="005D5061" w:rsidRPr="005D5061" w:rsidRDefault="005D5061" w:rsidP="005D5061">
      <w:pPr>
        <w:spacing w:line="360" w:lineRule="auto"/>
        <w:ind w:firstLine="567"/>
        <w:jc w:val="both"/>
        <w:rPr>
          <w:sz w:val="24"/>
          <w:szCs w:val="24"/>
        </w:rPr>
      </w:pPr>
      <w:r w:rsidRPr="005D5061">
        <w:rPr>
          <w:sz w:val="24"/>
          <w:szCs w:val="24"/>
        </w:rPr>
        <w:t>Ņemot vērā Pilsonības un migrācijas lietu pārvaldes sniegtos datus par balsstiesīgajiem Gulbenes novadā, saskaņā ar likumu “Par tautas nobalsošanu, likumu ierosināšanu un Eiropas pilsoņu iniciatīvu” 7.panta otro daļu minimālais parakstu vākšanas vietu skaits Gulbenes novadā ir 2 parakstu vākšanas vietas.</w:t>
      </w:r>
    </w:p>
    <w:p w:rsidR="005D5061" w:rsidRPr="005D5061" w:rsidRDefault="005D5061" w:rsidP="005D5061">
      <w:pPr>
        <w:spacing w:line="360" w:lineRule="auto"/>
        <w:ind w:firstLine="567"/>
        <w:jc w:val="both"/>
        <w:rPr>
          <w:sz w:val="24"/>
          <w:szCs w:val="24"/>
        </w:rPr>
      </w:pPr>
      <w:r w:rsidRPr="005D5061">
        <w:rPr>
          <w:sz w:val="24"/>
          <w:szCs w:val="24"/>
        </w:rPr>
        <w:t>Ar Centrālās vēlēšanu komisijas 2019.gada 27.decembra lēmumu Nr.81 “Par parakstu vākšanu tautas nobalsošanas ierosināšanai par likumiem “Grozījumi Republikas pilsētas domes un novada domes vēlēšanu likumā” un “Grozījums likumā “Par pašvaldībām”” noteikts, ka parakstu vākšana tautas nobalsošanas ierosināšanai par apturēto likumu “Grozījumi Republikas pilsētas domes un novada domes vēlēšanu likumā” un “Grozījums likumā “Par pašvaldībām”” atcelšanu notiek no 2020.gada 16.janvāra līdz 2020.gada 14.februārim ieskaitot.</w:t>
      </w:r>
    </w:p>
    <w:p w:rsidR="005D5061" w:rsidRPr="005D5061" w:rsidRDefault="005D5061" w:rsidP="005D5061">
      <w:pPr>
        <w:spacing w:line="360" w:lineRule="auto"/>
        <w:ind w:firstLine="567"/>
        <w:jc w:val="both"/>
        <w:rPr>
          <w:color w:val="FF0000"/>
          <w:sz w:val="24"/>
          <w:szCs w:val="24"/>
        </w:rPr>
      </w:pPr>
      <w:r w:rsidRPr="005D5061">
        <w:rPr>
          <w:sz w:val="24"/>
          <w:szCs w:val="24"/>
        </w:rPr>
        <w:t>Ņemot vērā augstāk minēto un pamatojoties uz likuma “Par tautas nobalsošanu, likumu ierosināšanu un Eiropas pilsoņu iniciatīvu” 7.panta pirmo daļu, kas nosaka, ka Centrālā vēlēšanu komisija nosaka trīsdesmit dienu termiņu, kad parakstu vākšanas lapas, kurās vēlētāji var parakstīties, ir pieejamas katras republikas pilsētas vai novada domes noteiktajās vietās; šīs dienas nosakāmas pēc kārtas, neietverot termiņā dienas, kad notiek Saeimas vēlēšanas, Eiropas Parlamenta vēlēšanas, republikas pilsētas vai novada domes vēlēšanas vai tautas nobalsošana un kad parakstu vākšana tautas nobalsošanas ierosināšanai netiek pieļauta, otro daļu, kas nosaka, ka vietas, kurās vēlētāji var parakstīties, iekārtojamas katrā republikas pilsētā vai novadā ar tādu aprēķinu, lai uz 10 000 vēlētāju būtu vismaz viena vieta, kur vēlētāji var parakstīties, un piekto daļu, kas nosaka, ka attiecīgā dome nodrošina, lai paziņojumi par parakstu vākšanas vietām un laiku tiktu izlikti pie attiecīgās domes ēkas (vai informācijas sniegšanas vietā) un parakstu vākšanas vietās, kā arī tiktu publicēti pašvaldības izdotajā laikrakstā, bet, ja tāda nav, - citā vietējā laikrakstā,</w:t>
      </w:r>
      <w:r w:rsidRPr="005D5061">
        <w:rPr>
          <w:color w:val="FF0000"/>
          <w:sz w:val="24"/>
          <w:szCs w:val="24"/>
        </w:rPr>
        <w:t xml:space="preserve"> </w:t>
      </w:r>
      <w:r w:rsidRPr="005D5061">
        <w:rPr>
          <w:rFonts w:eastAsia="Calibri"/>
          <w:sz w:val="24"/>
          <w:szCs w:val="24"/>
        </w:rPr>
        <w:t>atklāti balsojot ar 1 balsi (</w:t>
      </w:r>
      <w:proofErr w:type="spellStart"/>
      <w:r w:rsidRPr="005D5061">
        <w:rPr>
          <w:rFonts w:eastAsia="Calibri"/>
          <w:sz w:val="24"/>
          <w:szCs w:val="24"/>
        </w:rPr>
        <w:t>I.Liepiņš</w:t>
      </w:r>
      <w:proofErr w:type="spellEnd"/>
      <w:r w:rsidRPr="005D5061">
        <w:rPr>
          <w:rFonts w:eastAsia="Calibri"/>
          <w:sz w:val="24"/>
          <w:szCs w:val="24"/>
        </w:rPr>
        <w:t xml:space="preserve">)  PAR 1.variantu, PRET – nav, ATTURAS- 12 </w:t>
      </w:r>
      <w:r w:rsidRPr="005D5061">
        <w:rPr>
          <w:sz w:val="24"/>
          <w:szCs w:val="24"/>
        </w:rPr>
        <w:t xml:space="preserve">(Normunds </w:t>
      </w:r>
      <w:proofErr w:type="spellStart"/>
      <w:r w:rsidRPr="005D5061">
        <w:rPr>
          <w:sz w:val="24"/>
          <w:szCs w:val="24"/>
        </w:rPr>
        <w:t>Audzišs</w:t>
      </w:r>
      <w:proofErr w:type="spellEnd"/>
      <w:r w:rsidRPr="005D5061">
        <w:rPr>
          <w:sz w:val="24"/>
          <w:szCs w:val="24"/>
        </w:rPr>
        <w:t xml:space="preserve">, </w:t>
      </w:r>
      <w:r w:rsidRPr="005D5061">
        <w:rPr>
          <w:bCs/>
          <w:sz w:val="24"/>
          <w:szCs w:val="24"/>
        </w:rPr>
        <w:t>Indra Caune,</w:t>
      </w:r>
      <w:r w:rsidRPr="005D5061">
        <w:rPr>
          <w:sz w:val="24"/>
          <w:szCs w:val="24"/>
        </w:rPr>
        <w:t xml:space="preserve"> Andis Caunītis, Gunārs Ciglis,  </w:t>
      </w:r>
      <w:r w:rsidRPr="005D5061">
        <w:rPr>
          <w:rFonts w:eastAsia="Calibri"/>
          <w:sz w:val="24"/>
          <w:szCs w:val="24"/>
        </w:rPr>
        <w:t xml:space="preserve">Larisa Cīrule, Ieva </w:t>
      </w:r>
      <w:proofErr w:type="spellStart"/>
      <w:r w:rsidRPr="005D5061">
        <w:rPr>
          <w:rFonts w:eastAsia="Calibri"/>
          <w:sz w:val="24"/>
          <w:szCs w:val="24"/>
        </w:rPr>
        <w:t>Grīnšteine</w:t>
      </w:r>
      <w:proofErr w:type="spellEnd"/>
      <w:r w:rsidRPr="005D5061">
        <w:rPr>
          <w:rFonts w:eastAsia="Calibri"/>
          <w:sz w:val="24"/>
          <w:szCs w:val="24"/>
        </w:rPr>
        <w:t>,</w:t>
      </w:r>
      <w:r w:rsidRPr="005D5061">
        <w:rPr>
          <w:sz w:val="24"/>
          <w:szCs w:val="24"/>
        </w:rPr>
        <w:t xml:space="preserve"> </w:t>
      </w:r>
      <w:proofErr w:type="spellStart"/>
      <w:r w:rsidRPr="005D5061">
        <w:rPr>
          <w:sz w:val="24"/>
          <w:szCs w:val="24"/>
        </w:rPr>
        <w:t>Stanislavs</w:t>
      </w:r>
      <w:proofErr w:type="spellEnd"/>
      <w:r w:rsidRPr="005D5061">
        <w:rPr>
          <w:sz w:val="24"/>
          <w:szCs w:val="24"/>
        </w:rPr>
        <w:t xml:space="preserve"> </w:t>
      </w:r>
      <w:proofErr w:type="spellStart"/>
      <w:r w:rsidRPr="005D5061">
        <w:rPr>
          <w:sz w:val="24"/>
          <w:szCs w:val="24"/>
        </w:rPr>
        <w:t>Gžibovskis</w:t>
      </w:r>
      <w:proofErr w:type="spellEnd"/>
      <w:r w:rsidRPr="005D5061">
        <w:rPr>
          <w:sz w:val="24"/>
          <w:szCs w:val="24"/>
        </w:rPr>
        <w:t xml:space="preserve">, </w:t>
      </w:r>
      <w:proofErr w:type="spellStart"/>
      <w:r w:rsidRPr="005D5061">
        <w:rPr>
          <w:sz w:val="24"/>
          <w:szCs w:val="24"/>
        </w:rPr>
        <w:t>Valtis</w:t>
      </w:r>
      <w:proofErr w:type="spellEnd"/>
      <w:r w:rsidRPr="005D5061">
        <w:rPr>
          <w:sz w:val="24"/>
          <w:szCs w:val="24"/>
        </w:rPr>
        <w:t xml:space="preserve"> Krauklis, Ilze </w:t>
      </w:r>
      <w:proofErr w:type="spellStart"/>
      <w:r w:rsidRPr="005D5061">
        <w:rPr>
          <w:sz w:val="24"/>
          <w:szCs w:val="24"/>
        </w:rPr>
        <w:t>Mezīte</w:t>
      </w:r>
      <w:proofErr w:type="spellEnd"/>
      <w:r w:rsidRPr="005D5061">
        <w:rPr>
          <w:sz w:val="24"/>
          <w:szCs w:val="24"/>
        </w:rPr>
        <w:t xml:space="preserve">, Zintis </w:t>
      </w:r>
      <w:proofErr w:type="spellStart"/>
      <w:r w:rsidRPr="005D5061">
        <w:rPr>
          <w:sz w:val="24"/>
          <w:szCs w:val="24"/>
        </w:rPr>
        <w:t>Mezītis</w:t>
      </w:r>
      <w:proofErr w:type="spellEnd"/>
      <w:r w:rsidRPr="005D5061">
        <w:rPr>
          <w:sz w:val="24"/>
          <w:szCs w:val="24"/>
        </w:rPr>
        <w:t xml:space="preserve">, </w:t>
      </w:r>
      <w:r w:rsidRPr="005D5061">
        <w:rPr>
          <w:rFonts w:eastAsia="Calibri"/>
          <w:sz w:val="24"/>
          <w:szCs w:val="24"/>
        </w:rPr>
        <w:t xml:space="preserve">Guntis </w:t>
      </w:r>
      <w:proofErr w:type="spellStart"/>
      <w:r w:rsidRPr="005D5061">
        <w:rPr>
          <w:rFonts w:eastAsia="Calibri"/>
          <w:sz w:val="24"/>
          <w:szCs w:val="24"/>
        </w:rPr>
        <w:t>Princovs</w:t>
      </w:r>
      <w:proofErr w:type="spellEnd"/>
      <w:r w:rsidRPr="005D5061">
        <w:rPr>
          <w:rFonts w:eastAsia="Calibri"/>
          <w:sz w:val="24"/>
          <w:szCs w:val="24"/>
        </w:rPr>
        <w:t xml:space="preserve">, Anatolijs Savickis), ar 12 balsīm </w:t>
      </w:r>
      <w:r w:rsidRPr="005D5061">
        <w:rPr>
          <w:sz w:val="24"/>
          <w:szCs w:val="24"/>
        </w:rPr>
        <w:t xml:space="preserve">(Normunds </w:t>
      </w:r>
      <w:proofErr w:type="spellStart"/>
      <w:r w:rsidRPr="005D5061">
        <w:rPr>
          <w:sz w:val="24"/>
          <w:szCs w:val="24"/>
        </w:rPr>
        <w:t>Audzišs</w:t>
      </w:r>
      <w:proofErr w:type="spellEnd"/>
      <w:r w:rsidRPr="005D5061">
        <w:rPr>
          <w:sz w:val="24"/>
          <w:szCs w:val="24"/>
        </w:rPr>
        <w:t xml:space="preserve">, </w:t>
      </w:r>
      <w:r w:rsidRPr="005D5061">
        <w:rPr>
          <w:bCs/>
          <w:sz w:val="24"/>
          <w:szCs w:val="24"/>
        </w:rPr>
        <w:t>Indra Caune,</w:t>
      </w:r>
      <w:r w:rsidRPr="005D5061">
        <w:rPr>
          <w:sz w:val="24"/>
          <w:szCs w:val="24"/>
        </w:rPr>
        <w:t xml:space="preserve"> Andis Caunītis, Gunārs Ciglis,  </w:t>
      </w:r>
      <w:r w:rsidRPr="005D5061">
        <w:rPr>
          <w:rFonts w:eastAsia="Calibri"/>
          <w:sz w:val="24"/>
          <w:szCs w:val="24"/>
        </w:rPr>
        <w:t xml:space="preserve">Larisa Cīrule, Ieva </w:t>
      </w:r>
      <w:proofErr w:type="spellStart"/>
      <w:r w:rsidRPr="005D5061">
        <w:rPr>
          <w:rFonts w:eastAsia="Calibri"/>
          <w:sz w:val="24"/>
          <w:szCs w:val="24"/>
        </w:rPr>
        <w:t>Grīnšteine</w:t>
      </w:r>
      <w:proofErr w:type="spellEnd"/>
      <w:r w:rsidRPr="005D5061">
        <w:rPr>
          <w:rFonts w:eastAsia="Calibri"/>
          <w:sz w:val="24"/>
          <w:szCs w:val="24"/>
        </w:rPr>
        <w:t>,</w:t>
      </w:r>
      <w:r w:rsidRPr="005D5061">
        <w:rPr>
          <w:sz w:val="24"/>
          <w:szCs w:val="24"/>
        </w:rPr>
        <w:t xml:space="preserve"> </w:t>
      </w:r>
      <w:proofErr w:type="spellStart"/>
      <w:r w:rsidRPr="005D5061">
        <w:rPr>
          <w:sz w:val="24"/>
          <w:szCs w:val="24"/>
        </w:rPr>
        <w:t>Stanislavs</w:t>
      </w:r>
      <w:proofErr w:type="spellEnd"/>
      <w:r w:rsidRPr="005D5061">
        <w:rPr>
          <w:sz w:val="24"/>
          <w:szCs w:val="24"/>
        </w:rPr>
        <w:t xml:space="preserve"> </w:t>
      </w:r>
      <w:proofErr w:type="spellStart"/>
      <w:r w:rsidRPr="005D5061">
        <w:rPr>
          <w:sz w:val="24"/>
          <w:szCs w:val="24"/>
        </w:rPr>
        <w:t>Gžibovskis</w:t>
      </w:r>
      <w:proofErr w:type="spellEnd"/>
      <w:r w:rsidRPr="005D5061">
        <w:rPr>
          <w:sz w:val="24"/>
          <w:szCs w:val="24"/>
        </w:rPr>
        <w:t xml:space="preserve">, </w:t>
      </w:r>
      <w:proofErr w:type="spellStart"/>
      <w:r w:rsidRPr="005D5061">
        <w:rPr>
          <w:sz w:val="24"/>
          <w:szCs w:val="24"/>
        </w:rPr>
        <w:t>Valtis</w:t>
      </w:r>
      <w:proofErr w:type="spellEnd"/>
      <w:r w:rsidRPr="005D5061">
        <w:rPr>
          <w:sz w:val="24"/>
          <w:szCs w:val="24"/>
        </w:rPr>
        <w:t xml:space="preserve"> Krauklis, Ilze </w:t>
      </w:r>
      <w:proofErr w:type="spellStart"/>
      <w:r w:rsidRPr="005D5061">
        <w:rPr>
          <w:sz w:val="24"/>
          <w:szCs w:val="24"/>
        </w:rPr>
        <w:t>Mezīte</w:t>
      </w:r>
      <w:proofErr w:type="spellEnd"/>
      <w:r w:rsidRPr="005D5061">
        <w:rPr>
          <w:sz w:val="24"/>
          <w:szCs w:val="24"/>
        </w:rPr>
        <w:t xml:space="preserve">, Zintis </w:t>
      </w:r>
      <w:proofErr w:type="spellStart"/>
      <w:r w:rsidRPr="005D5061">
        <w:rPr>
          <w:sz w:val="24"/>
          <w:szCs w:val="24"/>
        </w:rPr>
        <w:t>Mezītis</w:t>
      </w:r>
      <w:proofErr w:type="spellEnd"/>
      <w:r w:rsidRPr="005D5061">
        <w:rPr>
          <w:sz w:val="24"/>
          <w:szCs w:val="24"/>
        </w:rPr>
        <w:t xml:space="preserve">, </w:t>
      </w:r>
      <w:r w:rsidRPr="005D5061">
        <w:rPr>
          <w:rFonts w:eastAsia="Calibri"/>
          <w:sz w:val="24"/>
          <w:szCs w:val="24"/>
        </w:rPr>
        <w:t xml:space="preserve">Guntis </w:t>
      </w:r>
      <w:proofErr w:type="spellStart"/>
      <w:r w:rsidRPr="005D5061">
        <w:rPr>
          <w:rFonts w:eastAsia="Calibri"/>
          <w:sz w:val="24"/>
          <w:szCs w:val="24"/>
        </w:rPr>
        <w:t>Princovs</w:t>
      </w:r>
      <w:proofErr w:type="spellEnd"/>
      <w:r w:rsidRPr="005D5061">
        <w:rPr>
          <w:rFonts w:eastAsia="Calibri"/>
          <w:sz w:val="24"/>
          <w:szCs w:val="24"/>
        </w:rPr>
        <w:t>, Anatolijs Savickis</w:t>
      </w:r>
      <w:r w:rsidRPr="005D5061">
        <w:rPr>
          <w:rFonts w:eastAsia="Calibri"/>
          <w:color w:val="000000"/>
          <w:sz w:val="24"/>
          <w:szCs w:val="24"/>
        </w:rPr>
        <w:t>) PAR 2.variantu</w:t>
      </w:r>
      <w:r w:rsidRPr="005D5061">
        <w:rPr>
          <w:rFonts w:eastAsia="Calibri"/>
          <w:sz w:val="24"/>
          <w:szCs w:val="24"/>
        </w:rPr>
        <w:t xml:space="preserve">; PRET - nav; </w:t>
      </w:r>
      <w:r w:rsidRPr="005D5061">
        <w:rPr>
          <w:rFonts w:eastAsia="Calibri"/>
          <w:color w:val="000000"/>
          <w:sz w:val="24"/>
          <w:szCs w:val="24"/>
        </w:rPr>
        <w:t>ATTURAS- 1 (</w:t>
      </w:r>
      <w:proofErr w:type="spellStart"/>
      <w:r w:rsidRPr="005D5061">
        <w:rPr>
          <w:rFonts w:eastAsia="Calibri"/>
          <w:color w:val="000000"/>
          <w:sz w:val="24"/>
          <w:szCs w:val="24"/>
        </w:rPr>
        <w:t>I.Liepiņš</w:t>
      </w:r>
      <w:proofErr w:type="spellEnd"/>
      <w:r w:rsidRPr="005D5061">
        <w:rPr>
          <w:rFonts w:eastAsia="Calibri"/>
          <w:color w:val="000000"/>
          <w:sz w:val="24"/>
          <w:szCs w:val="24"/>
        </w:rPr>
        <w:t xml:space="preserve">);  </w:t>
      </w:r>
      <w:r w:rsidRPr="005D5061">
        <w:rPr>
          <w:rFonts w:eastAsia="Calibri"/>
          <w:sz w:val="24"/>
          <w:szCs w:val="24"/>
        </w:rPr>
        <w:t>Gulbenes novada dome NOLEMJ:</w:t>
      </w:r>
    </w:p>
    <w:p w:rsidR="005D5061" w:rsidRPr="005D5061" w:rsidRDefault="005D5061" w:rsidP="005D5061">
      <w:pPr>
        <w:numPr>
          <w:ilvl w:val="0"/>
          <w:numId w:val="79"/>
        </w:numPr>
        <w:suppressAutoHyphens/>
        <w:spacing w:line="360" w:lineRule="auto"/>
        <w:ind w:left="0" w:firstLine="567"/>
        <w:jc w:val="both"/>
        <w:rPr>
          <w:rFonts w:eastAsia="Calibri"/>
          <w:sz w:val="24"/>
          <w:szCs w:val="24"/>
          <w:lang w:eastAsia="en-US"/>
        </w:rPr>
      </w:pPr>
      <w:r w:rsidRPr="005D5061">
        <w:rPr>
          <w:rFonts w:eastAsia="Calibri"/>
          <w:color w:val="00000A"/>
          <w:sz w:val="24"/>
          <w:szCs w:val="24"/>
          <w:lang w:eastAsia="en-US"/>
        </w:rPr>
        <w:t xml:space="preserve">NOTEIKT šādas parakstu vākšanas vietas Gulbenes novadā </w:t>
      </w:r>
      <w:r w:rsidRPr="005D5061">
        <w:rPr>
          <w:sz w:val="24"/>
          <w:szCs w:val="24"/>
        </w:rPr>
        <w:t>parakstu vākšanas nodrošināšanai laika posmā no 2020.gada 16.janvāra līdz 2020.gada 14.februārim tautas nobalsošanas ierosināšanai par apturēto likumu “Grozījumi Republikas pilsētas domes un novada domes vēlēšanu likumā” un “Grozījums likumā “Par pašvaldībām”” atcelšanu:</w:t>
      </w:r>
    </w:p>
    <w:p w:rsidR="005D5061" w:rsidRPr="005D5061" w:rsidRDefault="005D5061" w:rsidP="005D5061">
      <w:pPr>
        <w:numPr>
          <w:ilvl w:val="1"/>
          <w:numId w:val="78"/>
        </w:numPr>
        <w:suppressAutoHyphens/>
        <w:spacing w:line="360" w:lineRule="auto"/>
        <w:ind w:left="0" w:firstLine="567"/>
        <w:jc w:val="both"/>
        <w:rPr>
          <w:rFonts w:eastAsia="Calibri"/>
          <w:sz w:val="24"/>
          <w:szCs w:val="24"/>
          <w:lang w:eastAsia="en-US"/>
        </w:rPr>
      </w:pPr>
      <w:r w:rsidRPr="005D5061">
        <w:rPr>
          <w:rFonts w:eastAsia="Calibri"/>
          <w:sz w:val="24"/>
          <w:szCs w:val="24"/>
          <w:lang w:eastAsia="en-US"/>
        </w:rPr>
        <w:t>Gulbenes novada pašvaldības administrācijas ēka, adrese: Ābeļu iela 2, Gulbene, Gulbenes novads, LV-4401;</w:t>
      </w:r>
    </w:p>
    <w:p w:rsidR="005D5061" w:rsidRPr="005D5061" w:rsidRDefault="005D5061" w:rsidP="005D5061">
      <w:pPr>
        <w:numPr>
          <w:ilvl w:val="1"/>
          <w:numId w:val="78"/>
        </w:numPr>
        <w:suppressAutoHyphens/>
        <w:spacing w:line="360" w:lineRule="auto"/>
        <w:ind w:left="0" w:firstLine="567"/>
        <w:jc w:val="both"/>
        <w:rPr>
          <w:rFonts w:eastAsia="Calibri"/>
          <w:color w:val="000000"/>
          <w:sz w:val="24"/>
          <w:szCs w:val="24"/>
          <w:lang w:eastAsia="en-US"/>
        </w:rPr>
      </w:pPr>
      <w:r w:rsidRPr="005D5061">
        <w:rPr>
          <w:rFonts w:eastAsia="Calibri"/>
          <w:color w:val="000000"/>
          <w:sz w:val="24"/>
          <w:szCs w:val="24"/>
          <w:lang w:eastAsia="en-US"/>
        </w:rPr>
        <w:lastRenderedPageBreak/>
        <w:t>Gulbenes novada Lizuma pagasta pārvalde, adrese: “Akācijas”, Lizums, Lizuma pagasts, Gulbenes novads, LV-4425.</w:t>
      </w:r>
    </w:p>
    <w:p w:rsidR="005D5061" w:rsidRPr="005D5061" w:rsidRDefault="005D5061" w:rsidP="005D5061">
      <w:pPr>
        <w:numPr>
          <w:ilvl w:val="0"/>
          <w:numId w:val="78"/>
        </w:numPr>
        <w:suppressAutoHyphens/>
        <w:spacing w:line="360" w:lineRule="auto"/>
        <w:ind w:left="0" w:firstLine="567"/>
        <w:jc w:val="both"/>
        <w:rPr>
          <w:rFonts w:eastAsia="Calibri"/>
          <w:sz w:val="24"/>
          <w:szCs w:val="24"/>
          <w:lang w:eastAsia="en-US"/>
        </w:rPr>
      </w:pPr>
      <w:r w:rsidRPr="005D5061">
        <w:rPr>
          <w:rFonts w:eastAsia="Calibri"/>
          <w:sz w:val="24"/>
          <w:szCs w:val="24"/>
          <w:lang w:eastAsia="en-US"/>
        </w:rPr>
        <w:t>NOSŪTĪT minēto lēmumu Centrālajai vēlēšanu komisijai līdz 2020.gada 10.janvārim uz e-pastu cvk@cvk.lv.</w:t>
      </w:r>
    </w:p>
    <w:p w:rsidR="005D5061" w:rsidRPr="005D5061" w:rsidRDefault="005D5061" w:rsidP="005D5061">
      <w:pPr>
        <w:numPr>
          <w:ilvl w:val="0"/>
          <w:numId w:val="78"/>
        </w:numPr>
        <w:suppressAutoHyphens/>
        <w:spacing w:line="360" w:lineRule="auto"/>
        <w:ind w:left="0" w:firstLine="567"/>
        <w:jc w:val="both"/>
        <w:rPr>
          <w:rFonts w:eastAsia="Calibri"/>
          <w:sz w:val="24"/>
          <w:szCs w:val="24"/>
          <w:lang w:eastAsia="en-US"/>
        </w:rPr>
      </w:pPr>
      <w:r w:rsidRPr="005D5061">
        <w:rPr>
          <w:rFonts w:eastAsia="Calibri"/>
          <w:sz w:val="24"/>
          <w:szCs w:val="24"/>
          <w:lang w:eastAsia="en-US"/>
        </w:rPr>
        <w:t xml:space="preserve">IZVIETOT paziņojumus par parakstu vākšanas vietām un laiku pie attiecīgās domes ēkas (vai informācijas sniegšanas vietā) un parakstu vākšanas vietās, kā arī publicēt pašvaldības izdotajā laikrakstā. </w:t>
      </w:r>
    </w:p>
    <w:p w:rsidR="005D5061" w:rsidRPr="005D5061" w:rsidRDefault="005D5061" w:rsidP="005D5061">
      <w:pPr>
        <w:numPr>
          <w:ilvl w:val="0"/>
          <w:numId w:val="78"/>
        </w:numPr>
        <w:suppressAutoHyphens/>
        <w:spacing w:line="360" w:lineRule="auto"/>
        <w:ind w:left="0" w:firstLine="567"/>
        <w:jc w:val="both"/>
        <w:rPr>
          <w:rFonts w:eastAsia="Calibri"/>
          <w:sz w:val="24"/>
          <w:szCs w:val="24"/>
          <w:lang w:eastAsia="en-US"/>
        </w:rPr>
      </w:pPr>
      <w:r w:rsidRPr="005D5061">
        <w:rPr>
          <w:rFonts w:eastAsia="Calibri"/>
          <w:color w:val="00000A"/>
          <w:sz w:val="24"/>
          <w:szCs w:val="24"/>
          <w:lang w:eastAsia="en-US"/>
        </w:rPr>
        <w:t xml:space="preserve">UZDOT Gulbenes novada vēlēšanu komisijas priekšsēdētājai Sanitai </w:t>
      </w:r>
      <w:proofErr w:type="spellStart"/>
      <w:r w:rsidRPr="005D5061">
        <w:rPr>
          <w:rFonts w:eastAsia="Calibri"/>
          <w:color w:val="00000A"/>
          <w:sz w:val="24"/>
          <w:szCs w:val="24"/>
          <w:lang w:eastAsia="en-US"/>
        </w:rPr>
        <w:t>Mickevičai</w:t>
      </w:r>
      <w:proofErr w:type="spellEnd"/>
      <w:r w:rsidRPr="005D5061">
        <w:rPr>
          <w:rFonts w:eastAsia="Calibri"/>
          <w:color w:val="00000A"/>
          <w:sz w:val="24"/>
          <w:szCs w:val="24"/>
          <w:lang w:eastAsia="en-US"/>
        </w:rPr>
        <w:t xml:space="preserve"> veikt kontroli par minētā lēmuma izpildi.</w:t>
      </w:r>
    </w:p>
    <w:p w:rsidR="005D5061" w:rsidRPr="005D5061" w:rsidRDefault="005D5061" w:rsidP="005D5061">
      <w:pPr>
        <w:ind w:firstLine="567"/>
        <w:rPr>
          <w:rFonts w:ascii="Arial" w:hAnsi="Arial" w:cs="Arial"/>
          <w:sz w:val="22"/>
          <w:szCs w:val="22"/>
        </w:rPr>
      </w:pPr>
    </w:p>
    <w:p w:rsidR="005D5061" w:rsidRPr="005D5061" w:rsidRDefault="005D5061" w:rsidP="005D5061">
      <w:pPr>
        <w:spacing w:line="360" w:lineRule="auto"/>
        <w:ind w:firstLine="567"/>
        <w:contextualSpacing/>
        <w:rPr>
          <w:rFonts w:eastAsia="Calibri"/>
          <w:sz w:val="24"/>
          <w:szCs w:val="24"/>
        </w:rPr>
      </w:pPr>
      <w:r w:rsidRPr="005D5061">
        <w:rPr>
          <w:rFonts w:eastAsia="Calibri"/>
          <w:sz w:val="24"/>
          <w:szCs w:val="24"/>
        </w:rPr>
        <w:t>Sēde slēgta plkst. 9.20</w:t>
      </w:r>
    </w:p>
    <w:p w:rsidR="005D5061" w:rsidRPr="005D5061" w:rsidRDefault="005D5061" w:rsidP="005D5061">
      <w:pPr>
        <w:spacing w:line="360" w:lineRule="auto"/>
        <w:contextualSpacing/>
        <w:rPr>
          <w:rFonts w:eastAsia="Calibri"/>
          <w:sz w:val="24"/>
          <w:szCs w:val="24"/>
        </w:rPr>
      </w:pPr>
    </w:p>
    <w:p w:rsidR="005D5061" w:rsidRPr="005D5061" w:rsidRDefault="005D5061" w:rsidP="005D5061">
      <w:pPr>
        <w:spacing w:line="360" w:lineRule="auto"/>
        <w:contextualSpacing/>
        <w:rPr>
          <w:rFonts w:eastAsia="Calibri"/>
          <w:sz w:val="24"/>
          <w:szCs w:val="24"/>
        </w:rPr>
      </w:pPr>
      <w:r w:rsidRPr="005D5061">
        <w:rPr>
          <w:rFonts w:eastAsia="Calibri"/>
          <w:sz w:val="24"/>
          <w:szCs w:val="24"/>
        </w:rPr>
        <w:t>Sēdi vadīja</w:t>
      </w:r>
      <w:r w:rsidRPr="005D5061">
        <w:rPr>
          <w:rFonts w:eastAsia="Calibri"/>
          <w:sz w:val="24"/>
          <w:szCs w:val="24"/>
        </w:rPr>
        <w:tab/>
      </w:r>
      <w:r w:rsidRPr="005D5061">
        <w:rPr>
          <w:rFonts w:eastAsia="Calibri"/>
          <w:sz w:val="24"/>
          <w:szCs w:val="24"/>
        </w:rPr>
        <w:tab/>
      </w:r>
      <w:r w:rsidRPr="005D5061">
        <w:rPr>
          <w:rFonts w:eastAsia="Calibri"/>
          <w:sz w:val="24"/>
          <w:szCs w:val="24"/>
        </w:rPr>
        <w:tab/>
      </w:r>
      <w:r w:rsidRPr="005D5061">
        <w:rPr>
          <w:rFonts w:eastAsia="Calibri"/>
          <w:sz w:val="24"/>
          <w:szCs w:val="24"/>
        </w:rPr>
        <w:tab/>
      </w:r>
      <w:r w:rsidRPr="005D5061">
        <w:rPr>
          <w:rFonts w:eastAsia="Calibri"/>
          <w:sz w:val="24"/>
          <w:szCs w:val="24"/>
        </w:rPr>
        <w:tab/>
      </w:r>
      <w:r w:rsidRPr="005D5061">
        <w:rPr>
          <w:rFonts w:eastAsia="Calibri"/>
          <w:sz w:val="24"/>
          <w:szCs w:val="24"/>
        </w:rPr>
        <w:tab/>
      </w:r>
      <w:r w:rsidRPr="005D5061">
        <w:rPr>
          <w:rFonts w:eastAsia="Calibri"/>
          <w:sz w:val="24"/>
          <w:szCs w:val="24"/>
        </w:rPr>
        <w:tab/>
      </w:r>
      <w:r w:rsidRPr="005D5061">
        <w:rPr>
          <w:rFonts w:eastAsia="Calibri"/>
          <w:sz w:val="24"/>
          <w:szCs w:val="24"/>
        </w:rPr>
        <w:tab/>
      </w:r>
      <w:r w:rsidRPr="005D5061">
        <w:rPr>
          <w:rFonts w:eastAsia="Calibri"/>
          <w:sz w:val="24"/>
          <w:szCs w:val="24"/>
        </w:rPr>
        <w:tab/>
      </w:r>
      <w:r w:rsidRPr="005D5061">
        <w:rPr>
          <w:rFonts w:eastAsia="Calibri"/>
          <w:sz w:val="24"/>
          <w:szCs w:val="24"/>
        </w:rPr>
        <w:tab/>
      </w:r>
      <w:proofErr w:type="spellStart"/>
      <w:r w:rsidRPr="005D5061">
        <w:rPr>
          <w:rFonts w:eastAsia="Calibri"/>
          <w:sz w:val="24"/>
          <w:szCs w:val="24"/>
        </w:rPr>
        <w:t>N.Audzišs</w:t>
      </w:r>
      <w:proofErr w:type="spellEnd"/>
    </w:p>
    <w:p w:rsidR="005D5061" w:rsidRPr="005D5061" w:rsidRDefault="005D5061" w:rsidP="005D5061">
      <w:pPr>
        <w:ind w:left="360"/>
        <w:contextualSpacing/>
        <w:rPr>
          <w:rFonts w:eastAsia="Calibri"/>
          <w:sz w:val="24"/>
          <w:szCs w:val="24"/>
        </w:rPr>
      </w:pPr>
      <w:r w:rsidRPr="005D5061">
        <w:rPr>
          <w:rFonts w:eastAsia="Calibri"/>
          <w:sz w:val="24"/>
          <w:szCs w:val="24"/>
        </w:rPr>
        <w:tab/>
      </w:r>
      <w:r w:rsidRPr="005D5061">
        <w:rPr>
          <w:rFonts w:eastAsia="Calibri"/>
          <w:sz w:val="24"/>
          <w:szCs w:val="24"/>
        </w:rPr>
        <w:tab/>
      </w:r>
      <w:r w:rsidRPr="005D5061">
        <w:rPr>
          <w:rFonts w:eastAsia="Calibri"/>
          <w:sz w:val="24"/>
          <w:szCs w:val="24"/>
        </w:rPr>
        <w:tab/>
        <w:t>Protokols parakstīts 2019.gada 9.janvārī</w:t>
      </w:r>
    </w:p>
    <w:p w:rsidR="005D5061" w:rsidRPr="005D5061" w:rsidRDefault="005D5061" w:rsidP="005D5061">
      <w:pPr>
        <w:spacing w:line="360" w:lineRule="auto"/>
        <w:contextualSpacing/>
        <w:rPr>
          <w:rFonts w:eastAsia="Calibri"/>
          <w:sz w:val="24"/>
          <w:szCs w:val="24"/>
        </w:rPr>
      </w:pPr>
      <w:r w:rsidRPr="005D5061">
        <w:rPr>
          <w:rFonts w:eastAsia="Calibri"/>
          <w:sz w:val="24"/>
          <w:szCs w:val="24"/>
        </w:rPr>
        <w:t>Sēdi protokolēja</w:t>
      </w:r>
      <w:r w:rsidRPr="005D5061">
        <w:rPr>
          <w:rFonts w:eastAsia="Calibri"/>
          <w:sz w:val="24"/>
          <w:szCs w:val="24"/>
        </w:rPr>
        <w:tab/>
      </w:r>
      <w:r w:rsidRPr="005D5061">
        <w:rPr>
          <w:rFonts w:eastAsia="Calibri"/>
          <w:sz w:val="24"/>
          <w:szCs w:val="24"/>
        </w:rPr>
        <w:tab/>
      </w:r>
      <w:r w:rsidRPr="005D5061">
        <w:rPr>
          <w:rFonts w:eastAsia="Calibri"/>
          <w:sz w:val="24"/>
          <w:szCs w:val="24"/>
        </w:rPr>
        <w:tab/>
      </w:r>
      <w:r w:rsidRPr="005D5061">
        <w:rPr>
          <w:rFonts w:eastAsia="Calibri"/>
          <w:sz w:val="24"/>
          <w:szCs w:val="24"/>
        </w:rPr>
        <w:tab/>
      </w:r>
      <w:r w:rsidRPr="005D5061">
        <w:rPr>
          <w:rFonts w:eastAsia="Calibri"/>
          <w:sz w:val="24"/>
          <w:szCs w:val="24"/>
        </w:rPr>
        <w:tab/>
      </w:r>
      <w:r w:rsidRPr="005D5061">
        <w:rPr>
          <w:rFonts w:eastAsia="Calibri"/>
          <w:sz w:val="24"/>
          <w:szCs w:val="24"/>
        </w:rPr>
        <w:tab/>
      </w:r>
      <w:r w:rsidRPr="005D5061">
        <w:rPr>
          <w:rFonts w:eastAsia="Calibri"/>
          <w:sz w:val="24"/>
          <w:szCs w:val="24"/>
        </w:rPr>
        <w:tab/>
      </w:r>
      <w:r w:rsidRPr="005D5061">
        <w:rPr>
          <w:rFonts w:eastAsia="Calibri"/>
          <w:sz w:val="24"/>
          <w:szCs w:val="24"/>
        </w:rPr>
        <w:tab/>
      </w:r>
      <w:r w:rsidRPr="005D5061">
        <w:rPr>
          <w:rFonts w:eastAsia="Calibri"/>
          <w:sz w:val="24"/>
          <w:szCs w:val="24"/>
        </w:rPr>
        <w:tab/>
      </w:r>
      <w:proofErr w:type="spellStart"/>
      <w:r w:rsidRPr="005D5061">
        <w:rPr>
          <w:rFonts w:eastAsia="Calibri"/>
          <w:sz w:val="24"/>
          <w:szCs w:val="24"/>
        </w:rPr>
        <w:t>V.Baškere</w:t>
      </w:r>
      <w:proofErr w:type="spellEnd"/>
    </w:p>
    <w:p w:rsidR="005D5061" w:rsidRPr="005D5061" w:rsidRDefault="005D5061" w:rsidP="005D5061">
      <w:pPr>
        <w:spacing w:line="360" w:lineRule="auto"/>
        <w:contextualSpacing/>
        <w:rPr>
          <w:rFonts w:eastAsia="Calibri"/>
          <w:sz w:val="24"/>
          <w:szCs w:val="24"/>
        </w:rPr>
      </w:pPr>
    </w:p>
    <w:p w:rsidR="005D5061" w:rsidRPr="005D5061" w:rsidRDefault="005D5061" w:rsidP="005D5061">
      <w:pPr>
        <w:ind w:firstLine="567"/>
        <w:rPr>
          <w:rFonts w:ascii="Arial" w:hAnsi="Arial" w:cs="Arial"/>
          <w:sz w:val="22"/>
          <w:szCs w:val="22"/>
        </w:rPr>
      </w:pPr>
    </w:p>
    <w:p w:rsidR="00B35FF5" w:rsidRPr="005D5061" w:rsidRDefault="00B35FF5" w:rsidP="005D5061"/>
    <w:sectPr w:rsidR="00B35FF5" w:rsidRPr="005D5061" w:rsidSect="008A5225">
      <w:headerReference w:type="even" r:id="rId12"/>
      <w:pgSz w:w="11906" w:h="16838"/>
      <w:pgMar w:top="568" w:right="707" w:bottom="568" w:left="1701"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F5028" w:rsidRDefault="009F5028">
      <w:r>
        <w:separator/>
      </w:r>
    </w:p>
  </w:endnote>
  <w:endnote w:type="continuationSeparator" w:id="0">
    <w:p w:rsidR="009F5028" w:rsidRDefault="009F5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wiss TL">
    <w:altName w:val="Calibri"/>
    <w:charset w:val="BA"/>
    <w:family w:val="swiss"/>
    <w:pitch w:val="variable"/>
    <w:sig w:usb0="00000001" w:usb1="5000204A" w:usb2="00000000" w:usb3="00000000" w:csb0="0000009F" w:csb1="00000000"/>
  </w:font>
  <w:font w:name="Tahoma">
    <w:panose1 w:val="020B0604030504040204"/>
    <w:charset w:val="BA"/>
    <w:family w:val="swiss"/>
    <w:pitch w:val="variable"/>
    <w:sig w:usb0="E1002EFF" w:usb1="C000605B" w:usb2="00000029" w:usb3="00000000" w:csb0="000101FF" w:csb1="00000000"/>
  </w:font>
  <w:font w:name="BaltCloister">
    <w:altName w:val="Arial"/>
    <w:panose1 w:val="00000000000000000000"/>
    <w:charset w:val="00"/>
    <w:family w:val="swiss"/>
    <w:notTrueType/>
    <w:pitch w:val="variable"/>
    <w:sig w:usb0="00000003" w:usb1="00000000" w:usb2="00000000" w:usb3="00000000" w:csb0="00000001" w:csb1="00000000"/>
  </w:font>
  <w:font w:name="!Neo'w Arial">
    <w:altName w:val="Arial"/>
    <w:charset w:val="00"/>
    <w:family w:val="swiss"/>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 w:name="Lucida Sans Unicode">
    <w:panose1 w:val="020B0602030504020204"/>
    <w:charset w:val="BA"/>
    <w:family w:val="swiss"/>
    <w:pitch w:val="variable"/>
    <w:sig w:usb0="80000AFF" w:usb1="0000396B" w:usb2="00000000" w:usb3="00000000" w:csb0="000000B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BA"/>
    <w:family w:val="swiss"/>
    <w:pitch w:val="variable"/>
    <w:sig w:usb0="A00006FF" w:usb1="4000205B" w:usb2="00000010" w:usb3="00000000" w:csb0="0000019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RimGaramond">
    <w:altName w:val="Times New Roman"/>
    <w:charset w:val="00"/>
    <w:family w:val="auto"/>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Garamond">
    <w:panose1 w:val="02020404030301010803"/>
    <w:charset w:val="BA"/>
    <w:family w:val="roman"/>
    <w:pitch w:val="variable"/>
    <w:sig w:usb0="00000287" w:usb1="00000000" w:usb2="00000000" w:usb3="00000000" w:csb0="0000009F" w:csb1="00000000"/>
  </w:font>
  <w:font w:name="OpenSymbol">
    <w:altName w:val="Calibri"/>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altName w:val="Arial"/>
    <w:charset w:val="BA"/>
    <w:family w:val="swiss"/>
    <w:pitch w:val="variable"/>
    <w:sig w:usb0="E0000AFF" w:usb1="500078FF" w:usb2="00000021" w:usb3="00000000" w:csb0="000001BF" w:csb1="00000000"/>
  </w:font>
  <w:font w:name="Times New Roman BaltRim">
    <w:altName w:val="Times New Roman"/>
    <w:panose1 w:val="00000000000000000000"/>
    <w:charset w:val="00"/>
    <w:family w:val="roman"/>
    <w:notTrueType/>
    <w:pitch w:val="variable"/>
    <w:sig w:usb0="00000003" w:usb1="00000000" w:usb2="00000000" w:usb3="00000000" w:csb0="00000001" w:csb1="00000000"/>
  </w:font>
  <w:font w:name="Webdings">
    <w:panose1 w:val="05030102010509060703"/>
    <w:charset w:val="02"/>
    <w:family w:val="roman"/>
    <w:pitch w:val="variable"/>
    <w:sig w:usb0="00000000" w:usb1="10000000" w:usb2="00000000" w:usb3="00000000" w:csb0="80000000" w:csb1="00000000"/>
  </w:font>
  <w:font w:name="Helvetica">
    <w:panose1 w:val="020B0604020202020204"/>
    <w:charset w:val="BA"/>
    <w:family w:val="swiss"/>
    <w:pitch w:val="variable"/>
    <w:sig w:usb0="E0002EFF" w:usb1="C000785B" w:usb2="00000009" w:usb3="00000000" w:csb0="0000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Calibri Light">
    <w:panose1 w:val="020F0302020204030204"/>
    <w:charset w:val="BA"/>
    <w:family w:val="swiss"/>
    <w:pitch w:val="variable"/>
    <w:sig w:usb0="E0002AFF" w:usb1="C000247B" w:usb2="00000009" w:usb3="00000000" w:csb0="000001FF" w:csb1="00000000"/>
  </w:font>
  <w:font w:name="Arial Narrow">
    <w:panose1 w:val="020B0606020202030204"/>
    <w:charset w:val="BA"/>
    <w:family w:val="swiss"/>
    <w:pitch w:val="variable"/>
    <w:sig w:usb0="00000287" w:usb1="00000800" w:usb2="00000000" w:usb3="00000000" w:csb0="0000009F" w:csb1="00000000"/>
  </w:font>
  <w:font w:name="Consolas">
    <w:panose1 w:val="020B0609020204030204"/>
    <w:charset w:val="BA"/>
    <w:family w:val="modern"/>
    <w:pitch w:val="fixed"/>
    <w:sig w:usb0="E00006FF" w:usb1="0000FCFF" w:usb2="00000001" w:usb3="00000000" w:csb0="0000019F" w:csb1="00000000"/>
  </w:font>
  <w:font w:name="Microsoft YaHei">
    <w:panose1 w:val="020B0503020204020204"/>
    <w:charset w:val="86"/>
    <w:family w:val="swiss"/>
    <w:pitch w:val="variable"/>
    <w:sig w:usb0="80000287" w:usb1="2ACF3C50" w:usb2="00000016" w:usb3="00000000" w:csb0="0004001F" w:csb1="00000000"/>
  </w:font>
  <w:font w:name="Humnst777 TL">
    <w:charset w:val="BA"/>
    <w:family w:val="swiss"/>
    <w:pitch w:val="variable"/>
    <w:sig w:usb0="800002AF" w:usb1="5000204A" w:usb2="00000000" w:usb3="00000000" w:csb0="0000009F" w:csb1="00000000"/>
  </w:font>
  <w:font w:name="font405">
    <w:charset w:val="BA"/>
    <w:family w:val="auto"/>
    <w:pitch w:val="variable"/>
  </w:font>
  <w:font w:name="font406">
    <w:charset w:val="BA"/>
    <w:family w:val="auto"/>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F5028" w:rsidRDefault="009F5028">
      <w:r>
        <w:separator/>
      </w:r>
    </w:p>
  </w:footnote>
  <w:footnote w:type="continuationSeparator" w:id="0">
    <w:p w:rsidR="009F5028" w:rsidRDefault="009F502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028" w:rsidRDefault="009F5028" w:rsidP="00487749">
    <w:pPr>
      <w:pStyle w:val="Galv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rsidR="009F5028" w:rsidRDefault="009F5028">
    <w:pPr>
      <w:pStyle w:val="Galvene"/>
    </w:pPr>
  </w:p>
  <w:p w:rsidR="009F5028" w:rsidRDefault="009F5028"/>
  <w:p w:rsidR="009F5028" w:rsidRDefault="009F5028"/>
  <w:p w:rsidR="009F5028" w:rsidRDefault="009F5028"/>
  <w:p w:rsidR="009F5028" w:rsidRDefault="009F5028"/>
  <w:p w:rsidR="009F5028" w:rsidRDefault="009F5028"/>
  <w:p w:rsidR="009F5028" w:rsidRDefault="009F5028"/>
  <w:p w:rsidR="009F5028" w:rsidRDefault="009F5028"/>
  <w:p w:rsidR="009F5028" w:rsidRDefault="009F5028"/>
  <w:p w:rsidR="009F5028" w:rsidRDefault="009F5028"/>
  <w:p w:rsidR="009F5028" w:rsidRDefault="009F5028"/>
  <w:p w:rsidR="009F5028" w:rsidRDefault="009F5028"/>
  <w:p w:rsidR="009F5028" w:rsidRDefault="009F5028"/>
  <w:p w:rsidR="009F5028" w:rsidRDefault="009F5028"/>
  <w:p w:rsidR="009F5028" w:rsidRDefault="009F5028"/>
  <w:p w:rsidR="009F5028" w:rsidRDefault="009F5028"/>
  <w:p w:rsidR="009F5028" w:rsidRDefault="009F5028"/>
  <w:p w:rsidR="009F5028" w:rsidRDefault="009F5028"/>
  <w:p w:rsidR="009F5028" w:rsidRDefault="009F5028"/>
  <w:p w:rsidR="009F5028" w:rsidRDefault="009F5028"/>
  <w:p w:rsidR="009F5028" w:rsidRDefault="009F5028"/>
  <w:p w:rsidR="009F5028" w:rsidRDefault="009F5028"/>
  <w:p w:rsidR="009F5028" w:rsidRDefault="009F5028"/>
  <w:p w:rsidR="009F5028" w:rsidRDefault="009F5028"/>
  <w:p w:rsidR="009F5028" w:rsidRDefault="009F5028"/>
  <w:p w:rsidR="009F5028" w:rsidRDefault="009F5028"/>
  <w:p w:rsidR="009F5028" w:rsidRDefault="009F5028"/>
  <w:p w:rsidR="009F5028" w:rsidRDefault="009F5028"/>
  <w:p w:rsidR="009F5028" w:rsidRDefault="009F5028"/>
  <w:p w:rsidR="009F5028" w:rsidRDefault="009F5028"/>
  <w:p w:rsidR="009F5028" w:rsidRDefault="009F5028"/>
  <w:p w:rsidR="009F5028" w:rsidRDefault="009F5028"/>
  <w:p w:rsidR="009F5028" w:rsidRDefault="009F5028"/>
  <w:p w:rsidR="009F5028" w:rsidRDefault="009F5028"/>
  <w:p w:rsidR="009F5028" w:rsidRDefault="009F5028"/>
  <w:p w:rsidR="009F5028" w:rsidRDefault="009F5028"/>
  <w:p w:rsidR="009F5028" w:rsidRDefault="009F5028"/>
  <w:p w:rsidR="009F5028" w:rsidRDefault="009F5028"/>
  <w:p w:rsidR="009F5028" w:rsidRDefault="009F5028"/>
  <w:p w:rsidR="009F5028" w:rsidRDefault="009F5028"/>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56861AE"/>
    <w:lvl w:ilvl="0">
      <w:start w:val="1"/>
      <w:numFmt w:val="bullet"/>
      <w:pStyle w:val="Sarakstaaizzme"/>
      <w:lvlText w:val=""/>
      <w:lvlJc w:val="left"/>
      <w:pPr>
        <w:tabs>
          <w:tab w:val="num" w:pos="360"/>
        </w:tabs>
        <w:ind w:left="360" w:hanging="360"/>
      </w:pPr>
      <w:rPr>
        <w:rFonts w:ascii="Symbol" w:hAnsi="Symbol" w:hint="default"/>
      </w:rPr>
    </w:lvl>
  </w:abstractNum>
  <w:abstractNum w:abstractNumId="1" w15:restartNumberingAfterBreak="0">
    <w:nsid w:val="00000001"/>
    <w:multiLevelType w:val="singleLevel"/>
    <w:tmpl w:val="00000001"/>
    <w:name w:val="WW8Num1"/>
    <w:lvl w:ilvl="0">
      <w:start w:val="1"/>
      <w:numFmt w:val="decimal"/>
      <w:lvlText w:val="%1."/>
      <w:lvlJc w:val="left"/>
      <w:pPr>
        <w:tabs>
          <w:tab w:val="num" w:pos="720"/>
        </w:tabs>
        <w:ind w:left="720" w:hanging="360"/>
      </w:pPr>
    </w:lvl>
  </w:abstractNum>
  <w:abstractNum w:abstractNumId="2" w15:restartNumberingAfterBreak="0">
    <w:nsid w:val="00000002"/>
    <w:multiLevelType w:val="multilevel"/>
    <w:tmpl w:val="00000002"/>
    <w:name w:val="WW8Num2"/>
    <w:lvl w:ilvl="0">
      <w:start w:val="5"/>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3"/>
    <w:multiLevelType w:val="multilevel"/>
    <w:tmpl w:val="00000003"/>
    <w:name w:val="WW8Num3"/>
    <w:lvl w:ilvl="0">
      <w:start w:val="3"/>
      <w:numFmt w:val="decimal"/>
      <w:lvlText w:val="%1."/>
      <w:lvlJc w:val="left"/>
      <w:pPr>
        <w:tabs>
          <w:tab w:val="num" w:pos="765"/>
        </w:tabs>
        <w:ind w:left="765" w:hanging="405"/>
      </w:pPr>
    </w:lvl>
    <w:lvl w:ilvl="1">
      <w:start w:val="2"/>
      <w:numFmt w:val="decimal"/>
      <w:lvlText w:val="%1.%2."/>
      <w:lvlJc w:val="left"/>
      <w:pPr>
        <w:tabs>
          <w:tab w:val="num" w:pos="1037"/>
        </w:tabs>
        <w:ind w:left="1037" w:hanging="720"/>
      </w:pPr>
    </w:lvl>
    <w:lvl w:ilvl="2">
      <w:start w:val="1"/>
      <w:numFmt w:val="decimal"/>
      <w:lvlText w:val="%1.%2.%3."/>
      <w:lvlJc w:val="left"/>
      <w:pPr>
        <w:tabs>
          <w:tab w:val="num" w:pos="1354"/>
        </w:tabs>
        <w:ind w:left="1354" w:hanging="720"/>
      </w:pPr>
    </w:lvl>
    <w:lvl w:ilvl="3">
      <w:start w:val="1"/>
      <w:numFmt w:val="decimal"/>
      <w:lvlText w:val="%1.%2.%3.%4."/>
      <w:lvlJc w:val="left"/>
      <w:pPr>
        <w:tabs>
          <w:tab w:val="num" w:pos="2031"/>
        </w:tabs>
        <w:ind w:left="2031" w:hanging="1080"/>
      </w:pPr>
    </w:lvl>
    <w:lvl w:ilvl="4">
      <w:start w:val="1"/>
      <w:numFmt w:val="decimal"/>
      <w:lvlText w:val="%1.%2.%3.%4.%5."/>
      <w:lvlJc w:val="left"/>
      <w:pPr>
        <w:tabs>
          <w:tab w:val="num" w:pos="2348"/>
        </w:tabs>
        <w:ind w:left="2348" w:hanging="1080"/>
      </w:pPr>
    </w:lvl>
    <w:lvl w:ilvl="5">
      <w:start w:val="1"/>
      <w:numFmt w:val="decimal"/>
      <w:lvlText w:val="%1.%2.%3.%4.%5.%6."/>
      <w:lvlJc w:val="left"/>
      <w:pPr>
        <w:tabs>
          <w:tab w:val="num" w:pos="3025"/>
        </w:tabs>
        <w:ind w:left="3025" w:hanging="1440"/>
      </w:pPr>
    </w:lvl>
    <w:lvl w:ilvl="6">
      <w:start w:val="1"/>
      <w:numFmt w:val="decimal"/>
      <w:lvlText w:val="%1.%2.%3.%4.%5.%6.%7."/>
      <w:lvlJc w:val="left"/>
      <w:pPr>
        <w:tabs>
          <w:tab w:val="num" w:pos="3702"/>
        </w:tabs>
        <w:ind w:left="3702" w:hanging="1800"/>
      </w:pPr>
    </w:lvl>
    <w:lvl w:ilvl="7">
      <w:start w:val="1"/>
      <w:numFmt w:val="decimal"/>
      <w:lvlText w:val="%1.%2.%3.%4.%5.%6.%7.%8."/>
      <w:lvlJc w:val="left"/>
      <w:pPr>
        <w:tabs>
          <w:tab w:val="num" w:pos="4019"/>
        </w:tabs>
        <w:ind w:left="4019" w:hanging="1800"/>
      </w:pPr>
    </w:lvl>
    <w:lvl w:ilvl="8">
      <w:start w:val="1"/>
      <w:numFmt w:val="decimal"/>
      <w:lvlText w:val="%1.%2.%3.%4.%5.%6.%7.%8.%9."/>
      <w:lvlJc w:val="left"/>
      <w:pPr>
        <w:tabs>
          <w:tab w:val="num" w:pos="4696"/>
        </w:tabs>
        <w:ind w:left="4696" w:hanging="2160"/>
      </w:pPr>
    </w:lvl>
  </w:abstractNum>
  <w:abstractNum w:abstractNumId="4" w15:restartNumberingAfterBreak="0">
    <w:nsid w:val="00000004"/>
    <w:multiLevelType w:val="singleLevel"/>
    <w:tmpl w:val="00000004"/>
    <w:name w:val="WW8Num4"/>
    <w:lvl w:ilvl="0">
      <w:start w:val="1"/>
      <w:numFmt w:val="decimal"/>
      <w:lvlText w:val="3.2.%1."/>
      <w:lvlJc w:val="left"/>
      <w:pPr>
        <w:tabs>
          <w:tab w:val="num" w:pos="0"/>
        </w:tabs>
        <w:ind w:left="0" w:firstLine="0"/>
      </w:pPr>
      <w:rPr>
        <w:rFonts w:ascii="Times New Roman" w:hAnsi="Times New Roman" w:cs="Times New Roman"/>
      </w:rPr>
    </w:lvl>
  </w:abstractNum>
  <w:abstractNum w:abstractNumId="5" w15:restartNumberingAfterBreak="0">
    <w:nsid w:val="00000005"/>
    <w:multiLevelType w:val="singleLevel"/>
    <w:tmpl w:val="00000005"/>
    <w:name w:val="WW8Num5"/>
    <w:lvl w:ilvl="0">
      <w:start w:val="2"/>
      <w:numFmt w:val="decimal"/>
      <w:lvlText w:val="3.3.%1."/>
      <w:lvlJc w:val="left"/>
      <w:pPr>
        <w:tabs>
          <w:tab w:val="num" w:pos="0"/>
        </w:tabs>
        <w:ind w:left="0" w:firstLine="0"/>
      </w:pPr>
      <w:rPr>
        <w:rFonts w:ascii="Times New Roman" w:hAnsi="Times New Roman" w:cs="Times New Roman"/>
        <w:b w:val="0"/>
      </w:rPr>
    </w:lvl>
  </w:abstractNum>
  <w:abstractNum w:abstractNumId="6" w15:restartNumberingAfterBreak="0">
    <w:nsid w:val="00000006"/>
    <w:multiLevelType w:val="singleLevel"/>
    <w:tmpl w:val="00000006"/>
    <w:name w:val="WW8Num6"/>
    <w:lvl w:ilvl="0">
      <w:start w:val="1"/>
      <w:numFmt w:val="decimal"/>
      <w:lvlText w:val="3.4.%1."/>
      <w:lvlJc w:val="left"/>
      <w:pPr>
        <w:tabs>
          <w:tab w:val="num" w:pos="0"/>
        </w:tabs>
        <w:ind w:left="0" w:firstLine="0"/>
      </w:pPr>
      <w:rPr>
        <w:rFonts w:ascii="Times New Roman" w:hAnsi="Times New Roman" w:cs="Times New Roman"/>
      </w:rPr>
    </w:lvl>
  </w:abstractNum>
  <w:abstractNum w:abstractNumId="7" w15:restartNumberingAfterBreak="0">
    <w:nsid w:val="00000007"/>
    <w:multiLevelType w:val="singleLevel"/>
    <w:tmpl w:val="00000007"/>
    <w:name w:val="WW8Num7"/>
    <w:lvl w:ilvl="0">
      <w:start w:val="1"/>
      <w:numFmt w:val="decimal"/>
      <w:lvlText w:val="4.%1."/>
      <w:lvlJc w:val="left"/>
      <w:pPr>
        <w:tabs>
          <w:tab w:val="num" w:pos="0"/>
        </w:tabs>
        <w:ind w:left="0" w:firstLine="0"/>
      </w:pPr>
      <w:rPr>
        <w:rFonts w:ascii="Times New Roman" w:hAnsi="Times New Roman" w:cs="Times New Roman"/>
      </w:rPr>
    </w:lvl>
  </w:abstractNum>
  <w:abstractNum w:abstractNumId="8" w15:restartNumberingAfterBreak="0">
    <w:nsid w:val="00000008"/>
    <w:multiLevelType w:val="singleLevel"/>
    <w:tmpl w:val="00000008"/>
    <w:name w:val="WW8Num8"/>
    <w:lvl w:ilvl="0">
      <w:start w:val="1"/>
      <w:numFmt w:val="decimal"/>
      <w:lvlText w:val="4.2.%1."/>
      <w:lvlJc w:val="left"/>
      <w:pPr>
        <w:tabs>
          <w:tab w:val="num" w:pos="0"/>
        </w:tabs>
        <w:ind w:left="0" w:firstLine="0"/>
      </w:pPr>
      <w:rPr>
        <w:rFonts w:ascii="Times New Roman" w:hAnsi="Times New Roman" w:cs="Times New Roman"/>
      </w:rPr>
    </w:lvl>
  </w:abstractNum>
  <w:abstractNum w:abstractNumId="9" w15:restartNumberingAfterBreak="0">
    <w:nsid w:val="00000009"/>
    <w:multiLevelType w:val="singleLevel"/>
    <w:tmpl w:val="00000009"/>
    <w:name w:val="WW8Num9"/>
    <w:lvl w:ilvl="0">
      <w:start w:val="1"/>
      <w:numFmt w:val="decimal"/>
      <w:lvlText w:val="5.%1."/>
      <w:lvlJc w:val="left"/>
      <w:pPr>
        <w:tabs>
          <w:tab w:val="num" w:pos="0"/>
        </w:tabs>
        <w:ind w:left="0" w:firstLine="0"/>
      </w:pPr>
      <w:rPr>
        <w:rFonts w:ascii="Times New Roman" w:hAnsi="Times New Roman" w:cs="Times New Roman"/>
      </w:rPr>
    </w:lvl>
  </w:abstractNum>
  <w:abstractNum w:abstractNumId="10" w15:restartNumberingAfterBreak="0">
    <w:nsid w:val="0000001A"/>
    <w:multiLevelType w:val="singleLevel"/>
    <w:tmpl w:val="0000001A"/>
    <w:name w:val="WW8Num27"/>
    <w:lvl w:ilvl="0">
      <w:start w:val="1"/>
      <w:numFmt w:val="bullet"/>
      <w:lvlText w:val=""/>
      <w:lvlJc w:val="left"/>
      <w:pPr>
        <w:tabs>
          <w:tab w:val="num" w:pos="0"/>
        </w:tabs>
        <w:ind w:left="360" w:hanging="360"/>
      </w:pPr>
      <w:rPr>
        <w:rFonts w:ascii="Symbol" w:hAnsi="Symbol" w:hint="default"/>
        <w:color w:val="000000"/>
        <w:sz w:val="20"/>
        <w:szCs w:val="20"/>
      </w:rPr>
    </w:lvl>
  </w:abstractNum>
  <w:abstractNum w:abstractNumId="11" w15:restartNumberingAfterBreak="0">
    <w:nsid w:val="019157C9"/>
    <w:multiLevelType w:val="hybridMultilevel"/>
    <w:tmpl w:val="51C445E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2" w15:restartNumberingAfterBreak="0">
    <w:nsid w:val="02D006B0"/>
    <w:multiLevelType w:val="hybridMultilevel"/>
    <w:tmpl w:val="B2E0AC9E"/>
    <w:lvl w:ilvl="0" w:tplc="9540278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3" w15:restartNumberingAfterBreak="0">
    <w:nsid w:val="03173A02"/>
    <w:multiLevelType w:val="hybridMultilevel"/>
    <w:tmpl w:val="78C247B4"/>
    <w:lvl w:ilvl="0" w:tplc="6B0C0C2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4" w15:restartNumberingAfterBreak="0">
    <w:nsid w:val="05C341DE"/>
    <w:multiLevelType w:val="hybridMultilevel"/>
    <w:tmpl w:val="D2C09104"/>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5" w15:restartNumberingAfterBreak="0">
    <w:nsid w:val="0A9055ED"/>
    <w:multiLevelType w:val="multilevel"/>
    <w:tmpl w:val="76504A5A"/>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12F16791"/>
    <w:multiLevelType w:val="multilevel"/>
    <w:tmpl w:val="0516578C"/>
    <w:lvl w:ilvl="0">
      <w:start w:val="1"/>
      <w:numFmt w:val="decimal"/>
      <w:pStyle w:val="Punkts"/>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2FF00E0"/>
    <w:multiLevelType w:val="multilevel"/>
    <w:tmpl w:val="A5D674BA"/>
    <w:lvl w:ilvl="0">
      <w:start w:val="1"/>
      <w:numFmt w:val="decimal"/>
      <w:lvlText w:val="%1."/>
      <w:lvlJc w:val="left"/>
      <w:pPr>
        <w:ind w:left="360" w:hanging="360"/>
      </w:pPr>
    </w:lvl>
    <w:lvl w:ilvl="1">
      <w:start w:val="8"/>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18" w15:restartNumberingAfterBreak="0">
    <w:nsid w:val="13BA7C08"/>
    <w:multiLevelType w:val="hybridMultilevel"/>
    <w:tmpl w:val="67B6311E"/>
    <w:lvl w:ilvl="0" w:tplc="35D8FFB4">
      <w:start w:val="1"/>
      <w:numFmt w:val="decimal"/>
      <w:lvlText w:val="%1)"/>
      <w:lvlJc w:val="left"/>
      <w:pPr>
        <w:ind w:left="927" w:hanging="360"/>
      </w:pPr>
      <w:rPr>
        <w:rFonts w:cs="Arial"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19" w15:restartNumberingAfterBreak="0">
    <w:nsid w:val="13BC3548"/>
    <w:multiLevelType w:val="hybridMultilevel"/>
    <w:tmpl w:val="DC507E06"/>
    <w:lvl w:ilvl="0" w:tplc="AA982B34">
      <w:start w:val="1"/>
      <w:numFmt w:val="decimal"/>
      <w:lvlText w:val="%1)"/>
      <w:lvlJc w:val="left"/>
      <w:pPr>
        <w:ind w:left="927" w:hanging="360"/>
      </w:pPr>
      <w:rPr>
        <w:rFonts w:cs="Times New Roman"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0" w15:restartNumberingAfterBreak="0">
    <w:nsid w:val="13BF3D79"/>
    <w:multiLevelType w:val="hybridMultilevel"/>
    <w:tmpl w:val="6096C008"/>
    <w:lvl w:ilvl="0" w:tplc="367A70D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1" w15:restartNumberingAfterBreak="0">
    <w:nsid w:val="15F217A3"/>
    <w:multiLevelType w:val="hybridMultilevel"/>
    <w:tmpl w:val="F2508ADC"/>
    <w:lvl w:ilvl="0" w:tplc="F90A7CD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2" w15:restartNumberingAfterBreak="0">
    <w:nsid w:val="160E39FE"/>
    <w:multiLevelType w:val="hybridMultilevel"/>
    <w:tmpl w:val="CE4839B0"/>
    <w:styleLink w:val="WWNum3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3" w15:restartNumberingAfterBreak="0">
    <w:nsid w:val="16FF6439"/>
    <w:multiLevelType w:val="hybridMultilevel"/>
    <w:tmpl w:val="60260CD8"/>
    <w:lvl w:ilvl="0" w:tplc="3DBA7DC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4" w15:restartNumberingAfterBreak="0">
    <w:nsid w:val="18180C74"/>
    <w:multiLevelType w:val="hybridMultilevel"/>
    <w:tmpl w:val="FD5665AC"/>
    <w:lvl w:ilvl="0" w:tplc="7844390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5" w15:restartNumberingAfterBreak="0">
    <w:nsid w:val="19C13A13"/>
    <w:multiLevelType w:val="multilevel"/>
    <w:tmpl w:val="384C0832"/>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1D4E5EE9"/>
    <w:multiLevelType w:val="hybridMultilevel"/>
    <w:tmpl w:val="D32490BA"/>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27" w15:restartNumberingAfterBreak="0">
    <w:nsid w:val="1E153CD7"/>
    <w:multiLevelType w:val="hybridMultilevel"/>
    <w:tmpl w:val="0E60C11E"/>
    <w:lvl w:ilvl="0" w:tplc="69F69B1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8" w15:restartNumberingAfterBreak="0">
    <w:nsid w:val="20771EB0"/>
    <w:multiLevelType w:val="hybridMultilevel"/>
    <w:tmpl w:val="2C04F61C"/>
    <w:lvl w:ilvl="0" w:tplc="23C45FD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29" w15:restartNumberingAfterBreak="0">
    <w:nsid w:val="25321934"/>
    <w:multiLevelType w:val="multilevel"/>
    <w:tmpl w:val="D550DF74"/>
    <w:styleLink w:val="WWNum3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2B325896"/>
    <w:multiLevelType w:val="hybridMultilevel"/>
    <w:tmpl w:val="F0E4D940"/>
    <w:lvl w:ilvl="0" w:tplc="E71E1AC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1" w15:restartNumberingAfterBreak="0">
    <w:nsid w:val="2BF460A5"/>
    <w:multiLevelType w:val="hybridMultilevel"/>
    <w:tmpl w:val="3572E852"/>
    <w:lvl w:ilvl="0" w:tplc="FDA2CFA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2" w15:restartNumberingAfterBreak="0">
    <w:nsid w:val="2C9F0241"/>
    <w:multiLevelType w:val="hybridMultilevel"/>
    <w:tmpl w:val="D4568930"/>
    <w:lvl w:ilvl="0" w:tplc="4ABECEB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3" w15:restartNumberingAfterBreak="0">
    <w:nsid w:val="2DB8333C"/>
    <w:multiLevelType w:val="hybridMultilevel"/>
    <w:tmpl w:val="6E809F46"/>
    <w:styleLink w:val="WWNum311"/>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15:restartNumberingAfterBreak="0">
    <w:nsid w:val="2EB47405"/>
    <w:multiLevelType w:val="hybridMultilevel"/>
    <w:tmpl w:val="4E184FD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5" w15:restartNumberingAfterBreak="0">
    <w:nsid w:val="2F285139"/>
    <w:multiLevelType w:val="hybridMultilevel"/>
    <w:tmpl w:val="DFC41EB2"/>
    <w:lvl w:ilvl="0" w:tplc="5A2EEFFA">
      <w:start w:val="1"/>
      <w:numFmt w:val="decimal"/>
      <w:lvlText w:val="%1)"/>
      <w:lvlJc w:val="left"/>
      <w:pPr>
        <w:ind w:left="927" w:hanging="360"/>
      </w:pPr>
      <w:rPr>
        <w:rFonts w:cs="Times New Roman"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6" w15:restartNumberingAfterBreak="0">
    <w:nsid w:val="305E53EC"/>
    <w:multiLevelType w:val="multilevel"/>
    <w:tmpl w:val="B6E06282"/>
    <w:lvl w:ilvl="0">
      <w:start w:val="1"/>
      <w:numFmt w:val="decimal"/>
      <w:lvlText w:val="%1."/>
      <w:lvlJc w:val="left"/>
      <w:pPr>
        <w:ind w:left="360" w:hanging="360"/>
      </w:pPr>
    </w:lvl>
    <w:lvl w:ilvl="1">
      <w:start w:val="2"/>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37" w15:restartNumberingAfterBreak="0">
    <w:nsid w:val="331F7A6B"/>
    <w:multiLevelType w:val="hybridMultilevel"/>
    <w:tmpl w:val="97365E1C"/>
    <w:lvl w:ilvl="0" w:tplc="B73AD1F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8" w15:restartNumberingAfterBreak="0">
    <w:nsid w:val="34611F16"/>
    <w:multiLevelType w:val="hybridMultilevel"/>
    <w:tmpl w:val="D21E7208"/>
    <w:lvl w:ilvl="0" w:tplc="22600A5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9" w15:restartNumberingAfterBreak="0">
    <w:nsid w:val="350E204E"/>
    <w:multiLevelType w:val="hybridMultilevel"/>
    <w:tmpl w:val="4970C73C"/>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40" w15:restartNumberingAfterBreak="0">
    <w:nsid w:val="357D2E06"/>
    <w:multiLevelType w:val="hybridMultilevel"/>
    <w:tmpl w:val="7C068BB0"/>
    <w:lvl w:ilvl="0" w:tplc="37EE38B8">
      <w:start w:val="1"/>
      <w:numFmt w:val="decimal"/>
      <w:lvlText w:val="%1)"/>
      <w:lvlJc w:val="left"/>
      <w:pPr>
        <w:ind w:left="720" w:hanging="360"/>
      </w:pPr>
      <w:rPr>
        <w:rFonts w:cs="Aria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1" w15:restartNumberingAfterBreak="0">
    <w:nsid w:val="35972F8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3C3A49DE"/>
    <w:multiLevelType w:val="hybridMultilevel"/>
    <w:tmpl w:val="C3E6EB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3" w15:restartNumberingAfterBreak="0">
    <w:nsid w:val="3C845B0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4" w15:restartNumberingAfterBreak="0">
    <w:nsid w:val="43B004EA"/>
    <w:multiLevelType w:val="multilevel"/>
    <w:tmpl w:val="80F01EBA"/>
    <w:styleLink w:val="WWNum5"/>
    <w:lvl w:ilvl="0">
      <w:numFmt w:val="bullet"/>
      <w:lvlText w:val=""/>
      <w:lvlJc w:val="left"/>
      <w:pPr>
        <w:ind w:left="720" w:hanging="360"/>
      </w:pPr>
    </w:lvl>
    <w:lvl w:ilvl="1">
      <w:numFmt w:val="bullet"/>
      <w:lvlText w:val="o"/>
      <w:lvlJc w:val="left"/>
      <w:pPr>
        <w:ind w:left="1440" w:hanging="360"/>
      </w:pPr>
      <w:rPr>
        <w:rFonts w:ascii="Times New Roman" w:hAnsi="Times New Roman"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ascii="Times New Roman" w:hAnsi="Times New Roman"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ascii="Times New Roman" w:hAnsi="Times New Roman" w:cs="Courier New"/>
      </w:rPr>
    </w:lvl>
    <w:lvl w:ilvl="8">
      <w:numFmt w:val="bullet"/>
      <w:lvlText w:val=""/>
      <w:lvlJc w:val="left"/>
      <w:pPr>
        <w:ind w:left="6480" w:hanging="360"/>
      </w:pPr>
    </w:lvl>
  </w:abstractNum>
  <w:abstractNum w:abstractNumId="45" w15:restartNumberingAfterBreak="0">
    <w:nsid w:val="43BD5F58"/>
    <w:multiLevelType w:val="hybridMultilevel"/>
    <w:tmpl w:val="943C5320"/>
    <w:lvl w:ilvl="0" w:tplc="C5AE5E78">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6" w15:restartNumberingAfterBreak="0">
    <w:nsid w:val="4597686E"/>
    <w:multiLevelType w:val="hybridMultilevel"/>
    <w:tmpl w:val="E3CCA8FE"/>
    <w:lvl w:ilvl="0" w:tplc="2E028A02">
      <w:start w:val="1"/>
      <w:numFmt w:val="decimal"/>
      <w:lvlText w:val="%1."/>
      <w:lvlJc w:val="left"/>
      <w:pPr>
        <w:ind w:left="942" w:hanging="375"/>
      </w:pPr>
      <w:rPr>
        <w:rFonts w:cs="Times New Roman"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7" w15:restartNumberingAfterBreak="0">
    <w:nsid w:val="46EF10C2"/>
    <w:multiLevelType w:val="hybridMultilevel"/>
    <w:tmpl w:val="34B09C7A"/>
    <w:lvl w:ilvl="0" w:tplc="5EAA0DD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8" w15:restartNumberingAfterBreak="0">
    <w:nsid w:val="47A11DB6"/>
    <w:multiLevelType w:val="hybridMultilevel"/>
    <w:tmpl w:val="3E20B296"/>
    <w:lvl w:ilvl="0" w:tplc="DB387EB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49" w15:restartNumberingAfterBreak="0">
    <w:nsid w:val="47FB2C98"/>
    <w:multiLevelType w:val="hybridMultilevel"/>
    <w:tmpl w:val="C55846FA"/>
    <w:lvl w:ilvl="0" w:tplc="00CC04DC">
      <w:start w:val="1"/>
      <w:numFmt w:val="decimal"/>
      <w:lvlText w:val="%1)"/>
      <w:lvlJc w:val="left"/>
      <w:pPr>
        <w:ind w:left="927" w:hanging="360"/>
      </w:pPr>
      <w:rPr>
        <w:rFonts w:cs="Arial"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0" w15:restartNumberingAfterBreak="0">
    <w:nsid w:val="4AAE3208"/>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4F6C3136"/>
    <w:multiLevelType w:val="multilevel"/>
    <w:tmpl w:val="248C7E1C"/>
    <w:styleLink w:val="WWNum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504F3FA6"/>
    <w:multiLevelType w:val="multilevel"/>
    <w:tmpl w:val="0426001F"/>
    <w:lvl w:ilvl="0">
      <w:start w:val="1"/>
      <w:numFmt w:val="decimal"/>
      <w:lvlText w:val="%1."/>
      <w:lvlJc w:val="left"/>
      <w:pPr>
        <w:ind w:left="360" w:hanging="360"/>
      </w:pPr>
      <w:rPr>
        <w:rFonts w:hint="default"/>
        <w:b w:val="0"/>
        <w:bCs/>
        <w:color w:val="00000A"/>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50A76F62"/>
    <w:multiLevelType w:val="hybridMultilevel"/>
    <w:tmpl w:val="0DAE245A"/>
    <w:lvl w:ilvl="0" w:tplc="34225F6C">
      <w:start w:val="1"/>
      <w:numFmt w:val="decimal"/>
      <w:lvlText w:val="%1)"/>
      <w:lvlJc w:val="left"/>
      <w:pPr>
        <w:ind w:left="927" w:hanging="360"/>
      </w:pPr>
      <w:rPr>
        <w:rFonts w:cs="Times New Roman"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4" w15:restartNumberingAfterBreak="0">
    <w:nsid w:val="551F4526"/>
    <w:multiLevelType w:val="hybridMultilevel"/>
    <w:tmpl w:val="96E2CA5A"/>
    <w:styleLink w:val="WWNum33"/>
    <w:lvl w:ilvl="0" w:tplc="B1DCBC8A">
      <w:start w:val="4"/>
      <w:numFmt w:val="bullet"/>
      <w:lvlText w:val="-"/>
      <w:lvlJc w:val="left"/>
      <w:pPr>
        <w:ind w:left="1080" w:hanging="360"/>
      </w:pPr>
      <w:rPr>
        <w:rFonts w:ascii="Times New Roman" w:eastAsia="Times New Roman" w:hAnsi="Times New Roman" w:cs="Times New Roman"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55" w15:restartNumberingAfterBreak="0">
    <w:nsid w:val="562E73A6"/>
    <w:multiLevelType w:val="hybridMultilevel"/>
    <w:tmpl w:val="5DACF122"/>
    <w:lvl w:ilvl="0" w:tplc="FF8AE3D8">
      <w:start w:val="1"/>
      <w:numFmt w:val="decimal"/>
      <w:lvlText w:val="%1)"/>
      <w:lvlJc w:val="left"/>
      <w:pPr>
        <w:ind w:left="927" w:hanging="360"/>
      </w:pPr>
      <w:rPr>
        <w:rFonts w:cs="Arial"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6" w15:restartNumberingAfterBreak="0">
    <w:nsid w:val="57FA4E2D"/>
    <w:multiLevelType w:val="hybridMultilevel"/>
    <w:tmpl w:val="CFC09760"/>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57" w15:restartNumberingAfterBreak="0">
    <w:nsid w:val="5C1D11CF"/>
    <w:multiLevelType w:val="hybridMultilevel"/>
    <w:tmpl w:val="97EA65B8"/>
    <w:lvl w:ilvl="0" w:tplc="2702E68E">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8" w15:restartNumberingAfterBreak="0">
    <w:nsid w:val="5C8230FE"/>
    <w:multiLevelType w:val="hybridMultilevel"/>
    <w:tmpl w:val="75360530"/>
    <w:lvl w:ilvl="0" w:tplc="3A702BA2">
      <w:start w:val="1"/>
      <w:numFmt w:val="decimal"/>
      <w:lvlText w:val="%1)"/>
      <w:lvlJc w:val="left"/>
      <w:pPr>
        <w:ind w:left="927" w:hanging="360"/>
      </w:pPr>
      <w:rPr>
        <w:rFonts w:cs="Arial"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59" w15:restartNumberingAfterBreak="0">
    <w:nsid w:val="5E4C5A29"/>
    <w:multiLevelType w:val="multilevel"/>
    <w:tmpl w:val="4C409BDA"/>
    <w:lvl w:ilvl="0">
      <w:start w:val="4"/>
      <w:numFmt w:val="decimal"/>
      <w:lvlText w:val="%1."/>
      <w:lvlJc w:val="left"/>
      <w:pPr>
        <w:ind w:left="360" w:hanging="360"/>
      </w:pPr>
    </w:lvl>
    <w:lvl w:ilvl="1">
      <w:start w:val="1"/>
      <w:numFmt w:val="decimal"/>
      <w:lvlText w:val="%1.%2."/>
      <w:lvlJc w:val="left"/>
      <w:pPr>
        <w:ind w:left="1353" w:hanging="360"/>
      </w:pPr>
    </w:lvl>
    <w:lvl w:ilvl="2">
      <w:start w:val="1"/>
      <w:numFmt w:val="decimal"/>
      <w:lvlText w:val="%1.%2.%3."/>
      <w:lvlJc w:val="left"/>
      <w:pPr>
        <w:ind w:left="2706" w:hanging="720"/>
      </w:pPr>
    </w:lvl>
    <w:lvl w:ilvl="3">
      <w:start w:val="1"/>
      <w:numFmt w:val="decimal"/>
      <w:lvlText w:val="%1.%2.%3.%4."/>
      <w:lvlJc w:val="left"/>
      <w:pPr>
        <w:ind w:left="3699" w:hanging="720"/>
      </w:pPr>
    </w:lvl>
    <w:lvl w:ilvl="4">
      <w:start w:val="1"/>
      <w:numFmt w:val="decimal"/>
      <w:lvlText w:val="%1.%2.%3.%4.%5."/>
      <w:lvlJc w:val="left"/>
      <w:pPr>
        <w:ind w:left="5052" w:hanging="1080"/>
      </w:pPr>
    </w:lvl>
    <w:lvl w:ilvl="5">
      <w:start w:val="1"/>
      <w:numFmt w:val="decimal"/>
      <w:lvlText w:val="%1.%2.%3.%4.%5.%6."/>
      <w:lvlJc w:val="left"/>
      <w:pPr>
        <w:ind w:left="6045" w:hanging="1080"/>
      </w:pPr>
    </w:lvl>
    <w:lvl w:ilvl="6">
      <w:start w:val="1"/>
      <w:numFmt w:val="decimal"/>
      <w:lvlText w:val="%1.%2.%3.%4.%5.%6.%7."/>
      <w:lvlJc w:val="left"/>
      <w:pPr>
        <w:ind w:left="7398" w:hanging="1440"/>
      </w:pPr>
    </w:lvl>
    <w:lvl w:ilvl="7">
      <w:start w:val="1"/>
      <w:numFmt w:val="decimal"/>
      <w:lvlText w:val="%1.%2.%3.%4.%5.%6.%7.%8."/>
      <w:lvlJc w:val="left"/>
      <w:pPr>
        <w:ind w:left="8391" w:hanging="1440"/>
      </w:pPr>
    </w:lvl>
    <w:lvl w:ilvl="8">
      <w:start w:val="1"/>
      <w:numFmt w:val="decimal"/>
      <w:lvlText w:val="%1.%2.%3.%4.%5.%6.%7.%8.%9."/>
      <w:lvlJc w:val="left"/>
      <w:pPr>
        <w:ind w:left="9744" w:hanging="1800"/>
      </w:pPr>
    </w:lvl>
  </w:abstractNum>
  <w:abstractNum w:abstractNumId="60" w15:restartNumberingAfterBreak="0">
    <w:nsid w:val="5E831F63"/>
    <w:multiLevelType w:val="hybridMultilevel"/>
    <w:tmpl w:val="FB2A304E"/>
    <w:lvl w:ilvl="0" w:tplc="04260011">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1" w15:restartNumberingAfterBreak="0">
    <w:nsid w:val="5EC32120"/>
    <w:multiLevelType w:val="hybridMultilevel"/>
    <w:tmpl w:val="2C68DC5C"/>
    <w:lvl w:ilvl="0" w:tplc="38824520">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2" w15:restartNumberingAfterBreak="0">
    <w:nsid w:val="5ED14B46"/>
    <w:multiLevelType w:val="multilevel"/>
    <w:tmpl w:val="20A0EA62"/>
    <w:lvl w:ilvl="0">
      <w:start w:val="1"/>
      <w:numFmt w:val="decimal"/>
      <w:lvlText w:val="%1."/>
      <w:lvlJc w:val="left"/>
      <w:pPr>
        <w:ind w:left="900" w:hanging="360"/>
      </w:pPr>
      <w:rPr>
        <w:rFonts w:hint="default"/>
        <w:b w:val="0"/>
      </w:rPr>
    </w:lvl>
    <w:lvl w:ilvl="1">
      <w:start w:val="1"/>
      <w:numFmt w:val="decimal"/>
      <w:isLgl/>
      <w:lvlText w:val="%1.%2."/>
      <w:lvlJc w:val="left"/>
      <w:pPr>
        <w:ind w:left="900" w:hanging="360"/>
      </w:pPr>
      <w:rPr>
        <w:rFonts w:hint="default"/>
      </w:rPr>
    </w:lvl>
    <w:lvl w:ilvl="2">
      <w:start w:val="1"/>
      <w:numFmt w:val="decimal"/>
      <w:isLgl/>
      <w:lvlText w:val="%1.%2.%3."/>
      <w:lvlJc w:val="left"/>
      <w:pPr>
        <w:ind w:left="1260" w:hanging="720"/>
      </w:pPr>
      <w:rPr>
        <w:rFonts w:hint="default"/>
      </w:rPr>
    </w:lvl>
    <w:lvl w:ilvl="3">
      <w:start w:val="1"/>
      <w:numFmt w:val="decimal"/>
      <w:isLgl/>
      <w:lvlText w:val="%1.%2.%3.%4."/>
      <w:lvlJc w:val="left"/>
      <w:pPr>
        <w:ind w:left="1260" w:hanging="72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620" w:hanging="108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1980" w:hanging="1440"/>
      </w:pPr>
      <w:rPr>
        <w:rFonts w:hint="default"/>
      </w:rPr>
    </w:lvl>
    <w:lvl w:ilvl="8">
      <w:start w:val="1"/>
      <w:numFmt w:val="decimal"/>
      <w:isLgl/>
      <w:lvlText w:val="%1.%2.%3.%4.%5.%6.%7.%8.%9."/>
      <w:lvlJc w:val="left"/>
      <w:pPr>
        <w:ind w:left="2340" w:hanging="1800"/>
      </w:pPr>
      <w:rPr>
        <w:rFonts w:hint="default"/>
      </w:rPr>
    </w:lvl>
  </w:abstractNum>
  <w:abstractNum w:abstractNumId="63" w15:restartNumberingAfterBreak="0">
    <w:nsid w:val="60E326E6"/>
    <w:multiLevelType w:val="hybridMultilevel"/>
    <w:tmpl w:val="F3442AA0"/>
    <w:lvl w:ilvl="0" w:tplc="103E688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4" w15:restartNumberingAfterBreak="0">
    <w:nsid w:val="619C6882"/>
    <w:multiLevelType w:val="hybridMultilevel"/>
    <w:tmpl w:val="C3E6EB6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5" w15:restartNumberingAfterBreak="0">
    <w:nsid w:val="62996660"/>
    <w:multiLevelType w:val="multilevel"/>
    <w:tmpl w:val="5D6E9E7E"/>
    <w:lvl w:ilvl="0">
      <w:start w:val="1"/>
      <w:numFmt w:val="decimal"/>
      <w:lvlText w:val="%1."/>
      <w:lvlJc w:val="left"/>
      <w:pPr>
        <w:ind w:left="360" w:hanging="360"/>
      </w:pPr>
    </w:lvl>
    <w:lvl w:ilvl="1">
      <w:start w:val="1"/>
      <w:numFmt w:val="decimal"/>
      <w:lvlText w:val="%1.%2."/>
      <w:lvlJc w:val="left"/>
      <w:pPr>
        <w:ind w:left="927" w:hanging="360"/>
      </w:p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66" w15:restartNumberingAfterBreak="0">
    <w:nsid w:val="62F51C4C"/>
    <w:multiLevelType w:val="multilevel"/>
    <w:tmpl w:val="ACBE9A62"/>
    <w:lvl w:ilvl="0">
      <w:start w:val="1"/>
      <w:numFmt w:val="decimal"/>
      <w:lvlText w:val="%1."/>
      <w:lvlJc w:val="left"/>
      <w:pPr>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920" w:hanging="1800"/>
      </w:pPr>
      <w:rPr>
        <w:rFonts w:hint="default"/>
      </w:rPr>
    </w:lvl>
  </w:abstractNum>
  <w:abstractNum w:abstractNumId="67" w15:restartNumberingAfterBreak="0">
    <w:nsid w:val="67B30171"/>
    <w:multiLevelType w:val="hybridMultilevel"/>
    <w:tmpl w:val="CBA2B314"/>
    <w:lvl w:ilvl="0" w:tplc="8F9027A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8" w15:restartNumberingAfterBreak="0">
    <w:nsid w:val="698C72F6"/>
    <w:multiLevelType w:val="hybridMultilevel"/>
    <w:tmpl w:val="E63658F2"/>
    <w:lvl w:ilvl="0" w:tplc="2E5A99A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69" w15:restartNumberingAfterBreak="0">
    <w:nsid w:val="69B34980"/>
    <w:multiLevelType w:val="multilevel"/>
    <w:tmpl w:val="E1484474"/>
    <w:styleLink w:val="WWNum2"/>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0" w15:restartNumberingAfterBreak="0">
    <w:nsid w:val="69BA49DE"/>
    <w:multiLevelType w:val="multilevel"/>
    <w:tmpl w:val="10F61C22"/>
    <w:styleLink w:val="WWNum8"/>
    <w:lvl w:ilvl="0">
      <w:start w:val="1"/>
      <w:numFmt w:val="decimal"/>
      <w:lvlText w:val="%1."/>
      <w:lvlJc w:val="left"/>
      <w:pPr>
        <w:ind w:left="360" w:hanging="360"/>
      </w:pPr>
      <w:rPr>
        <w:b w:val="0"/>
        <w:i w:val="0"/>
        <w:strike w:val="0"/>
        <w:dstrike w:val="0"/>
        <w:color w:val="00000A"/>
        <w:sz w:val="24"/>
        <w:szCs w:val="24"/>
      </w:rPr>
    </w:lvl>
    <w:lvl w:ilvl="1">
      <w:start w:val="1"/>
      <w:numFmt w:val="decimal"/>
      <w:lvlText w:val="%1.%2."/>
      <w:lvlJc w:val="left"/>
      <w:pPr>
        <w:ind w:left="792" w:hanging="432"/>
      </w:pPr>
      <w:rPr>
        <w:b w:val="0"/>
        <w:i w:val="0"/>
        <w:strike w:val="0"/>
        <w:dstrike w:val="0"/>
        <w:sz w:val="24"/>
        <w:szCs w:val="24"/>
      </w:rPr>
    </w:lvl>
    <w:lvl w:ilvl="2">
      <w:start w:val="1"/>
      <w:numFmt w:val="decimal"/>
      <w:lvlText w:val="%1.%2.%3."/>
      <w:lvlJc w:val="left"/>
      <w:pPr>
        <w:ind w:left="1224" w:hanging="504"/>
      </w:pPr>
      <w:rPr>
        <w:strike w:val="0"/>
        <w:dstrike w:val="0"/>
        <w:color w:val="00000A"/>
      </w:rPr>
    </w:lvl>
    <w:lvl w:ilvl="3">
      <w:start w:val="1"/>
      <w:numFmt w:val="decimal"/>
      <w:lvlText w:val="%1.%2.%3.%4."/>
      <w:lvlJc w:val="left"/>
      <w:pPr>
        <w:ind w:left="1728" w:hanging="648"/>
      </w:pPr>
      <w:rPr>
        <w:strike w:val="0"/>
        <w:dstrike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1" w15:restartNumberingAfterBreak="0">
    <w:nsid w:val="6A2D1DA5"/>
    <w:multiLevelType w:val="hybridMultilevel"/>
    <w:tmpl w:val="9132D64C"/>
    <w:lvl w:ilvl="0" w:tplc="EBEEC816">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2" w15:restartNumberingAfterBreak="0">
    <w:nsid w:val="6AED5319"/>
    <w:multiLevelType w:val="hybridMultilevel"/>
    <w:tmpl w:val="E144758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3" w15:restartNumberingAfterBreak="0">
    <w:nsid w:val="6AF62B5F"/>
    <w:multiLevelType w:val="multilevel"/>
    <w:tmpl w:val="3ED26C30"/>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4" w15:restartNumberingAfterBreak="0">
    <w:nsid w:val="6BED29AD"/>
    <w:multiLevelType w:val="hybridMultilevel"/>
    <w:tmpl w:val="066007AA"/>
    <w:lvl w:ilvl="0" w:tplc="A950D1C4">
      <w:start w:val="1"/>
      <w:numFmt w:val="decimal"/>
      <w:lvlText w:val="%1)"/>
      <w:lvlJc w:val="left"/>
      <w:pPr>
        <w:ind w:left="927" w:hanging="360"/>
      </w:pPr>
      <w:rPr>
        <w:rFonts w:cs="Times New Roman"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5" w15:restartNumberingAfterBreak="0">
    <w:nsid w:val="6C525340"/>
    <w:multiLevelType w:val="multilevel"/>
    <w:tmpl w:val="FF761AD8"/>
    <w:lvl w:ilvl="0">
      <w:start w:val="1"/>
      <w:numFmt w:val="decimal"/>
      <w:lvlText w:val="%1."/>
      <w:lvlJc w:val="left"/>
      <w:pPr>
        <w:ind w:left="360" w:hanging="360"/>
      </w:pPr>
      <w:rPr>
        <w:rFonts w:hint="default"/>
      </w:rPr>
    </w:lvl>
    <w:lvl w:ilvl="1">
      <w:start w:val="2"/>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6" w15:restartNumberingAfterBreak="0">
    <w:nsid w:val="6D2C7C09"/>
    <w:multiLevelType w:val="hybridMultilevel"/>
    <w:tmpl w:val="BF4E849A"/>
    <w:lvl w:ilvl="0" w:tplc="96E442D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7" w15:restartNumberingAfterBreak="0">
    <w:nsid w:val="6DAB1414"/>
    <w:multiLevelType w:val="hybridMultilevel"/>
    <w:tmpl w:val="B23C2736"/>
    <w:lvl w:ilvl="0" w:tplc="25081CBC">
      <w:start w:val="1"/>
      <w:numFmt w:val="decimal"/>
      <w:lvlText w:val="%1)"/>
      <w:lvlJc w:val="left"/>
      <w:pPr>
        <w:ind w:left="927" w:hanging="360"/>
      </w:pPr>
      <w:rPr>
        <w:rFonts w:cs="Times New Roman"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8" w15:restartNumberingAfterBreak="0">
    <w:nsid w:val="6E9D49E5"/>
    <w:multiLevelType w:val="hybridMultilevel"/>
    <w:tmpl w:val="4CFE252C"/>
    <w:lvl w:ilvl="0" w:tplc="CF880DEA">
      <w:start w:val="1"/>
      <w:numFmt w:val="decimal"/>
      <w:lvlText w:val="%1)"/>
      <w:lvlJc w:val="left"/>
      <w:pPr>
        <w:ind w:left="927" w:hanging="360"/>
      </w:pPr>
      <w:rPr>
        <w:rFonts w:eastAsia="Times New Roman"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79" w15:restartNumberingAfterBreak="0">
    <w:nsid w:val="6F306646"/>
    <w:multiLevelType w:val="hybridMultilevel"/>
    <w:tmpl w:val="FE886DC0"/>
    <w:lvl w:ilvl="0" w:tplc="DF647ED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0" w15:restartNumberingAfterBreak="0">
    <w:nsid w:val="70AD7AE2"/>
    <w:multiLevelType w:val="multilevel"/>
    <w:tmpl w:val="F4FE3E24"/>
    <w:lvl w:ilvl="0">
      <w:start w:val="1"/>
      <w:numFmt w:val="decimal"/>
      <w:lvlText w:val="%1."/>
      <w:lvlJc w:val="left"/>
      <w:pPr>
        <w:ind w:left="360" w:hanging="360"/>
      </w:pPr>
      <w:rPr>
        <w:color w:val="auto"/>
      </w:rPr>
    </w:lvl>
    <w:lvl w:ilvl="1">
      <w:start w:val="1"/>
      <w:numFmt w:val="decimal"/>
      <w:lvlText w:val="%2."/>
      <w:lvlJc w:val="left"/>
      <w:pPr>
        <w:ind w:left="2062" w:hanging="360"/>
      </w:pPr>
      <w:rPr>
        <w:rFonts w:ascii="Times New Roman" w:eastAsia="Calibri" w:hAnsi="Times New Roman" w:cs="Times New Roman"/>
      </w:rPr>
    </w:lvl>
    <w:lvl w:ilvl="2">
      <w:start w:val="1"/>
      <w:numFmt w:val="decimal"/>
      <w:lvlText w:val="%1.%2.%3."/>
      <w:lvlJc w:val="left"/>
      <w:pPr>
        <w:ind w:left="3600" w:hanging="720"/>
      </w:pPr>
    </w:lvl>
    <w:lvl w:ilvl="3">
      <w:start w:val="1"/>
      <w:numFmt w:val="decimal"/>
      <w:lvlText w:val="%1.%2.%3.%4."/>
      <w:lvlJc w:val="left"/>
      <w:pPr>
        <w:ind w:left="5040" w:hanging="720"/>
      </w:pPr>
    </w:lvl>
    <w:lvl w:ilvl="4">
      <w:start w:val="1"/>
      <w:numFmt w:val="decimal"/>
      <w:lvlText w:val="%1.%2.%3.%4.%5."/>
      <w:lvlJc w:val="left"/>
      <w:pPr>
        <w:ind w:left="6840" w:hanging="1080"/>
      </w:pPr>
    </w:lvl>
    <w:lvl w:ilvl="5">
      <w:start w:val="1"/>
      <w:numFmt w:val="decimal"/>
      <w:lvlText w:val="%1.%2.%3.%4.%5.%6."/>
      <w:lvlJc w:val="left"/>
      <w:pPr>
        <w:ind w:left="8280" w:hanging="1080"/>
      </w:pPr>
    </w:lvl>
    <w:lvl w:ilvl="6">
      <w:start w:val="1"/>
      <w:numFmt w:val="decimal"/>
      <w:lvlText w:val="%1.%2.%3.%4.%5.%6.%7."/>
      <w:lvlJc w:val="left"/>
      <w:pPr>
        <w:ind w:left="10080" w:hanging="1440"/>
      </w:pPr>
    </w:lvl>
    <w:lvl w:ilvl="7">
      <w:start w:val="1"/>
      <w:numFmt w:val="decimal"/>
      <w:lvlText w:val="%1.%2.%3.%4.%5.%6.%7.%8."/>
      <w:lvlJc w:val="left"/>
      <w:pPr>
        <w:ind w:left="11520" w:hanging="1440"/>
      </w:pPr>
    </w:lvl>
    <w:lvl w:ilvl="8">
      <w:start w:val="1"/>
      <w:numFmt w:val="decimal"/>
      <w:lvlText w:val="%1.%2.%3.%4.%5.%6.%7.%8.%9."/>
      <w:lvlJc w:val="left"/>
      <w:pPr>
        <w:ind w:left="13320" w:hanging="1800"/>
      </w:pPr>
    </w:lvl>
  </w:abstractNum>
  <w:abstractNum w:abstractNumId="81" w15:restartNumberingAfterBreak="0">
    <w:nsid w:val="727E170C"/>
    <w:multiLevelType w:val="multilevel"/>
    <w:tmpl w:val="7C347470"/>
    <w:lvl w:ilvl="0">
      <w:start w:val="1"/>
      <w:numFmt w:val="decimal"/>
      <w:lvlText w:val="%1."/>
      <w:lvlJc w:val="left"/>
      <w:pPr>
        <w:ind w:left="720" w:hanging="360"/>
      </w:pPr>
      <w:rPr>
        <w:rFonts w:hint="default"/>
      </w:rPr>
    </w:lvl>
    <w:lvl w:ilvl="1">
      <w:start w:val="6"/>
      <w:numFmt w:val="decimal"/>
      <w:isLgl/>
      <w:lvlText w:val="%1.%2."/>
      <w:lvlJc w:val="left"/>
      <w:pPr>
        <w:ind w:left="927" w:hanging="360"/>
      </w:pPr>
      <w:rPr>
        <w:rFonts w:hint="default"/>
      </w:rPr>
    </w:lvl>
    <w:lvl w:ilvl="2">
      <w:start w:val="1"/>
      <w:numFmt w:val="decimal"/>
      <w:isLgl/>
      <w:lvlText w:val="%1.%2.%3."/>
      <w:lvlJc w:val="left"/>
      <w:pPr>
        <w:ind w:left="1494" w:hanging="720"/>
      </w:pPr>
      <w:rPr>
        <w:rFonts w:hint="default"/>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82" w15:restartNumberingAfterBreak="0">
    <w:nsid w:val="728827A0"/>
    <w:multiLevelType w:val="hybridMultilevel"/>
    <w:tmpl w:val="21B22428"/>
    <w:lvl w:ilvl="0" w:tplc="63FE7612">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3" w15:restartNumberingAfterBreak="0">
    <w:nsid w:val="74105A45"/>
    <w:multiLevelType w:val="hybridMultilevel"/>
    <w:tmpl w:val="56CA0C9C"/>
    <w:lvl w:ilvl="0" w:tplc="DBE6AFE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4" w15:restartNumberingAfterBreak="0">
    <w:nsid w:val="75A63AB8"/>
    <w:multiLevelType w:val="hybridMultilevel"/>
    <w:tmpl w:val="2A3EDD14"/>
    <w:styleLink w:val="WWNum34"/>
    <w:lvl w:ilvl="0" w:tplc="322C0CF8">
      <w:start w:val="1"/>
      <w:numFmt w:val="bullet"/>
      <w:pStyle w:val="apaktekstsarsvtriu"/>
      <w:lvlText w:val=""/>
      <w:lvlJc w:val="left"/>
      <w:pPr>
        <w:tabs>
          <w:tab w:val="num" w:pos="567"/>
        </w:tabs>
        <w:ind w:left="567" w:hanging="340"/>
      </w:pPr>
      <w:rPr>
        <w:rFonts w:ascii="Symbol" w:hAnsi="Symbol" w:hint="default"/>
      </w:rPr>
    </w:lvl>
    <w:lvl w:ilvl="1" w:tplc="DD20CA30">
      <w:start w:val="1"/>
      <w:numFmt w:val="bullet"/>
      <w:lvlText w:val="o"/>
      <w:lvlJc w:val="left"/>
      <w:pPr>
        <w:tabs>
          <w:tab w:val="num" w:pos="1440"/>
        </w:tabs>
        <w:ind w:left="1440" w:hanging="360"/>
      </w:pPr>
      <w:rPr>
        <w:rFonts w:ascii="Courier New" w:hAnsi="Courier New" w:cs="Courier New" w:hint="default"/>
      </w:rPr>
    </w:lvl>
    <w:lvl w:ilvl="2" w:tplc="23B2EDE4">
      <w:start w:val="1"/>
      <w:numFmt w:val="bullet"/>
      <w:lvlText w:val=""/>
      <w:lvlJc w:val="left"/>
      <w:pPr>
        <w:tabs>
          <w:tab w:val="num" w:pos="2160"/>
        </w:tabs>
        <w:ind w:left="2160" w:hanging="360"/>
      </w:pPr>
      <w:rPr>
        <w:rFonts w:ascii="Wingdings" w:hAnsi="Wingdings" w:hint="default"/>
      </w:rPr>
    </w:lvl>
    <w:lvl w:ilvl="3" w:tplc="FEFA776E">
      <w:start w:val="1"/>
      <w:numFmt w:val="bullet"/>
      <w:lvlText w:val=""/>
      <w:lvlJc w:val="left"/>
      <w:pPr>
        <w:tabs>
          <w:tab w:val="num" w:pos="2880"/>
        </w:tabs>
        <w:ind w:left="2880" w:hanging="360"/>
      </w:pPr>
      <w:rPr>
        <w:rFonts w:ascii="Symbol" w:hAnsi="Symbol" w:hint="default"/>
      </w:rPr>
    </w:lvl>
    <w:lvl w:ilvl="4" w:tplc="21623586">
      <w:start w:val="1"/>
      <w:numFmt w:val="bullet"/>
      <w:lvlText w:val="o"/>
      <w:lvlJc w:val="left"/>
      <w:pPr>
        <w:tabs>
          <w:tab w:val="num" w:pos="3600"/>
        </w:tabs>
        <w:ind w:left="3600" w:hanging="360"/>
      </w:pPr>
      <w:rPr>
        <w:rFonts w:ascii="Courier New" w:hAnsi="Courier New" w:cs="Courier New" w:hint="default"/>
      </w:rPr>
    </w:lvl>
    <w:lvl w:ilvl="5" w:tplc="B2D631BE">
      <w:start w:val="1"/>
      <w:numFmt w:val="bullet"/>
      <w:lvlText w:val=""/>
      <w:lvlJc w:val="left"/>
      <w:pPr>
        <w:tabs>
          <w:tab w:val="num" w:pos="4320"/>
        </w:tabs>
        <w:ind w:left="4320" w:hanging="360"/>
      </w:pPr>
      <w:rPr>
        <w:rFonts w:ascii="Wingdings" w:hAnsi="Wingdings" w:hint="default"/>
      </w:rPr>
    </w:lvl>
    <w:lvl w:ilvl="6" w:tplc="9CB67BC4">
      <w:start w:val="1"/>
      <w:numFmt w:val="bullet"/>
      <w:lvlText w:val=""/>
      <w:lvlJc w:val="left"/>
      <w:pPr>
        <w:tabs>
          <w:tab w:val="num" w:pos="5040"/>
        </w:tabs>
        <w:ind w:left="5040" w:hanging="360"/>
      </w:pPr>
      <w:rPr>
        <w:rFonts w:ascii="Symbol" w:hAnsi="Symbol" w:hint="default"/>
      </w:rPr>
    </w:lvl>
    <w:lvl w:ilvl="7" w:tplc="860AC0F4">
      <w:start w:val="1"/>
      <w:numFmt w:val="bullet"/>
      <w:lvlText w:val="o"/>
      <w:lvlJc w:val="left"/>
      <w:pPr>
        <w:tabs>
          <w:tab w:val="num" w:pos="5760"/>
        </w:tabs>
        <w:ind w:left="5760" w:hanging="360"/>
      </w:pPr>
      <w:rPr>
        <w:rFonts w:ascii="Courier New" w:hAnsi="Courier New" w:cs="Courier New" w:hint="default"/>
      </w:rPr>
    </w:lvl>
    <w:lvl w:ilvl="8" w:tplc="D2C8C1B8">
      <w:start w:val="1"/>
      <w:numFmt w:val="bullet"/>
      <w:lvlText w:val=""/>
      <w:lvlJc w:val="left"/>
      <w:pPr>
        <w:tabs>
          <w:tab w:val="num" w:pos="6480"/>
        </w:tabs>
        <w:ind w:left="6480" w:hanging="360"/>
      </w:pPr>
      <w:rPr>
        <w:rFonts w:ascii="Wingdings" w:hAnsi="Wingdings" w:hint="default"/>
      </w:rPr>
    </w:lvl>
  </w:abstractNum>
  <w:abstractNum w:abstractNumId="85" w15:restartNumberingAfterBreak="0">
    <w:nsid w:val="75E5350A"/>
    <w:multiLevelType w:val="hybridMultilevel"/>
    <w:tmpl w:val="EF24D96E"/>
    <w:lvl w:ilvl="0" w:tplc="B87AD5C2">
      <w:start w:val="1"/>
      <w:numFmt w:val="decimal"/>
      <w:lvlText w:val="%1."/>
      <w:lvlJc w:val="left"/>
      <w:pPr>
        <w:ind w:left="720" w:hanging="360"/>
      </w:pPr>
      <w:rPr>
        <w:rFonts w:hint="default"/>
        <w:color w:val="00000A"/>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6" w15:restartNumberingAfterBreak="0">
    <w:nsid w:val="76352B0A"/>
    <w:multiLevelType w:val="multilevel"/>
    <w:tmpl w:val="BBC63D98"/>
    <w:styleLink w:val="WWNum3"/>
    <w:lvl w:ilvl="0">
      <w:start w:val="1"/>
      <w:numFmt w:val="decimal"/>
      <w:lvlText w:val="%1."/>
      <w:lvlJc w:val="left"/>
    </w:lvl>
    <w:lvl w:ilvl="1">
      <w:start w:val="1"/>
      <w:numFmt w:val="lowerLetter"/>
      <w:lvlText w:val="%2."/>
      <w:lvlJc w:val="left"/>
    </w:lvl>
    <w:lvl w:ilvl="2">
      <w:start w:val="1"/>
      <w:numFmt w:val="lowerRoman"/>
      <w:lvlText w:val="%1.%2.%3."/>
      <w:lvlJc w:val="right"/>
    </w:lvl>
    <w:lvl w:ilvl="3">
      <w:start w:val="1"/>
      <w:numFmt w:val="decimal"/>
      <w:lvlText w:val="%1.%2.%3.%4."/>
      <w:lvlJc w:val="left"/>
    </w:lvl>
    <w:lvl w:ilvl="4">
      <w:start w:val="1"/>
      <w:numFmt w:val="lowerLetter"/>
      <w:lvlText w:val="%1.%2.%3.%4.%5."/>
      <w:lvlJc w:val="left"/>
    </w:lvl>
    <w:lvl w:ilvl="5">
      <w:start w:val="1"/>
      <w:numFmt w:val="lowerRoman"/>
      <w:lvlText w:val="%1.%2.%3.%4.%5.%6."/>
      <w:lvlJc w:val="right"/>
    </w:lvl>
    <w:lvl w:ilvl="6">
      <w:start w:val="1"/>
      <w:numFmt w:val="decimal"/>
      <w:lvlText w:val="%1.%2.%3.%4.%5.%6.%7."/>
      <w:lvlJc w:val="left"/>
    </w:lvl>
    <w:lvl w:ilvl="7">
      <w:start w:val="1"/>
      <w:numFmt w:val="lowerLetter"/>
      <w:lvlText w:val="%1.%2.%3.%4.%5.%6.%7.%8."/>
      <w:lvlJc w:val="left"/>
    </w:lvl>
    <w:lvl w:ilvl="8">
      <w:start w:val="1"/>
      <w:numFmt w:val="lowerRoman"/>
      <w:lvlText w:val="%1.%2.%3.%4.%5.%6.%7.%8.%9."/>
      <w:lvlJc w:val="right"/>
    </w:lvl>
  </w:abstractNum>
  <w:abstractNum w:abstractNumId="87" w15:restartNumberingAfterBreak="0">
    <w:nsid w:val="7A586244"/>
    <w:multiLevelType w:val="hybridMultilevel"/>
    <w:tmpl w:val="24C88CC6"/>
    <w:lvl w:ilvl="0" w:tplc="CA7C7C9E">
      <w:start w:val="1"/>
      <w:numFmt w:val="decimal"/>
      <w:lvlText w:val="%1)"/>
      <w:lvlJc w:val="left"/>
      <w:pPr>
        <w:ind w:left="927" w:hanging="360"/>
      </w:pPr>
      <w:rPr>
        <w:rFonts w:cs="Arial"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88" w15:restartNumberingAfterBreak="0">
    <w:nsid w:val="7C150275"/>
    <w:multiLevelType w:val="hybridMultilevel"/>
    <w:tmpl w:val="51629474"/>
    <w:lvl w:ilvl="0" w:tplc="EB9A1A68">
      <w:start w:val="1"/>
      <w:numFmt w:val="decimal"/>
      <w:lvlText w:val="%1."/>
      <w:lvlJc w:val="left"/>
      <w:pPr>
        <w:ind w:left="720" w:hanging="360"/>
      </w:pPr>
      <w:rPr>
        <w:rFonts w:hint="default"/>
        <w:color w:val="00000A"/>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9" w15:restartNumberingAfterBreak="0">
    <w:nsid w:val="7DFA4275"/>
    <w:multiLevelType w:val="multilevel"/>
    <w:tmpl w:val="C49AC13E"/>
    <w:lvl w:ilvl="0">
      <w:start w:val="1"/>
      <w:numFmt w:val="decimal"/>
      <w:pStyle w:val="ReportBullets1"/>
      <w:lvlText w:val="%1."/>
      <w:lvlJc w:val="left"/>
      <w:pPr>
        <w:tabs>
          <w:tab w:val="num" w:pos="360"/>
        </w:tabs>
        <w:ind w:left="360" w:hanging="360"/>
      </w:pPr>
      <w:rPr>
        <w:rFonts w:hint="default"/>
      </w:rPr>
    </w:lvl>
    <w:lvl w:ilvl="1">
      <w:start w:val="1"/>
      <w:numFmt w:val="decimal"/>
      <w:pStyle w:val="2lmenis"/>
      <w:isLgl/>
      <w:lvlText w:val="%1.%2."/>
      <w:lvlJc w:val="left"/>
      <w:pPr>
        <w:tabs>
          <w:tab w:val="num" w:pos="720"/>
        </w:tabs>
        <w:ind w:left="720" w:hanging="720"/>
      </w:pPr>
      <w:rPr>
        <w:rFonts w:hint="default"/>
      </w:rPr>
    </w:lvl>
    <w:lvl w:ilvl="2">
      <w:start w:val="1"/>
      <w:numFmt w:val="decimal"/>
      <w:pStyle w:val="3lmenis"/>
      <w:isLgl/>
      <w:lvlText w:val="%1.%2.%3."/>
      <w:lvlJc w:val="left"/>
      <w:pPr>
        <w:tabs>
          <w:tab w:val="num" w:pos="720"/>
        </w:tabs>
        <w:ind w:left="720" w:hanging="720"/>
      </w:pPr>
      <w:rPr>
        <w:rFonts w:hint="default"/>
      </w:rPr>
    </w:lvl>
    <w:lvl w:ilvl="3">
      <w:start w:val="1"/>
      <w:numFmt w:val="decimal"/>
      <w:pStyle w:val="3lmenis"/>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90" w15:restartNumberingAfterBreak="0">
    <w:nsid w:val="7EDF0E6B"/>
    <w:multiLevelType w:val="hybridMultilevel"/>
    <w:tmpl w:val="ED686C9C"/>
    <w:lvl w:ilvl="0" w:tplc="6D16790A">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num w:numId="1">
    <w:abstractNumId w:val="0"/>
  </w:num>
  <w:num w:numId="2">
    <w:abstractNumId w:val="89"/>
  </w:num>
  <w:num w:numId="3">
    <w:abstractNumId w:val="84"/>
  </w:num>
  <w:num w:numId="4">
    <w:abstractNumId w:val="86"/>
  </w:num>
  <w:num w:numId="5">
    <w:abstractNumId w:val="29"/>
  </w:num>
  <w:num w:numId="6">
    <w:abstractNumId w:val="22"/>
  </w:num>
  <w:num w:numId="7">
    <w:abstractNumId w:val="33"/>
  </w:num>
  <w:num w:numId="8">
    <w:abstractNumId w:val="54"/>
  </w:num>
  <w:num w:numId="9">
    <w:abstractNumId w:val="16"/>
  </w:num>
  <w:num w:numId="10">
    <w:abstractNumId w:val="15"/>
  </w:num>
  <w:num w:numId="11">
    <w:abstractNumId w:val="69"/>
  </w:num>
  <w:num w:numId="12">
    <w:abstractNumId w:val="51"/>
  </w:num>
  <w:num w:numId="13">
    <w:abstractNumId w:val="44"/>
  </w:num>
  <w:num w:numId="14">
    <w:abstractNumId w:val="25"/>
  </w:num>
  <w:num w:numId="15">
    <w:abstractNumId w:val="73"/>
  </w:num>
  <w:num w:numId="16">
    <w:abstractNumId w:val="70"/>
  </w:num>
  <w:num w:numId="17">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9"/>
  </w:num>
  <w:num w:numId="24">
    <w:abstractNumId w:val="56"/>
  </w:num>
  <w:num w:numId="2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9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7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6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7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7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6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34"/>
  </w:num>
  <w:num w:numId="65">
    <w:abstractNumId w:val="8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8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36"/>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59"/>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17"/>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52"/>
  </w:num>
  <w:num w:numId="78">
    <w:abstractNumId w:val="66"/>
  </w:num>
  <w:num w:numId="79">
    <w:abstractNumId w:val="88"/>
  </w:num>
  <w:num w:numId="80">
    <w:abstractNumId w:val="85"/>
  </w:num>
  <w:num w:numId="81">
    <w:abstractNumId w:val="75"/>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2"/>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747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3C3A"/>
    <w:rsid w:val="00002CEA"/>
    <w:rsid w:val="0000321C"/>
    <w:rsid w:val="000059F4"/>
    <w:rsid w:val="00006F08"/>
    <w:rsid w:val="0001087E"/>
    <w:rsid w:val="00012885"/>
    <w:rsid w:val="000132AD"/>
    <w:rsid w:val="000140EB"/>
    <w:rsid w:val="00015774"/>
    <w:rsid w:val="00016178"/>
    <w:rsid w:val="00016779"/>
    <w:rsid w:val="000176D4"/>
    <w:rsid w:val="000214B0"/>
    <w:rsid w:val="000250C7"/>
    <w:rsid w:val="000251E5"/>
    <w:rsid w:val="000254B5"/>
    <w:rsid w:val="00025E81"/>
    <w:rsid w:val="0002721E"/>
    <w:rsid w:val="000276DA"/>
    <w:rsid w:val="00027E9D"/>
    <w:rsid w:val="00032B81"/>
    <w:rsid w:val="00032F94"/>
    <w:rsid w:val="00035D27"/>
    <w:rsid w:val="00036D17"/>
    <w:rsid w:val="000439E8"/>
    <w:rsid w:val="000463A7"/>
    <w:rsid w:val="00046ED2"/>
    <w:rsid w:val="00046FE8"/>
    <w:rsid w:val="00047289"/>
    <w:rsid w:val="00047B5B"/>
    <w:rsid w:val="0005027F"/>
    <w:rsid w:val="00051238"/>
    <w:rsid w:val="00062396"/>
    <w:rsid w:val="0006339D"/>
    <w:rsid w:val="00063943"/>
    <w:rsid w:val="000679F5"/>
    <w:rsid w:val="00070CAC"/>
    <w:rsid w:val="00071D95"/>
    <w:rsid w:val="00072580"/>
    <w:rsid w:val="00075271"/>
    <w:rsid w:val="0007569A"/>
    <w:rsid w:val="00077530"/>
    <w:rsid w:val="00077869"/>
    <w:rsid w:val="00084CDB"/>
    <w:rsid w:val="00091A3A"/>
    <w:rsid w:val="00091FBA"/>
    <w:rsid w:val="000947F8"/>
    <w:rsid w:val="00094E84"/>
    <w:rsid w:val="00095151"/>
    <w:rsid w:val="000955CA"/>
    <w:rsid w:val="00095B5A"/>
    <w:rsid w:val="00095C4D"/>
    <w:rsid w:val="000A0587"/>
    <w:rsid w:val="000A13FF"/>
    <w:rsid w:val="000A1C6C"/>
    <w:rsid w:val="000A2CA4"/>
    <w:rsid w:val="000A42E6"/>
    <w:rsid w:val="000A47CD"/>
    <w:rsid w:val="000A4BD5"/>
    <w:rsid w:val="000A4F86"/>
    <w:rsid w:val="000A51E5"/>
    <w:rsid w:val="000A7350"/>
    <w:rsid w:val="000B2230"/>
    <w:rsid w:val="000B5E96"/>
    <w:rsid w:val="000B6059"/>
    <w:rsid w:val="000C0BDE"/>
    <w:rsid w:val="000C52DF"/>
    <w:rsid w:val="000C6159"/>
    <w:rsid w:val="000C6238"/>
    <w:rsid w:val="000C702F"/>
    <w:rsid w:val="000D0274"/>
    <w:rsid w:val="000D1C5F"/>
    <w:rsid w:val="000D4D7B"/>
    <w:rsid w:val="000D4EF8"/>
    <w:rsid w:val="000D69C7"/>
    <w:rsid w:val="000E150C"/>
    <w:rsid w:val="000E24DE"/>
    <w:rsid w:val="000E25D1"/>
    <w:rsid w:val="000E2B6A"/>
    <w:rsid w:val="000E2D45"/>
    <w:rsid w:val="000E2E31"/>
    <w:rsid w:val="000E4C91"/>
    <w:rsid w:val="000E7877"/>
    <w:rsid w:val="000E7CCE"/>
    <w:rsid w:val="000F23BC"/>
    <w:rsid w:val="000F280B"/>
    <w:rsid w:val="000F687B"/>
    <w:rsid w:val="000F6DE5"/>
    <w:rsid w:val="001014B1"/>
    <w:rsid w:val="00101E79"/>
    <w:rsid w:val="00106B4E"/>
    <w:rsid w:val="0011199F"/>
    <w:rsid w:val="00111D29"/>
    <w:rsid w:val="00112733"/>
    <w:rsid w:val="00112BFC"/>
    <w:rsid w:val="00113A0D"/>
    <w:rsid w:val="00116199"/>
    <w:rsid w:val="001249A3"/>
    <w:rsid w:val="00126640"/>
    <w:rsid w:val="00127E95"/>
    <w:rsid w:val="00127EEF"/>
    <w:rsid w:val="00130108"/>
    <w:rsid w:val="00131492"/>
    <w:rsid w:val="00131D6D"/>
    <w:rsid w:val="00132192"/>
    <w:rsid w:val="00132D03"/>
    <w:rsid w:val="00133EFB"/>
    <w:rsid w:val="00134DDC"/>
    <w:rsid w:val="00135510"/>
    <w:rsid w:val="00136CD4"/>
    <w:rsid w:val="00140007"/>
    <w:rsid w:val="001408C8"/>
    <w:rsid w:val="00142A8D"/>
    <w:rsid w:val="00145F1E"/>
    <w:rsid w:val="001472E4"/>
    <w:rsid w:val="001477CF"/>
    <w:rsid w:val="0015199D"/>
    <w:rsid w:val="0015658A"/>
    <w:rsid w:val="00156C88"/>
    <w:rsid w:val="00160D4C"/>
    <w:rsid w:val="00161D10"/>
    <w:rsid w:val="0016720F"/>
    <w:rsid w:val="001713B0"/>
    <w:rsid w:val="00173A4F"/>
    <w:rsid w:val="001755CA"/>
    <w:rsid w:val="001836FB"/>
    <w:rsid w:val="001900BD"/>
    <w:rsid w:val="001919E7"/>
    <w:rsid w:val="00191CB4"/>
    <w:rsid w:val="00192208"/>
    <w:rsid w:val="001922B1"/>
    <w:rsid w:val="00194079"/>
    <w:rsid w:val="0019470E"/>
    <w:rsid w:val="001948C9"/>
    <w:rsid w:val="0019598A"/>
    <w:rsid w:val="001A01B6"/>
    <w:rsid w:val="001A1B91"/>
    <w:rsid w:val="001A45D1"/>
    <w:rsid w:val="001A52B4"/>
    <w:rsid w:val="001A60A3"/>
    <w:rsid w:val="001A6DC7"/>
    <w:rsid w:val="001B0D13"/>
    <w:rsid w:val="001B1BD6"/>
    <w:rsid w:val="001B20C1"/>
    <w:rsid w:val="001B228C"/>
    <w:rsid w:val="001B2B56"/>
    <w:rsid w:val="001B32B3"/>
    <w:rsid w:val="001B32B6"/>
    <w:rsid w:val="001B3BB7"/>
    <w:rsid w:val="001B3C45"/>
    <w:rsid w:val="001B600D"/>
    <w:rsid w:val="001B6801"/>
    <w:rsid w:val="001C10A3"/>
    <w:rsid w:val="001C27C4"/>
    <w:rsid w:val="001C4AD5"/>
    <w:rsid w:val="001C4DBD"/>
    <w:rsid w:val="001C5428"/>
    <w:rsid w:val="001C6386"/>
    <w:rsid w:val="001D0B18"/>
    <w:rsid w:val="001D2280"/>
    <w:rsid w:val="001D5568"/>
    <w:rsid w:val="001D6924"/>
    <w:rsid w:val="001D79D5"/>
    <w:rsid w:val="001E1A09"/>
    <w:rsid w:val="001E5B27"/>
    <w:rsid w:val="001E6D9E"/>
    <w:rsid w:val="001F17C5"/>
    <w:rsid w:val="001F292E"/>
    <w:rsid w:val="001F7C0A"/>
    <w:rsid w:val="00200170"/>
    <w:rsid w:val="00205412"/>
    <w:rsid w:val="00206E5D"/>
    <w:rsid w:val="002100D2"/>
    <w:rsid w:val="002106F8"/>
    <w:rsid w:val="00210B8F"/>
    <w:rsid w:val="002119A7"/>
    <w:rsid w:val="00211EFC"/>
    <w:rsid w:val="002136C4"/>
    <w:rsid w:val="00214302"/>
    <w:rsid w:val="00217287"/>
    <w:rsid w:val="00217F1C"/>
    <w:rsid w:val="002203F4"/>
    <w:rsid w:val="0022485C"/>
    <w:rsid w:val="00224FE0"/>
    <w:rsid w:val="00225D0C"/>
    <w:rsid w:val="002261E5"/>
    <w:rsid w:val="002271E2"/>
    <w:rsid w:val="0022777C"/>
    <w:rsid w:val="00233936"/>
    <w:rsid w:val="002363D2"/>
    <w:rsid w:val="002363EB"/>
    <w:rsid w:val="00236BEB"/>
    <w:rsid w:val="002371ED"/>
    <w:rsid w:val="00240090"/>
    <w:rsid w:val="00240B69"/>
    <w:rsid w:val="00242041"/>
    <w:rsid w:val="00243594"/>
    <w:rsid w:val="00244C78"/>
    <w:rsid w:val="00246573"/>
    <w:rsid w:val="00247ED1"/>
    <w:rsid w:val="002501D5"/>
    <w:rsid w:val="00251A33"/>
    <w:rsid w:val="0025293B"/>
    <w:rsid w:val="00252CFC"/>
    <w:rsid w:val="0025356C"/>
    <w:rsid w:val="00253BF2"/>
    <w:rsid w:val="00263747"/>
    <w:rsid w:val="00264E2A"/>
    <w:rsid w:val="0026539B"/>
    <w:rsid w:val="00267217"/>
    <w:rsid w:val="00267BC2"/>
    <w:rsid w:val="00270070"/>
    <w:rsid w:val="002705AF"/>
    <w:rsid w:val="002738E2"/>
    <w:rsid w:val="00274C35"/>
    <w:rsid w:val="00277194"/>
    <w:rsid w:val="00280648"/>
    <w:rsid w:val="00280B3D"/>
    <w:rsid w:val="00281358"/>
    <w:rsid w:val="00283841"/>
    <w:rsid w:val="0028482B"/>
    <w:rsid w:val="00285176"/>
    <w:rsid w:val="0028575C"/>
    <w:rsid w:val="002863A8"/>
    <w:rsid w:val="002877F2"/>
    <w:rsid w:val="00287C65"/>
    <w:rsid w:val="0029153A"/>
    <w:rsid w:val="00295778"/>
    <w:rsid w:val="00295897"/>
    <w:rsid w:val="00295FB1"/>
    <w:rsid w:val="00296361"/>
    <w:rsid w:val="00297A6E"/>
    <w:rsid w:val="00297FAF"/>
    <w:rsid w:val="002A0046"/>
    <w:rsid w:val="002A1820"/>
    <w:rsid w:val="002A2661"/>
    <w:rsid w:val="002A48C7"/>
    <w:rsid w:val="002A4CC9"/>
    <w:rsid w:val="002A515E"/>
    <w:rsid w:val="002A5167"/>
    <w:rsid w:val="002A5E19"/>
    <w:rsid w:val="002A6923"/>
    <w:rsid w:val="002A79FD"/>
    <w:rsid w:val="002A7A44"/>
    <w:rsid w:val="002B083E"/>
    <w:rsid w:val="002B66D8"/>
    <w:rsid w:val="002B6F29"/>
    <w:rsid w:val="002C1705"/>
    <w:rsid w:val="002C1944"/>
    <w:rsid w:val="002C1C84"/>
    <w:rsid w:val="002C5826"/>
    <w:rsid w:val="002C5AF1"/>
    <w:rsid w:val="002C5DFA"/>
    <w:rsid w:val="002C79AF"/>
    <w:rsid w:val="002D0CD3"/>
    <w:rsid w:val="002D2E5B"/>
    <w:rsid w:val="002D3374"/>
    <w:rsid w:val="002D500F"/>
    <w:rsid w:val="002D7567"/>
    <w:rsid w:val="002E4401"/>
    <w:rsid w:val="002E445D"/>
    <w:rsid w:val="002E4BFA"/>
    <w:rsid w:val="002E4E34"/>
    <w:rsid w:val="002E5ADE"/>
    <w:rsid w:val="002F0C92"/>
    <w:rsid w:val="002F1A37"/>
    <w:rsid w:val="002F3745"/>
    <w:rsid w:val="002F4DD0"/>
    <w:rsid w:val="002F622C"/>
    <w:rsid w:val="002F73CF"/>
    <w:rsid w:val="002F7532"/>
    <w:rsid w:val="0030234A"/>
    <w:rsid w:val="00302FEA"/>
    <w:rsid w:val="003033B7"/>
    <w:rsid w:val="00305295"/>
    <w:rsid w:val="00305F97"/>
    <w:rsid w:val="00310329"/>
    <w:rsid w:val="00311110"/>
    <w:rsid w:val="003120B3"/>
    <w:rsid w:val="00312FFC"/>
    <w:rsid w:val="00313178"/>
    <w:rsid w:val="0031442C"/>
    <w:rsid w:val="00315562"/>
    <w:rsid w:val="00316F25"/>
    <w:rsid w:val="0031779A"/>
    <w:rsid w:val="00317FAA"/>
    <w:rsid w:val="00321648"/>
    <w:rsid w:val="00321B80"/>
    <w:rsid w:val="00321E4B"/>
    <w:rsid w:val="003222FF"/>
    <w:rsid w:val="0032272E"/>
    <w:rsid w:val="003307FE"/>
    <w:rsid w:val="00330968"/>
    <w:rsid w:val="00332D81"/>
    <w:rsid w:val="00332E5D"/>
    <w:rsid w:val="00333622"/>
    <w:rsid w:val="003346CD"/>
    <w:rsid w:val="00336D24"/>
    <w:rsid w:val="00341C52"/>
    <w:rsid w:val="00341E63"/>
    <w:rsid w:val="00345960"/>
    <w:rsid w:val="00346249"/>
    <w:rsid w:val="00347468"/>
    <w:rsid w:val="00352995"/>
    <w:rsid w:val="003536F5"/>
    <w:rsid w:val="00353CF4"/>
    <w:rsid w:val="003570CD"/>
    <w:rsid w:val="003577DF"/>
    <w:rsid w:val="00357C0F"/>
    <w:rsid w:val="003623FE"/>
    <w:rsid w:val="003627A8"/>
    <w:rsid w:val="0036367E"/>
    <w:rsid w:val="003648DE"/>
    <w:rsid w:val="00370501"/>
    <w:rsid w:val="00371E54"/>
    <w:rsid w:val="00374B2A"/>
    <w:rsid w:val="0037570C"/>
    <w:rsid w:val="00375884"/>
    <w:rsid w:val="00375D1E"/>
    <w:rsid w:val="0037602F"/>
    <w:rsid w:val="00376506"/>
    <w:rsid w:val="0037684D"/>
    <w:rsid w:val="0037765F"/>
    <w:rsid w:val="00377C9E"/>
    <w:rsid w:val="003812F3"/>
    <w:rsid w:val="00381E0E"/>
    <w:rsid w:val="00382C8E"/>
    <w:rsid w:val="00382EE7"/>
    <w:rsid w:val="00383F76"/>
    <w:rsid w:val="00385440"/>
    <w:rsid w:val="00385707"/>
    <w:rsid w:val="00385E88"/>
    <w:rsid w:val="00385FE2"/>
    <w:rsid w:val="00391263"/>
    <w:rsid w:val="003939DE"/>
    <w:rsid w:val="003962FE"/>
    <w:rsid w:val="003A059B"/>
    <w:rsid w:val="003A179D"/>
    <w:rsid w:val="003A3912"/>
    <w:rsid w:val="003A6920"/>
    <w:rsid w:val="003A7F14"/>
    <w:rsid w:val="003B2001"/>
    <w:rsid w:val="003B3417"/>
    <w:rsid w:val="003B4E80"/>
    <w:rsid w:val="003B5EBE"/>
    <w:rsid w:val="003B679B"/>
    <w:rsid w:val="003C0391"/>
    <w:rsid w:val="003C1012"/>
    <w:rsid w:val="003C445B"/>
    <w:rsid w:val="003C45BD"/>
    <w:rsid w:val="003C4BA1"/>
    <w:rsid w:val="003C685E"/>
    <w:rsid w:val="003C6B23"/>
    <w:rsid w:val="003D00FC"/>
    <w:rsid w:val="003D0BC8"/>
    <w:rsid w:val="003D2E71"/>
    <w:rsid w:val="003D2FE1"/>
    <w:rsid w:val="003D6C43"/>
    <w:rsid w:val="003E1C93"/>
    <w:rsid w:val="003E24CE"/>
    <w:rsid w:val="003E2F77"/>
    <w:rsid w:val="003E3BFD"/>
    <w:rsid w:val="003E6264"/>
    <w:rsid w:val="003F0A31"/>
    <w:rsid w:val="003F1763"/>
    <w:rsid w:val="003F1896"/>
    <w:rsid w:val="003F233A"/>
    <w:rsid w:val="003F2E18"/>
    <w:rsid w:val="003F3D4E"/>
    <w:rsid w:val="003F4449"/>
    <w:rsid w:val="003F4698"/>
    <w:rsid w:val="003F54CD"/>
    <w:rsid w:val="003F6302"/>
    <w:rsid w:val="003F68EA"/>
    <w:rsid w:val="003F7F1D"/>
    <w:rsid w:val="00401CB3"/>
    <w:rsid w:val="004062FF"/>
    <w:rsid w:val="00410069"/>
    <w:rsid w:val="00411263"/>
    <w:rsid w:val="004117E5"/>
    <w:rsid w:val="0041223F"/>
    <w:rsid w:val="004129B3"/>
    <w:rsid w:val="00412E43"/>
    <w:rsid w:val="004148EC"/>
    <w:rsid w:val="0041703E"/>
    <w:rsid w:val="0041766D"/>
    <w:rsid w:val="00417BEE"/>
    <w:rsid w:val="00422B6F"/>
    <w:rsid w:val="00423728"/>
    <w:rsid w:val="0042480E"/>
    <w:rsid w:val="00425751"/>
    <w:rsid w:val="00425D20"/>
    <w:rsid w:val="00430477"/>
    <w:rsid w:val="00431726"/>
    <w:rsid w:val="00432E56"/>
    <w:rsid w:val="00432F22"/>
    <w:rsid w:val="00434136"/>
    <w:rsid w:val="00434457"/>
    <w:rsid w:val="00434F95"/>
    <w:rsid w:val="0043597E"/>
    <w:rsid w:val="00437167"/>
    <w:rsid w:val="00437A88"/>
    <w:rsid w:val="004404F8"/>
    <w:rsid w:val="00441345"/>
    <w:rsid w:val="00441731"/>
    <w:rsid w:val="004423C4"/>
    <w:rsid w:val="00442E3D"/>
    <w:rsid w:val="00442E49"/>
    <w:rsid w:val="004435CB"/>
    <w:rsid w:val="00443D5A"/>
    <w:rsid w:val="00443DAD"/>
    <w:rsid w:val="00446528"/>
    <w:rsid w:val="004467C0"/>
    <w:rsid w:val="0045166B"/>
    <w:rsid w:val="00451F05"/>
    <w:rsid w:val="0045218D"/>
    <w:rsid w:val="00454D97"/>
    <w:rsid w:val="00455CC9"/>
    <w:rsid w:val="00456679"/>
    <w:rsid w:val="00456B4F"/>
    <w:rsid w:val="00461268"/>
    <w:rsid w:val="004634D2"/>
    <w:rsid w:val="00464781"/>
    <w:rsid w:val="00464EC1"/>
    <w:rsid w:val="004654D8"/>
    <w:rsid w:val="00465E27"/>
    <w:rsid w:val="004667FD"/>
    <w:rsid w:val="00470901"/>
    <w:rsid w:val="004709AB"/>
    <w:rsid w:val="004718CA"/>
    <w:rsid w:val="00471F14"/>
    <w:rsid w:val="00472CA1"/>
    <w:rsid w:val="00474588"/>
    <w:rsid w:val="0047680B"/>
    <w:rsid w:val="004771AF"/>
    <w:rsid w:val="004810C0"/>
    <w:rsid w:val="00482137"/>
    <w:rsid w:val="004821CF"/>
    <w:rsid w:val="00483018"/>
    <w:rsid w:val="004831CF"/>
    <w:rsid w:val="004832FD"/>
    <w:rsid w:val="00485AC4"/>
    <w:rsid w:val="00485B48"/>
    <w:rsid w:val="0048645F"/>
    <w:rsid w:val="00486E28"/>
    <w:rsid w:val="00487749"/>
    <w:rsid w:val="00490A05"/>
    <w:rsid w:val="00490FB7"/>
    <w:rsid w:val="00491F87"/>
    <w:rsid w:val="00491FE5"/>
    <w:rsid w:val="00492308"/>
    <w:rsid w:val="00492B76"/>
    <w:rsid w:val="0049396B"/>
    <w:rsid w:val="00494342"/>
    <w:rsid w:val="0049446C"/>
    <w:rsid w:val="00494611"/>
    <w:rsid w:val="004A1228"/>
    <w:rsid w:val="004A2029"/>
    <w:rsid w:val="004A45BE"/>
    <w:rsid w:val="004A508F"/>
    <w:rsid w:val="004A5266"/>
    <w:rsid w:val="004A6E55"/>
    <w:rsid w:val="004A7879"/>
    <w:rsid w:val="004B08F2"/>
    <w:rsid w:val="004B1D3A"/>
    <w:rsid w:val="004B2CF2"/>
    <w:rsid w:val="004B3674"/>
    <w:rsid w:val="004B3FCC"/>
    <w:rsid w:val="004B43CD"/>
    <w:rsid w:val="004B44BA"/>
    <w:rsid w:val="004B4BE6"/>
    <w:rsid w:val="004B50D8"/>
    <w:rsid w:val="004B5538"/>
    <w:rsid w:val="004C2319"/>
    <w:rsid w:val="004C27AC"/>
    <w:rsid w:val="004C2A3C"/>
    <w:rsid w:val="004C2FF8"/>
    <w:rsid w:val="004C3509"/>
    <w:rsid w:val="004C3FBE"/>
    <w:rsid w:val="004C44DA"/>
    <w:rsid w:val="004C696F"/>
    <w:rsid w:val="004C763A"/>
    <w:rsid w:val="004D29E1"/>
    <w:rsid w:val="004D3A64"/>
    <w:rsid w:val="004D4336"/>
    <w:rsid w:val="004D4CCC"/>
    <w:rsid w:val="004D50DB"/>
    <w:rsid w:val="004D647E"/>
    <w:rsid w:val="004D727A"/>
    <w:rsid w:val="004E086B"/>
    <w:rsid w:val="004E09A7"/>
    <w:rsid w:val="004E0A4E"/>
    <w:rsid w:val="004E1E7B"/>
    <w:rsid w:val="004E1E97"/>
    <w:rsid w:val="004F006F"/>
    <w:rsid w:val="004F0A13"/>
    <w:rsid w:val="004F1BFE"/>
    <w:rsid w:val="004F24AD"/>
    <w:rsid w:val="004F665C"/>
    <w:rsid w:val="00501295"/>
    <w:rsid w:val="00504932"/>
    <w:rsid w:val="00505CBF"/>
    <w:rsid w:val="005106AF"/>
    <w:rsid w:val="00511925"/>
    <w:rsid w:val="005144F7"/>
    <w:rsid w:val="00514718"/>
    <w:rsid w:val="00514FB5"/>
    <w:rsid w:val="00515007"/>
    <w:rsid w:val="005235A6"/>
    <w:rsid w:val="00524BFD"/>
    <w:rsid w:val="005306E8"/>
    <w:rsid w:val="00531EBD"/>
    <w:rsid w:val="005332E8"/>
    <w:rsid w:val="00533CD6"/>
    <w:rsid w:val="00535E0C"/>
    <w:rsid w:val="005429D8"/>
    <w:rsid w:val="00543A92"/>
    <w:rsid w:val="00544549"/>
    <w:rsid w:val="005508EF"/>
    <w:rsid w:val="0055121B"/>
    <w:rsid w:val="00551514"/>
    <w:rsid w:val="00552D11"/>
    <w:rsid w:val="0055380D"/>
    <w:rsid w:val="00554759"/>
    <w:rsid w:val="00554790"/>
    <w:rsid w:val="00555975"/>
    <w:rsid w:val="0055630B"/>
    <w:rsid w:val="00562183"/>
    <w:rsid w:val="00563AE9"/>
    <w:rsid w:val="00563BB3"/>
    <w:rsid w:val="00563C7D"/>
    <w:rsid w:val="00564A78"/>
    <w:rsid w:val="005669D5"/>
    <w:rsid w:val="005700E8"/>
    <w:rsid w:val="00570744"/>
    <w:rsid w:val="00571E71"/>
    <w:rsid w:val="005760F9"/>
    <w:rsid w:val="00576F33"/>
    <w:rsid w:val="00577A8E"/>
    <w:rsid w:val="00577FF7"/>
    <w:rsid w:val="0058195A"/>
    <w:rsid w:val="005829BF"/>
    <w:rsid w:val="005877C3"/>
    <w:rsid w:val="00592860"/>
    <w:rsid w:val="00593C3A"/>
    <w:rsid w:val="005948B2"/>
    <w:rsid w:val="00596DAA"/>
    <w:rsid w:val="005A1B65"/>
    <w:rsid w:val="005A2C14"/>
    <w:rsid w:val="005A3F3E"/>
    <w:rsid w:val="005A404E"/>
    <w:rsid w:val="005A4C3F"/>
    <w:rsid w:val="005A5BFB"/>
    <w:rsid w:val="005A7D9F"/>
    <w:rsid w:val="005B1582"/>
    <w:rsid w:val="005B1C4C"/>
    <w:rsid w:val="005B2C1A"/>
    <w:rsid w:val="005B3867"/>
    <w:rsid w:val="005B3B63"/>
    <w:rsid w:val="005B45A2"/>
    <w:rsid w:val="005B4BFA"/>
    <w:rsid w:val="005B6765"/>
    <w:rsid w:val="005C2E74"/>
    <w:rsid w:val="005C4246"/>
    <w:rsid w:val="005C42BD"/>
    <w:rsid w:val="005C5194"/>
    <w:rsid w:val="005C63CB"/>
    <w:rsid w:val="005C755B"/>
    <w:rsid w:val="005D065B"/>
    <w:rsid w:val="005D5061"/>
    <w:rsid w:val="005D67DF"/>
    <w:rsid w:val="005E003D"/>
    <w:rsid w:val="005E0B60"/>
    <w:rsid w:val="005E31BB"/>
    <w:rsid w:val="005E3203"/>
    <w:rsid w:val="005E5C7C"/>
    <w:rsid w:val="005E6E5C"/>
    <w:rsid w:val="005F25E5"/>
    <w:rsid w:val="005F2D78"/>
    <w:rsid w:val="005F357A"/>
    <w:rsid w:val="005F4862"/>
    <w:rsid w:val="005F518E"/>
    <w:rsid w:val="00600165"/>
    <w:rsid w:val="006009FC"/>
    <w:rsid w:val="00600D9D"/>
    <w:rsid w:val="00600DCC"/>
    <w:rsid w:val="00602BC3"/>
    <w:rsid w:val="006035BB"/>
    <w:rsid w:val="00605079"/>
    <w:rsid w:val="00605122"/>
    <w:rsid w:val="00605F96"/>
    <w:rsid w:val="00606FD9"/>
    <w:rsid w:val="00610A7C"/>
    <w:rsid w:val="00616B9C"/>
    <w:rsid w:val="00616C0D"/>
    <w:rsid w:val="006209C2"/>
    <w:rsid w:val="0062147E"/>
    <w:rsid w:val="00622518"/>
    <w:rsid w:val="00622EF6"/>
    <w:rsid w:val="00623014"/>
    <w:rsid w:val="006240DD"/>
    <w:rsid w:val="0062437F"/>
    <w:rsid w:val="00626145"/>
    <w:rsid w:val="0062627A"/>
    <w:rsid w:val="0062692E"/>
    <w:rsid w:val="00627542"/>
    <w:rsid w:val="00630349"/>
    <w:rsid w:val="00634656"/>
    <w:rsid w:val="00635217"/>
    <w:rsid w:val="0063523B"/>
    <w:rsid w:val="00636321"/>
    <w:rsid w:val="006405AF"/>
    <w:rsid w:val="00642DDB"/>
    <w:rsid w:val="0064336A"/>
    <w:rsid w:val="0064462A"/>
    <w:rsid w:val="00644776"/>
    <w:rsid w:val="00644FA7"/>
    <w:rsid w:val="00650F0D"/>
    <w:rsid w:val="0065198F"/>
    <w:rsid w:val="006523E9"/>
    <w:rsid w:val="00652A9F"/>
    <w:rsid w:val="00652FF1"/>
    <w:rsid w:val="00654E46"/>
    <w:rsid w:val="0066290E"/>
    <w:rsid w:val="0066320C"/>
    <w:rsid w:val="00663846"/>
    <w:rsid w:val="00667F19"/>
    <w:rsid w:val="00670E20"/>
    <w:rsid w:val="006728AE"/>
    <w:rsid w:val="00672A00"/>
    <w:rsid w:val="00673C81"/>
    <w:rsid w:val="006750A0"/>
    <w:rsid w:val="0067586E"/>
    <w:rsid w:val="00680957"/>
    <w:rsid w:val="006841E2"/>
    <w:rsid w:val="00684B27"/>
    <w:rsid w:val="00690CC4"/>
    <w:rsid w:val="00693548"/>
    <w:rsid w:val="0069388F"/>
    <w:rsid w:val="00695002"/>
    <w:rsid w:val="00695F93"/>
    <w:rsid w:val="006971E8"/>
    <w:rsid w:val="006A093F"/>
    <w:rsid w:val="006A0D1B"/>
    <w:rsid w:val="006A1E58"/>
    <w:rsid w:val="006A34F7"/>
    <w:rsid w:val="006A49A1"/>
    <w:rsid w:val="006A592D"/>
    <w:rsid w:val="006A667D"/>
    <w:rsid w:val="006A7E1D"/>
    <w:rsid w:val="006B0916"/>
    <w:rsid w:val="006B145B"/>
    <w:rsid w:val="006B185D"/>
    <w:rsid w:val="006B2D14"/>
    <w:rsid w:val="006B4690"/>
    <w:rsid w:val="006B5C26"/>
    <w:rsid w:val="006B63B2"/>
    <w:rsid w:val="006B6CA8"/>
    <w:rsid w:val="006B7DD7"/>
    <w:rsid w:val="006C083E"/>
    <w:rsid w:val="006C0927"/>
    <w:rsid w:val="006C32BF"/>
    <w:rsid w:val="006C3C3A"/>
    <w:rsid w:val="006C44EC"/>
    <w:rsid w:val="006C481D"/>
    <w:rsid w:val="006C6263"/>
    <w:rsid w:val="006C6361"/>
    <w:rsid w:val="006D0DEA"/>
    <w:rsid w:val="006D16D9"/>
    <w:rsid w:val="006D1F3F"/>
    <w:rsid w:val="006D5374"/>
    <w:rsid w:val="006D5B88"/>
    <w:rsid w:val="006D741F"/>
    <w:rsid w:val="006E106B"/>
    <w:rsid w:val="006E338A"/>
    <w:rsid w:val="006E3EB0"/>
    <w:rsid w:val="006E4A33"/>
    <w:rsid w:val="006E4F3E"/>
    <w:rsid w:val="006E5C37"/>
    <w:rsid w:val="006E70FE"/>
    <w:rsid w:val="006E7179"/>
    <w:rsid w:val="006F2929"/>
    <w:rsid w:val="006F2CCA"/>
    <w:rsid w:val="006F5401"/>
    <w:rsid w:val="006F6D36"/>
    <w:rsid w:val="00700D5D"/>
    <w:rsid w:val="0070255D"/>
    <w:rsid w:val="00703E93"/>
    <w:rsid w:val="0070599D"/>
    <w:rsid w:val="00706A95"/>
    <w:rsid w:val="0071104E"/>
    <w:rsid w:val="00712A5A"/>
    <w:rsid w:val="00713A00"/>
    <w:rsid w:val="00713CEB"/>
    <w:rsid w:val="007149BC"/>
    <w:rsid w:val="00715C5F"/>
    <w:rsid w:val="00720119"/>
    <w:rsid w:val="0072155D"/>
    <w:rsid w:val="007241BE"/>
    <w:rsid w:val="00725A74"/>
    <w:rsid w:val="00725B60"/>
    <w:rsid w:val="00726001"/>
    <w:rsid w:val="007269A1"/>
    <w:rsid w:val="00732B38"/>
    <w:rsid w:val="00732C94"/>
    <w:rsid w:val="00734E13"/>
    <w:rsid w:val="00743CF2"/>
    <w:rsid w:val="00744364"/>
    <w:rsid w:val="007450E0"/>
    <w:rsid w:val="007456F6"/>
    <w:rsid w:val="007512F9"/>
    <w:rsid w:val="00754066"/>
    <w:rsid w:val="007566EC"/>
    <w:rsid w:val="00757291"/>
    <w:rsid w:val="0076119A"/>
    <w:rsid w:val="00762A32"/>
    <w:rsid w:val="00764A82"/>
    <w:rsid w:val="007658CF"/>
    <w:rsid w:val="007662A7"/>
    <w:rsid w:val="007667B7"/>
    <w:rsid w:val="00767B6A"/>
    <w:rsid w:val="00771E79"/>
    <w:rsid w:val="00772F52"/>
    <w:rsid w:val="00773CF6"/>
    <w:rsid w:val="00774C92"/>
    <w:rsid w:val="0077547B"/>
    <w:rsid w:val="007778F7"/>
    <w:rsid w:val="00783D18"/>
    <w:rsid w:val="0078542D"/>
    <w:rsid w:val="00786AE5"/>
    <w:rsid w:val="00786B2D"/>
    <w:rsid w:val="00791B94"/>
    <w:rsid w:val="007A041E"/>
    <w:rsid w:val="007A30D7"/>
    <w:rsid w:val="007A436B"/>
    <w:rsid w:val="007A53F2"/>
    <w:rsid w:val="007A7E12"/>
    <w:rsid w:val="007B0CD8"/>
    <w:rsid w:val="007B37BD"/>
    <w:rsid w:val="007B3B3E"/>
    <w:rsid w:val="007B4783"/>
    <w:rsid w:val="007B57CB"/>
    <w:rsid w:val="007B5B9B"/>
    <w:rsid w:val="007B703C"/>
    <w:rsid w:val="007C278D"/>
    <w:rsid w:val="007C30F3"/>
    <w:rsid w:val="007C4077"/>
    <w:rsid w:val="007C47A8"/>
    <w:rsid w:val="007C4CB4"/>
    <w:rsid w:val="007C4F97"/>
    <w:rsid w:val="007C5E9D"/>
    <w:rsid w:val="007C61D3"/>
    <w:rsid w:val="007C6341"/>
    <w:rsid w:val="007C6D1C"/>
    <w:rsid w:val="007D1DAE"/>
    <w:rsid w:val="007D496E"/>
    <w:rsid w:val="007D6DC0"/>
    <w:rsid w:val="007D7341"/>
    <w:rsid w:val="007D77D0"/>
    <w:rsid w:val="007E30B2"/>
    <w:rsid w:val="007E3DF8"/>
    <w:rsid w:val="007E4B4E"/>
    <w:rsid w:val="007E4D54"/>
    <w:rsid w:val="007F0E92"/>
    <w:rsid w:val="007F4978"/>
    <w:rsid w:val="007F707A"/>
    <w:rsid w:val="0080079C"/>
    <w:rsid w:val="00801155"/>
    <w:rsid w:val="00803043"/>
    <w:rsid w:val="00803B38"/>
    <w:rsid w:val="0081061C"/>
    <w:rsid w:val="008144CE"/>
    <w:rsid w:val="00814C07"/>
    <w:rsid w:val="0081606C"/>
    <w:rsid w:val="00821ADF"/>
    <w:rsid w:val="008239B5"/>
    <w:rsid w:val="0083036B"/>
    <w:rsid w:val="00831506"/>
    <w:rsid w:val="00831FA7"/>
    <w:rsid w:val="0083248E"/>
    <w:rsid w:val="00833C12"/>
    <w:rsid w:val="008344A4"/>
    <w:rsid w:val="00836BDA"/>
    <w:rsid w:val="008375DD"/>
    <w:rsid w:val="008404A0"/>
    <w:rsid w:val="00840A25"/>
    <w:rsid w:val="00841400"/>
    <w:rsid w:val="00843CCA"/>
    <w:rsid w:val="00844176"/>
    <w:rsid w:val="008442B2"/>
    <w:rsid w:val="00845065"/>
    <w:rsid w:val="008450E2"/>
    <w:rsid w:val="00845369"/>
    <w:rsid w:val="008469F9"/>
    <w:rsid w:val="008470C7"/>
    <w:rsid w:val="00847734"/>
    <w:rsid w:val="008477CC"/>
    <w:rsid w:val="008571BA"/>
    <w:rsid w:val="00860B6D"/>
    <w:rsid w:val="00861D9E"/>
    <w:rsid w:val="00864030"/>
    <w:rsid w:val="00865450"/>
    <w:rsid w:val="00867046"/>
    <w:rsid w:val="008673A3"/>
    <w:rsid w:val="00870B00"/>
    <w:rsid w:val="00871808"/>
    <w:rsid w:val="0087318E"/>
    <w:rsid w:val="00873540"/>
    <w:rsid w:val="00873ACD"/>
    <w:rsid w:val="00873DD8"/>
    <w:rsid w:val="00874006"/>
    <w:rsid w:val="008742FF"/>
    <w:rsid w:val="0087450F"/>
    <w:rsid w:val="00876285"/>
    <w:rsid w:val="008775BF"/>
    <w:rsid w:val="008801F9"/>
    <w:rsid w:val="0088176C"/>
    <w:rsid w:val="00881C8E"/>
    <w:rsid w:val="00881D8D"/>
    <w:rsid w:val="00882029"/>
    <w:rsid w:val="00885BF1"/>
    <w:rsid w:val="0088792A"/>
    <w:rsid w:val="008912E7"/>
    <w:rsid w:val="00891ACE"/>
    <w:rsid w:val="00891FC9"/>
    <w:rsid w:val="008930BB"/>
    <w:rsid w:val="0089641A"/>
    <w:rsid w:val="008A35C8"/>
    <w:rsid w:val="008A5225"/>
    <w:rsid w:val="008A7A6C"/>
    <w:rsid w:val="008B0793"/>
    <w:rsid w:val="008B0AB4"/>
    <w:rsid w:val="008B1900"/>
    <w:rsid w:val="008B1B4F"/>
    <w:rsid w:val="008B3A12"/>
    <w:rsid w:val="008B3A86"/>
    <w:rsid w:val="008B4AFB"/>
    <w:rsid w:val="008B54A0"/>
    <w:rsid w:val="008B582E"/>
    <w:rsid w:val="008C1BF3"/>
    <w:rsid w:val="008C232C"/>
    <w:rsid w:val="008C2672"/>
    <w:rsid w:val="008C288F"/>
    <w:rsid w:val="008C3D53"/>
    <w:rsid w:val="008C3FF8"/>
    <w:rsid w:val="008C5206"/>
    <w:rsid w:val="008C7398"/>
    <w:rsid w:val="008C74BD"/>
    <w:rsid w:val="008D1C34"/>
    <w:rsid w:val="008D4141"/>
    <w:rsid w:val="008D59B4"/>
    <w:rsid w:val="008D66CC"/>
    <w:rsid w:val="008D6A98"/>
    <w:rsid w:val="008D71BB"/>
    <w:rsid w:val="008D71FC"/>
    <w:rsid w:val="008D7259"/>
    <w:rsid w:val="008E21B8"/>
    <w:rsid w:val="008E38BA"/>
    <w:rsid w:val="008E3CD3"/>
    <w:rsid w:val="008E5589"/>
    <w:rsid w:val="008E6207"/>
    <w:rsid w:val="008E6BD9"/>
    <w:rsid w:val="008E78BF"/>
    <w:rsid w:val="008E7F8C"/>
    <w:rsid w:val="008F08E5"/>
    <w:rsid w:val="008F19A2"/>
    <w:rsid w:val="008F3953"/>
    <w:rsid w:val="008F60AE"/>
    <w:rsid w:val="008F7853"/>
    <w:rsid w:val="009001FF"/>
    <w:rsid w:val="00900F00"/>
    <w:rsid w:val="00900F98"/>
    <w:rsid w:val="0090152C"/>
    <w:rsid w:val="0090168E"/>
    <w:rsid w:val="00902C06"/>
    <w:rsid w:val="00904DE2"/>
    <w:rsid w:val="009059E4"/>
    <w:rsid w:val="009078DB"/>
    <w:rsid w:val="0091103A"/>
    <w:rsid w:val="00911349"/>
    <w:rsid w:val="00917172"/>
    <w:rsid w:val="00920063"/>
    <w:rsid w:val="00921551"/>
    <w:rsid w:val="00921818"/>
    <w:rsid w:val="009234E5"/>
    <w:rsid w:val="00927EE3"/>
    <w:rsid w:val="0093313A"/>
    <w:rsid w:val="00934531"/>
    <w:rsid w:val="00934E60"/>
    <w:rsid w:val="00934F44"/>
    <w:rsid w:val="0093624E"/>
    <w:rsid w:val="00937772"/>
    <w:rsid w:val="00941473"/>
    <w:rsid w:val="009416C9"/>
    <w:rsid w:val="0094303B"/>
    <w:rsid w:val="009431ED"/>
    <w:rsid w:val="00945F2E"/>
    <w:rsid w:val="00950975"/>
    <w:rsid w:val="009533BE"/>
    <w:rsid w:val="00953673"/>
    <w:rsid w:val="009577B0"/>
    <w:rsid w:val="00957F48"/>
    <w:rsid w:val="009603A3"/>
    <w:rsid w:val="00960E13"/>
    <w:rsid w:val="00961DB0"/>
    <w:rsid w:val="0096257B"/>
    <w:rsid w:val="00963E92"/>
    <w:rsid w:val="009641BA"/>
    <w:rsid w:val="00966191"/>
    <w:rsid w:val="00966AB6"/>
    <w:rsid w:val="009675A3"/>
    <w:rsid w:val="00967A80"/>
    <w:rsid w:val="0097031D"/>
    <w:rsid w:val="00971CA7"/>
    <w:rsid w:val="0097256F"/>
    <w:rsid w:val="00972688"/>
    <w:rsid w:val="00972984"/>
    <w:rsid w:val="009763D3"/>
    <w:rsid w:val="00977CDC"/>
    <w:rsid w:val="00983382"/>
    <w:rsid w:val="0098356A"/>
    <w:rsid w:val="0098632D"/>
    <w:rsid w:val="00994223"/>
    <w:rsid w:val="00994306"/>
    <w:rsid w:val="00994B04"/>
    <w:rsid w:val="0099581E"/>
    <w:rsid w:val="009A104C"/>
    <w:rsid w:val="009A279C"/>
    <w:rsid w:val="009A31CD"/>
    <w:rsid w:val="009A32BC"/>
    <w:rsid w:val="009A3A27"/>
    <w:rsid w:val="009B056A"/>
    <w:rsid w:val="009B0C97"/>
    <w:rsid w:val="009B0EBC"/>
    <w:rsid w:val="009B1E74"/>
    <w:rsid w:val="009B2017"/>
    <w:rsid w:val="009B29C1"/>
    <w:rsid w:val="009B48BB"/>
    <w:rsid w:val="009B5F26"/>
    <w:rsid w:val="009B6049"/>
    <w:rsid w:val="009B74F7"/>
    <w:rsid w:val="009B7FB3"/>
    <w:rsid w:val="009C0D34"/>
    <w:rsid w:val="009C1418"/>
    <w:rsid w:val="009C14DF"/>
    <w:rsid w:val="009C1805"/>
    <w:rsid w:val="009C611C"/>
    <w:rsid w:val="009C6990"/>
    <w:rsid w:val="009D494E"/>
    <w:rsid w:val="009D5CEB"/>
    <w:rsid w:val="009D5FD2"/>
    <w:rsid w:val="009D6699"/>
    <w:rsid w:val="009D7FC7"/>
    <w:rsid w:val="009E12E7"/>
    <w:rsid w:val="009E1860"/>
    <w:rsid w:val="009E291E"/>
    <w:rsid w:val="009E389B"/>
    <w:rsid w:val="009E4C7D"/>
    <w:rsid w:val="009E55B3"/>
    <w:rsid w:val="009E5DBA"/>
    <w:rsid w:val="009E613E"/>
    <w:rsid w:val="009E691D"/>
    <w:rsid w:val="009E6981"/>
    <w:rsid w:val="009E6CFF"/>
    <w:rsid w:val="009F0677"/>
    <w:rsid w:val="009F13FA"/>
    <w:rsid w:val="009F3E3C"/>
    <w:rsid w:val="009F5028"/>
    <w:rsid w:val="00A0077F"/>
    <w:rsid w:val="00A00F08"/>
    <w:rsid w:val="00A037E6"/>
    <w:rsid w:val="00A03910"/>
    <w:rsid w:val="00A03E25"/>
    <w:rsid w:val="00A040A1"/>
    <w:rsid w:val="00A05FFC"/>
    <w:rsid w:val="00A0607A"/>
    <w:rsid w:val="00A06D22"/>
    <w:rsid w:val="00A1229F"/>
    <w:rsid w:val="00A13C0B"/>
    <w:rsid w:val="00A14CB3"/>
    <w:rsid w:val="00A1534F"/>
    <w:rsid w:val="00A15707"/>
    <w:rsid w:val="00A15A54"/>
    <w:rsid w:val="00A16350"/>
    <w:rsid w:val="00A165BE"/>
    <w:rsid w:val="00A16832"/>
    <w:rsid w:val="00A16AD0"/>
    <w:rsid w:val="00A17B7B"/>
    <w:rsid w:val="00A20760"/>
    <w:rsid w:val="00A23189"/>
    <w:rsid w:val="00A24FB5"/>
    <w:rsid w:val="00A27DE4"/>
    <w:rsid w:val="00A304B1"/>
    <w:rsid w:val="00A312A9"/>
    <w:rsid w:val="00A32534"/>
    <w:rsid w:val="00A331FD"/>
    <w:rsid w:val="00A34028"/>
    <w:rsid w:val="00A3438E"/>
    <w:rsid w:val="00A35345"/>
    <w:rsid w:val="00A35A97"/>
    <w:rsid w:val="00A420CB"/>
    <w:rsid w:val="00A44391"/>
    <w:rsid w:val="00A44812"/>
    <w:rsid w:val="00A46527"/>
    <w:rsid w:val="00A52CC9"/>
    <w:rsid w:val="00A54C70"/>
    <w:rsid w:val="00A61A04"/>
    <w:rsid w:val="00A62B5A"/>
    <w:rsid w:val="00A63637"/>
    <w:rsid w:val="00A64205"/>
    <w:rsid w:val="00A65455"/>
    <w:rsid w:val="00A669D4"/>
    <w:rsid w:val="00A67607"/>
    <w:rsid w:val="00A67779"/>
    <w:rsid w:val="00A70FCF"/>
    <w:rsid w:val="00A716F6"/>
    <w:rsid w:val="00A71C7D"/>
    <w:rsid w:val="00A80F8C"/>
    <w:rsid w:val="00A818D9"/>
    <w:rsid w:val="00A824AA"/>
    <w:rsid w:val="00A829DF"/>
    <w:rsid w:val="00A85686"/>
    <w:rsid w:val="00A875F1"/>
    <w:rsid w:val="00A87F64"/>
    <w:rsid w:val="00A91C11"/>
    <w:rsid w:val="00A94701"/>
    <w:rsid w:val="00A95C4D"/>
    <w:rsid w:val="00A9799F"/>
    <w:rsid w:val="00AA28CC"/>
    <w:rsid w:val="00AA2EF9"/>
    <w:rsid w:val="00AA589F"/>
    <w:rsid w:val="00AB02AA"/>
    <w:rsid w:val="00AB16E8"/>
    <w:rsid w:val="00AB2B06"/>
    <w:rsid w:val="00AB2DD1"/>
    <w:rsid w:val="00AB5BF0"/>
    <w:rsid w:val="00AB5E6F"/>
    <w:rsid w:val="00AB68A7"/>
    <w:rsid w:val="00AB72D9"/>
    <w:rsid w:val="00AC168D"/>
    <w:rsid w:val="00AC1C15"/>
    <w:rsid w:val="00AC3CB0"/>
    <w:rsid w:val="00AC3EEB"/>
    <w:rsid w:val="00AC3F09"/>
    <w:rsid w:val="00AC4406"/>
    <w:rsid w:val="00AC4799"/>
    <w:rsid w:val="00AC615A"/>
    <w:rsid w:val="00AD29E9"/>
    <w:rsid w:val="00AD3691"/>
    <w:rsid w:val="00AD3971"/>
    <w:rsid w:val="00AD5175"/>
    <w:rsid w:val="00AD565E"/>
    <w:rsid w:val="00AD5DC5"/>
    <w:rsid w:val="00AD7435"/>
    <w:rsid w:val="00AE3295"/>
    <w:rsid w:val="00AE3F1D"/>
    <w:rsid w:val="00AF27C8"/>
    <w:rsid w:val="00AF2B48"/>
    <w:rsid w:val="00AF324A"/>
    <w:rsid w:val="00AF693C"/>
    <w:rsid w:val="00AF7638"/>
    <w:rsid w:val="00AF7CA7"/>
    <w:rsid w:val="00B00D53"/>
    <w:rsid w:val="00B010EE"/>
    <w:rsid w:val="00B01961"/>
    <w:rsid w:val="00B01AEC"/>
    <w:rsid w:val="00B02A66"/>
    <w:rsid w:val="00B0556C"/>
    <w:rsid w:val="00B05E8E"/>
    <w:rsid w:val="00B108D8"/>
    <w:rsid w:val="00B1187D"/>
    <w:rsid w:val="00B12F90"/>
    <w:rsid w:val="00B13B4B"/>
    <w:rsid w:val="00B14015"/>
    <w:rsid w:val="00B14ABB"/>
    <w:rsid w:val="00B150AB"/>
    <w:rsid w:val="00B26559"/>
    <w:rsid w:val="00B309CF"/>
    <w:rsid w:val="00B30B06"/>
    <w:rsid w:val="00B30BBF"/>
    <w:rsid w:val="00B35DAA"/>
    <w:rsid w:val="00B35FF5"/>
    <w:rsid w:val="00B36B2A"/>
    <w:rsid w:val="00B41BE0"/>
    <w:rsid w:val="00B42B83"/>
    <w:rsid w:val="00B42E49"/>
    <w:rsid w:val="00B50E5D"/>
    <w:rsid w:val="00B52E88"/>
    <w:rsid w:val="00B530AF"/>
    <w:rsid w:val="00B55929"/>
    <w:rsid w:val="00B55BB7"/>
    <w:rsid w:val="00B56CDD"/>
    <w:rsid w:val="00B57E48"/>
    <w:rsid w:val="00B602A1"/>
    <w:rsid w:val="00B61093"/>
    <w:rsid w:val="00B62F33"/>
    <w:rsid w:val="00B63CD0"/>
    <w:rsid w:val="00B66398"/>
    <w:rsid w:val="00B700BE"/>
    <w:rsid w:val="00B705E0"/>
    <w:rsid w:val="00B70A31"/>
    <w:rsid w:val="00B7257C"/>
    <w:rsid w:val="00B75130"/>
    <w:rsid w:val="00B7537B"/>
    <w:rsid w:val="00B81C5B"/>
    <w:rsid w:val="00B81C6A"/>
    <w:rsid w:val="00B85BA0"/>
    <w:rsid w:val="00B8629E"/>
    <w:rsid w:val="00B86581"/>
    <w:rsid w:val="00B86D12"/>
    <w:rsid w:val="00B86F1C"/>
    <w:rsid w:val="00B87991"/>
    <w:rsid w:val="00B91E1C"/>
    <w:rsid w:val="00B92CE2"/>
    <w:rsid w:val="00B93B42"/>
    <w:rsid w:val="00B94FA9"/>
    <w:rsid w:val="00B9659A"/>
    <w:rsid w:val="00B976C8"/>
    <w:rsid w:val="00B978E6"/>
    <w:rsid w:val="00BA052B"/>
    <w:rsid w:val="00BA58A2"/>
    <w:rsid w:val="00BB10D3"/>
    <w:rsid w:val="00BB2276"/>
    <w:rsid w:val="00BB3229"/>
    <w:rsid w:val="00BB7B1C"/>
    <w:rsid w:val="00BC3260"/>
    <w:rsid w:val="00BC5573"/>
    <w:rsid w:val="00BC6BB4"/>
    <w:rsid w:val="00BC6ED2"/>
    <w:rsid w:val="00BD0376"/>
    <w:rsid w:val="00BD0A0D"/>
    <w:rsid w:val="00BD2184"/>
    <w:rsid w:val="00BD244D"/>
    <w:rsid w:val="00BD3409"/>
    <w:rsid w:val="00BD4038"/>
    <w:rsid w:val="00BD64E6"/>
    <w:rsid w:val="00BD6A70"/>
    <w:rsid w:val="00BD7351"/>
    <w:rsid w:val="00BE0DB6"/>
    <w:rsid w:val="00BE1910"/>
    <w:rsid w:val="00BE1C60"/>
    <w:rsid w:val="00BE3FD4"/>
    <w:rsid w:val="00BE4D32"/>
    <w:rsid w:val="00BF17DB"/>
    <w:rsid w:val="00BF323F"/>
    <w:rsid w:val="00BF4893"/>
    <w:rsid w:val="00BF4DB2"/>
    <w:rsid w:val="00BF6A4F"/>
    <w:rsid w:val="00C00A33"/>
    <w:rsid w:val="00C0180A"/>
    <w:rsid w:val="00C03279"/>
    <w:rsid w:val="00C04581"/>
    <w:rsid w:val="00C06AE9"/>
    <w:rsid w:val="00C06D85"/>
    <w:rsid w:val="00C1010B"/>
    <w:rsid w:val="00C17337"/>
    <w:rsid w:val="00C17B7A"/>
    <w:rsid w:val="00C2135E"/>
    <w:rsid w:val="00C2152E"/>
    <w:rsid w:val="00C24A96"/>
    <w:rsid w:val="00C24E68"/>
    <w:rsid w:val="00C31525"/>
    <w:rsid w:val="00C32BB2"/>
    <w:rsid w:val="00C33B6F"/>
    <w:rsid w:val="00C33FEA"/>
    <w:rsid w:val="00C36062"/>
    <w:rsid w:val="00C412A1"/>
    <w:rsid w:val="00C41B37"/>
    <w:rsid w:val="00C444D1"/>
    <w:rsid w:val="00C4734E"/>
    <w:rsid w:val="00C47AD8"/>
    <w:rsid w:val="00C572C3"/>
    <w:rsid w:val="00C57511"/>
    <w:rsid w:val="00C57F53"/>
    <w:rsid w:val="00C57F86"/>
    <w:rsid w:val="00C6121C"/>
    <w:rsid w:val="00C61B94"/>
    <w:rsid w:val="00C62719"/>
    <w:rsid w:val="00C62BB0"/>
    <w:rsid w:val="00C63782"/>
    <w:rsid w:val="00C638EF"/>
    <w:rsid w:val="00C64ED5"/>
    <w:rsid w:val="00C66D45"/>
    <w:rsid w:val="00C67A8E"/>
    <w:rsid w:val="00C72E00"/>
    <w:rsid w:val="00C74758"/>
    <w:rsid w:val="00C768B9"/>
    <w:rsid w:val="00C8266C"/>
    <w:rsid w:val="00C94842"/>
    <w:rsid w:val="00C96B41"/>
    <w:rsid w:val="00C972F8"/>
    <w:rsid w:val="00CA2D31"/>
    <w:rsid w:val="00CA3B77"/>
    <w:rsid w:val="00CA514B"/>
    <w:rsid w:val="00CA5BD9"/>
    <w:rsid w:val="00CA66AF"/>
    <w:rsid w:val="00CA7606"/>
    <w:rsid w:val="00CB1C34"/>
    <w:rsid w:val="00CB1EB2"/>
    <w:rsid w:val="00CB216A"/>
    <w:rsid w:val="00CB29BC"/>
    <w:rsid w:val="00CB3776"/>
    <w:rsid w:val="00CB5381"/>
    <w:rsid w:val="00CB647B"/>
    <w:rsid w:val="00CB768B"/>
    <w:rsid w:val="00CC10B8"/>
    <w:rsid w:val="00CC16D8"/>
    <w:rsid w:val="00CC1E62"/>
    <w:rsid w:val="00CC201D"/>
    <w:rsid w:val="00CC31A8"/>
    <w:rsid w:val="00CC3689"/>
    <w:rsid w:val="00CC5BE6"/>
    <w:rsid w:val="00CC6B0A"/>
    <w:rsid w:val="00CC7454"/>
    <w:rsid w:val="00CC7B11"/>
    <w:rsid w:val="00CD3AEC"/>
    <w:rsid w:val="00CD423A"/>
    <w:rsid w:val="00CD6952"/>
    <w:rsid w:val="00CE008C"/>
    <w:rsid w:val="00CE285A"/>
    <w:rsid w:val="00CF1251"/>
    <w:rsid w:val="00CF4F04"/>
    <w:rsid w:val="00CF776C"/>
    <w:rsid w:val="00D001EE"/>
    <w:rsid w:val="00D01573"/>
    <w:rsid w:val="00D05508"/>
    <w:rsid w:val="00D05DA1"/>
    <w:rsid w:val="00D07823"/>
    <w:rsid w:val="00D07999"/>
    <w:rsid w:val="00D11A41"/>
    <w:rsid w:val="00D13002"/>
    <w:rsid w:val="00D13432"/>
    <w:rsid w:val="00D134EB"/>
    <w:rsid w:val="00D13532"/>
    <w:rsid w:val="00D14514"/>
    <w:rsid w:val="00D173BC"/>
    <w:rsid w:val="00D17DA7"/>
    <w:rsid w:val="00D2012F"/>
    <w:rsid w:val="00D20669"/>
    <w:rsid w:val="00D20ABB"/>
    <w:rsid w:val="00D21887"/>
    <w:rsid w:val="00D21E3A"/>
    <w:rsid w:val="00D2230C"/>
    <w:rsid w:val="00D23508"/>
    <w:rsid w:val="00D245C8"/>
    <w:rsid w:val="00D250BA"/>
    <w:rsid w:val="00D262E9"/>
    <w:rsid w:val="00D2783A"/>
    <w:rsid w:val="00D32CED"/>
    <w:rsid w:val="00D32FD5"/>
    <w:rsid w:val="00D34E52"/>
    <w:rsid w:val="00D401B0"/>
    <w:rsid w:val="00D426F0"/>
    <w:rsid w:val="00D43858"/>
    <w:rsid w:val="00D438DB"/>
    <w:rsid w:val="00D43EE7"/>
    <w:rsid w:val="00D443C2"/>
    <w:rsid w:val="00D4443C"/>
    <w:rsid w:val="00D46544"/>
    <w:rsid w:val="00D51099"/>
    <w:rsid w:val="00D56039"/>
    <w:rsid w:val="00D57242"/>
    <w:rsid w:val="00D5781E"/>
    <w:rsid w:val="00D612BB"/>
    <w:rsid w:val="00D67473"/>
    <w:rsid w:val="00D72826"/>
    <w:rsid w:val="00D742B7"/>
    <w:rsid w:val="00D75970"/>
    <w:rsid w:val="00D7612A"/>
    <w:rsid w:val="00D812FF"/>
    <w:rsid w:val="00D81F94"/>
    <w:rsid w:val="00D83374"/>
    <w:rsid w:val="00D87817"/>
    <w:rsid w:val="00D9048D"/>
    <w:rsid w:val="00D90D39"/>
    <w:rsid w:val="00D91066"/>
    <w:rsid w:val="00D913E8"/>
    <w:rsid w:val="00D91D6C"/>
    <w:rsid w:val="00D93C0C"/>
    <w:rsid w:val="00D949AE"/>
    <w:rsid w:val="00D95E84"/>
    <w:rsid w:val="00D96E83"/>
    <w:rsid w:val="00DA2600"/>
    <w:rsid w:val="00DA2E65"/>
    <w:rsid w:val="00DA52DB"/>
    <w:rsid w:val="00DA5431"/>
    <w:rsid w:val="00DA7FFC"/>
    <w:rsid w:val="00DB13F9"/>
    <w:rsid w:val="00DB20C8"/>
    <w:rsid w:val="00DB30FD"/>
    <w:rsid w:val="00DB5BE8"/>
    <w:rsid w:val="00DB688D"/>
    <w:rsid w:val="00DC0F1B"/>
    <w:rsid w:val="00DC45E2"/>
    <w:rsid w:val="00DC47F5"/>
    <w:rsid w:val="00DC4A7D"/>
    <w:rsid w:val="00DC4FEF"/>
    <w:rsid w:val="00DC62C5"/>
    <w:rsid w:val="00DC698F"/>
    <w:rsid w:val="00DD25B7"/>
    <w:rsid w:val="00DD4C85"/>
    <w:rsid w:val="00DD55D6"/>
    <w:rsid w:val="00DD5895"/>
    <w:rsid w:val="00DD5D50"/>
    <w:rsid w:val="00DD5F51"/>
    <w:rsid w:val="00DD627B"/>
    <w:rsid w:val="00DD758E"/>
    <w:rsid w:val="00DE1AD5"/>
    <w:rsid w:val="00DE29C3"/>
    <w:rsid w:val="00DE398D"/>
    <w:rsid w:val="00DE3C3E"/>
    <w:rsid w:val="00DE678B"/>
    <w:rsid w:val="00DF2264"/>
    <w:rsid w:val="00DF6E4B"/>
    <w:rsid w:val="00DF718E"/>
    <w:rsid w:val="00E0012A"/>
    <w:rsid w:val="00E01C4B"/>
    <w:rsid w:val="00E02A83"/>
    <w:rsid w:val="00E04952"/>
    <w:rsid w:val="00E05951"/>
    <w:rsid w:val="00E061A7"/>
    <w:rsid w:val="00E06790"/>
    <w:rsid w:val="00E11AD9"/>
    <w:rsid w:val="00E11BE3"/>
    <w:rsid w:val="00E1275D"/>
    <w:rsid w:val="00E12930"/>
    <w:rsid w:val="00E132F2"/>
    <w:rsid w:val="00E13ABC"/>
    <w:rsid w:val="00E14A65"/>
    <w:rsid w:val="00E15080"/>
    <w:rsid w:val="00E165F8"/>
    <w:rsid w:val="00E16C40"/>
    <w:rsid w:val="00E204A7"/>
    <w:rsid w:val="00E206CE"/>
    <w:rsid w:val="00E20800"/>
    <w:rsid w:val="00E20E88"/>
    <w:rsid w:val="00E224DE"/>
    <w:rsid w:val="00E24719"/>
    <w:rsid w:val="00E26907"/>
    <w:rsid w:val="00E26C1A"/>
    <w:rsid w:val="00E26C87"/>
    <w:rsid w:val="00E26EC0"/>
    <w:rsid w:val="00E27629"/>
    <w:rsid w:val="00E3162D"/>
    <w:rsid w:val="00E31B37"/>
    <w:rsid w:val="00E31C7F"/>
    <w:rsid w:val="00E322D8"/>
    <w:rsid w:val="00E3640B"/>
    <w:rsid w:val="00E36A95"/>
    <w:rsid w:val="00E407EB"/>
    <w:rsid w:val="00E410CD"/>
    <w:rsid w:val="00E42902"/>
    <w:rsid w:val="00E4312E"/>
    <w:rsid w:val="00E45449"/>
    <w:rsid w:val="00E45982"/>
    <w:rsid w:val="00E45A9D"/>
    <w:rsid w:val="00E47DFB"/>
    <w:rsid w:val="00E53AAC"/>
    <w:rsid w:val="00E54266"/>
    <w:rsid w:val="00E57D85"/>
    <w:rsid w:val="00E60567"/>
    <w:rsid w:val="00E60EDD"/>
    <w:rsid w:val="00E624BE"/>
    <w:rsid w:val="00E636E9"/>
    <w:rsid w:val="00E64B04"/>
    <w:rsid w:val="00E64E04"/>
    <w:rsid w:val="00E674BB"/>
    <w:rsid w:val="00E706A5"/>
    <w:rsid w:val="00E71A7F"/>
    <w:rsid w:val="00E71DFA"/>
    <w:rsid w:val="00E74BB9"/>
    <w:rsid w:val="00E80536"/>
    <w:rsid w:val="00E808E7"/>
    <w:rsid w:val="00E82B23"/>
    <w:rsid w:val="00E83F3D"/>
    <w:rsid w:val="00E90E57"/>
    <w:rsid w:val="00E932BC"/>
    <w:rsid w:val="00E93FA1"/>
    <w:rsid w:val="00E9590C"/>
    <w:rsid w:val="00E95D3C"/>
    <w:rsid w:val="00E967D8"/>
    <w:rsid w:val="00E97F00"/>
    <w:rsid w:val="00EA04C5"/>
    <w:rsid w:val="00EA1F72"/>
    <w:rsid w:val="00EA2458"/>
    <w:rsid w:val="00EA41C3"/>
    <w:rsid w:val="00EA61BE"/>
    <w:rsid w:val="00EB0D6C"/>
    <w:rsid w:val="00EB3AD6"/>
    <w:rsid w:val="00EB512F"/>
    <w:rsid w:val="00EB51F0"/>
    <w:rsid w:val="00EB539D"/>
    <w:rsid w:val="00EB55E4"/>
    <w:rsid w:val="00EB5D7F"/>
    <w:rsid w:val="00EB7334"/>
    <w:rsid w:val="00EB7671"/>
    <w:rsid w:val="00EB7E4C"/>
    <w:rsid w:val="00EC4BB2"/>
    <w:rsid w:val="00EC4F88"/>
    <w:rsid w:val="00EC5650"/>
    <w:rsid w:val="00EC66A7"/>
    <w:rsid w:val="00EC7EAC"/>
    <w:rsid w:val="00ED05D4"/>
    <w:rsid w:val="00ED1808"/>
    <w:rsid w:val="00ED1D36"/>
    <w:rsid w:val="00ED3044"/>
    <w:rsid w:val="00ED3090"/>
    <w:rsid w:val="00ED3C45"/>
    <w:rsid w:val="00ED4F7B"/>
    <w:rsid w:val="00ED7117"/>
    <w:rsid w:val="00EE0ADF"/>
    <w:rsid w:val="00EE6D05"/>
    <w:rsid w:val="00EE7984"/>
    <w:rsid w:val="00EF0B9C"/>
    <w:rsid w:val="00EF0BCC"/>
    <w:rsid w:val="00EF0EAD"/>
    <w:rsid w:val="00EF1D85"/>
    <w:rsid w:val="00EF1F51"/>
    <w:rsid w:val="00EF23AB"/>
    <w:rsid w:val="00EF375B"/>
    <w:rsid w:val="00EF7AEF"/>
    <w:rsid w:val="00EF7EDD"/>
    <w:rsid w:val="00F0097A"/>
    <w:rsid w:val="00F00D42"/>
    <w:rsid w:val="00F01745"/>
    <w:rsid w:val="00F04769"/>
    <w:rsid w:val="00F049A1"/>
    <w:rsid w:val="00F05DD7"/>
    <w:rsid w:val="00F12477"/>
    <w:rsid w:val="00F12C89"/>
    <w:rsid w:val="00F12F9E"/>
    <w:rsid w:val="00F14E61"/>
    <w:rsid w:val="00F158F5"/>
    <w:rsid w:val="00F160D3"/>
    <w:rsid w:val="00F17734"/>
    <w:rsid w:val="00F17F21"/>
    <w:rsid w:val="00F22EBC"/>
    <w:rsid w:val="00F2644B"/>
    <w:rsid w:val="00F2655A"/>
    <w:rsid w:val="00F279D3"/>
    <w:rsid w:val="00F301C7"/>
    <w:rsid w:val="00F30530"/>
    <w:rsid w:val="00F30771"/>
    <w:rsid w:val="00F30CB6"/>
    <w:rsid w:val="00F32556"/>
    <w:rsid w:val="00F33619"/>
    <w:rsid w:val="00F336D8"/>
    <w:rsid w:val="00F34A16"/>
    <w:rsid w:val="00F4080E"/>
    <w:rsid w:val="00F45D2E"/>
    <w:rsid w:val="00F45E09"/>
    <w:rsid w:val="00F45F44"/>
    <w:rsid w:val="00F506A7"/>
    <w:rsid w:val="00F508B7"/>
    <w:rsid w:val="00F52FD4"/>
    <w:rsid w:val="00F5333F"/>
    <w:rsid w:val="00F54832"/>
    <w:rsid w:val="00F54DA7"/>
    <w:rsid w:val="00F577DE"/>
    <w:rsid w:val="00F57C95"/>
    <w:rsid w:val="00F601EF"/>
    <w:rsid w:val="00F60E37"/>
    <w:rsid w:val="00F62123"/>
    <w:rsid w:val="00F724F0"/>
    <w:rsid w:val="00F75D13"/>
    <w:rsid w:val="00F772CA"/>
    <w:rsid w:val="00F77DB3"/>
    <w:rsid w:val="00F801D2"/>
    <w:rsid w:val="00F8122D"/>
    <w:rsid w:val="00F81FD9"/>
    <w:rsid w:val="00F83F55"/>
    <w:rsid w:val="00F84E04"/>
    <w:rsid w:val="00F85D4D"/>
    <w:rsid w:val="00F8640D"/>
    <w:rsid w:val="00F90C37"/>
    <w:rsid w:val="00F91664"/>
    <w:rsid w:val="00F91E86"/>
    <w:rsid w:val="00F91F0C"/>
    <w:rsid w:val="00F92CEC"/>
    <w:rsid w:val="00F94472"/>
    <w:rsid w:val="00F9468C"/>
    <w:rsid w:val="00F94ADA"/>
    <w:rsid w:val="00F959C6"/>
    <w:rsid w:val="00F9715D"/>
    <w:rsid w:val="00F97468"/>
    <w:rsid w:val="00F97A93"/>
    <w:rsid w:val="00F97B50"/>
    <w:rsid w:val="00FA3909"/>
    <w:rsid w:val="00FA43B4"/>
    <w:rsid w:val="00FA57A2"/>
    <w:rsid w:val="00FA5A35"/>
    <w:rsid w:val="00FA6A44"/>
    <w:rsid w:val="00FA7651"/>
    <w:rsid w:val="00FB053F"/>
    <w:rsid w:val="00FB08F6"/>
    <w:rsid w:val="00FB16E5"/>
    <w:rsid w:val="00FB180C"/>
    <w:rsid w:val="00FB7776"/>
    <w:rsid w:val="00FC013C"/>
    <w:rsid w:val="00FC2DE6"/>
    <w:rsid w:val="00FC5F3C"/>
    <w:rsid w:val="00FC6074"/>
    <w:rsid w:val="00FC6B5E"/>
    <w:rsid w:val="00FD12AE"/>
    <w:rsid w:val="00FD22E1"/>
    <w:rsid w:val="00FD7820"/>
    <w:rsid w:val="00FE038C"/>
    <w:rsid w:val="00FE07B6"/>
    <w:rsid w:val="00FE3F62"/>
    <w:rsid w:val="00FE4D96"/>
    <w:rsid w:val="00FE761E"/>
    <w:rsid w:val="00FF0E7A"/>
    <w:rsid w:val="00FF0F74"/>
    <w:rsid w:val="00FF2A48"/>
    <w:rsid w:val="00FF3871"/>
    <w:rsid w:val="00FF5CC8"/>
    <w:rsid w:val="00FF6E8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14:docId w14:val="3E3EC8F2"/>
  <w15:chartTrackingRefBased/>
  <w15:docId w15:val="{90F38978-74C8-4F6F-A06E-468A18333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toc 1" w:qFormat="1"/>
    <w:lsdException w:name="toc 2" w:uiPriority="39" w:qFormat="1"/>
    <w:lsdException w:name="toc 3" w:uiPriority="39" w:qFormat="1"/>
    <w:lsdException w:name="footnote text" w:uiPriority="99" w:qFormat="1"/>
    <w:lsdException w:name="annotation text" w:uiPriority="99"/>
    <w:lsdException w:name="header" w:uiPriority="99" w:qFormat="1"/>
    <w:lsdException w:name="footer" w:uiPriority="99"/>
    <w:lsdException w:name="caption" w:qFormat="1"/>
    <w:lsdException w:name="footnote reference" w:uiPriority="99" w:qFormat="1"/>
    <w:lsdException w:name="annotation reference" w:uiPriority="99"/>
    <w:lsdException w:name="endnote reference" w:uiPriority="99"/>
    <w:lsdException w:name="endnote text" w:uiPriority="99"/>
    <w:lsdException w:name="Title" w:uiPriority="10" w:qFormat="1"/>
    <w:lsdException w:name="Body Text" w:qFormat="1"/>
    <w:lsdException w:name="Subtitle" w:uiPriority="11" w:qFormat="1"/>
    <w:lsdException w:name="Body Text 2" w:uiPriority="99"/>
    <w:lsdException w:name="Body Text 3" w:uiPriority="99"/>
    <w:lsdException w:name="Hyperlink" w:uiPriority="99"/>
    <w:lsdException w:name="FollowedHyperlink" w:uiPriority="99"/>
    <w:lsdException w:name="Strong" w:uiPriority="22" w:qFormat="1"/>
    <w:lsdException w:name="Emphasis" w:uiPriority="20" w:qFormat="1"/>
    <w:lsdException w:name="Document Map" w:uiPriority="99"/>
    <w:lsdException w:name="Plain Text" w:uiPriority="99"/>
    <w:lsdException w:name="Normal (Web)" w:uiPriority="99" w:qFormat="1"/>
    <w:lsdException w:name="HTML Cite" w:uiPriority="99"/>
    <w:lsdException w:name="HTML Preformatted" w:uiPriority="99"/>
    <w:lsdException w:name="HTML Typewriter"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arasts">
    <w:name w:val="Normal"/>
    <w:qFormat/>
    <w:rsid w:val="00934F44"/>
  </w:style>
  <w:style w:type="paragraph" w:styleId="Virsraksts1">
    <w:name w:val="heading 1"/>
    <w:aliases w:val="H1"/>
    <w:basedOn w:val="Parasts"/>
    <w:next w:val="Parasts"/>
    <w:link w:val="Virsraksts1Rakstz"/>
    <w:qFormat/>
    <w:rsid w:val="006C3C3A"/>
    <w:pPr>
      <w:keepNext/>
      <w:jc w:val="both"/>
      <w:outlineLvl w:val="0"/>
    </w:pPr>
    <w:rPr>
      <w:b/>
      <w:sz w:val="22"/>
    </w:rPr>
  </w:style>
  <w:style w:type="paragraph" w:styleId="Virsraksts2">
    <w:name w:val="heading 2"/>
    <w:basedOn w:val="Parasts"/>
    <w:next w:val="Parasts"/>
    <w:link w:val="Virsraksts2Rakstz"/>
    <w:uiPriority w:val="9"/>
    <w:qFormat/>
    <w:rsid w:val="00FE4D96"/>
    <w:pPr>
      <w:keepNext/>
      <w:jc w:val="center"/>
      <w:outlineLvl w:val="1"/>
    </w:pPr>
    <w:rPr>
      <w:b/>
      <w:bCs/>
      <w:sz w:val="72"/>
      <w:szCs w:val="24"/>
      <w:lang w:eastAsia="en-US"/>
    </w:rPr>
  </w:style>
  <w:style w:type="paragraph" w:styleId="Virsraksts3">
    <w:name w:val="heading 3"/>
    <w:basedOn w:val="Parasts"/>
    <w:next w:val="Parasts"/>
    <w:link w:val="Virsraksts3Rakstz"/>
    <w:uiPriority w:val="9"/>
    <w:qFormat/>
    <w:rsid w:val="006C3C3A"/>
    <w:pPr>
      <w:keepNext/>
      <w:jc w:val="both"/>
      <w:outlineLvl w:val="2"/>
    </w:pPr>
    <w:rPr>
      <w:sz w:val="28"/>
      <w:u w:val="single"/>
    </w:rPr>
  </w:style>
  <w:style w:type="paragraph" w:styleId="Virsraksts4">
    <w:name w:val="heading 4"/>
    <w:basedOn w:val="Parasts"/>
    <w:next w:val="Parasts"/>
    <w:link w:val="Virsraksts4Rakstz"/>
    <w:qFormat/>
    <w:rsid w:val="00FE4D96"/>
    <w:pPr>
      <w:keepNext/>
      <w:ind w:right="-766"/>
      <w:jc w:val="center"/>
      <w:outlineLvl w:val="3"/>
    </w:pPr>
    <w:rPr>
      <w:bCs/>
      <w:iCs/>
      <w:sz w:val="44"/>
      <w:lang w:eastAsia="en-US"/>
    </w:rPr>
  </w:style>
  <w:style w:type="paragraph" w:styleId="Virsraksts5">
    <w:name w:val="heading 5"/>
    <w:basedOn w:val="Parasts"/>
    <w:next w:val="Parasts"/>
    <w:link w:val="Virsraksts5Rakstz"/>
    <w:qFormat/>
    <w:rsid w:val="00706A95"/>
    <w:pPr>
      <w:tabs>
        <w:tab w:val="num" w:pos="2628"/>
      </w:tabs>
      <w:spacing w:before="240" w:after="60"/>
      <w:ind w:left="2628" w:hanging="1008"/>
      <w:outlineLvl w:val="4"/>
    </w:pPr>
    <w:rPr>
      <w:rFonts w:ascii="Arial" w:hAnsi="Arial" w:cs="Arial"/>
      <w:b/>
      <w:bCs/>
      <w:i/>
      <w:iCs/>
      <w:sz w:val="26"/>
      <w:szCs w:val="26"/>
    </w:rPr>
  </w:style>
  <w:style w:type="paragraph" w:styleId="Virsraksts6">
    <w:name w:val="heading 6"/>
    <w:basedOn w:val="Parasts"/>
    <w:next w:val="Parasts"/>
    <w:link w:val="Virsraksts6Rakstz"/>
    <w:qFormat/>
    <w:rsid w:val="00706A95"/>
    <w:pPr>
      <w:tabs>
        <w:tab w:val="num" w:pos="2772"/>
      </w:tabs>
      <w:spacing w:before="240" w:after="60"/>
      <w:ind w:left="2772" w:hanging="1152"/>
      <w:outlineLvl w:val="5"/>
    </w:pPr>
    <w:rPr>
      <w:b/>
      <w:bCs/>
      <w:sz w:val="22"/>
      <w:szCs w:val="22"/>
    </w:rPr>
  </w:style>
  <w:style w:type="paragraph" w:styleId="Virsraksts7">
    <w:name w:val="heading 7"/>
    <w:basedOn w:val="Parasts"/>
    <w:next w:val="Parasts"/>
    <w:link w:val="Virsraksts7Rakstz"/>
    <w:qFormat/>
    <w:rsid w:val="00706A95"/>
    <w:pPr>
      <w:tabs>
        <w:tab w:val="num" w:pos="2916"/>
      </w:tabs>
      <w:spacing w:before="240" w:after="60"/>
      <w:ind w:left="2916" w:hanging="1296"/>
      <w:outlineLvl w:val="6"/>
    </w:pPr>
    <w:rPr>
      <w:sz w:val="24"/>
      <w:szCs w:val="24"/>
    </w:rPr>
  </w:style>
  <w:style w:type="paragraph" w:styleId="Virsraksts8">
    <w:name w:val="heading 8"/>
    <w:basedOn w:val="Parasts"/>
    <w:next w:val="Parasts"/>
    <w:link w:val="Virsraksts8Rakstz"/>
    <w:qFormat/>
    <w:rsid w:val="00706A95"/>
    <w:pPr>
      <w:tabs>
        <w:tab w:val="num" w:pos="3060"/>
      </w:tabs>
      <w:spacing w:before="240" w:after="60"/>
      <w:ind w:left="3060" w:hanging="1440"/>
      <w:outlineLvl w:val="7"/>
    </w:pPr>
    <w:rPr>
      <w:i/>
      <w:iCs/>
      <w:sz w:val="24"/>
      <w:szCs w:val="24"/>
    </w:rPr>
  </w:style>
  <w:style w:type="paragraph" w:styleId="Virsraksts9">
    <w:name w:val="heading 9"/>
    <w:basedOn w:val="Parasts"/>
    <w:next w:val="Parasts"/>
    <w:link w:val="Virsraksts9Rakstz"/>
    <w:qFormat/>
    <w:rsid w:val="00FE4D96"/>
    <w:pPr>
      <w:keepNext/>
      <w:shd w:val="clear" w:color="auto" w:fill="FFFFFF"/>
      <w:overflowPunct w:val="0"/>
      <w:autoSpaceDE w:val="0"/>
      <w:autoSpaceDN w:val="0"/>
      <w:adjustRightInd w:val="0"/>
      <w:ind w:left="2587" w:hanging="2587"/>
      <w:jc w:val="center"/>
      <w:outlineLvl w:val="8"/>
    </w:pPr>
    <w:rPr>
      <w:b/>
      <w:color w:val="000000"/>
      <w:spacing w:val="29"/>
      <w:sz w:val="28"/>
      <w:lang w:eastAsia="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customStyle="1" w:styleId="Virsraksts1Rakstz">
    <w:name w:val="Virsraksts 1 Rakstz."/>
    <w:aliases w:val="H1 Rakstz."/>
    <w:link w:val="Virsraksts1"/>
    <w:locked/>
    <w:rsid w:val="00487749"/>
    <w:rPr>
      <w:b/>
      <w:sz w:val="22"/>
      <w:lang w:val="lv-LV" w:eastAsia="lv-LV" w:bidi="ar-SA"/>
    </w:rPr>
  </w:style>
  <w:style w:type="character" w:customStyle="1" w:styleId="Virsraksts2Rakstz">
    <w:name w:val="Virsraksts 2 Rakstz."/>
    <w:link w:val="Virsraksts2"/>
    <w:uiPriority w:val="9"/>
    <w:locked/>
    <w:rsid w:val="00487749"/>
    <w:rPr>
      <w:b/>
      <w:bCs/>
      <w:sz w:val="72"/>
      <w:szCs w:val="24"/>
      <w:lang w:val="lv-LV" w:eastAsia="en-US" w:bidi="ar-SA"/>
    </w:rPr>
  </w:style>
  <w:style w:type="character" w:customStyle="1" w:styleId="Virsraksts3Rakstz">
    <w:name w:val="Virsraksts 3 Rakstz."/>
    <w:link w:val="Virsraksts3"/>
    <w:uiPriority w:val="9"/>
    <w:locked/>
    <w:rsid w:val="00487749"/>
    <w:rPr>
      <w:sz w:val="28"/>
      <w:u w:val="single"/>
      <w:lang w:val="lv-LV" w:eastAsia="lv-LV" w:bidi="ar-SA"/>
    </w:rPr>
  </w:style>
  <w:style w:type="character" w:customStyle="1" w:styleId="Virsraksts4Rakstz">
    <w:name w:val="Virsraksts 4 Rakstz."/>
    <w:link w:val="Virsraksts4"/>
    <w:locked/>
    <w:rsid w:val="00487749"/>
    <w:rPr>
      <w:bCs/>
      <w:iCs/>
      <w:sz w:val="44"/>
      <w:lang w:val="lv-LV" w:eastAsia="en-US" w:bidi="ar-SA"/>
    </w:rPr>
  </w:style>
  <w:style w:type="character" w:customStyle="1" w:styleId="Virsraksts5Rakstz">
    <w:name w:val="Virsraksts 5 Rakstz."/>
    <w:link w:val="Virsraksts5"/>
    <w:locked/>
    <w:rsid w:val="00487749"/>
    <w:rPr>
      <w:rFonts w:ascii="Arial" w:hAnsi="Arial" w:cs="Arial"/>
      <w:b/>
      <w:bCs/>
      <w:i/>
      <w:iCs/>
      <w:sz w:val="26"/>
      <w:szCs w:val="26"/>
      <w:lang w:val="lv-LV" w:eastAsia="lv-LV" w:bidi="ar-SA"/>
    </w:rPr>
  </w:style>
  <w:style w:type="character" w:customStyle="1" w:styleId="Virsraksts6Rakstz">
    <w:name w:val="Virsraksts 6 Rakstz."/>
    <w:link w:val="Virsraksts6"/>
    <w:locked/>
    <w:rsid w:val="00487749"/>
    <w:rPr>
      <w:b/>
      <w:bCs/>
      <w:sz w:val="22"/>
      <w:szCs w:val="22"/>
      <w:lang w:val="lv-LV" w:eastAsia="lv-LV" w:bidi="ar-SA"/>
    </w:rPr>
  </w:style>
  <w:style w:type="character" w:customStyle="1" w:styleId="Virsraksts7Rakstz">
    <w:name w:val="Virsraksts 7 Rakstz."/>
    <w:link w:val="Virsraksts7"/>
    <w:locked/>
    <w:rsid w:val="00487749"/>
    <w:rPr>
      <w:sz w:val="24"/>
      <w:szCs w:val="24"/>
      <w:lang w:val="lv-LV" w:eastAsia="lv-LV" w:bidi="ar-SA"/>
    </w:rPr>
  </w:style>
  <w:style w:type="character" w:customStyle="1" w:styleId="Virsraksts8Rakstz">
    <w:name w:val="Virsraksts 8 Rakstz."/>
    <w:link w:val="Virsraksts8"/>
    <w:locked/>
    <w:rsid w:val="00487749"/>
    <w:rPr>
      <w:i/>
      <w:iCs/>
      <w:sz w:val="24"/>
      <w:szCs w:val="24"/>
      <w:lang w:val="lv-LV" w:eastAsia="lv-LV" w:bidi="ar-SA"/>
    </w:rPr>
  </w:style>
  <w:style w:type="character" w:customStyle="1" w:styleId="Virsraksts9Rakstz">
    <w:name w:val="Virsraksts 9 Rakstz."/>
    <w:link w:val="Virsraksts9"/>
    <w:locked/>
    <w:rsid w:val="00487749"/>
    <w:rPr>
      <w:b/>
      <w:color w:val="000000"/>
      <w:spacing w:val="29"/>
      <w:sz w:val="28"/>
      <w:lang w:val="lv-LV" w:eastAsia="en-US" w:bidi="ar-SA"/>
    </w:rPr>
  </w:style>
  <w:style w:type="paragraph" w:styleId="Pamattekstaatkpe2">
    <w:name w:val="Body Text Indent 2"/>
    <w:basedOn w:val="Parasts"/>
    <w:link w:val="Pamattekstaatkpe2Rakstz"/>
    <w:rsid w:val="006C3C3A"/>
    <w:pPr>
      <w:ind w:right="-1050" w:firstLine="567"/>
    </w:pPr>
    <w:rPr>
      <w:rFonts w:ascii="Swiss TL" w:hAnsi="Swiss TL"/>
      <w:sz w:val="22"/>
    </w:rPr>
  </w:style>
  <w:style w:type="character" w:customStyle="1" w:styleId="Pamattekstaatkpe2Rakstz">
    <w:name w:val="Pamatteksta atkāpe 2 Rakstz."/>
    <w:link w:val="Pamattekstaatkpe2"/>
    <w:locked/>
    <w:rsid w:val="00FE4D96"/>
    <w:rPr>
      <w:rFonts w:ascii="Swiss TL" w:hAnsi="Swiss TL"/>
      <w:sz w:val="22"/>
      <w:lang w:val="lv-LV" w:eastAsia="lv-LV" w:bidi="ar-SA"/>
    </w:rPr>
  </w:style>
  <w:style w:type="paragraph" w:styleId="Sarakstaaizzme">
    <w:name w:val="List Bullet"/>
    <w:basedOn w:val="Parasts"/>
    <w:autoRedefine/>
    <w:rsid w:val="006C3C3A"/>
    <w:pPr>
      <w:numPr>
        <w:numId w:val="1"/>
      </w:numPr>
    </w:pPr>
    <w:rPr>
      <w:lang w:val="en-GB"/>
    </w:rPr>
  </w:style>
  <w:style w:type="table" w:styleId="Reatabula">
    <w:name w:val="Table Grid"/>
    <w:basedOn w:val="Parastatabula"/>
    <w:uiPriority w:val="59"/>
    <w:rsid w:val="006C3C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NR12">
    <w:name w:val="TNR12"/>
    <w:qFormat/>
    <w:rsid w:val="006C3C3A"/>
    <w:rPr>
      <w:noProof/>
      <w:sz w:val="24"/>
      <w:lang w:val="en-GB" w:eastAsia="en-US"/>
    </w:rPr>
  </w:style>
  <w:style w:type="paragraph" w:styleId="Pamatteksts2">
    <w:name w:val="Body Text 2"/>
    <w:basedOn w:val="Parasts"/>
    <w:link w:val="Pamatteksts2Rakstz"/>
    <w:uiPriority w:val="99"/>
    <w:rsid w:val="00132192"/>
    <w:pPr>
      <w:spacing w:after="120" w:line="480" w:lineRule="auto"/>
    </w:pPr>
  </w:style>
  <w:style w:type="character" w:customStyle="1" w:styleId="Pamatteksts2Rakstz">
    <w:name w:val="Pamatteksts 2 Rakstz."/>
    <w:link w:val="Pamatteksts2"/>
    <w:uiPriority w:val="99"/>
    <w:locked/>
    <w:rsid w:val="00487749"/>
    <w:rPr>
      <w:lang w:val="lv-LV" w:eastAsia="lv-LV" w:bidi="ar-SA"/>
    </w:rPr>
  </w:style>
  <w:style w:type="paragraph" w:styleId="Pamattekstsaratkpi">
    <w:name w:val="Body Text Indent"/>
    <w:basedOn w:val="Parasts"/>
    <w:link w:val="PamattekstsaratkpiRakstz"/>
    <w:rsid w:val="007658CF"/>
    <w:pPr>
      <w:spacing w:after="120"/>
      <w:ind w:left="283"/>
    </w:pPr>
    <w:rPr>
      <w:lang w:val="en-GB"/>
    </w:rPr>
  </w:style>
  <w:style w:type="character" w:customStyle="1" w:styleId="PamattekstsaratkpiRakstz">
    <w:name w:val="Pamatteksts ar atkāpi Rakstz."/>
    <w:link w:val="Pamattekstsaratkpi"/>
    <w:locked/>
    <w:rsid w:val="00FE4D96"/>
    <w:rPr>
      <w:lang w:val="en-GB" w:eastAsia="lv-LV" w:bidi="ar-SA"/>
    </w:rPr>
  </w:style>
  <w:style w:type="paragraph" w:styleId="Pamattekstaatkpe3">
    <w:name w:val="Body Text Indent 3"/>
    <w:basedOn w:val="Parasts"/>
    <w:link w:val="Pamattekstaatkpe3Rakstz"/>
    <w:rsid w:val="007658CF"/>
    <w:pPr>
      <w:spacing w:after="120"/>
      <w:ind w:left="283"/>
    </w:pPr>
    <w:rPr>
      <w:sz w:val="16"/>
      <w:szCs w:val="16"/>
      <w:lang w:val="en-GB"/>
    </w:rPr>
  </w:style>
  <w:style w:type="character" w:customStyle="1" w:styleId="Pamattekstaatkpe3Rakstz">
    <w:name w:val="Pamatteksta atkāpe 3 Rakstz."/>
    <w:link w:val="Pamattekstaatkpe3"/>
    <w:locked/>
    <w:rsid w:val="00FE4D96"/>
    <w:rPr>
      <w:sz w:val="16"/>
      <w:szCs w:val="16"/>
      <w:lang w:val="en-GB" w:eastAsia="lv-LV" w:bidi="ar-SA"/>
    </w:rPr>
  </w:style>
  <w:style w:type="paragraph" w:customStyle="1" w:styleId="Sarakstarindkopa1">
    <w:name w:val="Saraksta rindkopa1"/>
    <w:basedOn w:val="Parasts"/>
    <w:qFormat/>
    <w:rsid w:val="007658CF"/>
    <w:pPr>
      <w:spacing w:line="360" w:lineRule="auto"/>
      <w:ind w:left="720"/>
      <w:contextualSpacing/>
    </w:pPr>
    <w:rPr>
      <w:rFonts w:ascii="Arial" w:hAnsi="Arial"/>
      <w:lang w:eastAsia="en-US"/>
    </w:rPr>
  </w:style>
  <w:style w:type="paragraph" w:styleId="Balonteksts">
    <w:name w:val="Balloon Text"/>
    <w:basedOn w:val="Parasts"/>
    <w:link w:val="BalontekstsRakstz"/>
    <w:uiPriority w:val="99"/>
    <w:rsid w:val="007658CF"/>
    <w:rPr>
      <w:rFonts w:ascii="Tahoma" w:hAnsi="Tahoma" w:cs="Tahoma"/>
      <w:sz w:val="16"/>
      <w:szCs w:val="16"/>
    </w:rPr>
  </w:style>
  <w:style w:type="character" w:customStyle="1" w:styleId="BalontekstsRakstz">
    <w:name w:val="Balonteksts Rakstz."/>
    <w:link w:val="Balonteksts"/>
    <w:uiPriority w:val="99"/>
    <w:rsid w:val="00FA3909"/>
    <w:rPr>
      <w:rFonts w:ascii="Tahoma" w:hAnsi="Tahoma" w:cs="Tahoma"/>
      <w:sz w:val="16"/>
      <w:szCs w:val="16"/>
      <w:lang w:val="lv-LV" w:eastAsia="lv-LV" w:bidi="ar-SA"/>
    </w:rPr>
  </w:style>
  <w:style w:type="paragraph" w:styleId="Kjene">
    <w:name w:val="footer"/>
    <w:aliases w:val=" Char5 Char, Char5 Char Char"/>
    <w:basedOn w:val="Parasts"/>
    <w:link w:val="KjeneRakstz"/>
    <w:uiPriority w:val="99"/>
    <w:rsid w:val="00FE4D96"/>
    <w:pPr>
      <w:tabs>
        <w:tab w:val="center" w:pos="4153"/>
        <w:tab w:val="right" w:pos="8306"/>
      </w:tabs>
    </w:pPr>
    <w:rPr>
      <w:sz w:val="24"/>
      <w:szCs w:val="24"/>
      <w:lang w:val="en-GB" w:eastAsia="en-US"/>
    </w:rPr>
  </w:style>
  <w:style w:type="character" w:customStyle="1" w:styleId="KjeneRakstz">
    <w:name w:val="Kājene Rakstz."/>
    <w:aliases w:val=" Char5 Char Rakstz., Char5 Char Char Rakstz."/>
    <w:link w:val="Kjene"/>
    <w:uiPriority w:val="99"/>
    <w:locked/>
    <w:rsid w:val="00487749"/>
    <w:rPr>
      <w:sz w:val="24"/>
      <w:szCs w:val="24"/>
      <w:lang w:val="en-GB" w:eastAsia="en-US" w:bidi="ar-SA"/>
    </w:rPr>
  </w:style>
  <w:style w:type="character" w:styleId="Lappusesnumurs">
    <w:name w:val="page number"/>
    <w:basedOn w:val="Noklusjumarindkopasfonts"/>
    <w:rsid w:val="00FE4D96"/>
  </w:style>
  <w:style w:type="paragraph" w:customStyle="1" w:styleId="Vecaisraksts">
    <w:name w:val="Vecais_raksts"/>
    <w:qFormat/>
    <w:rsid w:val="00FE4D96"/>
    <w:rPr>
      <w:rFonts w:ascii="BaltCloister" w:hAnsi="BaltCloister"/>
      <w:lang w:eastAsia="en-US"/>
    </w:rPr>
  </w:style>
  <w:style w:type="paragraph" w:styleId="Galvene">
    <w:name w:val="header"/>
    <w:aliases w:val=" Rakstz.,Rakstz.,Char,Rakstz.2,Rakstz. Char Char,Rakstz. Char,Char2, Char, Rakstz.2, Char2,Header Char,Char Char Char Char,Char Char Char Char Char,Char Char Char Cha Char Char Char,Char Char Char Cha Char,Char Char Char, Char Char Char"/>
    <w:basedOn w:val="Parasts"/>
    <w:link w:val="GalveneRakstz"/>
    <w:uiPriority w:val="99"/>
    <w:qFormat/>
    <w:rsid w:val="00FE4D96"/>
    <w:pPr>
      <w:tabs>
        <w:tab w:val="center" w:pos="4153"/>
        <w:tab w:val="right" w:pos="8306"/>
      </w:tabs>
    </w:pPr>
    <w:rPr>
      <w:sz w:val="24"/>
      <w:szCs w:val="24"/>
      <w:lang w:val="en-GB" w:eastAsia="en-US"/>
    </w:rPr>
  </w:style>
  <w:style w:type="character" w:customStyle="1" w:styleId="GalveneRakstz">
    <w:name w:val="Galvene Rakstz."/>
    <w:aliases w:val=" Rakstz. Rakstz.,Rakstz. Rakstz.1,Char Rakstz.,Rakstz.2 Rakstz.,Rakstz. Char Char Rakstz.,Rakstz. Char Rakstz.,Char2 Rakstz., Char Rakstz., Rakstz.2 Rakstz., Char2 Rakstz.,Header Char Rakstz.,Char Char Char Char Rakstz."/>
    <w:link w:val="Galvene"/>
    <w:uiPriority w:val="99"/>
    <w:locked/>
    <w:rsid w:val="00487749"/>
    <w:rPr>
      <w:sz w:val="24"/>
      <w:szCs w:val="24"/>
      <w:lang w:val="en-GB" w:eastAsia="en-US" w:bidi="ar-SA"/>
    </w:rPr>
  </w:style>
  <w:style w:type="character" w:styleId="Hipersaite">
    <w:name w:val="Hyperlink"/>
    <w:uiPriority w:val="99"/>
    <w:rsid w:val="00FE4D96"/>
    <w:rPr>
      <w:color w:val="0000FF"/>
      <w:u w:val="single"/>
    </w:rPr>
  </w:style>
  <w:style w:type="character" w:customStyle="1" w:styleId="FontStyle23">
    <w:name w:val="Font Style23"/>
    <w:rsid w:val="00FE4D96"/>
    <w:rPr>
      <w:rFonts w:ascii="Times New Roman" w:hAnsi="Times New Roman" w:cs="Times New Roman"/>
      <w:b/>
      <w:bCs/>
      <w:i/>
      <w:iCs/>
      <w:sz w:val="22"/>
      <w:szCs w:val="22"/>
    </w:rPr>
  </w:style>
  <w:style w:type="paragraph" w:styleId="Nosaukums">
    <w:name w:val="Title"/>
    <w:basedOn w:val="Parasts"/>
    <w:link w:val="NosaukumsRakstz"/>
    <w:uiPriority w:val="10"/>
    <w:qFormat/>
    <w:rsid w:val="00FE4D96"/>
    <w:pPr>
      <w:jc w:val="center"/>
    </w:pPr>
    <w:rPr>
      <w:b/>
      <w:color w:val="000000"/>
      <w:sz w:val="28"/>
      <w:lang w:eastAsia="en-US"/>
    </w:rPr>
  </w:style>
  <w:style w:type="character" w:customStyle="1" w:styleId="NosaukumsRakstz">
    <w:name w:val="Nosaukums Rakstz."/>
    <w:link w:val="Nosaukums"/>
    <w:uiPriority w:val="10"/>
    <w:locked/>
    <w:rsid w:val="00487749"/>
    <w:rPr>
      <w:b/>
      <w:color w:val="000000"/>
      <w:sz w:val="28"/>
      <w:lang w:val="lv-LV" w:eastAsia="en-US" w:bidi="ar-SA"/>
    </w:rPr>
  </w:style>
  <w:style w:type="paragraph" w:customStyle="1" w:styleId="Style7">
    <w:name w:val="Style7"/>
    <w:basedOn w:val="Parasts"/>
    <w:qFormat/>
    <w:rsid w:val="00FE4D96"/>
    <w:pPr>
      <w:widowControl w:val="0"/>
      <w:autoSpaceDE w:val="0"/>
      <w:autoSpaceDN w:val="0"/>
      <w:adjustRightInd w:val="0"/>
      <w:spacing w:line="278" w:lineRule="exact"/>
      <w:ind w:hanging="82"/>
    </w:pPr>
    <w:rPr>
      <w:sz w:val="24"/>
      <w:szCs w:val="24"/>
    </w:rPr>
  </w:style>
  <w:style w:type="paragraph" w:customStyle="1" w:styleId="naisnod">
    <w:name w:val="naisnod"/>
    <w:basedOn w:val="Parasts"/>
    <w:qFormat/>
    <w:rsid w:val="00FE4D96"/>
    <w:pPr>
      <w:spacing w:before="150" w:after="150"/>
      <w:jc w:val="center"/>
    </w:pPr>
    <w:rPr>
      <w:b/>
      <w:bCs/>
      <w:sz w:val="24"/>
      <w:szCs w:val="24"/>
    </w:rPr>
  </w:style>
  <w:style w:type="paragraph" w:customStyle="1" w:styleId="Style3">
    <w:name w:val="Style3"/>
    <w:basedOn w:val="Parasts"/>
    <w:qFormat/>
    <w:rsid w:val="00FE4D96"/>
    <w:pPr>
      <w:widowControl w:val="0"/>
      <w:autoSpaceDE w:val="0"/>
      <w:autoSpaceDN w:val="0"/>
      <w:adjustRightInd w:val="0"/>
    </w:pPr>
    <w:rPr>
      <w:sz w:val="24"/>
      <w:szCs w:val="24"/>
    </w:rPr>
  </w:style>
  <w:style w:type="paragraph" w:customStyle="1" w:styleId="Style11">
    <w:name w:val="Style11"/>
    <w:basedOn w:val="Parasts"/>
    <w:qFormat/>
    <w:rsid w:val="00FE4D96"/>
    <w:pPr>
      <w:widowControl w:val="0"/>
      <w:autoSpaceDE w:val="0"/>
      <w:autoSpaceDN w:val="0"/>
      <w:adjustRightInd w:val="0"/>
      <w:jc w:val="both"/>
    </w:pPr>
    <w:rPr>
      <w:sz w:val="24"/>
      <w:szCs w:val="24"/>
    </w:rPr>
  </w:style>
  <w:style w:type="paragraph" w:customStyle="1" w:styleId="Style16">
    <w:name w:val="Style16"/>
    <w:basedOn w:val="Parasts"/>
    <w:qFormat/>
    <w:rsid w:val="00FE4D96"/>
    <w:pPr>
      <w:widowControl w:val="0"/>
      <w:autoSpaceDE w:val="0"/>
      <w:autoSpaceDN w:val="0"/>
      <w:adjustRightInd w:val="0"/>
      <w:spacing w:line="278" w:lineRule="exact"/>
      <w:jc w:val="both"/>
    </w:pPr>
    <w:rPr>
      <w:sz w:val="24"/>
      <w:szCs w:val="24"/>
    </w:rPr>
  </w:style>
  <w:style w:type="character" w:customStyle="1" w:styleId="FontStyle21">
    <w:name w:val="Font Style21"/>
    <w:rsid w:val="00FE4D96"/>
    <w:rPr>
      <w:rFonts w:ascii="Times New Roman" w:hAnsi="Times New Roman" w:cs="Times New Roman"/>
      <w:sz w:val="16"/>
      <w:szCs w:val="16"/>
    </w:rPr>
  </w:style>
  <w:style w:type="character" w:customStyle="1" w:styleId="FontStyle24">
    <w:name w:val="Font Style24"/>
    <w:rsid w:val="00FE4D96"/>
    <w:rPr>
      <w:rFonts w:ascii="Times New Roman" w:hAnsi="Times New Roman" w:cs="Times New Roman"/>
      <w:sz w:val="20"/>
      <w:szCs w:val="20"/>
    </w:rPr>
  </w:style>
  <w:style w:type="character" w:customStyle="1" w:styleId="FontStyle19">
    <w:name w:val="Font Style19"/>
    <w:rsid w:val="00FE4D96"/>
    <w:rPr>
      <w:rFonts w:ascii="Times New Roman" w:hAnsi="Times New Roman" w:cs="Times New Roman"/>
      <w:b/>
      <w:bCs/>
      <w:sz w:val="26"/>
      <w:szCs w:val="26"/>
    </w:rPr>
  </w:style>
  <w:style w:type="character" w:customStyle="1" w:styleId="FontStyle20">
    <w:name w:val="Font Style20"/>
    <w:rsid w:val="00FE4D96"/>
    <w:rPr>
      <w:rFonts w:ascii="Times New Roman" w:hAnsi="Times New Roman" w:cs="Times New Roman"/>
      <w:b/>
      <w:bCs/>
      <w:sz w:val="30"/>
      <w:szCs w:val="30"/>
    </w:rPr>
  </w:style>
  <w:style w:type="paragraph" w:styleId="Pamatteksts">
    <w:name w:val="Body Text"/>
    <w:basedOn w:val="Parasts"/>
    <w:link w:val="PamattekstsRakstz"/>
    <w:qFormat/>
    <w:rsid w:val="00FE4D96"/>
    <w:pPr>
      <w:spacing w:after="120"/>
    </w:pPr>
    <w:rPr>
      <w:sz w:val="24"/>
      <w:szCs w:val="24"/>
    </w:rPr>
  </w:style>
  <w:style w:type="character" w:customStyle="1" w:styleId="PamattekstsRakstz">
    <w:name w:val="Pamatteksts Rakstz."/>
    <w:link w:val="Pamatteksts"/>
    <w:locked/>
    <w:rsid w:val="00FE4D96"/>
    <w:rPr>
      <w:sz w:val="24"/>
      <w:szCs w:val="24"/>
      <w:lang w:val="lv-LV" w:eastAsia="lv-LV" w:bidi="ar-SA"/>
    </w:rPr>
  </w:style>
  <w:style w:type="paragraph" w:styleId="Pamatteksts3">
    <w:name w:val="Body Text 3"/>
    <w:basedOn w:val="Parasts"/>
    <w:link w:val="Pamatteksts3Rakstz"/>
    <w:uiPriority w:val="99"/>
    <w:rsid w:val="00FE4D96"/>
    <w:pPr>
      <w:spacing w:after="120"/>
    </w:pPr>
    <w:rPr>
      <w:sz w:val="16"/>
      <w:szCs w:val="16"/>
    </w:rPr>
  </w:style>
  <w:style w:type="character" w:customStyle="1" w:styleId="Pamatteksts3Rakstz">
    <w:name w:val="Pamatteksts 3 Rakstz."/>
    <w:link w:val="Pamatteksts3"/>
    <w:uiPriority w:val="99"/>
    <w:locked/>
    <w:rsid w:val="00FE4D96"/>
    <w:rPr>
      <w:sz w:val="16"/>
      <w:szCs w:val="16"/>
      <w:lang w:val="lv-LV" w:eastAsia="lv-LV" w:bidi="ar-SA"/>
    </w:rPr>
  </w:style>
  <w:style w:type="paragraph" w:customStyle="1" w:styleId="naisf">
    <w:name w:val="naisf"/>
    <w:basedOn w:val="Parasts"/>
    <w:uiPriority w:val="99"/>
    <w:qFormat/>
    <w:rsid w:val="00FE4D96"/>
    <w:pPr>
      <w:spacing w:before="100" w:beforeAutospacing="1" w:after="100" w:afterAutospacing="1"/>
      <w:jc w:val="both"/>
    </w:pPr>
    <w:rPr>
      <w:sz w:val="24"/>
      <w:szCs w:val="24"/>
      <w:lang w:val="en-GB" w:eastAsia="en-US"/>
    </w:rPr>
  </w:style>
  <w:style w:type="paragraph" w:customStyle="1" w:styleId="Ap-vir">
    <w:name w:val="Ap-vir"/>
    <w:basedOn w:val="Parasts"/>
    <w:qFormat/>
    <w:rsid w:val="00FE4D96"/>
    <w:pPr>
      <w:spacing w:before="120" w:after="120"/>
    </w:pPr>
    <w:rPr>
      <w:rFonts w:ascii="Arial" w:hAnsi="Arial"/>
      <w:b/>
      <w:sz w:val="24"/>
    </w:rPr>
  </w:style>
  <w:style w:type="paragraph" w:customStyle="1" w:styleId="normal">
    <w:name w:val="normal+"/>
    <w:basedOn w:val="Parasts"/>
    <w:qFormat/>
    <w:rsid w:val="00FE4D96"/>
    <w:pPr>
      <w:spacing w:after="120"/>
      <w:jc w:val="both"/>
    </w:pPr>
    <w:rPr>
      <w:rFonts w:ascii="Arial" w:hAnsi="Arial"/>
      <w:sz w:val="24"/>
    </w:rPr>
  </w:style>
  <w:style w:type="paragraph" w:styleId="Paraststmeklis">
    <w:name w:val="Normal (Web)"/>
    <w:aliases w:val="sākums,Parastais (Web)"/>
    <w:basedOn w:val="Parasts"/>
    <w:link w:val="ParaststmeklisRakstz"/>
    <w:uiPriority w:val="99"/>
    <w:qFormat/>
    <w:rsid w:val="00FE4D96"/>
    <w:pPr>
      <w:spacing w:before="60" w:after="60"/>
      <w:ind w:firstLine="300"/>
      <w:jc w:val="both"/>
    </w:pPr>
    <w:rPr>
      <w:sz w:val="24"/>
      <w:szCs w:val="24"/>
    </w:rPr>
  </w:style>
  <w:style w:type="paragraph" w:customStyle="1" w:styleId="Style1">
    <w:name w:val="Style1"/>
    <w:basedOn w:val="Parasts"/>
    <w:qFormat/>
    <w:rsid w:val="00FE4D96"/>
    <w:pPr>
      <w:widowControl w:val="0"/>
      <w:autoSpaceDE w:val="0"/>
      <w:autoSpaceDN w:val="0"/>
      <w:adjustRightInd w:val="0"/>
    </w:pPr>
    <w:rPr>
      <w:sz w:val="24"/>
      <w:szCs w:val="24"/>
    </w:rPr>
  </w:style>
  <w:style w:type="paragraph" w:customStyle="1" w:styleId="Style2">
    <w:name w:val="Style2"/>
    <w:basedOn w:val="Parasts"/>
    <w:qFormat/>
    <w:rsid w:val="00FE4D96"/>
    <w:pPr>
      <w:widowControl w:val="0"/>
      <w:autoSpaceDE w:val="0"/>
      <w:autoSpaceDN w:val="0"/>
      <w:adjustRightInd w:val="0"/>
      <w:spacing w:line="307" w:lineRule="exact"/>
      <w:ind w:firstLine="178"/>
      <w:jc w:val="both"/>
    </w:pPr>
    <w:rPr>
      <w:sz w:val="24"/>
      <w:szCs w:val="24"/>
    </w:rPr>
  </w:style>
  <w:style w:type="paragraph" w:customStyle="1" w:styleId="Style4">
    <w:name w:val="Style4"/>
    <w:basedOn w:val="Parasts"/>
    <w:qFormat/>
    <w:rsid w:val="00FE4D96"/>
    <w:pPr>
      <w:widowControl w:val="0"/>
      <w:autoSpaceDE w:val="0"/>
      <w:autoSpaceDN w:val="0"/>
      <w:adjustRightInd w:val="0"/>
    </w:pPr>
    <w:rPr>
      <w:sz w:val="24"/>
      <w:szCs w:val="24"/>
    </w:rPr>
  </w:style>
  <w:style w:type="paragraph" w:customStyle="1" w:styleId="Style5">
    <w:name w:val="Style5"/>
    <w:basedOn w:val="Parasts"/>
    <w:qFormat/>
    <w:rsid w:val="00FE4D96"/>
    <w:pPr>
      <w:widowControl w:val="0"/>
      <w:autoSpaceDE w:val="0"/>
      <w:autoSpaceDN w:val="0"/>
      <w:adjustRightInd w:val="0"/>
    </w:pPr>
    <w:rPr>
      <w:sz w:val="24"/>
      <w:szCs w:val="24"/>
    </w:rPr>
  </w:style>
  <w:style w:type="paragraph" w:customStyle="1" w:styleId="Style6">
    <w:name w:val="Style6"/>
    <w:basedOn w:val="Parasts"/>
    <w:qFormat/>
    <w:rsid w:val="00FE4D96"/>
    <w:pPr>
      <w:widowControl w:val="0"/>
      <w:autoSpaceDE w:val="0"/>
      <w:autoSpaceDN w:val="0"/>
      <w:adjustRightInd w:val="0"/>
    </w:pPr>
    <w:rPr>
      <w:sz w:val="24"/>
      <w:szCs w:val="24"/>
    </w:rPr>
  </w:style>
  <w:style w:type="paragraph" w:customStyle="1" w:styleId="Style8">
    <w:name w:val="Style8"/>
    <w:basedOn w:val="Parasts"/>
    <w:qFormat/>
    <w:rsid w:val="00FE4D96"/>
    <w:pPr>
      <w:widowControl w:val="0"/>
      <w:autoSpaceDE w:val="0"/>
      <w:autoSpaceDN w:val="0"/>
      <w:adjustRightInd w:val="0"/>
      <w:spacing w:line="302" w:lineRule="exact"/>
      <w:ind w:firstLine="115"/>
    </w:pPr>
    <w:rPr>
      <w:sz w:val="24"/>
      <w:szCs w:val="24"/>
    </w:rPr>
  </w:style>
  <w:style w:type="paragraph" w:customStyle="1" w:styleId="Style10">
    <w:name w:val="Style10"/>
    <w:basedOn w:val="Parasts"/>
    <w:qFormat/>
    <w:rsid w:val="00FE4D96"/>
    <w:pPr>
      <w:widowControl w:val="0"/>
      <w:autoSpaceDE w:val="0"/>
      <w:autoSpaceDN w:val="0"/>
      <w:adjustRightInd w:val="0"/>
      <w:jc w:val="right"/>
    </w:pPr>
    <w:rPr>
      <w:sz w:val="24"/>
      <w:szCs w:val="24"/>
    </w:rPr>
  </w:style>
  <w:style w:type="paragraph" w:customStyle="1" w:styleId="TableStyle">
    <w:name w:val="Table Style"/>
    <w:basedOn w:val="Parasts"/>
    <w:qFormat/>
    <w:rsid w:val="00FE4D96"/>
    <w:pPr>
      <w:widowControl w:val="0"/>
    </w:pPr>
  </w:style>
  <w:style w:type="character" w:customStyle="1" w:styleId="FontStyle12">
    <w:name w:val="Font Style12"/>
    <w:rsid w:val="00FE4D96"/>
    <w:rPr>
      <w:rFonts w:ascii="Times New Roman" w:hAnsi="Times New Roman" w:cs="Times New Roman"/>
      <w:b/>
      <w:bCs/>
      <w:sz w:val="24"/>
      <w:szCs w:val="24"/>
    </w:rPr>
  </w:style>
  <w:style w:type="character" w:customStyle="1" w:styleId="FontStyle13">
    <w:name w:val="Font Style13"/>
    <w:rsid w:val="00FE4D96"/>
    <w:rPr>
      <w:rFonts w:ascii="Times New Roman" w:hAnsi="Times New Roman" w:cs="Times New Roman"/>
      <w:sz w:val="24"/>
      <w:szCs w:val="24"/>
    </w:rPr>
  </w:style>
  <w:style w:type="paragraph" w:styleId="Bezatstarpm">
    <w:name w:val="No Spacing"/>
    <w:link w:val="BezatstarpmRakstz"/>
    <w:qFormat/>
    <w:rsid w:val="00FE4D96"/>
    <w:rPr>
      <w:rFonts w:ascii="Calibri" w:eastAsia="Calibri" w:hAnsi="Calibri"/>
      <w:sz w:val="22"/>
      <w:szCs w:val="22"/>
      <w:lang w:eastAsia="en-US"/>
    </w:rPr>
  </w:style>
  <w:style w:type="paragraph" w:styleId="Sarakstarindkopa">
    <w:name w:val="List Paragraph"/>
    <w:aliases w:val="1List Paragraph,Numbered Para 1,Dot pt,List Paragraph Char Char Char,Indicator Text,Bullet 1,Bullet Points,MAIN CONTENT,IFCL - List Paragraph,List Paragraph12,OBC Bullet,F5 List Paragraph,Strip,Saistīto dokumentu saraksts,Syle 1"/>
    <w:basedOn w:val="Parasts"/>
    <w:link w:val="SarakstarindkopaRakstz"/>
    <w:uiPriority w:val="34"/>
    <w:qFormat/>
    <w:rsid w:val="00FE4D96"/>
    <w:pPr>
      <w:spacing w:after="200" w:line="276" w:lineRule="auto"/>
      <w:ind w:left="720"/>
    </w:pPr>
    <w:rPr>
      <w:rFonts w:ascii="Calibri" w:eastAsia="Calibri" w:hAnsi="Calibri"/>
      <w:sz w:val="22"/>
      <w:szCs w:val="22"/>
      <w:lang w:eastAsia="en-US"/>
    </w:rPr>
  </w:style>
  <w:style w:type="paragraph" w:customStyle="1" w:styleId="txt1">
    <w:name w:val="txt1"/>
    <w:uiPriority w:val="99"/>
    <w:qFormat/>
    <w:rsid w:val="00706A95"/>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jc w:val="both"/>
    </w:pPr>
    <w:rPr>
      <w:rFonts w:ascii="!Neo'w Arial" w:hAnsi="!Neo'w Arial"/>
      <w:snapToGrid w:val="0"/>
      <w:color w:val="000000"/>
      <w:lang w:val="en-US" w:eastAsia="en-US"/>
    </w:rPr>
  </w:style>
  <w:style w:type="paragraph" w:customStyle="1" w:styleId="Bezatstarpm1">
    <w:name w:val="Bez atstarpēm1"/>
    <w:qFormat/>
    <w:rsid w:val="00706A95"/>
    <w:rPr>
      <w:rFonts w:ascii="Calibri" w:eastAsia="Calibri" w:hAnsi="Calibri"/>
      <w:sz w:val="22"/>
      <w:szCs w:val="22"/>
      <w:lang w:eastAsia="en-US"/>
    </w:rPr>
  </w:style>
  <w:style w:type="character" w:styleId="Izteiksmgs">
    <w:name w:val="Strong"/>
    <w:uiPriority w:val="22"/>
    <w:qFormat/>
    <w:rsid w:val="00706A95"/>
    <w:rPr>
      <w:b/>
      <w:bCs/>
    </w:rPr>
  </w:style>
  <w:style w:type="paragraph" w:styleId="Tekstabloks">
    <w:name w:val="Block Text"/>
    <w:basedOn w:val="Parasts"/>
    <w:rsid w:val="00706A95"/>
    <w:pPr>
      <w:ind w:left="567" w:right="567"/>
    </w:pPr>
    <w:rPr>
      <w:rFonts w:ascii="Swiss TL" w:hAnsi="Swiss TL"/>
      <w:sz w:val="22"/>
      <w:lang w:eastAsia="en-GB"/>
    </w:rPr>
  </w:style>
  <w:style w:type="paragraph" w:styleId="Vienkrsteksts">
    <w:name w:val="Plain Text"/>
    <w:basedOn w:val="Parasts"/>
    <w:link w:val="VienkrstekstsRakstz"/>
    <w:uiPriority w:val="99"/>
    <w:rsid w:val="00706A95"/>
    <w:pPr>
      <w:jc w:val="both"/>
    </w:pPr>
    <w:rPr>
      <w:rFonts w:ascii="Courier New" w:hAnsi="Courier New"/>
      <w:lang w:val="en-GB" w:eastAsia="en-US"/>
    </w:rPr>
  </w:style>
  <w:style w:type="character" w:customStyle="1" w:styleId="VienkrstekstsRakstz">
    <w:name w:val="Vienkāršs teksts Rakstz."/>
    <w:link w:val="Vienkrsteksts"/>
    <w:uiPriority w:val="99"/>
    <w:locked/>
    <w:rsid w:val="00487749"/>
    <w:rPr>
      <w:rFonts w:ascii="Courier New" w:hAnsi="Courier New"/>
      <w:lang w:val="en-GB" w:eastAsia="en-US" w:bidi="ar-SA"/>
    </w:rPr>
  </w:style>
  <w:style w:type="paragraph" w:styleId="Komentrateksts">
    <w:name w:val="annotation text"/>
    <w:basedOn w:val="Parasts"/>
    <w:link w:val="KomentratekstsRakstz"/>
    <w:uiPriority w:val="99"/>
    <w:rsid w:val="00706A95"/>
    <w:pPr>
      <w:jc w:val="both"/>
    </w:pPr>
    <w:rPr>
      <w:rFonts w:ascii="Tahoma" w:hAnsi="Tahoma"/>
      <w:lang w:val="en-GB" w:eastAsia="en-US"/>
    </w:rPr>
  </w:style>
  <w:style w:type="character" w:customStyle="1" w:styleId="KomentratekstsRakstz">
    <w:name w:val="Komentāra teksts Rakstz."/>
    <w:link w:val="Komentrateksts"/>
    <w:uiPriority w:val="99"/>
    <w:locked/>
    <w:rsid w:val="002F4DD0"/>
    <w:rPr>
      <w:rFonts w:ascii="Tahoma" w:hAnsi="Tahoma"/>
      <w:lang w:val="en-GB" w:eastAsia="en-US" w:bidi="ar-SA"/>
    </w:rPr>
  </w:style>
  <w:style w:type="paragraph" w:customStyle="1" w:styleId="Default">
    <w:name w:val="Default"/>
    <w:uiPriority w:val="99"/>
    <w:qFormat/>
    <w:rsid w:val="00706A95"/>
    <w:rPr>
      <w:snapToGrid w:val="0"/>
      <w:sz w:val="24"/>
      <w:lang w:eastAsia="en-US"/>
    </w:rPr>
  </w:style>
  <w:style w:type="character" w:styleId="Komentraatsauce">
    <w:name w:val="annotation reference"/>
    <w:uiPriority w:val="99"/>
    <w:rsid w:val="00706A95"/>
    <w:rPr>
      <w:sz w:val="16"/>
      <w:szCs w:val="16"/>
    </w:rPr>
  </w:style>
  <w:style w:type="character" w:customStyle="1" w:styleId="c16">
    <w:name w:val="c16"/>
    <w:basedOn w:val="Noklusjumarindkopasfonts"/>
    <w:rsid w:val="00706A95"/>
  </w:style>
  <w:style w:type="paragraph" w:customStyle="1" w:styleId="1lmenis">
    <w:name w:val="1.līmenis"/>
    <w:basedOn w:val="Pamatteksts"/>
    <w:autoRedefine/>
    <w:qFormat/>
    <w:rsid w:val="00706A95"/>
    <w:pPr>
      <w:spacing w:after="0"/>
      <w:jc w:val="center"/>
    </w:pPr>
    <w:rPr>
      <w:snapToGrid w:val="0"/>
      <w:color w:val="000000"/>
      <w:lang w:eastAsia="en-US"/>
    </w:rPr>
  </w:style>
  <w:style w:type="paragraph" w:customStyle="1" w:styleId="3lmenis">
    <w:name w:val="3.līmenis"/>
    <w:basedOn w:val="1lmenis"/>
    <w:qFormat/>
    <w:rsid w:val="00706A95"/>
    <w:pPr>
      <w:numPr>
        <w:ilvl w:val="2"/>
        <w:numId w:val="2"/>
      </w:numPr>
      <w:tabs>
        <w:tab w:val="clear" w:pos="720"/>
        <w:tab w:val="num" w:pos="360"/>
      </w:tabs>
    </w:pPr>
  </w:style>
  <w:style w:type="paragraph" w:customStyle="1" w:styleId="2lmenis">
    <w:name w:val="2.līmenis"/>
    <w:basedOn w:val="Parasts"/>
    <w:qFormat/>
    <w:rsid w:val="00706A95"/>
    <w:pPr>
      <w:numPr>
        <w:ilvl w:val="1"/>
        <w:numId w:val="2"/>
      </w:numPr>
      <w:jc w:val="both"/>
    </w:pPr>
    <w:rPr>
      <w:sz w:val="22"/>
      <w:lang w:eastAsia="en-US"/>
    </w:rPr>
  </w:style>
  <w:style w:type="paragraph" w:customStyle="1" w:styleId="4lmenis">
    <w:name w:val="4.līmenis"/>
    <w:basedOn w:val="3lmenis"/>
    <w:qFormat/>
    <w:rsid w:val="00706A95"/>
    <w:pPr>
      <w:numPr>
        <w:ilvl w:val="3"/>
      </w:numPr>
      <w:tabs>
        <w:tab w:val="clear" w:pos="1080"/>
        <w:tab w:val="num" w:pos="360"/>
      </w:tabs>
    </w:pPr>
  </w:style>
  <w:style w:type="character" w:styleId="Izclums">
    <w:name w:val="Emphasis"/>
    <w:uiPriority w:val="20"/>
    <w:qFormat/>
    <w:rsid w:val="00487749"/>
    <w:rPr>
      <w:i/>
      <w:iCs/>
    </w:rPr>
  </w:style>
  <w:style w:type="character" w:customStyle="1" w:styleId="apple-converted-space">
    <w:name w:val="apple-converted-space"/>
    <w:basedOn w:val="Noklusjumarindkopasfonts"/>
    <w:rsid w:val="00487749"/>
  </w:style>
  <w:style w:type="character" w:customStyle="1" w:styleId="FontStyle14">
    <w:name w:val="Font Style14"/>
    <w:rsid w:val="00FA3909"/>
    <w:rPr>
      <w:rFonts w:ascii="Times New Roman" w:hAnsi="Times New Roman" w:cs="Times New Roman"/>
      <w:b/>
      <w:bCs/>
      <w:sz w:val="26"/>
      <w:szCs w:val="26"/>
    </w:rPr>
  </w:style>
  <w:style w:type="character" w:customStyle="1" w:styleId="BodyTextChar">
    <w:name w:val="Body Text Char"/>
    <w:locked/>
    <w:rsid w:val="00FA3909"/>
    <w:rPr>
      <w:rFonts w:eastAsia="Calibri"/>
      <w:lang w:val="en-GB" w:eastAsia="lv-LV" w:bidi="ar-SA"/>
    </w:rPr>
  </w:style>
  <w:style w:type="character" w:customStyle="1" w:styleId="RakstzRakstz9">
    <w:name w:val="Rakstz. Rakstz.9"/>
    <w:rsid w:val="00FA3909"/>
    <w:rPr>
      <w:b/>
      <w:caps/>
      <w:sz w:val="24"/>
      <w:lang w:val="lv-LV" w:eastAsia="en-US" w:bidi="ar-SA"/>
    </w:rPr>
  </w:style>
  <w:style w:type="character" w:customStyle="1" w:styleId="RakstzRakstz7">
    <w:name w:val="Rakstz. Rakstz.7"/>
    <w:rsid w:val="00FA3909"/>
    <w:rPr>
      <w:rFonts w:ascii="Cambria" w:hAnsi="Cambria"/>
      <w:b/>
      <w:bCs/>
      <w:sz w:val="26"/>
      <w:szCs w:val="26"/>
      <w:lang w:val="lv-LV" w:eastAsia="lv-LV" w:bidi="ar-SA"/>
    </w:rPr>
  </w:style>
  <w:style w:type="character" w:customStyle="1" w:styleId="RakstzRakstz5">
    <w:name w:val="Rakstz. Rakstz.5"/>
    <w:rsid w:val="00FA3909"/>
    <w:rPr>
      <w:rFonts w:ascii="Swiss TL" w:hAnsi="Swiss TL"/>
      <w:sz w:val="22"/>
      <w:lang w:val="lv-LV" w:eastAsia="lv-LV" w:bidi="ar-SA"/>
    </w:rPr>
  </w:style>
  <w:style w:type="character" w:customStyle="1" w:styleId="BodyTextIndentChar">
    <w:name w:val="Body Text Indent Char"/>
    <w:locked/>
    <w:rsid w:val="00375884"/>
    <w:rPr>
      <w:sz w:val="24"/>
      <w:szCs w:val="24"/>
      <w:lang w:val="lv-LV" w:eastAsia="lv-LV" w:bidi="ar-SA"/>
    </w:rPr>
  </w:style>
  <w:style w:type="paragraph" w:customStyle="1" w:styleId="msonormalcxspmiddle">
    <w:name w:val="msonormalcxspmiddle"/>
    <w:basedOn w:val="Parasts"/>
    <w:qFormat/>
    <w:rsid w:val="00375884"/>
    <w:pPr>
      <w:spacing w:before="100" w:beforeAutospacing="1" w:after="100" w:afterAutospacing="1"/>
    </w:pPr>
    <w:rPr>
      <w:rFonts w:eastAsia="Calibri"/>
      <w:sz w:val="24"/>
      <w:szCs w:val="24"/>
    </w:rPr>
  </w:style>
  <w:style w:type="character" w:customStyle="1" w:styleId="BodyText3Char">
    <w:name w:val="Body Text 3 Char"/>
    <w:locked/>
    <w:rsid w:val="00375884"/>
    <w:rPr>
      <w:rFonts w:eastAsia="Calibri"/>
      <w:sz w:val="16"/>
      <w:szCs w:val="16"/>
      <w:lang w:val="lv-LV" w:eastAsia="lv-LV" w:bidi="ar-SA"/>
    </w:rPr>
  </w:style>
  <w:style w:type="paragraph" w:customStyle="1" w:styleId="Normal0">
    <w:name w:val="Normal~"/>
    <w:basedOn w:val="Parasts"/>
    <w:qFormat/>
    <w:rsid w:val="00375884"/>
    <w:pPr>
      <w:widowControl w:val="0"/>
    </w:pPr>
    <w:rPr>
      <w:rFonts w:eastAsia="Calibri"/>
      <w:sz w:val="28"/>
    </w:rPr>
  </w:style>
  <w:style w:type="paragraph" w:customStyle="1" w:styleId="Normal1">
    <w:name w:val="Normal~~"/>
    <w:basedOn w:val="Parasts"/>
    <w:qFormat/>
    <w:rsid w:val="00375884"/>
    <w:pPr>
      <w:widowControl w:val="0"/>
    </w:pPr>
    <w:rPr>
      <w:rFonts w:eastAsia="Calibri"/>
      <w:sz w:val="28"/>
    </w:rPr>
  </w:style>
  <w:style w:type="paragraph" w:customStyle="1" w:styleId="Heading2">
    <w:name w:val="Heading 2~"/>
    <w:basedOn w:val="Normal1"/>
    <w:qFormat/>
    <w:rsid w:val="00375884"/>
    <w:pPr>
      <w:jc w:val="center"/>
    </w:pPr>
    <w:rPr>
      <w:b/>
    </w:rPr>
  </w:style>
  <w:style w:type="paragraph" w:customStyle="1" w:styleId="Heading1">
    <w:name w:val="Heading 1~"/>
    <w:basedOn w:val="Normal1"/>
    <w:qFormat/>
    <w:rsid w:val="00375884"/>
    <w:pPr>
      <w:jc w:val="both"/>
    </w:pPr>
    <w:rPr>
      <w:b/>
      <w:sz w:val="24"/>
      <w:u w:val="single"/>
    </w:rPr>
  </w:style>
  <w:style w:type="character" w:customStyle="1" w:styleId="BodyTextIndent2Char">
    <w:name w:val="Body Text Indent 2 Char"/>
    <w:locked/>
    <w:rsid w:val="00375884"/>
    <w:rPr>
      <w:sz w:val="24"/>
      <w:szCs w:val="24"/>
      <w:lang w:val="lv-LV" w:eastAsia="lv-LV" w:bidi="ar-SA"/>
    </w:rPr>
  </w:style>
  <w:style w:type="character" w:customStyle="1" w:styleId="BodyTextIndent3Char">
    <w:name w:val="Body Text Indent 3 Char"/>
    <w:locked/>
    <w:rsid w:val="00375884"/>
    <w:rPr>
      <w:sz w:val="16"/>
      <w:szCs w:val="16"/>
      <w:lang w:val="en-GB" w:eastAsia="lv-LV" w:bidi="ar-SA"/>
    </w:rPr>
  </w:style>
  <w:style w:type="paragraph" w:customStyle="1" w:styleId="Paraststmeklis1">
    <w:name w:val="Parasts (tīmeklis)1"/>
    <w:basedOn w:val="Parasts"/>
    <w:rsid w:val="00375884"/>
    <w:pPr>
      <w:suppressAutoHyphens/>
      <w:spacing w:before="280" w:after="280"/>
    </w:pPr>
    <w:rPr>
      <w:sz w:val="24"/>
      <w:szCs w:val="24"/>
      <w:lang w:val="en-US" w:eastAsia="ar-SA"/>
    </w:rPr>
  </w:style>
  <w:style w:type="table" w:customStyle="1" w:styleId="TableNormal1">
    <w:name w:val="Table Normal1"/>
    <w:semiHidden/>
    <w:rsid w:val="009E6981"/>
    <w:rPr>
      <w:rFonts w:ascii="Calibri" w:hAnsi="Calibri"/>
    </w:rPr>
    <w:tblPr>
      <w:tblInd w:w="0" w:type="dxa"/>
      <w:tblCellMar>
        <w:top w:w="0" w:type="dxa"/>
        <w:left w:w="108" w:type="dxa"/>
        <w:bottom w:w="0" w:type="dxa"/>
        <w:right w:w="108" w:type="dxa"/>
      </w:tblCellMar>
    </w:tblPr>
  </w:style>
  <w:style w:type="paragraph" w:styleId="Saturs2">
    <w:name w:val="toc 2"/>
    <w:basedOn w:val="Parasts"/>
    <w:next w:val="Parasts"/>
    <w:autoRedefine/>
    <w:uiPriority w:val="39"/>
    <w:qFormat/>
    <w:rsid w:val="009E6981"/>
    <w:pPr>
      <w:tabs>
        <w:tab w:val="left" w:pos="1620"/>
      </w:tabs>
      <w:ind w:firstLine="720"/>
      <w:jc w:val="both"/>
    </w:pPr>
    <w:rPr>
      <w:rFonts w:eastAsia="Calibri"/>
      <w:sz w:val="28"/>
      <w:szCs w:val="24"/>
      <w:lang w:eastAsia="en-US"/>
    </w:rPr>
  </w:style>
  <w:style w:type="character" w:customStyle="1" w:styleId="RakstzRakstz10">
    <w:name w:val="Rakstz. Rakstz.10"/>
    <w:locked/>
    <w:rsid w:val="00095B5A"/>
    <w:rPr>
      <w:rFonts w:ascii="Swiss TL" w:hAnsi="Swiss TL"/>
      <w:b/>
      <w:sz w:val="22"/>
      <w:lang w:val="lv-LV" w:eastAsia="en-GB" w:bidi="ar-SA"/>
    </w:rPr>
  </w:style>
  <w:style w:type="paragraph" w:customStyle="1" w:styleId="naispant">
    <w:name w:val="naispant"/>
    <w:basedOn w:val="Parasts"/>
    <w:uiPriority w:val="99"/>
    <w:qFormat/>
    <w:rsid w:val="00874006"/>
    <w:pPr>
      <w:spacing w:before="240" w:after="60"/>
      <w:ind w:left="300" w:firstLine="300"/>
      <w:jc w:val="both"/>
    </w:pPr>
    <w:rPr>
      <w:b/>
      <w:bCs/>
      <w:sz w:val="24"/>
      <w:szCs w:val="24"/>
    </w:rPr>
  </w:style>
  <w:style w:type="character" w:customStyle="1" w:styleId="RakstzRakstz19">
    <w:name w:val="Rakstz. Rakstz.19"/>
    <w:rsid w:val="00267BC2"/>
    <w:rPr>
      <w:sz w:val="24"/>
      <w:lang w:val="lv-LV" w:eastAsia="lv-LV" w:bidi="ar-SA"/>
    </w:rPr>
  </w:style>
  <w:style w:type="character" w:customStyle="1" w:styleId="RakstzRakstz18">
    <w:name w:val="Rakstz. Rakstz.18"/>
    <w:rsid w:val="00267BC2"/>
    <w:rPr>
      <w:b/>
      <w:sz w:val="24"/>
      <w:lang w:val="lv-LV" w:eastAsia="lv-LV" w:bidi="ar-SA"/>
    </w:rPr>
  </w:style>
  <w:style w:type="character" w:customStyle="1" w:styleId="RakstzRakstz17">
    <w:name w:val="Rakstz. Rakstz.17"/>
    <w:rsid w:val="00267BC2"/>
    <w:rPr>
      <w:rFonts w:ascii="Arial" w:hAnsi="Arial" w:cs="Arial"/>
      <w:bCs/>
      <w:sz w:val="22"/>
      <w:szCs w:val="22"/>
      <w:lang w:val="lv-LV" w:eastAsia="lv-LV" w:bidi="ar-SA"/>
    </w:rPr>
  </w:style>
  <w:style w:type="character" w:customStyle="1" w:styleId="RakstzRakstz16">
    <w:name w:val="Rakstz. Rakstz.16"/>
    <w:rsid w:val="00267BC2"/>
    <w:rPr>
      <w:b/>
      <w:bCs/>
      <w:sz w:val="28"/>
      <w:szCs w:val="28"/>
      <w:lang w:val="lv-LV" w:eastAsia="lv-LV" w:bidi="ar-SA"/>
    </w:rPr>
  </w:style>
  <w:style w:type="character" w:customStyle="1" w:styleId="RakstzRakstz15">
    <w:name w:val="Rakstz. Rakstz.15"/>
    <w:rsid w:val="00267BC2"/>
    <w:rPr>
      <w:rFonts w:ascii="Arial" w:hAnsi="Arial" w:cs="Arial"/>
      <w:b/>
      <w:bCs/>
      <w:i/>
      <w:iCs/>
      <w:sz w:val="26"/>
      <w:szCs w:val="26"/>
      <w:lang w:val="lv-LV" w:eastAsia="en-US" w:bidi="ar-SA"/>
    </w:rPr>
  </w:style>
  <w:style w:type="character" w:customStyle="1" w:styleId="RakstzRakstz14">
    <w:name w:val="Rakstz. Rakstz.14"/>
    <w:rsid w:val="00267BC2"/>
    <w:rPr>
      <w:b/>
      <w:bCs/>
      <w:sz w:val="22"/>
      <w:szCs w:val="22"/>
      <w:lang w:val="lv-LV" w:eastAsia="lv-LV" w:bidi="ar-SA"/>
    </w:rPr>
  </w:style>
  <w:style w:type="character" w:customStyle="1" w:styleId="RakstzRakstz13">
    <w:name w:val="Rakstz. Rakstz.13"/>
    <w:rsid w:val="00267BC2"/>
    <w:rPr>
      <w:sz w:val="24"/>
      <w:szCs w:val="24"/>
      <w:lang w:val="lv-LV" w:eastAsia="lv-LV" w:bidi="ar-SA"/>
    </w:rPr>
  </w:style>
  <w:style w:type="character" w:customStyle="1" w:styleId="RakstzRakstz12">
    <w:name w:val="Rakstz. Rakstz.12"/>
    <w:rsid w:val="00267BC2"/>
    <w:rPr>
      <w:i/>
      <w:iCs/>
      <w:sz w:val="24"/>
      <w:szCs w:val="24"/>
      <w:lang w:val="lv-LV" w:eastAsia="lv-LV" w:bidi="ar-SA"/>
    </w:rPr>
  </w:style>
  <w:style w:type="character" w:customStyle="1" w:styleId="RakstzRakstz11">
    <w:name w:val="Rakstz. Rakstz.11"/>
    <w:rsid w:val="00267BC2"/>
    <w:rPr>
      <w:rFonts w:ascii="Arial" w:hAnsi="Arial" w:cs="Arial"/>
      <w:sz w:val="22"/>
      <w:szCs w:val="22"/>
      <w:lang w:val="lv-LV" w:eastAsia="lv-LV" w:bidi="ar-SA"/>
    </w:rPr>
  </w:style>
  <w:style w:type="paragraph" w:customStyle="1" w:styleId="youthaf4subcomment">
    <w:name w:val="youth.af.4.subcomment"/>
    <w:basedOn w:val="Parasts"/>
    <w:qFormat/>
    <w:rsid w:val="00267BC2"/>
    <w:pPr>
      <w:keepNext/>
      <w:tabs>
        <w:tab w:val="left" w:pos="284"/>
      </w:tabs>
      <w:spacing w:before="60" w:after="100"/>
    </w:pPr>
    <w:rPr>
      <w:rFonts w:ascii="Arial" w:hAnsi="Arial"/>
      <w:i/>
      <w:noProof/>
      <w:sz w:val="16"/>
      <w:lang w:val="en-GB" w:eastAsia="en-US"/>
    </w:rPr>
  </w:style>
  <w:style w:type="paragraph" w:customStyle="1" w:styleId="youthaffint">
    <w:name w:val="youth.af.f.int"/>
    <w:basedOn w:val="Parasts"/>
    <w:qFormat/>
    <w:rsid w:val="00267BC2"/>
    <w:pPr>
      <w:keepNext/>
      <w:tabs>
        <w:tab w:val="left" w:pos="284"/>
      </w:tabs>
      <w:spacing w:before="60" w:after="60"/>
      <w:ind w:left="142"/>
    </w:pPr>
    <w:rPr>
      <w:rFonts w:ascii="Arial" w:hAnsi="Arial"/>
      <w:noProof/>
      <w:lang w:val="en-GB" w:eastAsia="en-US"/>
    </w:rPr>
  </w:style>
  <w:style w:type="character" w:customStyle="1" w:styleId="RakstzRakstz8">
    <w:name w:val="Rakstz. Rakstz.8"/>
    <w:rsid w:val="00267BC2"/>
    <w:rPr>
      <w:rFonts w:ascii="Arial" w:hAnsi="Arial" w:cs="Arial"/>
      <w:sz w:val="22"/>
      <w:szCs w:val="22"/>
      <w:lang w:val="lv-LV" w:eastAsia="lv-LV" w:bidi="ar-SA"/>
    </w:rPr>
  </w:style>
  <w:style w:type="paragraph" w:customStyle="1" w:styleId="msonormalcxspmiddlecxspmiddle">
    <w:name w:val="msonormalcxspmiddlecxspmiddle"/>
    <w:basedOn w:val="Parasts"/>
    <w:qFormat/>
    <w:rsid w:val="00247ED1"/>
    <w:pPr>
      <w:spacing w:before="100" w:beforeAutospacing="1" w:after="100" w:afterAutospacing="1"/>
    </w:pPr>
    <w:rPr>
      <w:sz w:val="24"/>
      <w:szCs w:val="24"/>
    </w:rPr>
  </w:style>
  <w:style w:type="paragraph" w:customStyle="1" w:styleId="msonormalcxspmiddlecxsplast">
    <w:name w:val="msonormalcxspmiddlecxsplast"/>
    <w:basedOn w:val="Parasts"/>
    <w:qFormat/>
    <w:rsid w:val="00247ED1"/>
    <w:pPr>
      <w:spacing w:before="100" w:beforeAutospacing="1" w:after="100" w:afterAutospacing="1"/>
    </w:pPr>
    <w:rPr>
      <w:sz w:val="24"/>
      <w:szCs w:val="24"/>
    </w:rPr>
  </w:style>
  <w:style w:type="character" w:styleId="Vresatsauce">
    <w:name w:val="footnote reference"/>
    <w:aliases w:val="Footnote Reference Number,Footnote symbol,Footnote Reference Superscript,Footnote Refernece,ftref,Odwołanie przypisu,BVI fnr,Footnotes refss,SUPERS,Ref,de nota al pie,-E Fußnotenzeichen,Footnote reference number,Times 10 Point,E,E FNZ"/>
    <w:uiPriority w:val="99"/>
    <w:qFormat/>
    <w:rsid w:val="00247ED1"/>
    <w:rPr>
      <w:vertAlign w:val="superscript"/>
    </w:rPr>
  </w:style>
  <w:style w:type="paragraph" w:customStyle="1" w:styleId="msolistparagraph0">
    <w:name w:val="msolistparagraph"/>
    <w:basedOn w:val="Parasts"/>
    <w:qFormat/>
    <w:rsid w:val="00BD3409"/>
    <w:pPr>
      <w:widowControl w:val="0"/>
      <w:suppressAutoHyphens/>
      <w:ind w:left="720"/>
    </w:pPr>
    <w:rPr>
      <w:rFonts w:eastAsia="Lucida Sans Unicode"/>
      <w:kern w:val="1"/>
      <w:sz w:val="24"/>
      <w:szCs w:val="24"/>
    </w:rPr>
  </w:style>
  <w:style w:type="paragraph" w:styleId="Alfabtiskaisrdtjs1">
    <w:name w:val="index 1"/>
    <w:basedOn w:val="Parasts"/>
    <w:next w:val="Parasts"/>
    <w:autoRedefine/>
    <w:rsid w:val="00BD3409"/>
    <w:pPr>
      <w:ind w:left="220" w:hanging="220"/>
    </w:pPr>
    <w:rPr>
      <w:rFonts w:ascii="Arial" w:eastAsia="Calibri" w:hAnsi="Arial" w:cs="Arial"/>
      <w:sz w:val="22"/>
      <w:szCs w:val="22"/>
    </w:rPr>
  </w:style>
  <w:style w:type="paragraph" w:styleId="Alfabtiskrdtjavirsraksts">
    <w:name w:val="index heading"/>
    <w:basedOn w:val="Parasts"/>
    <w:next w:val="Alfabtiskaisrdtjs1"/>
    <w:rsid w:val="00BD3409"/>
    <w:rPr>
      <w:rFonts w:ascii="Arial" w:eastAsia="Calibri" w:hAnsi="Arial"/>
      <w:b/>
      <w:sz w:val="24"/>
      <w:lang w:val="en-US" w:eastAsia="en-US"/>
    </w:rPr>
  </w:style>
  <w:style w:type="paragraph" w:customStyle="1" w:styleId="Heading">
    <w:name w:val="Heading"/>
    <w:basedOn w:val="Parasts"/>
    <w:next w:val="Pamatteksts"/>
    <w:qFormat/>
    <w:rsid w:val="00EB7E4C"/>
    <w:pPr>
      <w:keepNext/>
      <w:widowControl w:val="0"/>
      <w:autoSpaceDE w:val="0"/>
      <w:autoSpaceDN w:val="0"/>
      <w:adjustRightInd w:val="0"/>
      <w:spacing w:before="240" w:after="120"/>
    </w:pPr>
    <w:rPr>
      <w:rFonts w:ascii="Arial" w:eastAsia="MS Mincho" w:hAnsi="Arial" w:cs="Arial"/>
      <w:sz w:val="28"/>
      <w:szCs w:val="28"/>
    </w:rPr>
  </w:style>
  <w:style w:type="paragraph" w:styleId="Saraksts">
    <w:name w:val="List"/>
    <w:basedOn w:val="Pamatteksts"/>
    <w:rsid w:val="00EB7E4C"/>
    <w:pPr>
      <w:widowControl w:val="0"/>
      <w:autoSpaceDE w:val="0"/>
      <w:autoSpaceDN w:val="0"/>
      <w:adjustRightInd w:val="0"/>
    </w:pPr>
    <w:rPr>
      <w:rFonts w:ascii="Arial" w:hAnsi="Arial" w:cs="Arial"/>
      <w:sz w:val="20"/>
      <w:szCs w:val="20"/>
    </w:rPr>
  </w:style>
  <w:style w:type="paragraph" w:styleId="Parakstszemobjekta">
    <w:name w:val="caption"/>
    <w:aliases w:val="Sol_tabulas_nosauk"/>
    <w:basedOn w:val="Parasts"/>
    <w:qFormat/>
    <w:rsid w:val="00EB7E4C"/>
    <w:pPr>
      <w:widowControl w:val="0"/>
      <w:autoSpaceDE w:val="0"/>
      <w:autoSpaceDN w:val="0"/>
      <w:adjustRightInd w:val="0"/>
      <w:spacing w:before="120" w:after="120"/>
    </w:pPr>
    <w:rPr>
      <w:rFonts w:ascii="Arial" w:hAnsi="Arial" w:cs="Arial"/>
      <w:i/>
      <w:iCs/>
      <w:sz w:val="24"/>
      <w:szCs w:val="24"/>
    </w:rPr>
  </w:style>
  <w:style w:type="paragraph" w:customStyle="1" w:styleId="Index">
    <w:name w:val="Index"/>
    <w:basedOn w:val="Parasts"/>
    <w:qFormat/>
    <w:rsid w:val="00EB7E4C"/>
    <w:pPr>
      <w:widowControl w:val="0"/>
      <w:autoSpaceDE w:val="0"/>
      <w:autoSpaceDN w:val="0"/>
      <w:adjustRightInd w:val="0"/>
    </w:pPr>
    <w:rPr>
      <w:rFonts w:ascii="Arial" w:hAnsi="Arial" w:cs="Arial"/>
    </w:rPr>
  </w:style>
  <w:style w:type="paragraph" w:customStyle="1" w:styleId="WW-caption">
    <w:name w:val="WW-caption"/>
    <w:basedOn w:val="Parasts"/>
    <w:qFormat/>
    <w:rsid w:val="00EB7E4C"/>
    <w:pPr>
      <w:widowControl w:val="0"/>
      <w:autoSpaceDE w:val="0"/>
      <w:autoSpaceDN w:val="0"/>
      <w:adjustRightInd w:val="0"/>
      <w:spacing w:before="120" w:after="120"/>
    </w:pPr>
    <w:rPr>
      <w:rFonts w:ascii="Arial" w:hAnsi="Arial" w:cs="Arial"/>
      <w:i/>
      <w:iCs/>
      <w:sz w:val="24"/>
      <w:szCs w:val="24"/>
    </w:rPr>
  </w:style>
  <w:style w:type="paragraph" w:customStyle="1" w:styleId="WW-caption1">
    <w:name w:val="WW-caption1"/>
    <w:basedOn w:val="Parasts"/>
    <w:qFormat/>
    <w:rsid w:val="00EB7E4C"/>
    <w:pPr>
      <w:widowControl w:val="0"/>
      <w:autoSpaceDE w:val="0"/>
      <w:autoSpaceDN w:val="0"/>
      <w:adjustRightInd w:val="0"/>
      <w:spacing w:before="120" w:after="120"/>
    </w:pPr>
    <w:rPr>
      <w:rFonts w:ascii="Arial" w:hAnsi="Arial" w:cs="Arial"/>
      <w:i/>
      <w:iCs/>
      <w:sz w:val="24"/>
      <w:szCs w:val="24"/>
    </w:rPr>
  </w:style>
  <w:style w:type="paragraph" w:customStyle="1" w:styleId="WW-caption11">
    <w:name w:val="WW-caption11"/>
    <w:basedOn w:val="Parasts"/>
    <w:qFormat/>
    <w:rsid w:val="00EB7E4C"/>
    <w:pPr>
      <w:widowControl w:val="0"/>
      <w:autoSpaceDE w:val="0"/>
      <w:autoSpaceDN w:val="0"/>
      <w:adjustRightInd w:val="0"/>
      <w:spacing w:before="120" w:after="120"/>
    </w:pPr>
    <w:rPr>
      <w:rFonts w:ascii="Arial" w:hAnsi="Arial" w:cs="Arial"/>
      <w:i/>
      <w:iCs/>
      <w:sz w:val="24"/>
      <w:szCs w:val="24"/>
    </w:rPr>
  </w:style>
  <w:style w:type="paragraph" w:customStyle="1" w:styleId="WW-caption111">
    <w:name w:val="WW-caption111"/>
    <w:basedOn w:val="Parasts"/>
    <w:qFormat/>
    <w:rsid w:val="00EB7E4C"/>
    <w:pPr>
      <w:widowControl w:val="0"/>
      <w:autoSpaceDE w:val="0"/>
      <w:autoSpaceDN w:val="0"/>
      <w:adjustRightInd w:val="0"/>
      <w:spacing w:before="120" w:after="120"/>
    </w:pPr>
    <w:rPr>
      <w:rFonts w:ascii="Arial" w:hAnsi="Arial" w:cs="Arial"/>
      <w:i/>
      <w:iCs/>
      <w:sz w:val="24"/>
      <w:szCs w:val="24"/>
    </w:rPr>
  </w:style>
  <w:style w:type="paragraph" w:customStyle="1" w:styleId="WW-caption1111">
    <w:name w:val="WW-caption1111"/>
    <w:basedOn w:val="Parasts"/>
    <w:qFormat/>
    <w:rsid w:val="00EB7E4C"/>
    <w:pPr>
      <w:widowControl w:val="0"/>
      <w:autoSpaceDE w:val="0"/>
      <w:autoSpaceDN w:val="0"/>
      <w:adjustRightInd w:val="0"/>
      <w:spacing w:before="120" w:after="120"/>
    </w:pPr>
    <w:rPr>
      <w:rFonts w:ascii="Arial" w:hAnsi="Arial" w:cs="Arial"/>
      <w:i/>
      <w:iCs/>
      <w:sz w:val="24"/>
      <w:szCs w:val="24"/>
    </w:rPr>
  </w:style>
  <w:style w:type="paragraph" w:customStyle="1" w:styleId="WW-caption11111">
    <w:name w:val="WW-caption11111"/>
    <w:basedOn w:val="Parasts"/>
    <w:qFormat/>
    <w:rsid w:val="00EB7E4C"/>
    <w:pPr>
      <w:widowControl w:val="0"/>
      <w:autoSpaceDE w:val="0"/>
      <w:autoSpaceDN w:val="0"/>
      <w:adjustRightInd w:val="0"/>
      <w:spacing w:before="120" w:after="120"/>
    </w:pPr>
    <w:rPr>
      <w:rFonts w:ascii="Arial" w:hAnsi="Arial" w:cs="Arial"/>
      <w:i/>
      <w:iCs/>
      <w:sz w:val="24"/>
      <w:szCs w:val="24"/>
    </w:rPr>
  </w:style>
  <w:style w:type="paragraph" w:customStyle="1" w:styleId="WW-caption111111">
    <w:name w:val="WW-caption111111"/>
    <w:basedOn w:val="Parasts"/>
    <w:qFormat/>
    <w:rsid w:val="00EB7E4C"/>
    <w:pPr>
      <w:widowControl w:val="0"/>
      <w:autoSpaceDE w:val="0"/>
      <w:autoSpaceDN w:val="0"/>
      <w:adjustRightInd w:val="0"/>
      <w:spacing w:before="120" w:after="120"/>
    </w:pPr>
    <w:rPr>
      <w:rFonts w:ascii="Arial" w:hAnsi="Arial" w:cs="Arial"/>
      <w:i/>
      <w:iCs/>
      <w:sz w:val="24"/>
      <w:szCs w:val="24"/>
    </w:rPr>
  </w:style>
  <w:style w:type="paragraph" w:customStyle="1" w:styleId="WW-caption1111111">
    <w:name w:val="WW-caption1111111"/>
    <w:basedOn w:val="Parasts"/>
    <w:qFormat/>
    <w:rsid w:val="00EB7E4C"/>
    <w:pPr>
      <w:widowControl w:val="0"/>
      <w:autoSpaceDE w:val="0"/>
      <w:autoSpaceDN w:val="0"/>
      <w:adjustRightInd w:val="0"/>
      <w:spacing w:before="120" w:after="120"/>
    </w:pPr>
    <w:rPr>
      <w:rFonts w:ascii="Arial" w:hAnsi="Arial" w:cs="Arial"/>
      <w:i/>
      <w:iCs/>
      <w:sz w:val="24"/>
      <w:szCs w:val="24"/>
    </w:rPr>
  </w:style>
  <w:style w:type="paragraph" w:customStyle="1" w:styleId="TableContents">
    <w:name w:val="Table Contents"/>
    <w:basedOn w:val="Parasts"/>
    <w:qFormat/>
    <w:rsid w:val="00EB7E4C"/>
    <w:pPr>
      <w:widowControl w:val="0"/>
      <w:autoSpaceDE w:val="0"/>
      <w:autoSpaceDN w:val="0"/>
      <w:adjustRightInd w:val="0"/>
    </w:pPr>
    <w:rPr>
      <w:rFonts w:ascii="Arial" w:hAnsi="Arial" w:cs="Arial"/>
    </w:rPr>
  </w:style>
  <w:style w:type="paragraph" w:customStyle="1" w:styleId="TableHeading">
    <w:name w:val="Table Heading"/>
    <w:basedOn w:val="TableContents"/>
    <w:qFormat/>
    <w:rsid w:val="00EB7E4C"/>
    <w:pPr>
      <w:jc w:val="center"/>
    </w:pPr>
    <w:rPr>
      <w:b/>
      <w:bCs/>
    </w:rPr>
  </w:style>
  <w:style w:type="character" w:customStyle="1" w:styleId="RTFNum21">
    <w:name w:val="RTF_Num 2 1"/>
    <w:rsid w:val="00EB7E4C"/>
  </w:style>
  <w:style w:type="character" w:customStyle="1" w:styleId="RTFNum22">
    <w:name w:val="RTF_Num 2 2"/>
    <w:rsid w:val="00EB7E4C"/>
    <w:rPr>
      <w:rFonts w:eastAsia="Times New Roman"/>
    </w:rPr>
  </w:style>
  <w:style w:type="character" w:customStyle="1" w:styleId="RTFNum23">
    <w:name w:val="RTF_Num 2 3"/>
    <w:rsid w:val="00EB7E4C"/>
    <w:rPr>
      <w:rFonts w:eastAsia="Times New Roman"/>
    </w:rPr>
  </w:style>
  <w:style w:type="character" w:customStyle="1" w:styleId="RTFNum24">
    <w:name w:val="RTF_Num 2 4"/>
    <w:rsid w:val="00EB7E4C"/>
    <w:rPr>
      <w:rFonts w:eastAsia="Times New Roman"/>
    </w:rPr>
  </w:style>
  <w:style w:type="character" w:customStyle="1" w:styleId="RTFNum25">
    <w:name w:val="RTF_Num 2 5"/>
    <w:rsid w:val="00EB7E4C"/>
    <w:rPr>
      <w:rFonts w:eastAsia="Times New Roman"/>
    </w:rPr>
  </w:style>
  <w:style w:type="character" w:customStyle="1" w:styleId="RTFNum26">
    <w:name w:val="RTF_Num 2 6"/>
    <w:rsid w:val="00EB7E4C"/>
    <w:rPr>
      <w:rFonts w:eastAsia="Times New Roman"/>
    </w:rPr>
  </w:style>
  <w:style w:type="character" w:customStyle="1" w:styleId="RTFNum27">
    <w:name w:val="RTF_Num 2 7"/>
    <w:rsid w:val="00EB7E4C"/>
    <w:rPr>
      <w:rFonts w:eastAsia="Times New Roman"/>
    </w:rPr>
  </w:style>
  <w:style w:type="character" w:customStyle="1" w:styleId="RTFNum28">
    <w:name w:val="RTF_Num 2 8"/>
    <w:rsid w:val="00EB7E4C"/>
    <w:rPr>
      <w:rFonts w:eastAsia="Times New Roman"/>
    </w:rPr>
  </w:style>
  <w:style w:type="character" w:customStyle="1" w:styleId="RTFNum29">
    <w:name w:val="RTF_Num 2 9"/>
    <w:rsid w:val="00EB7E4C"/>
    <w:rPr>
      <w:rFonts w:eastAsia="Times New Roman"/>
    </w:rPr>
  </w:style>
  <w:style w:type="character" w:customStyle="1" w:styleId="RTFNum210">
    <w:name w:val="RTF_Num 2 10"/>
    <w:rsid w:val="00EB7E4C"/>
    <w:rPr>
      <w:rFonts w:eastAsia="Times New Roman"/>
    </w:rPr>
  </w:style>
  <w:style w:type="character" w:customStyle="1" w:styleId="RTFNum31">
    <w:name w:val="RTF_Num 3 1"/>
    <w:rsid w:val="00EB7E4C"/>
  </w:style>
  <w:style w:type="character" w:customStyle="1" w:styleId="RTFNum32">
    <w:name w:val="RTF_Num 3 2"/>
    <w:rsid w:val="00EB7E4C"/>
  </w:style>
  <w:style w:type="character" w:customStyle="1" w:styleId="RTFNum33">
    <w:name w:val="RTF_Num 3 3"/>
    <w:rsid w:val="00EB7E4C"/>
  </w:style>
  <w:style w:type="character" w:customStyle="1" w:styleId="RTFNum34">
    <w:name w:val="RTF_Num 3 4"/>
    <w:rsid w:val="00EB7E4C"/>
  </w:style>
  <w:style w:type="character" w:customStyle="1" w:styleId="RTFNum35">
    <w:name w:val="RTF_Num 3 5"/>
    <w:rsid w:val="00EB7E4C"/>
  </w:style>
  <w:style w:type="character" w:customStyle="1" w:styleId="RTFNum36">
    <w:name w:val="RTF_Num 3 6"/>
    <w:rsid w:val="00EB7E4C"/>
  </w:style>
  <w:style w:type="character" w:customStyle="1" w:styleId="RTFNum37">
    <w:name w:val="RTF_Num 3 7"/>
    <w:rsid w:val="00EB7E4C"/>
  </w:style>
  <w:style w:type="character" w:customStyle="1" w:styleId="RTFNum38">
    <w:name w:val="RTF_Num 3 8"/>
    <w:rsid w:val="00EB7E4C"/>
  </w:style>
  <w:style w:type="character" w:customStyle="1" w:styleId="RTFNum39">
    <w:name w:val="RTF_Num 3 9"/>
    <w:rsid w:val="00EB7E4C"/>
  </w:style>
  <w:style w:type="character" w:customStyle="1" w:styleId="RTFNum310">
    <w:name w:val="RTF_Num 3 10"/>
    <w:rsid w:val="00EB7E4C"/>
  </w:style>
  <w:style w:type="character" w:customStyle="1" w:styleId="RTFNum41">
    <w:name w:val="RTF_Num 4 1"/>
    <w:rsid w:val="00EB7E4C"/>
    <w:rPr>
      <w:rFonts w:eastAsia="Times New Roman"/>
    </w:rPr>
  </w:style>
  <w:style w:type="character" w:customStyle="1" w:styleId="RTFNum42">
    <w:name w:val="RTF_Num 4 2"/>
    <w:rsid w:val="00EB7E4C"/>
    <w:rPr>
      <w:rFonts w:eastAsia="Times New Roman"/>
    </w:rPr>
  </w:style>
  <w:style w:type="character" w:customStyle="1" w:styleId="RTFNum43">
    <w:name w:val="RTF_Num 4 3"/>
    <w:rsid w:val="00EB7E4C"/>
    <w:rPr>
      <w:rFonts w:eastAsia="Times New Roman"/>
    </w:rPr>
  </w:style>
  <w:style w:type="character" w:customStyle="1" w:styleId="RTFNum44">
    <w:name w:val="RTF_Num 4 4"/>
    <w:rsid w:val="00EB7E4C"/>
    <w:rPr>
      <w:rFonts w:eastAsia="Times New Roman"/>
    </w:rPr>
  </w:style>
  <w:style w:type="character" w:customStyle="1" w:styleId="RTFNum45">
    <w:name w:val="RTF_Num 4 5"/>
    <w:rsid w:val="00EB7E4C"/>
    <w:rPr>
      <w:rFonts w:eastAsia="Times New Roman"/>
    </w:rPr>
  </w:style>
  <w:style w:type="character" w:customStyle="1" w:styleId="RTFNum46">
    <w:name w:val="RTF_Num 4 6"/>
    <w:rsid w:val="00EB7E4C"/>
    <w:rPr>
      <w:rFonts w:eastAsia="Times New Roman"/>
    </w:rPr>
  </w:style>
  <w:style w:type="character" w:customStyle="1" w:styleId="RTFNum47">
    <w:name w:val="RTF_Num 4 7"/>
    <w:rsid w:val="00EB7E4C"/>
    <w:rPr>
      <w:rFonts w:eastAsia="Times New Roman"/>
    </w:rPr>
  </w:style>
  <w:style w:type="character" w:customStyle="1" w:styleId="RTFNum48">
    <w:name w:val="RTF_Num 4 8"/>
    <w:rsid w:val="00EB7E4C"/>
    <w:rPr>
      <w:rFonts w:eastAsia="Times New Roman"/>
    </w:rPr>
  </w:style>
  <w:style w:type="character" w:customStyle="1" w:styleId="RTFNum49">
    <w:name w:val="RTF_Num 4 9"/>
    <w:rsid w:val="00EB7E4C"/>
    <w:rPr>
      <w:rFonts w:eastAsia="Times New Roman"/>
    </w:rPr>
  </w:style>
  <w:style w:type="character" w:customStyle="1" w:styleId="RTFNum410">
    <w:name w:val="RTF_Num 4 10"/>
    <w:rsid w:val="00EB7E4C"/>
    <w:rPr>
      <w:rFonts w:eastAsia="Times New Roman"/>
    </w:rPr>
  </w:style>
  <w:style w:type="character" w:customStyle="1" w:styleId="WW-RTFNum21">
    <w:name w:val="WW-RTF_Num 2 1"/>
    <w:rsid w:val="00EB7E4C"/>
  </w:style>
  <w:style w:type="character" w:customStyle="1" w:styleId="WW-RTFNum22">
    <w:name w:val="WW-RTF_Num 2 2"/>
    <w:rsid w:val="00EB7E4C"/>
  </w:style>
  <w:style w:type="character" w:customStyle="1" w:styleId="WW-RTFNum23">
    <w:name w:val="WW-RTF_Num 2 3"/>
    <w:rsid w:val="00EB7E4C"/>
  </w:style>
  <w:style w:type="character" w:customStyle="1" w:styleId="WW-RTFNum24">
    <w:name w:val="WW-RTF_Num 2 4"/>
    <w:rsid w:val="00EB7E4C"/>
  </w:style>
  <w:style w:type="character" w:customStyle="1" w:styleId="WW-RTFNum25">
    <w:name w:val="WW-RTF_Num 2 5"/>
    <w:rsid w:val="00EB7E4C"/>
  </w:style>
  <w:style w:type="character" w:customStyle="1" w:styleId="WW-RTFNum26">
    <w:name w:val="WW-RTF_Num 2 6"/>
    <w:rsid w:val="00EB7E4C"/>
  </w:style>
  <w:style w:type="character" w:customStyle="1" w:styleId="WW-RTFNum27">
    <w:name w:val="WW-RTF_Num 2 7"/>
    <w:rsid w:val="00EB7E4C"/>
  </w:style>
  <w:style w:type="character" w:customStyle="1" w:styleId="WW-RTFNum28">
    <w:name w:val="WW-RTF_Num 2 8"/>
    <w:rsid w:val="00EB7E4C"/>
  </w:style>
  <w:style w:type="character" w:customStyle="1" w:styleId="WW-RTFNum29">
    <w:name w:val="WW-RTF_Num 2 9"/>
    <w:rsid w:val="00EB7E4C"/>
  </w:style>
  <w:style w:type="character" w:customStyle="1" w:styleId="WW-RTFNum210">
    <w:name w:val="WW-RTF_Num 2 10"/>
    <w:rsid w:val="00EB7E4C"/>
  </w:style>
  <w:style w:type="character" w:customStyle="1" w:styleId="WW-RTFNum211">
    <w:name w:val="WW-RTF_Num 2 11"/>
    <w:rsid w:val="00EB7E4C"/>
  </w:style>
  <w:style w:type="character" w:customStyle="1" w:styleId="WW-RTFNum221">
    <w:name w:val="WW-RTF_Num 2 21"/>
    <w:rsid w:val="00EB7E4C"/>
  </w:style>
  <w:style w:type="character" w:customStyle="1" w:styleId="WW-RTFNum231">
    <w:name w:val="WW-RTF_Num 2 31"/>
    <w:rsid w:val="00EB7E4C"/>
  </w:style>
  <w:style w:type="character" w:customStyle="1" w:styleId="WW-RTFNum241">
    <w:name w:val="WW-RTF_Num 2 41"/>
    <w:rsid w:val="00EB7E4C"/>
  </w:style>
  <w:style w:type="character" w:customStyle="1" w:styleId="WW-RTFNum251">
    <w:name w:val="WW-RTF_Num 2 51"/>
    <w:rsid w:val="00EB7E4C"/>
  </w:style>
  <w:style w:type="character" w:customStyle="1" w:styleId="WW-RTFNum261">
    <w:name w:val="WW-RTF_Num 2 61"/>
    <w:rsid w:val="00EB7E4C"/>
  </w:style>
  <w:style w:type="character" w:customStyle="1" w:styleId="WW-RTFNum271">
    <w:name w:val="WW-RTF_Num 2 71"/>
    <w:rsid w:val="00EB7E4C"/>
  </w:style>
  <w:style w:type="character" w:customStyle="1" w:styleId="WW-RTFNum281">
    <w:name w:val="WW-RTF_Num 2 81"/>
    <w:rsid w:val="00EB7E4C"/>
  </w:style>
  <w:style w:type="character" w:customStyle="1" w:styleId="WW-RTFNum291">
    <w:name w:val="WW-RTF_Num 2 91"/>
    <w:rsid w:val="00EB7E4C"/>
  </w:style>
  <w:style w:type="character" w:customStyle="1" w:styleId="WW-RTFNum2101">
    <w:name w:val="WW-RTF_Num 2 101"/>
    <w:rsid w:val="00EB7E4C"/>
  </w:style>
  <w:style w:type="character" w:customStyle="1" w:styleId="WW-RTFNum2112">
    <w:name w:val="WW-RTF_Num 2 112"/>
    <w:rsid w:val="00EB7E4C"/>
  </w:style>
  <w:style w:type="character" w:customStyle="1" w:styleId="WW-RTFNum2212">
    <w:name w:val="WW-RTF_Num 2 212"/>
    <w:rsid w:val="00EB7E4C"/>
  </w:style>
  <w:style w:type="character" w:customStyle="1" w:styleId="WW-RTFNum2312">
    <w:name w:val="WW-RTF_Num 2 312"/>
    <w:rsid w:val="00EB7E4C"/>
  </w:style>
  <w:style w:type="character" w:customStyle="1" w:styleId="WW-RTFNum2412">
    <w:name w:val="WW-RTF_Num 2 412"/>
    <w:rsid w:val="00EB7E4C"/>
  </w:style>
  <w:style w:type="character" w:customStyle="1" w:styleId="WW-RTFNum2512">
    <w:name w:val="WW-RTF_Num 2 512"/>
    <w:rsid w:val="00EB7E4C"/>
  </w:style>
  <w:style w:type="character" w:customStyle="1" w:styleId="WW-RTFNum2612">
    <w:name w:val="WW-RTF_Num 2 612"/>
    <w:rsid w:val="00EB7E4C"/>
  </w:style>
  <w:style w:type="character" w:customStyle="1" w:styleId="WW-RTFNum2712">
    <w:name w:val="WW-RTF_Num 2 712"/>
    <w:rsid w:val="00EB7E4C"/>
  </w:style>
  <w:style w:type="character" w:customStyle="1" w:styleId="WW-RTFNum2812">
    <w:name w:val="WW-RTF_Num 2 812"/>
    <w:rsid w:val="00EB7E4C"/>
  </w:style>
  <w:style w:type="character" w:customStyle="1" w:styleId="WW-RTFNum2912">
    <w:name w:val="WW-RTF_Num 2 912"/>
    <w:rsid w:val="00EB7E4C"/>
  </w:style>
  <w:style w:type="character" w:customStyle="1" w:styleId="WW-RTFNum21012">
    <w:name w:val="WW-RTF_Num 2 1012"/>
    <w:rsid w:val="00EB7E4C"/>
  </w:style>
  <w:style w:type="character" w:customStyle="1" w:styleId="WW-RTFNum21123">
    <w:name w:val="WW-RTF_Num 2 1123"/>
    <w:rsid w:val="00EB7E4C"/>
    <w:rPr>
      <w:rFonts w:eastAsia="Times New Roman"/>
    </w:rPr>
  </w:style>
  <w:style w:type="character" w:customStyle="1" w:styleId="WW-RTFNum22123">
    <w:name w:val="WW-RTF_Num 2 2123"/>
    <w:rsid w:val="00EB7E4C"/>
  </w:style>
  <w:style w:type="character" w:customStyle="1" w:styleId="WW-RTFNum23123">
    <w:name w:val="WW-RTF_Num 2 3123"/>
    <w:rsid w:val="00EB7E4C"/>
  </w:style>
  <w:style w:type="character" w:customStyle="1" w:styleId="WW-RTFNum24123">
    <w:name w:val="WW-RTF_Num 2 4123"/>
    <w:rsid w:val="00EB7E4C"/>
  </w:style>
  <w:style w:type="character" w:customStyle="1" w:styleId="WW-RTFNum25123">
    <w:name w:val="WW-RTF_Num 2 5123"/>
    <w:rsid w:val="00EB7E4C"/>
  </w:style>
  <w:style w:type="character" w:customStyle="1" w:styleId="WW-RTFNum26123">
    <w:name w:val="WW-RTF_Num 2 6123"/>
    <w:rsid w:val="00EB7E4C"/>
  </w:style>
  <w:style w:type="character" w:customStyle="1" w:styleId="WW-RTFNum27123">
    <w:name w:val="WW-RTF_Num 2 7123"/>
    <w:rsid w:val="00EB7E4C"/>
  </w:style>
  <w:style w:type="character" w:customStyle="1" w:styleId="WW-RTFNum28123">
    <w:name w:val="WW-RTF_Num 2 8123"/>
    <w:rsid w:val="00EB7E4C"/>
  </w:style>
  <w:style w:type="character" w:customStyle="1" w:styleId="WW-RTFNum29123">
    <w:name w:val="WW-RTF_Num 2 9123"/>
    <w:rsid w:val="00EB7E4C"/>
  </w:style>
  <w:style w:type="character" w:customStyle="1" w:styleId="WW-RTFNum210123">
    <w:name w:val="WW-RTF_Num 2 10123"/>
    <w:rsid w:val="00EB7E4C"/>
  </w:style>
  <w:style w:type="character" w:customStyle="1" w:styleId="RTFNum51">
    <w:name w:val="RTF_Num 5 1"/>
    <w:rsid w:val="00EB7E4C"/>
    <w:rPr>
      <w:rFonts w:eastAsia="Times New Roman"/>
    </w:rPr>
  </w:style>
  <w:style w:type="character" w:customStyle="1" w:styleId="RTFNum52">
    <w:name w:val="RTF_Num 5 2"/>
    <w:rsid w:val="00EB7E4C"/>
    <w:rPr>
      <w:rFonts w:eastAsia="Times New Roman"/>
    </w:rPr>
  </w:style>
  <w:style w:type="character" w:customStyle="1" w:styleId="RTFNum53">
    <w:name w:val="RTF_Num 5 3"/>
    <w:rsid w:val="00EB7E4C"/>
    <w:rPr>
      <w:rFonts w:eastAsia="Times New Roman"/>
    </w:rPr>
  </w:style>
  <w:style w:type="character" w:customStyle="1" w:styleId="RTFNum54">
    <w:name w:val="RTF_Num 5 4"/>
    <w:rsid w:val="00EB7E4C"/>
    <w:rPr>
      <w:rFonts w:eastAsia="Times New Roman"/>
    </w:rPr>
  </w:style>
  <w:style w:type="character" w:customStyle="1" w:styleId="RTFNum55">
    <w:name w:val="RTF_Num 5 5"/>
    <w:rsid w:val="00EB7E4C"/>
    <w:rPr>
      <w:rFonts w:eastAsia="Times New Roman"/>
    </w:rPr>
  </w:style>
  <w:style w:type="character" w:customStyle="1" w:styleId="RTFNum56">
    <w:name w:val="RTF_Num 5 6"/>
    <w:rsid w:val="00EB7E4C"/>
    <w:rPr>
      <w:rFonts w:eastAsia="Times New Roman"/>
    </w:rPr>
  </w:style>
  <w:style w:type="character" w:customStyle="1" w:styleId="RTFNum57">
    <w:name w:val="RTF_Num 5 7"/>
    <w:rsid w:val="00EB7E4C"/>
    <w:rPr>
      <w:rFonts w:eastAsia="Times New Roman"/>
    </w:rPr>
  </w:style>
  <w:style w:type="character" w:customStyle="1" w:styleId="RTFNum58">
    <w:name w:val="RTF_Num 5 8"/>
    <w:rsid w:val="00EB7E4C"/>
    <w:rPr>
      <w:rFonts w:eastAsia="Times New Roman"/>
    </w:rPr>
  </w:style>
  <w:style w:type="character" w:customStyle="1" w:styleId="RTFNum59">
    <w:name w:val="RTF_Num 5 9"/>
    <w:rsid w:val="00EB7E4C"/>
    <w:rPr>
      <w:rFonts w:eastAsia="Times New Roman"/>
    </w:rPr>
  </w:style>
  <w:style w:type="character" w:customStyle="1" w:styleId="RTFNum510">
    <w:name w:val="RTF_Num 5 10"/>
    <w:rsid w:val="00EB7E4C"/>
    <w:rPr>
      <w:rFonts w:eastAsia="Times New Roman"/>
    </w:rPr>
  </w:style>
  <w:style w:type="character" w:customStyle="1" w:styleId="RTFNum61">
    <w:name w:val="RTF_Num 6 1"/>
    <w:rsid w:val="00EB7E4C"/>
    <w:rPr>
      <w:rFonts w:eastAsia="Times New Roman"/>
    </w:rPr>
  </w:style>
  <w:style w:type="character" w:customStyle="1" w:styleId="RTFNum62">
    <w:name w:val="RTF_Num 6 2"/>
    <w:rsid w:val="00EB7E4C"/>
    <w:rPr>
      <w:rFonts w:eastAsia="Times New Roman"/>
    </w:rPr>
  </w:style>
  <w:style w:type="character" w:customStyle="1" w:styleId="RTFNum63">
    <w:name w:val="RTF_Num 6 3"/>
    <w:rsid w:val="00EB7E4C"/>
    <w:rPr>
      <w:rFonts w:eastAsia="Times New Roman"/>
    </w:rPr>
  </w:style>
  <w:style w:type="character" w:customStyle="1" w:styleId="RTFNum64">
    <w:name w:val="RTF_Num 6 4"/>
    <w:rsid w:val="00EB7E4C"/>
    <w:rPr>
      <w:rFonts w:eastAsia="Times New Roman"/>
    </w:rPr>
  </w:style>
  <w:style w:type="character" w:customStyle="1" w:styleId="RTFNum65">
    <w:name w:val="RTF_Num 6 5"/>
    <w:rsid w:val="00EB7E4C"/>
    <w:rPr>
      <w:rFonts w:eastAsia="Times New Roman"/>
    </w:rPr>
  </w:style>
  <w:style w:type="character" w:customStyle="1" w:styleId="RTFNum66">
    <w:name w:val="RTF_Num 6 6"/>
    <w:rsid w:val="00EB7E4C"/>
    <w:rPr>
      <w:rFonts w:eastAsia="Times New Roman"/>
    </w:rPr>
  </w:style>
  <w:style w:type="character" w:customStyle="1" w:styleId="RTFNum67">
    <w:name w:val="RTF_Num 6 7"/>
    <w:rsid w:val="00EB7E4C"/>
    <w:rPr>
      <w:rFonts w:eastAsia="Times New Roman"/>
    </w:rPr>
  </w:style>
  <w:style w:type="character" w:customStyle="1" w:styleId="RTFNum68">
    <w:name w:val="RTF_Num 6 8"/>
    <w:rsid w:val="00EB7E4C"/>
    <w:rPr>
      <w:rFonts w:eastAsia="Times New Roman"/>
    </w:rPr>
  </w:style>
  <w:style w:type="character" w:customStyle="1" w:styleId="RTFNum69">
    <w:name w:val="RTF_Num 6 9"/>
    <w:rsid w:val="00EB7E4C"/>
    <w:rPr>
      <w:rFonts w:eastAsia="Times New Roman"/>
    </w:rPr>
  </w:style>
  <w:style w:type="character" w:customStyle="1" w:styleId="RTFNum610">
    <w:name w:val="RTF_Num 6 10"/>
    <w:rsid w:val="00EB7E4C"/>
    <w:rPr>
      <w:rFonts w:eastAsia="Times New Roman"/>
    </w:rPr>
  </w:style>
  <w:style w:type="character" w:customStyle="1" w:styleId="RTFNum71">
    <w:name w:val="RTF_Num 7 1"/>
    <w:rsid w:val="00EB7E4C"/>
    <w:rPr>
      <w:rFonts w:eastAsia="Times New Roman"/>
    </w:rPr>
  </w:style>
  <w:style w:type="character" w:customStyle="1" w:styleId="NumberingSymbols">
    <w:name w:val="Numbering Symbols"/>
    <w:rsid w:val="00EB7E4C"/>
  </w:style>
  <w:style w:type="paragraph" w:customStyle="1" w:styleId="Pamatteksts31">
    <w:name w:val="Pamatteksts 31"/>
    <w:basedOn w:val="Parasts"/>
    <w:qFormat/>
    <w:rsid w:val="00843CCA"/>
    <w:pPr>
      <w:widowControl w:val="0"/>
      <w:suppressAutoHyphens/>
      <w:spacing w:after="120"/>
    </w:pPr>
    <w:rPr>
      <w:rFonts w:eastAsia="Lucida Sans Unicode"/>
      <w:kern w:val="1"/>
      <w:sz w:val="16"/>
      <w:szCs w:val="16"/>
      <w:lang w:eastAsia="ar-SA"/>
    </w:rPr>
  </w:style>
  <w:style w:type="paragraph" w:customStyle="1" w:styleId="Pamattekstaatkpe31">
    <w:name w:val="Pamatteksta atkāpe 31"/>
    <w:basedOn w:val="Parasts"/>
    <w:qFormat/>
    <w:rsid w:val="00843CCA"/>
    <w:pPr>
      <w:widowControl w:val="0"/>
      <w:suppressAutoHyphens/>
      <w:spacing w:after="120"/>
      <w:ind w:left="283"/>
    </w:pPr>
    <w:rPr>
      <w:rFonts w:eastAsia="Lucida Sans Unicode"/>
      <w:kern w:val="1"/>
      <w:sz w:val="16"/>
      <w:szCs w:val="16"/>
      <w:lang w:eastAsia="ar-SA"/>
    </w:rPr>
  </w:style>
  <w:style w:type="paragraph" w:customStyle="1" w:styleId="Pamatteksts21">
    <w:name w:val="Pamatteksts 21"/>
    <w:basedOn w:val="Parasts"/>
    <w:qFormat/>
    <w:rsid w:val="00843CCA"/>
    <w:pPr>
      <w:suppressAutoHyphens/>
      <w:jc w:val="center"/>
    </w:pPr>
    <w:rPr>
      <w:b/>
      <w:sz w:val="32"/>
      <w:lang w:val="en-GB" w:eastAsia="ar-SA"/>
      <w14:shadow w14:blurRad="50800" w14:dist="38100" w14:dir="2700000" w14:sx="100000" w14:sy="100000" w14:kx="0" w14:ky="0" w14:algn="tl">
        <w14:srgbClr w14:val="000000">
          <w14:alpha w14:val="60000"/>
        </w14:srgbClr>
      </w14:shadow>
    </w:rPr>
  </w:style>
  <w:style w:type="paragraph" w:customStyle="1" w:styleId="RakstzRakstz">
    <w:name w:val="Rakstz. Rakstz."/>
    <w:basedOn w:val="Parasts"/>
    <w:next w:val="Parasts"/>
    <w:rsid w:val="002F4DD0"/>
    <w:pPr>
      <w:spacing w:before="120" w:after="160" w:line="240" w:lineRule="exact"/>
      <w:ind w:firstLine="720"/>
      <w:jc w:val="both"/>
    </w:pPr>
    <w:rPr>
      <w:rFonts w:ascii="Verdana" w:hAnsi="Verdana"/>
      <w:lang w:val="en-US" w:eastAsia="en-US"/>
    </w:rPr>
  </w:style>
  <w:style w:type="paragraph" w:customStyle="1" w:styleId="BodyText1">
    <w:name w:val="Body Text1"/>
    <w:basedOn w:val="Parasts"/>
    <w:qFormat/>
    <w:rsid w:val="002F4DD0"/>
    <w:pPr>
      <w:widowControl w:val="0"/>
    </w:pPr>
    <w:rPr>
      <w:rFonts w:eastAsia="Calibri"/>
      <w:sz w:val="24"/>
    </w:rPr>
  </w:style>
  <w:style w:type="paragraph" w:customStyle="1" w:styleId="Norma2">
    <w:name w:val="Norma 2+"/>
    <w:basedOn w:val="Parasts"/>
    <w:link w:val="Norma2Char"/>
    <w:qFormat/>
    <w:rsid w:val="002F4DD0"/>
    <w:pPr>
      <w:pBdr>
        <w:top w:val="single" w:sz="4" w:space="1" w:color="000000"/>
        <w:bottom w:val="double" w:sz="2" w:space="1" w:color="000000"/>
      </w:pBdr>
      <w:suppressAutoHyphens/>
      <w:ind w:left="113" w:right="113"/>
      <w:jc w:val="right"/>
    </w:pPr>
    <w:rPr>
      <w:rFonts w:eastAsia="Calibri" w:cs="CG Times (W1)"/>
      <w:b/>
      <w:color w:val="000000"/>
      <w:sz w:val="22"/>
      <w:lang w:eastAsia="ar-SA"/>
    </w:rPr>
  </w:style>
  <w:style w:type="character" w:customStyle="1" w:styleId="Norma2Char">
    <w:name w:val="Norma 2+ Char"/>
    <w:link w:val="Norma2"/>
    <w:locked/>
    <w:rsid w:val="002F4DD0"/>
    <w:rPr>
      <w:rFonts w:eastAsia="Calibri" w:cs="CG Times (W1)"/>
      <w:b/>
      <w:color w:val="000000"/>
      <w:sz w:val="22"/>
      <w:lang w:val="lv-LV" w:eastAsia="ar-SA" w:bidi="ar-SA"/>
    </w:rPr>
  </w:style>
  <w:style w:type="paragraph" w:customStyle="1" w:styleId="Norma1">
    <w:name w:val="Norma 1+"/>
    <w:basedOn w:val="Parasts"/>
    <w:qFormat/>
    <w:rsid w:val="002F4DD0"/>
    <w:pPr>
      <w:pBdr>
        <w:top w:val="single" w:sz="4" w:space="1" w:color="000000"/>
        <w:bottom w:val="single" w:sz="4" w:space="1" w:color="000000"/>
      </w:pBdr>
      <w:suppressAutoHyphens/>
      <w:ind w:left="113" w:right="113"/>
      <w:jc w:val="right"/>
    </w:pPr>
    <w:rPr>
      <w:rFonts w:eastAsia="Calibri" w:cs="CG Times (W1)"/>
      <w:b/>
      <w:sz w:val="22"/>
      <w:lang w:eastAsia="ar-SA"/>
    </w:rPr>
  </w:style>
  <w:style w:type="paragraph" w:customStyle="1" w:styleId="Normal2">
    <w:name w:val="Normal+"/>
    <w:basedOn w:val="Parasts"/>
    <w:qFormat/>
    <w:rsid w:val="002F4DD0"/>
    <w:pPr>
      <w:pBdr>
        <w:top w:val="single" w:sz="4" w:space="1" w:color="000000"/>
      </w:pBdr>
      <w:suppressAutoHyphens/>
      <w:ind w:left="113" w:right="113"/>
      <w:jc w:val="right"/>
    </w:pPr>
    <w:rPr>
      <w:rFonts w:eastAsia="Calibri" w:cs="CG Times (W1)"/>
      <w:b/>
      <w:color w:val="000000"/>
      <w:sz w:val="22"/>
      <w:lang w:eastAsia="ar-SA"/>
    </w:rPr>
  </w:style>
  <w:style w:type="paragraph" w:customStyle="1" w:styleId="RakstzCharCharRakstzCharCharRakstz">
    <w:name w:val="Rakstz. Char Char Rakstz. Char Char Rakstz."/>
    <w:basedOn w:val="Parasts"/>
    <w:rsid w:val="00845065"/>
    <w:pPr>
      <w:spacing w:after="160" w:line="240" w:lineRule="exact"/>
    </w:pPr>
    <w:rPr>
      <w:rFonts w:ascii="Tahoma" w:hAnsi="Tahoma"/>
      <w:lang w:eastAsia="en-US"/>
    </w:rPr>
  </w:style>
  <w:style w:type="paragraph" w:styleId="Paraksts">
    <w:name w:val="Signature"/>
    <w:basedOn w:val="Parasts"/>
    <w:link w:val="ParakstsRakstz"/>
    <w:rsid w:val="00845065"/>
    <w:rPr>
      <w:rFonts w:eastAsia="Calibri"/>
      <w:sz w:val="22"/>
      <w:lang w:val="en-GB" w:eastAsia="en-US"/>
    </w:rPr>
  </w:style>
  <w:style w:type="character" w:customStyle="1" w:styleId="ParakstsRakstz">
    <w:name w:val="Paraksts Rakstz."/>
    <w:link w:val="Paraksts"/>
    <w:locked/>
    <w:rsid w:val="00845065"/>
    <w:rPr>
      <w:rFonts w:eastAsia="Calibri"/>
      <w:sz w:val="22"/>
      <w:lang w:val="en-GB" w:eastAsia="en-US" w:bidi="ar-SA"/>
    </w:rPr>
  </w:style>
  <w:style w:type="paragraph" w:customStyle="1" w:styleId="msolistparagraphcxsplast">
    <w:name w:val="msolistparagraphcxsplast"/>
    <w:basedOn w:val="Parasts"/>
    <w:qFormat/>
    <w:rsid w:val="005B3867"/>
    <w:pPr>
      <w:spacing w:before="100" w:beforeAutospacing="1" w:after="100" w:afterAutospacing="1"/>
    </w:pPr>
    <w:rPr>
      <w:sz w:val="24"/>
      <w:szCs w:val="24"/>
    </w:rPr>
  </w:style>
  <w:style w:type="paragraph" w:customStyle="1" w:styleId="ListParagraph1">
    <w:name w:val="List Paragraph1"/>
    <w:basedOn w:val="Parasts"/>
    <w:uiPriority w:val="99"/>
    <w:qFormat/>
    <w:rsid w:val="00C61B94"/>
    <w:pPr>
      <w:ind w:left="720"/>
      <w:contextualSpacing/>
    </w:pPr>
    <w:rPr>
      <w:rFonts w:eastAsia="Calibri"/>
      <w:sz w:val="24"/>
      <w:szCs w:val="24"/>
    </w:rPr>
  </w:style>
  <w:style w:type="paragraph" w:styleId="Saturs1">
    <w:name w:val="toc 1"/>
    <w:basedOn w:val="Parasts"/>
    <w:next w:val="Parasts"/>
    <w:autoRedefine/>
    <w:qFormat/>
    <w:rsid w:val="009E389B"/>
  </w:style>
  <w:style w:type="paragraph" w:styleId="Apakvirsraksts">
    <w:name w:val="Subtitle"/>
    <w:basedOn w:val="Parasts"/>
    <w:next w:val="Parasts"/>
    <w:link w:val="ApakvirsrakstsRakstz"/>
    <w:uiPriority w:val="11"/>
    <w:qFormat/>
    <w:rsid w:val="009E389B"/>
    <w:pPr>
      <w:numPr>
        <w:ilvl w:val="1"/>
      </w:numPr>
      <w:spacing w:line="360" w:lineRule="auto"/>
      <w:jc w:val="center"/>
    </w:pPr>
    <w:rPr>
      <w:rFonts w:ascii="Cambria" w:hAnsi="Cambria"/>
      <w:i/>
      <w:iCs/>
      <w:color w:val="4F81BD"/>
      <w:spacing w:val="15"/>
      <w:sz w:val="24"/>
      <w:szCs w:val="24"/>
      <w:lang w:eastAsia="en-US"/>
    </w:rPr>
  </w:style>
  <w:style w:type="paragraph" w:styleId="Saturardtjavirsraksts">
    <w:name w:val="TOC Heading"/>
    <w:basedOn w:val="Virsraksts1"/>
    <w:next w:val="Parasts"/>
    <w:uiPriority w:val="39"/>
    <w:qFormat/>
    <w:rsid w:val="009E389B"/>
    <w:pPr>
      <w:keepLines/>
      <w:spacing w:before="480" w:line="276" w:lineRule="auto"/>
      <w:jc w:val="left"/>
      <w:outlineLvl w:val="9"/>
    </w:pPr>
    <w:rPr>
      <w:rFonts w:ascii="Cambria" w:hAnsi="Cambria"/>
      <w:bCs/>
      <w:color w:val="365F91"/>
      <w:sz w:val="28"/>
      <w:szCs w:val="28"/>
      <w:lang w:eastAsia="en-US"/>
    </w:rPr>
  </w:style>
  <w:style w:type="paragraph" w:customStyle="1" w:styleId="atklaiks">
    <w:name w:val="atklaiks"/>
    <w:basedOn w:val="Parasts"/>
    <w:qFormat/>
    <w:rsid w:val="009E389B"/>
    <w:pPr>
      <w:spacing w:before="100" w:beforeAutospacing="1" w:after="100" w:afterAutospacing="1"/>
    </w:pPr>
    <w:rPr>
      <w:sz w:val="24"/>
      <w:szCs w:val="24"/>
    </w:rPr>
  </w:style>
  <w:style w:type="paragraph" w:styleId="Saturs3">
    <w:name w:val="toc 3"/>
    <w:basedOn w:val="Parasts"/>
    <w:next w:val="Parasts"/>
    <w:autoRedefine/>
    <w:uiPriority w:val="39"/>
    <w:unhideWhenUsed/>
    <w:qFormat/>
    <w:rsid w:val="009E389B"/>
    <w:pPr>
      <w:spacing w:line="360" w:lineRule="auto"/>
      <w:ind w:left="440"/>
      <w:jc w:val="center"/>
    </w:pPr>
    <w:rPr>
      <w:rFonts w:ascii="Calibri" w:eastAsia="Calibri" w:hAnsi="Calibri"/>
      <w:sz w:val="22"/>
      <w:szCs w:val="22"/>
      <w:lang w:eastAsia="en-US"/>
    </w:rPr>
  </w:style>
  <w:style w:type="paragraph" w:styleId="Veidlapasz-auga">
    <w:name w:val="HTML Top of Form"/>
    <w:basedOn w:val="Parasts"/>
    <w:next w:val="Parasts"/>
    <w:link w:val="Veidlapasz-augaRakstz"/>
    <w:hidden/>
    <w:unhideWhenUsed/>
    <w:rsid w:val="009E389B"/>
    <w:pPr>
      <w:pBdr>
        <w:bottom w:val="single" w:sz="6" w:space="1" w:color="auto"/>
      </w:pBdr>
      <w:jc w:val="center"/>
    </w:pPr>
    <w:rPr>
      <w:rFonts w:ascii="Arial" w:hAnsi="Arial" w:cs="Arial"/>
      <w:vanish/>
      <w:sz w:val="16"/>
      <w:szCs w:val="16"/>
    </w:rPr>
  </w:style>
  <w:style w:type="paragraph" w:customStyle="1" w:styleId="naislab">
    <w:name w:val="naislab"/>
    <w:basedOn w:val="Parasts"/>
    <w:qFormat/>
    <w:rsid w:val="00515007"/>
    <w:pPr>
      <w:spacing w:before="100" w:beforeAutospacing="1" w:after="100" w:afterAutospacing="1"/>
    </w:pPr>
    <w:rPr>
      <w:sz w:val="24"/>
      <w:szCs w:val="24"/>
    </w:rPr>
  </w:style>
  <w:style w:type="paragraph" w:customStyle="1" w:styleId="DomeNormal-12">
    <w:name w:val="DomeNormal-12"/>
    <w:uiPriority w:val="99"/>
    <w:qFormat/>
    <w:rsid w:val="00515007"/>
    <w:pPr>
      <w:spacing w:line="360" w:lineRule="auto"/>
      <w:ind w:right="-284" w:firstLine="454"/>
    </w:pPr>
    <w:rPr>
      <w:rFonts w:ascii="RimGaramond" w:hAnsi="RimGaramond"/>
      <w:noProof/>
      <w:sz w:val="24"/>
      <w:lang w:val="en-GB" w:eastAsia="en-US"/>
    </w:rPr>
  </w:style>
  <w:style w:type="paragraph" w:customStyle="1" w:styleId="txt3">
    <w:name w:val="txt3"/>
    <w:next w:val="txt1"/>
    <w:qFormat/>
    <w:rsid w:val="00515007"/>
    <w:pPr>
      <w:widowControl w:val="0"/>
      <w:jc w:val="center"/>
    </w:pPr>
    <w:rPr>
      <w:rFonts w:ascii="!Neo'w Arial" w:hAnsi="!Neo'w Arial"/>
      <w:b/>
      <w:caps/>
      <w:snapToGrid w:val="0"/>
      <w:sz w:val="28"/>
      <w:lang w:val="en-US" w:eastAsia="en-US"/>
    </w:rPr>
  </w:style>
  <w:style w:type="paragraph" w:customStyle="1" w:styleId="txt2">
    <w:name w:val="txt2"/>
    <w:next w:val="txt1"/>
    <w:qFormat/>
    <w:rsid w:val="00515007"/>
    <w:pPr>
      <w:widowControl w:val="0"/>
      <w:jc w:val="center"/>
    </w:pPr>
    <w:rPr>
      <w:rFonts w:ascii="!Neo'w Arial" w:hAnsi="!Neo'w Arial"/>
      <w:b/>
      <w:caps/>
      <w:snapToGrid w:val="0"/>
      <w:lang w:val="en-US" w:eastAsia="en-US"/>
    </w:rPr>
  </w:style>
  <w:style w:type="paragraph" w:customStyle="1" w:styleId="a">
    <w:name w:val="Абзац списка"/>
    <w:basedOn w:val="Parasts"/>
    <w:qFormat/>
    <w:rsid w:val="00596DAA"/>
    <w:pPr>
      <w:ind w:left="720"/>
    </w:pPr>
    <w:rPr>
      <w:sz w:val="24"/>
      <w:szCs w:val="24"/>
    </w:rPr>
  </w:style>
  <w:style w:type="paragraph" w:customStyle="1" w:styleId="a0">
    <w:name w:val="Без интервала"/>
    <w:qFormat/>
    <w:rsid w:val="00596DAA"/>
    <w:rPr>
      <w:sz w:val="24"/>
      <w:szCs w:val="24"/>
      <w:lang w:val="en-GB" w:eastAsia="en-US"/>
    </w:rPr>
  </w:style>
  <w:style w:type="character" w:customStyle="1" w:styleId="apple-style-span">
    <w:name w:val="apple-style-span"/>
    <w:basedOn w:val="Noklusjumarindkopasfonts"/>
    <w:rsid w:val="00596DAA"/>
  </w:style>
  <w:style w:type="paragraph" w:customStyle="1" w:styleId="1">
    <w:name w:val="Абзац списка1"/>
    <w:basedOn w:val="Parasts"/>
    <w:qFormat/>
    <w:rsid w:val="000C52DF"/>
    <w:pPr>
      <w:ind w:left="720"/>
    </w:pPr>
    <w:rPr>
      <w:sz w:val="24"/>
      <w:szCs w:val="24"/>
    </w:rPr>
  </w:style>
  <w:style w:type="paragraph" w:customStyle="1" w:styleId="NoSpacing1">
    <w:name w:val="No Spacing1"/>
    <w:uiPriority w:val="99"/>
    <w:qFormat/>
    <w:rsid w:val="000C52DF"/>
    <w:rPr>
      <w:rFonts w:ascii="Calibri" w:eastAsia="Calibri" w:hAnsi="Calibri"/>
      <w:sz w:val="22"/>
      <w:szCs w:val="22"/>
      <w:lang w:eastAsia="en-US"/>
    </w:rPr>
  </w:style>
  <w:style w:type="paragraph" w:customStyle="1" w:styleId="ListParagraph2">
    <w:name w:val="List Paragraph2"/>
    <w:basedOn w:val="Parasts"/>
    <w:qFormat/>
    <w:rsid w:val="000C52DF"/>
    <w:pPr>
      <w:ind w:left="720"/>
      <w:contextualSpacing/>
    </w:pPr>
    <w:rPr>
      <w:rFonts w:ascii="Arial" w:hAnsi="Arial" w:cs="Arial"/>
      <w:sz w:val="24"/>
      <w:szCs w:val="24"/>
    </w:rPr>
  </w:style>
  <w:style w:type="paragraph" w:customStyle="1" w:styleId="10">
    <w:name w:val="Без интервала1"/>
    <w:qFormat/>
    <w:rsid w:val="000C52DF"/>
    <w:rPr>
      <w:sz w:val="24"/>
      <w:szCs w:val="24"/>
      <w:lang w:val="en-GB" w:eastAsia="en-US"/>
    </w:rPr>
  </w:style>
  <w:style w:type="character" w:customStyle="1" w:styleId="Hipersaite1">
    <w:name w:val="Hipersaite1"/>
    <w:rsid w:val="000C52DF"/>
    <w:rPr>
      <w:color w:val="0000FF"/>
      <w:u w:val="single"/>
    </w:rPr>
  </w:style>
  <w:style w:type="paragraph" w:styleId="Pamattekstapirmatkpe">
    <w:name w:val="Body Text First Indent"/>
    <w:basedOn w:val="Pamatteksts"/>
    <w:link w:val="PamattekstapirmatkpeRakstz"/>
    <w:rsid w:val="00AA589F"/>
    <w:pPr>
      <w:ind w:firstLine="210"/>
    </w:pPr>
    <w:rPr>
      <w:sz w:val="20"/>
      <w:szCs w:val="20"/>
      <w:lang w:val="en-GB"/>
    </w:rPr>
  </w:style>
  <w:style w:type="character" w:customStyle="1" w:styleId="RakstzRakstzRakstz1">
    <w:name w:val="Rakstz. Rakstz. Rakstz.1"/>
    <w:rsid w:val="00867046"/>
    <w:rPr>
      <w:lang w:val="en-GB" w:eastAsia="lv-LV" w:bidi="ar-SA"/>
    </w:rPr>
  </w:style>
  <w:style w:type="character" w:customStyle="1" w:styleId="RakstzRakstzRakstz">
    <w:name w:val="Rakstz. Rakstz. Rakstz."/>
    <w:rsid w:val="00867046"/>
    <w:rPr>
      <w:lang w:val="en-GB" w:eastAsia="lv-LV" w:bidi="ar-SA"/>
    </w:rPr>
  </w:style>
  <w:style w:type="character" w:customStyle="1" w:styleId="right3">
    <w:name w:val="right3"/>
    <w:rsid w:val="00867046"/>
    <w:rPr>
      <w:vanish w:val="0"/>
      <w:webHidden w:val="0"/>
      <w:color w:val="000000"/>
      <w:specVanish w:val="0"/>
    </w:rPr>
  </w:style>
  <w:style w:type="paragraph" w:styleId="HTMLiepriekformattais">
    <w:name w:val="HTML Preformatted"/>
    <w:basedOn w:val="Parasts"/>
    <w:link w:val="HTMLiepriekformattaisRakstz"/>
    <w:uiPriority w:val="99"/>
    <w:rsid w:val="00867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postheader">
    <w:name w:val="postheader"/>
    <w:basedOn w:val="Noklusjumarindkopasfonts"/>
    <w:rsid w:val="00867046"/>
  </w:style>
  <w:style w:type="paragraph" w:styleId="Saraksts2">
    <w:name w:val="List 2"/>
    <w:basedOn w:val="Parasts"/>
    <w:rsid w:val="00867046"/>
    <w:pPr>
      <w:ind w:left="566" w:hanging="283"/>
    </w:pPr>
    <w:rPr>
      <w:sz w:val="24"/>
      <w:szCs w:val="24"/>
    </w:rPr>
  </w:style>
  <w:style w:type="paragraph" w:styleId="Saraksts3">
    <w:name w:val="List 3"/>
    <w:basedOn w:val="Parasts"/>
    <w:rsid w:val="00867046"/>
    <w:pPr>
      <w:ind w:left="849" w:hanging="283"/>
    </w:pPr>
    <w:rPr>
      <w:sz w:val="24"/>
      <w:szCs w:val="24"/>
    </w:rPr>
  </w:style>
  <w:style w:type="paragraph" w:styleId="Pamattekstapirmatkpe2">
    <w:name w:val="Body Text First Indent 2"/>
    <w:basedOn w:val="Pamattekstsaratkpi"/>
    <w:link w:val="Pamattekstapirmatkpe2Rakstz"/>
    <w:rsid w:val="00867046"/>
    <w:pPr>
      <w:ind w:firstLine="210"/>
    </w:pPr>
    <w:rPr>
      <w:sz w:val="24"/>
      <w:szCs w:val="24"/>
      <w:lang w:val="lv-LV"/>
    </w:rPr>
  </w:style>
  <w:style w:type="paragraph" w:styleId="Saraksts4">
    <w:name w:val="List 4"/>
    <w:basedOn w:val="Parasts"/>
    <w:rsid w:val="00867046"/>
    <w:pPr>
      <w:ind w:left="1132" w:hanging="283"/>
    </w:pPr>
    <w:rPr>
      <w:sz w:val="24"/>
      <w:szCs w:val="24"/>
    </w:rPr>
  </w:style>
  <w:style w:type="paragraph" w:styleId="Saraksts5">
    <w:name w:val="List 5"/>
    <w:basedOn w:val="Parasts"/>
    <w:rsid w:val="00867046"/>
    <w:pPr>
      <w:ind w:left="1415" w:hanging="283"/>
    </w:pPr>
    <w:rPr>
      <w:sz w:val="24"/>
      <w:szCs w:val="24"/>
    </w:rPr>
  </w:style>
  <w:style w:type="paragraph" w:styleId="Sarakstaturpinjums">
    <w:name w:val="List Continue"/>
    <w:basedOn w:val="Parasts"/>
    <w:rsid w:val="00867046"/>
    <w:pPr>
      <w:spacing w:after="120"/>
      <w:ind w:left="283"/>
    </w:pPr>
    <w:rPr>
      <w:sz w:val="24"/>
      <w:szCs w:val="24"/>
    </w:rPr>
  </w:style>
  <w:style w:type="paragraph" w:styleId="Sarakstaturpinjums2">
    <w:name w:val="List Continue 2"/>
    <w:basedOn w:val="Parasts"/>
    <w:rsid w:val="00867046"/>
    <w:pPr>
      <w:spacing w:after="120"/>
      <w:ind w:left="566"/>
    </w:pPr>
    <w:rPr>
      <w:sz w:val="24"/>
      <w:szCs w:val="24"/>
    </w:rPr>
  </w:style>
  <w:style w:type="paragraph" w:customStyle="1" w:styleId="WW-BodyTextIndent2">
    <w:name w:val="WW-Body Text Indent 2"/>
    <w:basedOn w:val="Parasts"/>
    <w:qFormat/>
    <w:rsid w:val="008D6A98"/>
    <w:pPr>
      <w:widowControl w:val="0"/>
      <w:suppressAutoHyphens/>
      <w:ind w:left="360" w:firstLine="1"/>
      <w:jc w:val="both"/>
    </w:pPr>
    <w:rPr>
      <w:rFonts w:eastAsia="Lucida Sans Unicode" w:cs="Tahoma"/>
      <w:color w:val="000000"/>
      <w:kern w:val="1"/>
      <w:sz w:val="24"/>
      <w:szCs w:val="24"/>
      <w:lang w:eastAsia="hi-IN" w:bidi="hi-IN"/>
    </w:rPr>
  </w:style>
  <w:style w:type="paragraph" w:styleId="Vresteksts">
    <w:name w:val="footnote text"/>
    <w:aliases w:val="Footnote,Fußnote,Footnote Text Char1,Footnote Text Char Char,Footnote Text Char1 Char Char,Footnote Text Char Char Char Char,Footnote Text Char1 Char Char1 Char Char,Footnote Text Char Char Char Char Char Char,f"/>
    <w:basedOn w:val="Parasts"/>
    <w:link w:val="VrestekstsRakstz"/>
    <w:uiPriority w:val="99"/>
    <w:qFormat/>
    <w:rsid w:val="00D9048D"/>
    <w:pPr>
      <w:widowControl w:val="0"/>
      <w:suppressAutoHyphens/>
    </w:pPr>
    <w:rPr>
      <w:rFonts w:eastAsia="Arial Unicode MS"/>
      <w:kern w:val="1"/>
    </w:rPr>
  </w:style>
  <w:style w:type="character" w:customStyle="1" w:styleId="VrestekstsRakstz">
    <w:name w:val="Vēres teksts Rakstz."/>
    <w:aliases w:val="Footnote Rakstz.,Fußnote Rakstz.,Footnote Text Char1 Rakstz.,Footnote Text Char Char Rakstz.,Footnote Text Char1 Char Char Rakstz.,Footnote Text Char Char Char Char Rakstz.,Footnote Text Char1 Char Char1 Char Char Rakstz.,f Rakstz."/>
    <w:link w:val="Vresteksts"/>
    <w:uiPriority w:val="99"/>
    <w:rsid w:val="00D32CED"/>
    <w:rPr>
      <w:rFonts w:eastAsia="Arial Unicode MS"/>
      <w:kern w:val="1"/>
      <w:lang w:val="lv-LV" w:bidi="ar-SA"/>
    </w:rPr>
  </w:style>
  <w:style w:type="paragraph" w:customStyle="1" w:styleId="ParastaisWeb1">
    <w:name w:val="Parastais (Web)1"/>
    <w:basedOn w:val="Parasts"/>
    <w:qFormat/>
    <w:rsid w:val="00D9048D"/>
    <w:pPr>
      <w:suppressAutoHyphens/>
      <w:spacing w:before="150" w:after="150"/>
    </w:pPr>
    <w:rPr>
      <w:sz w:val="24"/>
      <w:szCs w:val="24"/>
      <w:lang w:eastAsia="ar-SA"/>
    </w:rPr>
  </w:style>
  <w:style w:type="paragraph" w:styleId="Komentratma">
    <w:name w:val="annotation subject"/>
    <w:basedOn w:val="Komentrateksts"/>
    <w:next w:val="Komentrateksts"/>
    <w:link w:val="KomentratmaRakstz"/>
    <w:uiPriority w:val="99"/>
    <w:rsid w:val="000254B5"/>
    <w:pPr>
      <w:jc w:val="left"/>
    </w:pPr>
    <w:rPr>
      <w:rFonts w:ascii="Times New Roman" w:hAnsi="Times New Roman"/>
      <w:b/>
      <w:bCs/>
      <w:lang w:eastAsia="lv-LV"/>
    </w:rPr>
  </w:style>
  <w:style w:type="table" w:styleId="Klasiskatabula1">
    <w:name w:val="Table Classic 1"/>
    <w:basedOn w:val="Parastatabula"/>
    <w:rsid w:val="00434136"/>
    <w:rPr>
      <w:rFonts w:ascii="Calibri" w:eastAsia="Calibri" w:hAnsi="Calibri"/>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customStyle="1" w:styleId="Tabulasteksts">
    <w:name w:val="Tabulas teksts"/>
    <w:basedOn w:val="Parasts"/>
    <w:next w:val="Parasts"/>
    <w:qFormat/>
    <w:rsid w:val="00E624BE"/>
    <w:pPr>
      <w:spacing w:beforeLines="20" w:before="48" w:afterLines="20" w:after="48"/>
    </w:pPr>
    <w:rPr>
      <w:rFonts w:ascii="Garamond" w:hAnsi="Garamond"/>
      <w:lang w:val="en-GB" w:eastAsia="en-US"/>
    </w:rPr>
  </w:style>
  <w:style w:type="paragraph" w:customStyle="1" w:styleId="text">
    <w:name w:val="text"/>
    <w:basedOn w:val="Parasts"/>
    <w:link w:val="text1"/>
    <w:qFormat/>
    <w:rsid w:val="00E624BE"/>
    <w:pPr>
      <w:spacing w:before="120" w:line="300" w:lineRule="exact"/>
      <w:jc w:val="both"/>
    </w:pPr>
    <w:rPr>
      <w:rFonts w:ascii="Arial" w:hAnsi="Arial"/>
      <w:sz w:val="24"/>
      <w:szCs w:val="24"/>
      <w:lang w:eastAsia="en-US"/>
    </w:rPr>
  </w:style>
  <w:style w:type="character" w:customStyle="1" w:styleId="text1">
    <w:name w:val="text Знак1"/>
    <w:link w:val="text"/>
    <w:rsid w:val="00E624BE"/>
    <w:rPr>
      <w:rFonts w:ascii="Arial" w:hAnsi="Arial"/>
      <w:sz w:val="24"/>
      <w:szCs w:val="24"/>
      <w:lang w:val="lv-LV" w:eastAsia="en-US" w:bidi="ar-SA"/>
    </w:rPr>
  </w:style>
  <w:style w:type="paragraph" w:customStyle="1" w:styleId="Tabulasgalvene">
    <w:name w:val="Tabulas galvene"/>
    <w:basedOn w:val="Parasts"/>
    <w:next w:val="Parasts"/>
    <w:autoRedefine/>
    <w:qFormat/>
    <w:rsid w:val="00E624BE"/>
    <w:pPr>
      <w:keepNext/>
      <w:keepLines/>
      <w:spacing w:before="120"/>
      <w:ind w:left="-68" w:right="-132"/>
      <w:jc w:val="center"/>
    </w:pPr>
    <w:rPr>
      <w:b/>
      <w:iCs/>
      <w:sz w:val="23"/>
      <w:szCs w:val="23"/>
      <w:lang w:eastAsia="en-US"/>
    </w:rPr>
  </w:style>
  <w:style w:type="paragraph" w:customStyle="1" w:styleId="Pamatteksts1">
    <w:name w:val="Pamatteksts1"/>
    <w:basedOn w:val="Pamatteksts"/>
    <w:link w:val="BodytextChar0"/>
    <w:autoRedefine/>
    <w:qFormat/>
    <w:rsid w:val="00D32CED"/>
    <w:pPr>
      <w:spacing w:before="120" w:after="0"/>
      <w:ind w:firstLine="780"/>
      <w:jc w:val="both"/>
    </w:pPr>
  </w:style>
  <w:style w:type="character" w:customStyle="1" w:styleId="BodytextChar0">
    <w:name w:val="Body text Char"/>
    <w:link w:val="Pamatteksts1"/>
    <w:rsid w:val="00D32CED"/>
    <w:rPr>
      <w:sz w:val="24"/>
      <w:szCs w:val="24"/>
      <w:lang w:val="lv-LV" w:eastAsia="lv-LV" w:bidi="ar-SA"/>
    </w:rPr>
  </w:style>
  <w:style w:type="paragraph" w:customStyle="1" w:styleId="ReportBullets1">
    <w:name w:val="Report Bullets1"/>
    <w:basedOn w:val="Parasts"/>
    <w:link w:val="ReportBullets1Char"/>
    <w:qFormat/>
    <w:rsid w:val="00D32CED"/>
    <w:pPr>
      <w:numPr>
        <w:numId w:val="2"/>
      </w:numPr>
      <w:tabs>
        <w:tab w:val="left" w:pos="2127"/>
      </w:tabs>
      <w:spacing w:after="240"/>
      <w:jc w:val="both"/>
    </w:pPr>
    <w:rPr>
      <w:rFonts w:ascii="Arial" w:hAnsi="Arial"/>
      <w:lang w:val="en-GB" w:eastAsia="en-US"/>
    </w:rPr>
  </w:style>
  <w:style w:type="character" w:customStyle="1" w:styleId="ReportBullets1Char">
    <w:name w:val="Report Bullets1 Char"/>
    <w:link w:val="ReportBullets1"/>
    <w:rsid w:val="00D32CED"/>
    <w:rPr>
      <w:rFonts w:ascii="Arial" w:hAnsi="Arial"/>
      <w:lang w:val="en-GB" w:eastAsia="en-US"/>
    </w:rPr>
  </w:style>
  <w:style w:type="paragraph" w:styleId="Noslgums">
    <w:name w:val="Closing"/>
    <w:basedOn w:val="Parasts"/>
    <w:link w:val="NoslgumsRakstz"/>
    <w:rsid w:val="00593C3A"/>
    <w:pPr>
      <w:overflowPunct w:val="0"/>
      <w:autoSpaceDE w:val="0"/>
      <w:autoSpaceDN w:val="0"/>
      <w:adjustRightInd w:val="0"/>
      <w:ind w:left="4252"/>
      <w:textAlignment w:val="baseline"/>
    </w:pPr>
    <w:rPr>
      <w:rFonts w:ascii="Arial" w:hAnsi="Arial" w:cs="Arial"/>
      <w:sz w:val="24"/>
      <w:lang w:eastAsia="en-US"/>
    </w:rPr>
  </w:style>
  <w:style w:type="character" w:customStyle="1" w:styleId="NoslgumsRakstz">
    <w:name w:val="Noslēgums Rakstz."/>
    <w:link w:val="Noslgums"/>
    <w:rsid w:val="00593C3A"/>
    <w:rPr>
      <w:rFonts w:ascii="Arial" w:hAnsi="Arial" w:cs="Arial"/>
      <w:sz w:val="24"/>
      <w:lang w:eastAsia="en-US"/>
    </w:rPr>
  </w:style>
  <w:style w:type="character" w:customStyle="1" w:styleId="daydat">
    <w:name w:val="daydat"/>
    <w:rsid w:val="00593C3A"/>
  </w:style>
  <w:style w:type="paragraph" w:customStyle="1" w:styleId="naisc">
    <w:name w:val="naisc"/>
    <w:basedOn w:val="Parasts"/>
    <w:qFormat/>
    <w:rsid w:val="00593C3A"/>
    <w:pPr>
      <w:spacing w:before="75" w:after="75"/>
      <w:jc w:val="center"/>
    </w:pPr>
    <w:rPr>
      <w:sz w:val="24"/>
      <w:szCs w:val="24"/>
    </w:rPr>
  </w:style>
  <w:style w:type="character" w:styleId="Izmantotahipersaite">
    <w:name w:val="FollowedHyperlink"/>
    <w:uiPriority w:val="99"/>
    <w:unhideWhenUsed/>
    <w:rsid w:val="00593C3A"/>
    <w:rPr>
      <w:color w:val="800080"/>
      <w:u w:val="single"/>
    </w:rPr>
  </w:style>
  <w:style w:type="character" w:customStyle="1" w:styleId="HTMLiepriekformattaisRakstz">
    <w:name w:val="HTML iepriekšformatētais Rakstz."/>
    <w:link w:val="HTMLiepriekformattais"/>
    <w:uiPriority w:val="99"/>
    <w:rsid w:val="00593C3A"/>
    <w:rPr>
      <w:rFonts w:ascii="Courier New" w:hAnsi="Courier New" w:cs="Courier New"/>
    </w:rPr>
  </w:style>
  <w:style w:type="character" w:customStyle="1" w:styleId="KomentratmaRakstz">
    <w:name w:val="Komentāra tēma Rakstz."/>
    <w:link w:val="Komentratma"/>
    <w:uiPriority w:val="99"/>
    <w:rsid w:val="00593C3A"/>
    <w:rPr>
      <w:b/>
      <w:bCs/>
      <w:lang w:val="en-GB"/>
    </w:rPr>
  </w:style>
  <w:style w:type="character" w:customStyle="1" w:styleId="articleseparator">
    <w:name w:val="article_separator"/>
    <w:rsid w:val="00593C3A"/>
    <w:rPr>
      <w:vanish w:val="0"/>
      <w:webHidden w:val="0"/>
      <w:specVanish w:val="0"/>
    </w:rPr>
  </w:style>
  <w:style w:type="paragraph" w:styleId="Saturs4">
    <w:name w:val="toc 4"/>
    <w:basedOn w:val="Parasts"/>
    <w:next w:val="Parasts"/>
    <w:autoRedefine/>
    <w:rsid w:val="00593C3A"/>
    <w:pPr>
      <w:ind w:left="780"/>
    </w:pPr>
    <w:rPr>
      <w:rFonts w:ascii="Calibri" w:hAnsi="Calibri" w:cs="Calibri"/>
      <w:sz w:val="18"/>
      <w:szCs w:val="18"/>
    </w:rPr>
  </w:style>
  <w:style w:type="paragraph" w:styleId="Saturs5">
    <w:name w:val="toc 5"/>
    <w:basedOn w:val="Parasts"/>
    <w:next w:val="Parasts"/>
    <w:autoRedefine/>
    <w:rsid w:val="00593C3A"/>
    <w:pPr>
      <w:ind w:left="1040"/>
    </w:pPr>
    <w:rPr>
      <w:rFonts w:ascii="Calibri" w:hAnsi="Calibri" w:cs="Calibri"/>
      <w:sz w:val="18"/>
      <w:szCs w:val="18"/>
    </w:rPr>
  </w:style>
  <w:style w:type="paragraph" w:styleId="Saturs6">
    <w:name w:val="toc 6"/>
    <w:basedOn w:val="Parasts"/>
    <w:next w:val="Parasts"/>
    <w:autoRedefine/>
    <w:rsid w:val="00593C3A"/>
    <w:pPr>
      <w:ind w:left="1300"/>
    </w:pPr>
    <w:rPr>
      <w:rFonts w:ascii="Calibri" w:hAnsi="Calibri" w:cs="Calibri"/>
      <w:sz w:val="18"/>
      <w:szCs w:val="18"/>
    </w:rPr>
  </w:style>
  <w:style w:type="paragraph" w:styleId="Saturs7">
    <w:name w:val="toc 7"/>
    <w:basedOn w:val="Parasts"/>
    <w:next w:val="Parasts"/>
    <w:autoRedefine/>
    <w:rsid w:val="00593C3A"/>
    <w:pPr>
      <w:ind w:left="1560"/>
    </w:pPr>
    <w:rPr>
      <w:rFonts w:ascii="Calibri" w:hAnsi="Calibri" w:cs="Calibri"/>
      <w:sz w:val="18"/>
      <w:szCs w:val="18"/>
    </w:rPr>
  </w:style>
  <w:style w:type="paragraph" w:styleId="Saturs8">
    <w:name w:val="toc 8"/>
    <w:basedOn w:val="Parasts"/>
    <w:next w:val="Parasts"/>
    <w:autoRedefine/>
    <w:rsid w:val="00593C3A"/>
    <w:pPr>
      <w:ind w:left="1820"/>
    </w:pPr>
    <w:rPr>
      <w:rFonts w:ascii="Calibri" w:hAnsi="Calibri" w:cs="Calibri"/>
      <w:sz w:val="18"/>
      <w:szCs w:val="18"/>
    </w:rPr>
  </w:style>
  <w:style w:type="paragraph" w:styleId="Saturs9">
    <w:name w:val="toc 9"/>
    <w:basedOn w:val="Parasts"/>
    <w:next w:val="Parasts"/>
    <w:autoRedefine/>
    <w:rsid w:val="00593C3A"/>
    <w:pPr>
      <w:ind w:left="2080"/>
    </w:pPr>
    <w:rPr>
      <w:rFonts w:ascii="Calibri" w:hAnsi="Calibri" w:cs="Calibri"/>
      <w:sz w:val="18"/>
      <w:szCs w:val="18"/>
    </w:rPr>
  </w:style>
  <w:style w:type="character" w:customStyle="1" w:styleId="PamattekstsRakstz1">
    <w:name w:val="Pamatteksts Rakstz.1"/>
    <w:uiPriority w:val="99"/>
    <w:rsid w:val="00593C3A"/>
    <w:rPr>
      <w:sz w:val="26"/>
      <w:szCs w:val="26"/>
    </w:rPr>
  </w:style>
  <w:style w:type="character" w:customStyle="1" w:styleId="GalveneRakstz1">
    <w:name w:val="Galvene Rakstz.1"/>
    <w:uiPriority w:val="99"/>
    <w:rsid w:val="00593C3A"/>
    <w:rPr>
      <w:sz w:val="26"/>
      <w:szCs w:val="26"/>
    </w:rPr>
  </w:style>
  <w:style w:type="character" w:customStyle="1" w:styleId="KjeneRakstz1">
    <w:name w:val="Kājene Rakstz.1"/>
    <w:uiPriority w:val="99"/>
    <w:rsid w:val="00593C3A"/>
    <w:rPr>
      <w:sz w:val="26"/>
      <w:szCs w:val="26"/>
    </w:rPr>
  </w:style>
  <w:style w:type="character" w:customStyle="1" w:styleId="st">
    <w:name w:val="st"/>
    <w:rsid w:val="00593C3A"/>
  </w:style>
  <w:style w:type="paragraph" w:styleId="Prskatjums">
    <w:name w:val="Revision"/>
    <w:hidden/>
    <w:uiPriority w:val="99"/>
    <w:rsid w:val="00563C7D"/>
    <w:rPr>
      <w:sz w:val="24"/>
      <w:szCs w:val="24"/>
    </w:rPr>
  </w:style>
  <w:style w:type="paragraph" w:customStyle="1" w:styleId="Bezatstarpm10">
    <w:name w:val="Bez atstarpēm1"/>
    <w:uiPriority w:val="99"/>
    <w:qFormat/>
    <w:rsid w:val="00554759"/>
    <w:rPr>
      <w:rFonts w:eastAsia="Calibri"/>
      <w:sz w:val="28"/>
      <w:szCs w:val="28"/>
      <w:lang w:eastAsia="en-US"/>
    </w:rPr>
  </w:style>
  <w:style w:type="paragraph" w:customStyle="1" w:styleId="Sarakstarindkopa10">
    <w:name w:val="Saraksta rindkopa1"/>
    <w:basedOn w:val="Parasts"/>
    <w:uiPriority w:val="34"/>
    <w:qFormat/>
    <w:rsid w:val="00554759"/>
    <w:pPr>
      <w:ind w:left="720" w:firstLine="1820"/>
      <w:contextualSpacing/>
      <w:jc w:val="both"/>
    </w:pPr>
    <w:rPr>
      <w:rFonts w:ascii="Calibri" w:eastAsia="Calibri" w:hAnsi="Calibri"/>
      <w:sz w:val="22"/>
      <w:szCs w:val="22"/>
      <w:lang w:eastAsia="en-US"/>
    </w:rPr>
  </w:style>
  <w:style w:type="paragraph" w:customStyle="1" w:styleId="Sarakstarindkopa2">
    <w:name w:val="Saraksta rindkopa2"/>
    <w:basedOn w:val="Parasts"/>
    <w:qFormat/>
    <w:rsid w:val="00D2012F"/>
    <w:pPr>
      <w:ind w:left="720"/>
      <w:contextualSpacing/>
    </w:pPr>
    <w:rPr>
      <w:rFonts w:ascii="Arial" w:eastAsia="Calibri" w:hAnsi="Arial" w:cs="Arial"/>
      <w:sz w:val="24"/>
      <w:szCs w:val="24"/>
      <w:lang w:eastAsia="en-US"/>
    </w:rPr>
  </w:style>
  <w:style w:type="paragraph" w:customStyle="1" w:styleId="teksts">
    <w:name w:val="teksts"/>
    <w:basedOn w:val="Parasts"/>
    <w:qFormat/>
    <w:rsid w:val="009E55B3"/>
    <w:pPr>
      <w:widowControl w:val="0"/>
      <w:suppressAutoHyphens/>
      <w:snapToGrid w:val="0"/>
      <w:ind w:firstLine="567"/>
      <w:jc w:val="both"/>
    </w:pPr>
    <w:rPr>
      <w:rFonts w:eastAsia="Lucida Sans Unicode"/>
      <w:sz w:val="24"/>
      <w:szCs w:val="24"/>
      <w:lang w:eastAsia="ar-SA"/>
    </w:rPr>
  </w:style>
  <w:style w:type="paragraph" w:customStyle="1" w:styleId="Sarakstarindkopa3">
    <w:name w:val="Saraksta rindkopa3"/>
    <w:basedOn w:val="Parasts"/>
    <w:qFormat/>
    <w:rsid w:val="009E55B3"/>
    <w:pPr>
      <w:ind w:left="720"/>
      <w:contextualSpacing/>
    </w:pPr>
    <w:rPr>
      <w:rFonts w:ascii="Arial" w:eastAsia="Calibri" w:hAnsi="Arial" w:cs="Arial"/>
      <w:sz w:val="22"/>
      <w:szCs w:val="22"/>
    </w:rPr>
  </w:style>
  <w:style w:type="paragraph" w:customStyle="1" w:styleId="BodyTextIndent21">
    <w:name w:val="Body Text Indent 21"/>
    <w:basedOn w:val="Parasts"/>
    <w:qFormat/>
    <w:rsid w:val="00091FBA"/>
    <w:pPr>
      <w:suppressAutoHyphens/>
      <w:spacing w:line="100" w:lineRule="atLeast"/>
      <w:ind w:firstLine="720"/>
      <w:jc w:val="both"/>
    </w:pPr>
    <w:rPr>
      <w:kern w:val="1"/>
      <w:sz w:val="24"/>
      <w:lang w:eastAsia="hi-IN" w:bidi="hi-IN"/>
    </w:rPr>
  </w:style>
  <w:style w:type="paragraph" w:customStyle="1" w:styleId="tv2131">
    <w:name w:val="tv2131"/>
    <w:basedOn w:val="Parasts"/>
    <w:uiPriority w:val="99"/>
    <w:qFormat/>
    <w:rsid w:val="00091FBA"/>
    <w:pPr>
      <w:spacing w:before="240" w:line="360" w:lineRule="auto"/>
      <w:ind w:firstLine="300"/>
      <w:jc w:val="both"/>
    </w:pPr>
    <w:rPr>
      <w:rFonts w:ascii="Verdana" w:hAnsi="Verdana"/>
      <w:sz w:val="18"/>
      <w:szCs w:val="18"/>
    </w:rPr>
  </w:style>
  <w:style w:type="paragraph" w:customStyle="1" w:styleId="Standard">
    <w:name w:val="Standard"/>
    <w:uiPriority w:val="99"/>
    <w:qFormat/>
    <w:rsid w:val="00844176"/>
    <w:pPr>
      <w:suppressAutoHyphens/>
      <w:autoSpaceDN w:val="0"/>
      <w:textAlignment w:val="baseline"/>
    </w:pPr>
    <w:rPr>
      <w:rFonts w:ascii="Arial" w:hAnsi="Arial" w:cs="Arial"/>
      <w:kern w:val="3"/>
      <w:sz w:val="24"/>
      <w:szCs w:val="24"/>
      <w:lang w:eastAsia="ar-SA"/>
    </w:rPr>
  </w:style>
  <w:style w:type="paragraph" w:styleId="Beiguvresteksts">
    <w:name w:val="endnote text"/>
    <w:basedOn w:val="Parasts"/>
    <w:link w:val="BeiguvrestekstsRakstz"/>
    <w:uiPriority w:val="99"/>
    <w:unhideWhenUsed/>
    <w:rsid w:val="00844176"/>
    <w:rPr>
      <w:rFonts w:ascii="Arial" w:eastAsia="Calibri" w:hAnsi="Arial" w:cs="Arial"/>
    </w:rPr>
  </w:style>
  <w:style w:type="character" w:customStyle="1" w:styleId="BeiguvrestekstsRakstz">
    <w:name w:val="Beigu vēres teksts Rakstz."/>
    <w:link w:val="Beiguvresteksts"/>
    <w:uiPriority w:val="99"/>
    <w:rsid w:val="00844176"/>
    <w:rPr>
      <w:rFonts w:ascii="Arial" w:eastAsia="Calibri" w:hAnsi="Arial" w:cs="Arial"/>
    </w:rPr>
  </w:style>
  <w:style w:type="character" w:styleId="Beiguvresatsauce">
    <w:name w:val="endnote reference"/>
    <w:uiPriority w:val="99"/>
    <w:unhideWhenUsed/>
    <w:rsid w:val="00844176"/>
    <w:rPr>
      <w:vertAlign w:val="superscript"/>
    </w:rPr>
  </w:style>
  <w:style w:type="paragraph" w:customStyle="1" w:styleId="Bezatstarpm2">
    <w:name w:val="Bez atstarpēm2"/>
    <w:uiPriority w:val="1"/>
    <w:qFormat/>
    <w:rsid w:val="00844176"/>
    <w:pPr>
      <w:suppressAutoHyphens/>
    </w:pPr>
    <w:rPr>
      <w:rFonts w:eastAsia="Calibri" w:cs="Calibri"/>
      <w:kern w:val="1"/>
      <w:sz w:val="28"/>
      <w:szCs w:val="28"/>
      <w:lang w:eastAsia="ar-SA"/>
    </w:rPr>
  </w:style>
  <w:style w:type="character" w:customStyle="1" w:styleId="Absatz-Standardschriftart">
    <w:name w:val="Absatz-Standardschriftart"/>
    <w:rsid w:val="00B41BE0"/>
  </w:style>
  <w:style w:type="character" w:customStyle="1" w:styleId="WW-Absatz-Standardschriftart">
    <w:name w:val="WW-Absatz-Standardschriftart"/>
    <w:rsid w:val="00B41BE0"/>
  </w:style>
  <w:style w:type="character" w:customStyle="1" w:styleId="WW-Absatz-Standardschriftart1">
    <w:name w:val="WW-Absatz-Standardschriftart1"/>
    <w:rsid w:val="00B41BE0"/>
  </w:style>
  <w:style w:type="character" w:customStyle="1" w:styleId="WW-Absatz-Standardschriftart11">
    <w:name w:val="WW-Absatz-Standardschriftart11"/>
    <w:rsid w:val="00B41BE0"/>
  </w:style>
  <w:style w:type="character" w:customStyle="1" w:styleId="WW-Absatz-Standardschriftart111">
    <w:name w:val="WW-Absatz-Standardschriftart111"/>
    <w:rsid w:val="00B41BE0"/>
  </w:style>
  <w:style w:type="character" w:customStyle="1" w:styleId="WW-Absatz-Standardschriftart1111">
    <w:name w:val="WW-Absatz-Standardschriftart1111"/>
    <w:rsid w:val="00B41BE0"/>
  </w:style>
  <w:style w:type="character" w:customStyle="1" w:styleId="WW-Absatz-Standardschriftart11111">
    <w:name w:val="WW-Absatz-Standardschriftart11111"/>
    <w:rsid w:val="00B41BE0"/>
  </w:style>
  <w:style w:type="character" w:customStyle="1" w:styleId="WW-Absatz-Standardschriftart111111">
    <w:name w:val="WW-Absatz-Standardschriftart111111"/>
    <w:rsid w:val="00B41BE0"/>
  </w:style>
  <w:style w:type="character" w:customStyle="1" w:styleId="WW-Absatz-Standardschriftart1111111">
    <w:name w:val="WW-Absatz-Standardschriftart1111111"/>
    <w:rsid w:val="00B41BE0"/>
  </w:style>
  <w:style w:type="character" w:customStyle="1" w:styleId="WW-Absatz-Standardschriftart11111111">
    <w:name w:val="WW-Absatz-Standardschriftart11111111"/>
    <w:rsid w:val="00B41BE0"/>
  </w:style>
  <w:style w:type="character" w:customStyle="1" w:styleId="WW-Absatz-Standardschriftart111111111">
    <w:name w:val="WW-Absatz-Standardschriftart111111111"/>
    <w:rsid w:val="00B41BE0"/>
  </w:style>
  <w:style w:type="character" w:customStyle="1" w:styleId="Bullets">
    <w:name w:val="Bullets"/>
    <w:rsid w:val="00B41BE0"/>
    <w:rPr>
      <w:rFonts w:ascii="OpenSymbol" w:eastAsia="OpenSymbol" w:hAnsi="OpenSymbol" w:cs="OpenSymbol"/>
    </w:rPr>
  </w:style>
  <w:style w:type="paragraph" w:customStyle="1" w:styleId="Parakstszemobjekta1">
    <w:name w:val="Paraksts zem objekta1"/>
    <w:basedOn w:val="Parasts"/>
    <w:rsid w:val="00B41BE0"/>
    <w:pPr>
      <w:widowControl w:val="0"/>
      <w:suppressLineNumbers/>
      <w:suppressAutoHyphens/>
      <w:spacing w:before="120" w:after="120"/>
    </w:pPr>
    <w:rPr>
      <w:rFonts w:eastAsia="Arial Unicode MS" w:cs="Tahoma"/>
      <w:i/>
      <w:iCs/>
      <w:kern w:val="1"/>
      <w:sz w:val="24"/>
      <w:szCs w:val="24"/>
    </w:rPr>
  </w:style>
  <w:style w:type="character" w:customStyle="1" w:styleId="VrestekstsRakstz1">
    <w:name w:val="Vēres teksts Rakstz.1"/>
    <w:aliases w:val="Footnote Rakstz.1,Fußnote Rakstz.1"/>
    <w:uiPriority w:val="99"/>
    <w:semiHidden/>
    <w:rsid w:val="00B41BE0"/>
    <w:rPr>
      <w:rFonts w:eastAsia="Arial Unicode MS"/>
      <w:kern w:val="1"/>
    </w:rPr>
  </w:style>
  <w:style w:type="character" w:customStyle="1" w:styleId="ApakvirsrakstsRakstz">
    <w:name w:val="Apakšvirsraksts Rakstz."/>
    <w:link w:val="Apakvirsraksts"/>
    <w:uiPriority w:val="11"/>
    <w:locked/>
    <w:rsid w:val="00B41BE0"/>
    <w:rPr>
      <w:rFonts w:ascii="Cambria" w:hAnsi="Cambria"/>
      <w:i/>
      <w:iCs/>
      <w:color w:val="4F81BD"/>
      <w:spacing w:val="15"/>
      <w:sz w:val="24"/>
      <w:szCs w:val="24"/>
      <w:lang w:eastAsia="en-US"/>
    </w:rPr>
  </w:style>
  <w:style w:type="paragraph" w:customStyle="1" w:styleId="apaktekstsarsvtriu">
    <w:name w:val="apakšteksts ar svītriņu"/>
    <w:basedOn w:val="Parasts"/>
    <w:qFormat/>
    <w:rsid w:val="00B41BE0"/>
    <w:pPr>
      <w:numPr>
        <w:numId w:val="3"/>
      </w:numPr>
      <w:spacing w:after="60" w:line="360" w:lineRule="auto"/>
      <w:jc w:val="both"/>
    </w:pPr>
    <w:rPr>
      <w:rFonts w:ascii="Arial" w:hAnsi="Arial" w:cs="Arial"/>
      <w:lang w:eastAsia="en-US"/>
    </w:rPr>
  </w:style>
  <w:style w:type="paragraph" w:customStyle="1" w:styleId="dapsCharCharChar">
    <w:name w:val="daps Char Char Char"/>
    <w:basedOn w:val="Parasts"/>
    <w:next w:val="Parasts"/>
    <w:qFormat/>
    <w:rsid w:val="00B41BE0"/>
    <w:pPr>
      <w:spacing w:after="120"/>
      <w:ind w:right="-284" w:firstLine="567"/>
      <w:jc w:val="both"/>
    </w:pPr>
    <w:rPr>
      <w:sz w:val="24"/>
      <w:szCs w:val="24"/>
      <w:lang w:eastAsia="en-US"/>
    </w:rPr>
  </w:style>
  <w:style w:type="paragraph" w:customStyle="1" w:styleId="Illustration">
    <w:name w:val="Illustration"/>
    <w:basedOn w:val="Parakstszemobjekta"/>
    <w:qFormat/>
    <w:rsid w:val="00B41BE0"/>
    <w:pPr>
      <w:suppressLineNumbers/>
      <w:tabs>
        <w:tab w:val="num" w:pos="360"/>
      </w:tabs>
      <w:suppressAutoHyphens/>
      <w:autoSpaceDE/>
      <w:autoSpaceDN/>
      <w:adjustRightInd/>
    </w:pPr>
    <w:rPr>
      <w:rFonts w:ascii="Times New Roman" w:eastAsia="Lucida Sans Unicode" w:hAnsi="Times New Roman" w:cs="Tahoma"/>
      <w:kern w:val="2"/>
    </w:rPr>
  </w:style>
  <w:style w:type="paragraph" w:customStyle="1" w:styleId="PreformattedText">
    <w:name w:val="Preformatted Text"/>
    <w:basedOn w:val="Parasts"/>
    <w:qFormat/>
    <w:rsid w:val="00B41BE0"/>
    <w:pPr>
      <w:widowControl w:val="0"/>
      <w:suppressAutoHyphens/>
    </w:pPr>
    <w:rPr>
      <w:rFonts w:ascii="Courier New" w:eastAsia="Courier New" w:hAnsi="Courier New" w:cs="Courier New"/>
      <w:kern w:val="2"/>
    </w:rPr>
  </w:style>
  <w:style w:type="character" w:customStyle="1" w:styleId="Virsraksts8Rakstz1">
    <w:name w:val="Virsraksts 8 Rakstz.1"/>
    <w:semiHidden/>
    <w:rsid w:val="00B41BE0"/>
    <w:rPr>
      <w:rFonts w:ascii="Cambria" w:eastAsia="Times New Roman" w:hAnsi="Cambria" w:cs="Times New Roman"/>
      <w:color w:val="404040"/>
    </w:rPr>
  </w:style>
  <w:style w:type="character" w:customStyle="1" w:styleId="BalontekstsRakstz1">
    <w:name w:val="Balonteksts Rakstz.1"/>
    <w:uiPriority w:val="99"/>
    <w:rsid w:val="00B41BE0"/>
    <w:rPr>
      <w:rFonts w:ascii="Tahoma" w:hAnsi="Tahoma" w:cs="Tahoma"/>
      <w:sz w:val="16"/>
      <w:szCs w:val="16"/>
    </w:rPr>
  </w:style>
  <w:style w:type="character" w:customStyle="1" w:styleId="ApakvirsrakstsRakstz1">
    <w:name w:val="Apakšvirsraksts Rakstz.1"/>
    <w:uiPriority w:val="11"/>
    <w:rsid w:val="00B41BE0"/>
    <w:rPr>
      <w:rFonts w:ascii="Cambria" w:eastAsia="Times New Roman" w:hAnsi="Cambria" w:cs="Times New Roman"/>
      <w:kern w:val="1"/>
      <w:sz w:val="24"/>
      <w:szCs w:val="24"/>
    </w:rPr>
  </w:style>
  <w:style w:type="character" w:customStyle="1" w:styleId="Pamatteksts3Rakstz1">
    <w:name w:val="Pamatteksts 3 Rakstz.1"/>
    <w:uiPriority w:val="99"/>
    <w:semiHidden/>
    <w:rsid w:val="00B41BE0"/>
    <w:rPr>
      <w:sz w:val="16"/>
      <w:szCs w:val="16"/>
    </w:rPr>
  </w:style>
  <w:style w:type="character" w:customStyle="1" w:styleId="boxestitles">
    <w:name w:val="boxes_titles"/>
    <w:rsid w:val="00B41BE0"/>
  </w:style>
  <w:style w:type="character" w:customStyle="1" w:styleId="PamattekstsaratkpiRakstz1">
    <w:name w:val="Pamatteksts ar atkāpi Rakstz.1"/>
    <w:rsid w:val="00B41BE0"/>
    <w:rPr>
      <w:sz w:val="26"/>
      <w:szCs w:val="26"/>
    </w:rPr>
  </w:style>
  <w:style w:type="character" w:customStyle="1" w:styleId="Pamattekstaatkpe2Rakstz1">
    <w:name w:val="Pamatteksta atkāpe 2 Rakstz.1"/>
    <w:uiPriority w:val="99"/>
    <w:rsid w:val="00B41BE0"/>
    <w:rPr>
      <w:rFonts w:eastAsia="Arial Unicode MS"/>
      <w:kern w:val="1"/>
      <w:sz w:val="24"/>
      <w:szCs w:val="24"/>
    </w:rPr>
  </w:style>
  <w:style w:type="character" w:customStyle="1" w:styleId="Pamatteksts2Rakstz1">
    <w:name w:val="Pamatteksts 2 Rakstz.1"/>
    <w:uiPriority w:val="99"/>
    <w:rsid w:val="00B41BE0"/>
    <w:rPr>
      <w:rFonts w:eastAsia="Arial Unicode MS"/>
      <w:kern w:val="1"/>
      <w:sz w:val="24"/>
      <w:szCs w:val="24"/>
    </w:rPr>
  </w:style>
  <w:style w:type="character" w:customStyle="1" w:styleId="sititle">
    <w:name w:val="si_title"/>
    <w:rsid w:val="00B41BE0"/>
  </w:style>
  <w:style w:type="character" w:customStyle="1" w:styleId="sititle2">
    <w:name w:val="sititle2"/>
    <w:rsid w:val="00B41BE0"/>
    <w:rPr>
      <w:b/>
      <w:bCs/>
      <w:color w:val="4BA4E4"/>
    </w:rPr>
  </w:style>
  <w:style w:type="character" w:customStyle="1" w:styleId="gray">
    <w:name w:val="gray"/>
    <w:rsid w:val="00B41BE0"/>
  </w:style>
  <w:style w:type="character" w:customStyle="1" w:styleId="NosaukumsRakstz1">
    <w:name w:val="Nosaukums Rakstz.1"/>
    <w:uiPriority w:val="10"/>
    <w:rsid w:val="00B41BE0"/>
    <w:rPr>
      <w:rFonts w:ascii="Cambria" w:eastAsia="Times New Roman" w:hAnsi="Cambria" w:cs="Times New Roman"/>
      <w:b/>
      <w:bCs/>
      <w:kern w:val="28"/>
      <w:sz w:val="32"/>
      <w:szCs w:val="32"/>
    </w:rPr>
  </w:style>
  <w:style w:type="character" w:customStyle="1" w:styleId="Pamattekstaatkpe3Rakstz1">
    <w:name w:val="Pamatteksta atkāpe 3 Rakstz.1"/>
    <w:semiHidden/>
    <w:rsid w:val="00B41BE0"/>
    <w:rPr>
      <w:rFonts w:eastAsia="Arial Unicode MS"/>
      <w:kern w:val="1"/>
      <w:sz w:val="16"/>
      <w:szCs w:val="16"/>
    </w:rPr>
  </w:style>
  <w:style w:type="character" w:customStyle="1" w:styleId="WW8Num1z1">
    <w:name w:val="WW8Num1z1"/>
    <w:rsid w:val="00B41BE0"/>
    <w:rPr>
      <w:rFonts w:ascii="Courier New" w:hAnsi="Courier New" w:cs="Courier New" w:hint="default"/>
    </w:rPr>
  </w:style>
  <w:style w:type="character" w:customStyle="1" w:styleId="st1">
    <w:name w:val="st1"/>
    <w:rsid w:val="00B41BE0"/>
  </w:style>
  <w:style w:type="table" w:styleId="Noformtatabula">
    <w:name w:val="Table Theme"/>
    <w:basedOn w:val="Parastatabula"/>
    <w:unhideWhenUsed/>
    <w:rsid w:val="00B41BE0"/>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Rakstz0">
    <w:name w:val="Rakstz. Rakstz."/>
    <w:basedOn w:val="Parasts"/>
    <w:rsid w:val="00B41BE0"/>
    <w:pPr>
      <w:spacing w:before="120" w:after="160" w:line="240" w:lineRule="exact"/>
      <w:ind w:firstLine="720"/>
      <w:jc w:val="both"/>
    </w:pPr>
    <w:rPr>
      <w:rFonts w:ascii="Verdana" w:hAnsi="Verdana"/>
      <w:lang w:val="en-US" w:eastAsia="en-US"/>
    </w:rPr>
  </w:style>
  <w:style w:type="paragraph" w:styleId="Alfabtiskaisrdtjs2">
    <w:name w:val="index 2"/>
    <w:basedOn w:val="Parasts"/>
    <w:next w:val="Parasts"/>
    <w:autoRedefine/>
    <w:rsid w:val="00B41BE0"/>
    <w:pPr>
      <w:ind w:left="520" w:hanging="260"/>
    </w:pPr>
    <w:rPr>
      <w:rFonts w:ascii="Calibri" w:hAnsi="Calibri"/>
    </w:rPr>
  </w:style>
  <w:style w:type="paragraph" w:styleId="Alfabtiskaisrdtjs3">
    <w:name w:val="index 3"/>
    <w:basedOn w:val="Parasts"/>
    <w:next w:val="Parasts"/>
    <w:autoRedefine/>
    <w:rsid w:val="00B41BE0"/>
    <w:pPr>
      <w:ind w:left="780" w:hanging="260"/>
    </w:pPr>
    <w:rPr>
      <w:rFonts w:ascii="Calibri" w:hAnsi="Calibri"/>
    </w:rPr>
  </w:style>
  <w:style w:type="paragraph" w:styleId="Alfabtiskaisrdtjs4">
    <w:name w:val="index 4"/>
    <w:basedOn w:val="Parasts"/>
    <w:next w:val="Parasts"/>
    <w:autoRedefine/>
    <w:rsid w:val="00B41BE0"/>
    <w:pPr>
      <w:ind w:left="1040" w:hanging="260"/>
    </w:pPr>
    <w:rPr>
      <w:rFonts w:ascii="Calibri" w:hAnsi="Calibri"/>
    </w:rPr>
  </w:style>
  <w:style w:type="paragraph" w:styleId="Alfabtiskaisrdtjs5">
    <w:name w:val="index 5"/>
    <w:basedOn w:val="Parasts"/>
    <w:next w:val="Parasts"/>
    <w:autoRedefine/>
    <w:rsid w:val="00B41BE0"/>
    <w:pPr>
      <w:ind w:left="1300" w:hanging="260"/>
    </w:pPr>
    <w:rPr>
      <w:rFonts w:ascii="Calibri" w:hAnsi="Calibri"/>
    </w:rPr>
  </w:style>
  <w:style w:type="paragraph" w:styleId="Alfabtiskaisrdtjs6">
    <w:name w:val="index 6"/>
    <w:basedOn w:val="Parasts"/>
    <w:next w:val="Parasts"/>
    <w:autoRedefine/>
    <w:rsid w:val="00B41BE0"/>
    <w:pPr>
      <w:ind w:left="1560" w:hanging="260"/>
    </w:pPr>
    <w:rPr>
      <w:rFonts w:ascii="Calibri" w:hAnsi="Calibri"/>
    </w:rPr>
  </w:style>
  <w:style w:type="paragraph" w:styleId="Alfabtiskaisrdtjs7">
    <w:name w:val="index 7"/>
    <w:basedOn w:val="Parasts"/>
    <w:next w:val="Parasts"/>
    <w:autoRedefine/>
    <w:rsid w:val="00B41BE0"/>
    <w:pPr>
      <w:ind w:left="1820" w:hanging="260"/>
    </w:pPr>
    <w:rPr>
      <w:rFonts w:ascii="Calibri" w:hAnsi="Calibri"/>
    </w:rPr>
  </w:style>
  <w:style w:type="paragraph" w:styleId="Alfabtiskaisrdtjs8">
    <w:name w:val="index 8"/>
    <w:basedOn w:val="Parasts"/>
    <w:next w:val="Parasts"/>
    <w:autoRedefine/>
    <w:rsid w:val="00B41BE0"/>
    <w:pPr>
      <w:ind w:left="2080" w:hanging="260"/>
    </w:pPr>
    <w:rPr>
      <w:rFonts w:ascii="Calibri" w:hAnsi="Calibri"/>
    </w:rPr>
  </w:style>
  <w:style w:type="paragraph" w:styleId="Alfabtiskaisrdtjs9">
    <w:name w:val="index 9"/>
    <w:basedOn w:val="Parasts"/>
    <w:next w:val="Parasts"/>
    <w:autoRedefine/>
    <w:rsid w:val="00B41BE0"/>
    <w:pPr>
      <w:ind w:left="2340" w:hanging="260"/>
    </w:pPr>
    <w:rPr>
      <w:rFonts w:ascii="Calibri" w:hAnsi="Calibri"/>
    </w:rPr>
  </w:style>
  <w:style w:type="paragraph" w:customStyle="1" w:styleId="NoSpacing2">
    <w:name w:val="No Spacing2"/>
    <w:uiPriority w:val="99"/>
    <w:qFormat/>
    <w:rsid w:val="00A716F6"/>
    <w:rPr>
      <w:rFonts w:eastAsia="Calibri"/>
      <w:sz w:val="28"/>
      <w:szCs w:val="28"/>
      <w:lang w:eastAsia="en-US"/>
    </w:rPr>
  </w:style>
  <w:style w:type="paragraph" w:customStyle="1" w:styleId="ColorfulList-Accent11">
    <w:name w:val="Colorful List - Accent 11"/>
    <w:basedOn w:val="Parasts"/>
    <w:qFormat/>
    <w:rsid w:val="00A716F6"/>
    <w:pPr>
      <w:ind w:left="720"/>
      <w:contextualSpacing/>
    </w:pPr>
    <w:rPr>
      <w:sz w:val="24"/>
      <w:szCs w:val="24"/>
      <w:lang w:val="en-GB" w:eastAsia="en-US"/>
    </w:rPr>
  </w:style>
  <w:style w:type="paragraph" w:customStyle="1" w:styleId="Noklusjumastils">
    <w:name w:val="Noklusējuma stils"/>
    <w:uiPriority w:val="99"/>
    <w:qFormat/>
    <w:rsid w:val="00035D27"/>
    <w:pPr>
      <w:suppressAutoHyphens/>
      <w:spacing w:line="100" w:lineRule="atLeast"/>
    </w:pPr>
    <w:rPr>
      <w:color w:val="00000A"/>
      <w:sz w:val="24"/>
      <w:szCs w:val="24"/>
    </w:rPr>
  </w:style>
  <w:style w:type="paragraph" w:customStyle="1" w:styleId="tv2071">
    <w:name w:val="tv2071"/>
    <w:basedOn w:val="Parasts"/>
    <w:uiPriority w:val="99"/>
    <w:qFormat/>
    <w:rsid w:val="00035D27"/>
    <w:pPr>
      <w:spacing w:after="567" w:line="360" w:lineRule="auto"/>
      <w:jc w:val="center"/>
    </w:pPr>
    <w:rPr>
      <w:rFonts w:ascii="Verdana" w:hAnsi="Verdana"/>
      <w:b/>
      <w:bCs/>
      <w:sz w:val="27"/>
      <w:szCs w:val="27"/>
    </w:rPr>
  </w:style>
  <w:style w:type="paragraph" w:customStyle="1" w:styleId="NormalWeb4">
    <w:name w:val="Normal (Web)4"/>
    <w:basedOn w:val="Parasts"/>
    <w:uiPriority w:val="99"/>
    <w:qFormat/>
    <w:rsid w:val="00382C8E"/>
    <w:rPr>
      <w:rFonts w:ascii="Tahoma" w:hAnsi="Tahoma" w:cs="Tahoma"/>
      <w:color w:val="2D2F30"/>
      <w:sz w:val="17"/>
      <w:szCs w:val="17"/>
    </w:rPr>
  </w:style>
  <w:style w:type="paragraph" w:customStyle="1" w:styleId="tv213">
    <w:name w:val="tv213"/>
    <w:basedOn w:val="Parasts"/>
    <w:uiPriority w:val="99"/>
    <w:qFormat/>
    <w:rsid w:val="006A0D1B"/>
    <w:pPr>
      <w:spacing w:before="100" w:beforeAutospacing="1" w:after="100" w:afterAutospacing="1"/>
    </w:pPr>
    <w:rPr>
      <w:sz w:val="24"/>
      <w:szCs w:val="24"/>
    </w:rPr>
  </w:style>
  <w:style w:type="numbering" w:customStyle="1" w:styleId="WWNum3">
    <w:name w:val="WWNum3"/>
    <w:basedOn w:val="Bezsaraksta"/>
    <w:rsid w:val="00401CB3"/>
    <w:pPr>
      <w:numPr>
        <w:numId w:val="4"/>
      </w:numPr>
    </w:pPr>
  </w:style>
  <w:style w:type="paragraph" w:customStyle="1" w:styleId="RakstzCharCharCharChar">
    <w:name w:val="Rakstz. Char Char Char Char"/>
    <w:basedOn w:val="Parasts"/>
    <w:uiPriority w:val="99"/>
    <w:qFormat/>
    <w:rsid w:val="00E60EDD"/>
    <w:pPr>
      <w:spacing w:after="160" w:line="240" w:lineRule="exact"/>
    </w:pPr>
  </w:style>
  <w:style w:type="paragraph" w:customStyle="1" w:styleId="Paraststmeklis10">
    <w:name w:val="Parasts (tīmeklis)1"/>
    <w:basedOn w:val="Parasts"/>
    <w:uiPriority w:val="99"/>
    <w:rsid w:val="00F5333F"/>
    <w:pPr>
      <w:suppressAutoHyphens/>
      <w:spacing w:after="84"/>
    </w:pPr>
    <w:rPr>
      <w:sz w:val="24"/>
      <w:szCs w:val="24"/>
      <w:lang w:eastAsia="zh-CN"/>
    </w:rPr>
  </w:style>
  <w:style w:type="paragraph" w:customStyle="1" w:styleId="Saturardtjs">
    <w:name w:val="Satura rādītājs"/>
    <w:basedOn w:val="Parasts"/>
    <w:uiPriority w:val="99"/>
    <w:qFormat/>
    <w:rsid w:val="00A87F64"/>
    <w:pPr>
      <w:suppressLineNumbers/>
      <w:suppressAutoHyphens/>
    </w:pPr>
    <w:rPr>
      <w:sz w:val="24"/>
      <w:szCs w:val="24"/>
      <w:lang w:eastAsia="zh-CN"/>
    </w:rPr>
  </w:style>
  <w:style w:type="paragraph" w:customStyle="1" w:styleId="WW-Noklusjumastils">
    <w:name w:val="WW-Noklusējuma stils"/>
    <w:rsid w:val="00A87F64"/>
    <w:pPr>
      <w:suppressAutoHyphens/>
      <w:spacing w:line="100" w:lineRule="atLeast"/>
    </w:pPr>
    <w:rPr>
      <w:sz w:val="24"/>
      <w:szCs w:val="24"/>
      <w:lang w:eastAsia="zh-CN"/>
    </w:rPr>
  </w:style>
  <w:style w:type="character" w:customStyle="1" w:styleId="PamattekstsaratkpiRakstz2">
    <w:name w:val="Pamatteksts ar atkāpi Rakstz.2"/>
    <w:rsid w:val="00A87F64"/>
    <w:rPr>
      <w:sz w:val="26"/>
      <w:szCs w:val="26"/>
    </w:rPr>
  </w:style>
  <w:style w:type="character" w:customStyle="1" w:styleId="KomentratekstsRakstz1">
    <w:name w:val="Komentāra teksts Rakstz.1"/>
    <w:uiPriority w:val="99"/>
    <w:rsid w:val="00A87F64"/>
  </w:style>
  <w:style w:type="character" w:customStyle="1" w:styleId="BeiguvrestekstsRakstz1">
    <w:name w:val="Beigu vēres teksts Rakstz.1"/>
    <w:uiPriority w:val="99"/>
    <w:rsid w:val="00A87F64"/>
    <w:rPr>
      <w:rFonts w:ascii="Times New Roman" w:eastAsia="Times New Roman" w:hAnsi="Times New Roman"/>
    </w:rPr>
  </w:style>
  <w:style w:type="character" w:customStyle="1" w:styleId="NoslgumsRakstz1">
    <w:name w:val="Noslēgums Rakstz.1"/>
    <w:uiPriority w:val="99"/>
    <w:rsid w:val="00A87F64"/>
    <w:rPr>
      <w:rFonts w:ascii="Times New Roman" w:eastAsia="Times New Roman" w:hAnsi="Times New Roman"/>
      <w:sz w:val="24"/>
      <w:szCs w:val="24"/>
    </w:rPr>
  </w:style>
  <w:style w:type="character" w:customStyle="1" w:styleId="ParakstsRakstz1">
    <w:name w:val="Paraksts Rakstz.1"/>
    <w:uiPriority w:val="99"/>
    <w:rsid w:val="00A87F64"/>
    <w:rPr>
      <w:rFonts w:ascii="Times New Roman" w:eastAsia="Times New Roman" w:hAnsi="Times New Roman"/>
      <w:sz w:val="24"/>
      <w:szCs w:val="24"/>
    </w:rPr>
  </w:style>
  <w:style w:type="character" w:customStyle="1" w:styleId="PamattekstapirmatkpeRakstz">
    <w:name w:val="Pamatteksta pirmā atkāpe Rakstz."/>
    <w:link w:val="Pamattekstapirmatkpe"/>
    <w:locked/>
    <w:rsid w:val="00A87F64"/>
    <w:rPr>
      <w:lang w:val="en-GB"/>
    </w:rPr>
  </w:style>
  <w:style w:type="character" w:customStyle="1" w:styleId="PamattekstapirmatkpeRakstz1">
    <w:name w:val="Pamatteksta pirmā atkāpe Rakstz.1"/>
    <w:rsid w:val="00A87F64"/>
    <w:rPr>
      <w:rFonts w:ascii="Times New Roman" w:eastAsia="Times New Roman" w:hAnsi="Times New Roman"/>
      <w:sz w:val="24"/>
      <w:szCs w:val="24"/>
    </w:rPr>
  </w:style>
  <w:style w:type="character" w:customStyle="1" w:styleId="Pamattekstapirmatkpe2Rakstz">
    <w:name w:val="Pamatteksta pirmā atkāpe 2 Rakstz."/>
    <w:link w:val="Pamattekstapirmatkpe2"/>
    <w:locked/>
    <w:rsid w:val="00A87F64"/>
    <w:rPr>
      <w:sz w:val="24"/>
      <w:szCs w:val="24"/>
    </w:rPr>
  </w:style>
  <w:style w:type="character" w:customStyle="1" w:styleId="Pamattekstapirmatkpe2Rakstz1">
    <w:name w:val="Pamatteksta pirmā atkāpe 2 Rakstz.1"/>
    <w:rsid w:val="00A87F64"/>
    <w:rPr>
      <w:rFonts w:ascii="Times New Roman" w:eastAsia="Times New Roman" w:hAnsi="Times New Roman"/>
      <w:sz w:val="24"/>
      <w:szCs w:val="24"/>
      <w:lang w:val="en-GB" w:eastAsia="lv-LV" w:bidi="ar-SA"/>
    </w:rPr>
  </w:style>
  <w:style w:type="character" w:customStyle="1" w:styleId="VienkrstekstsRakstz1">
    <w:name w:val="Vienkāršs teksts Rakstz.1"/>
    <w:uiPriority w:val="99"/>
    <w:rsid w:val="00A87F64"/>
    <w:rPr>
      <w:rFonts w:ascii="Courier New" w:eastAsia="Times New Roman" w:hAnsi="Courier New" w:cs="Courier New"/>
    </w:rPr>
  </w:style>
  <w:style w:type="character" w:customStyle="1" w:styleId="KomentratmaRakstz1">
    <w:name w:val="Komentāra tēma Rakstz.1"/>
    <w:uiPriority w:val="99"/>
    <w:rsid w:val="00A87F64"/>
    <w:rPr>
      <w:b/>
      <w:bCs/>
    </w:rPr>
  </w:style>
  <w:style w:type="paragraph" w:customStyle="1" w:styleId="ListParagraph3">
    <w:name w:val="List Paragraph3"/>
    <w:basedOn w:val="Parasts"/>
    <w:qFormat/>
    <w:rsid w:val="00A87F64"/>
    <w:pPr>
      <w:spacing w:line="360" w:lineRule="auto"/>
      <w:ind w:left="720"/>
      <w:contextualSpacing/>
    </w:pPr>
    <w:rPr>
      <w:rFonts w:ascii="Arial" w:hAnsi="Arial"/>
      <w:lang w:eastAsia="en-US"/>
    </w:rPr>
  </w:style>
  <w:style w:type="paragraph" w:customStyle="1" w:styleId="NormalWeb1">
    <w:name w:val="Normal (Web)1"/>
    <w:basedOn w:val="Parasts"/>
    <w:qFormat/>
    <w:rsid w:val="00A87F64"/>
    <w:pPr>
      <w:suppressAutoHyphens/>
      <w:spacing w:before="280" w:after="280"/>
    </w:pPr>
    <w:rPr>
      <w:sz w:val="24"/>
      <w:szCs w:val="24"/>
      <w:lang w:val="en-US" w:eastAsia="ar-SA"/>
    </w:rPr>
  </w:style>
  <w:style w:type="paragraph" w:customStyle="1" w:styleId="RakstzRakstz2">
    <w:name w:val="Rakstz. Rakstz.2"/>
    <w:basedOn w:val="Parasts"/>
    <w:next w:val="Parasts"/>
    <w:qFormat/>
    <w:rsid w:val="00A87F64"/>
    <w:pPr>
      <w:spacing w:before="120" w:after="160" w:line="240" w:lineRule="exact"/>
      <w:ind w:firstLine="720"/>
      <w:jc w:val="both"/>
    </w:pPr>
    <w:rPr>
      <w:rFonts w:ascii="Verdana" w:hAnsi="Verdana"/>
      <w:lang w:val="en-US" w:eastAsia="en-US"/>
    </w:rPr>
  </w:style>
  <w:style w:type="paragraph" w:customStyle="1" w:styleId="RakstzCharCharRakstzCharCharRakstz0">
    <w:name w:val="Rakstz. Char Char Rakstz. Char Char Rakstz."/>
    <w:basedOn w:val="Parasts"/>
    <w:qFormat/>
    <w:rsid w:val="00A87F64"/>
    <w:pPr>
      <w:spacing w:after="160" w:line="240" w:lineRule="exact"/>
    </w:pPr>
    <w:rPr>
      <w:rFonts w:ascii="Tahoma" w:hAnsi="Tahoma"/>
      <w:lang w:eastAsia="en-US"/>
    </w:rPr>
  </w:style>
  <w:style w:type="paragraph" w:customStyle="1" w:styleId="Caption1">
    <w:name w:val="Caption1"/>
    <w:basedOn w:val="Parasts"/>
    <w:qFormat/>
    <w:rsid w:val="00A87F64"/>
    <w:pPr>
      <w:widowControl w:val="0"/>
      <w:suppressLineNumbers/>
      <w:suppressAutoHyphens/>
      <w:spacing w:before="120" w:after="120"/>
    </w:pPr>
    <w:rPr>
      <w:rFonts w:eastAsia="Arial Unicode MS" w:cs="Tahoma"/>
      <w:i/>
      <w:iCs/>
      <w:kern w:val="2"/>
      <w:sz w:val="24"/>
      <w:szCs w:val="24"/>
    </w:rPr>
  </w:style>
  <w:style w:type="paragraph" w:customStyle="1" w:styleId="RakstzRakstz3">
    <w:name w:val="Rakstz. Rakstz.3"/>
    <w:basedOn w:val="Parasts"/>
    <w:qFormat/>
    <w:rsid w:val="00A87F64"/>
    <w:pPr>
      <w:spacing w:before="120" w:after="160" w:line="240" w:lineRule="exact"/>
      <w:ind w:firstLine="720"/>
      <w:jc w:val="both"/>
    </w:pPr>
    <w:rPr>
      <w:rFonts w:ascii="Verdana" w:hAnsi="Verdana"/>
      <w:lang w:val="en-US" w:eastAsia="en-US"/>
    </w:rPr>
  </w:style>
  <w:style w:type="character" w:customStyle="1" w:styleId="Virsraksts7Rakstz1">
    <w:name w:val="Virsraksts 7 Rakstz.1"/>
    <w:semiHidden/>
    <w:rsid w:val="00A87F64"/>
    <w:rPr>
      <w:rFonts w:ascii="Cambria" w:eastAsia="Times New Roman" w:hAnsi="Cambria" w:cs="Times New Roman"/>
      <w:i/>
      <w:iCs/>
      <w:color w:val="404040"/>
    </w:rPr>
  </w:style>
  <w:style w:type="character" w:customStyle="1" w:styleId="Virsraksts9Rakstz1">
    <w:name w:val="Virsraksts 9 Rakstz.1"/>
    <w:semiHidden/>
    <w:rsid w:val="00A87F64"/>
    <w:rPr>
      <w:rFonts w:ascii="Cambria" w:eastAsia="Times New Roman" w:hAnsi="Cambria" w:cs="Times New Roman"/>
      <w:i/>
      <w:iCs/>
      <w:color w:val="404040"/>
    </w:rPr>
  </w:style>
  <w:style w:type="character" w:customStyle="1" w:styleId="RakstzRakstz90">
    <w:name w:val="Rakstz. Rakstz.9"/>
    <w:rsid w:val="00A87F64"/>
    <w:rPr>
      <w:b/>
      <w:bCs w:val="0"/>
      <w:caps/>
      <w:sz w:val="24"/>
      <w:lang w:val="lv-LV" w:eastAsia="en-US" w:bidi="ar-SA"/>
    </w:rPr>
  </w:style>
  <w:style w:type="character" w:customStyle="1" w:styleId="RakstzRakstz70">
    <w:name w:val="Rakstz. Rakstz.7"/>
    <w:rsid w:val="00A87F64"/>
    <w:rPr>
      <w:rFonts w:ascii="Cambria" w:hAnsi="Cambria" w:hint="default"/>
      <w:b/>
      <w:bCs/>
      <w:sz w:val="26"/>
      <w:szCs w:val="26"/>
      <w:lang w:val="lv-LV" w:eastAsia="lv-LV" w:bidi="ar-SA"/>
    </w:rPr>
  </w:style>
  <w:style w:type="character" w:customStyle="1" w:styleId="RakstzRakstz50">
    <w:name w:val="Rakstz. Rakstz.5"/>
    <w:rsid w:val="00A87F64"/>
    <w:rPr>
      <w:rFonts w:ascii="Swiss TL" w:hAnsi="Swiss TL" w:hint="default"/>
      <w:sz w:val="22"/>
      <w:lang w:val="lv-LV" w:eastAsia="lv-LV" w:bidi="ar-SA"/>
    </w:rPr>
  </w:style>
  <w:style w:type="character" w:customStyle="1" w:styleId="RakstzRakstz100">
    <w:name w:val="Rakstz. Rakstz.10"/>
    <w:locked/>
    <w:rsid w:val="00A87F64"/>
    <w:rPr>
      <w:rFonts w:ascii="Swiss TL" w:hAnsi="Swiss TL" w:hint="default"/>
      <w:b/>
      <w:bCs w:val="0"/>
      <w:sz w:val="22"/>
      <w:lang w:val="lv-LV" w:eastAsia="en-GB" w:bidi="ar-SA"/>
    </w:rPr>
  </w:style>
  <w:style w:type="character" w:customStyle="1" w:styleId="RakstzRakstz190">
    <w:name w:val="Rakstz. Rakstz.19"/>
    <w:rsid w:val="00A87F64"/>
    <w:rPr>
      <w:sz w:val="24"/>
      <w:lang w:val="lv-LV" w:eastAsia="lv-LV" w:bidi="ar-SA"/>
    </w:rPr>
  </w:style>
  <w:style w:type="character" w:customStyle="1" w:styleId="RakstzRakstz180">
    <w:name w:val="Rakstz. Rakstz.18"/>
    <w:rsid w:val="00A87F64"/>
    <w:rPr>
      <w:b/>
      <w:bCs w:val="0"/>
      <w:sz w:val="24"/>
      <w:lang w:val="lv-LV" w:eastAsia="lv-LV" w:bidi="ar-SA"/>
    </w:rPr>
  </w:style>
  <w:style w:type="character" w:customStyle="1" w:styleId="RakstzRakstz170">
    <w:name w:val="Rakstz. Rakstz.17"/>
    <w:rsid w:val="00A87F64"/>
    <w:rPr>
      <w:rFonts w:ascii="Arial" w:hAnsi="Arial" w:cs="Arial" w:hint="default"/>
      <w:bCs/>
      <w:sz w:val="22"/>
      <w:szCs w:val="22"/>
      <w:lang w:val="lv-LV" w:eastAsia="lv-LV" w:bidi="ar-SA"/>
    </w:rPr>
  </w:style>
  <w:style w:type="character" w:customStyle="1" w:styleId="RakstzRakstz160">
    <w:name w:val="Rakstz. Rakstz.16"/>
    <w:rsid w:val="00A87F64"/>
    <w:rPr>
      <w:b/>
      <w:bCs/>
      <w:sz w:val="28"/>
      <w:szCs w:val="28"/>
      <w:lang w:val="lv-LV" w:eastAsia="lv-LV" w:bidi="ar-SA"/>
    </w:rPr>
  </w:style>
  <w:style w:type="character" w:customStyle="1" w:styleId="RakstzRakstz150">
    <w:name w:val="Rakstz. Rakstz.15"/>
    <w:rsid w:val="00A87F64"/>
    <w:rPr>
      <w:rFonts w:ascii="Arial" w:hAnsi="Arial" w:cs="Arial" w:hint="default"/>
      <w:b/>
      <w:bCs/>
      <w:i/>
      <w:iCs/>
      <w:sz w:val="26"/>
      <w:szCs w:val="26"/>
      <w:lang w:val="lv-LV" w:eastAsia="en-US" w:bidi="ar-SA"/>
    </w:rPr>
  </w:style>
  <w:style w:type="character" w:customStyle="1" w:styleId="RakstzRakstz140">
    <w:name w:val="Rakstz. Rakstz.14"/>
    <w:rsid w:val="00A87F64"/>
    <w:rPr>
      <w:b/>
      <w:bCs/>
      <w:sz w:val="22"/>
      <w:szCs w:val="22"/>
      <w:lang w:val="lv-LV" w:eastAsia="lv-LV" w:bidi="ar-SA"/>
    </w:rPr>
  </w:style>
  <w:style w:type="character" w:customStyle="1" w:styleId="RakstzRakstz130">
    <w:name w:val="Rakstz. Rakstz.13"/>
    <w:rsid w:val="00A87F64"/>
    <w:rPr>
      <w:sz w:val="24"/>
      <w:szCs w:val="24"/>
      <w:lang w:val="lv-LV" w:eastAsia="lv-LV" w:bidi="ar-SA"/>
    </w:rPr>
  </w:style>
  <w:style w:type="character" w:customStyle="1" w:styleId="RakstzRakstz120">
    <w:name w:val="Rakstz. Rakstz.12"/>
    <w:rsid w:val="00A87F64"/>
    <w:rPr>
      <w:i/>
      <w:iCs/>
      <w:sz w:val="24"/>
      <w:szCs w:val="24"/>
      <w:lang w:val="lv-LV" w:eastAsia="lv-LV" w:bidi="ar-SA"/>
    </w:rPr>
  </w:style>
  <w:style w:type="character" w:customStyle="1" w:styleId="RakstzRakstz110">
    <w:name w:val="Rakstz. Rakstz.11"/>
    <w:rsid w:val="00A87F64"/>
    <w:rPr>
      <w:rFonts w:ascii="Arial" w:hAnsi="Arial" w:cs="Arial" w:hint="default"/>
      <w:sz w:val="22"/>
      <w:szCs w:val="22"/>
      <w:lang w:val="lv-LV" w:eastAsia="lv-LV" w:bidi="ar-SA"/>
    </w:rPr>
  </w:style>
  <w:style w:type="character" w:customStyle="1" w:styleId="RakstzRakstz80">
    <w:name w:val="Rakstz. Rakstz.8"/>
    <w:rsid w:val="00A87F64"/>
    <w:rPr>
      <w:rFonts w:ascii="Arial" w:hAnsi="Arial" w:cs="Arial" w:hint="default"/>
      <w:sz w:val="22"/>
      <w:szCs w:val="22"/>
      <w:lang w:val="lv-LV" w:eastAsia="lv-LV" w:bidi="ar-SA"/>
    </w:rPr>
  </w:style>
  <w:style w:type="character" w:customStyle="1" w:styleId="Veidlapasz-augaRakstz">
    <w:name w:val="Veidlapas z-augša Rakstz."/>
    <w:link w:val="Veidlapasz-auga"/>
    <w:rsid w:val="00A87F64"/>
    <w:rPr>
      <w:rFonts w:ascii="Arial" w:hAnsi="Arial" w:cs="Arial"/>
      <w:vanish/>
      <w:sz w:val="16"/>
      <w:szCs w:val="16"/>
    </w:rPr>
  </w:style>
  <w:style w:type="character" w:customStyle="1" w:styleId="Hyperlink1">
    <w:name w:val="Hyperlink1"/>
    <w:rsid w:val="00A87F64"/>
    <w:rPr>
      <w:color w:val="0000FF"/>
      <w:u w:val="single"/>
    </w:rPr>
  </w:style>
  <w:style w:type="character" w:customStyle="1" w:styleId="RakstzRakstzRakstz10">
    <w:name w:val="Rakstz. Rakstz. Rakstz.1"/>
    <w:rsid w:val="00A87F64"/>
    <w:rPr>
      <w:lang w:val="en-GB" w:eastAsia="lv-LV" w:bidi="ar-SA"/>
    </w:rPr>
  </w:style>
  <w:style w:type="character" w:customStyle="1" w:styleId="RakstzRakstzRakstz0">
    <w:name w:val="Rakstz. Rakstz. Rakstz."/>
    <w:rsid w:val="00A87F64"/>
    <w:rPr>
      <w:lang w:val="en-GB" w:eastAsia="lv-LV" w:bidi="ar-SA"/>
    </w:rPr>
  </w:style>
  <w:style w:type="character" w:customStyle="1" w:styleId="textlarge">
    <w:name w:val="textlarge"/>
    <w:rsid w:val="00A87F64"/>
  </w:style>
  <w:style w:type="paragraph" w:customStyle="1" w:styleId="font5">
    <w:name w:val="font5"/>
    <w:basedOn w:val="Parasts"/>
    <w:rsid w:val="00A87F64"/>
    <w:pPr>
      <w:spacing w:before="100" w:beforeAutospacing="1" w:after="100" w:afterAutospacing="1"/>
    </w:pPr>
    <w:rPr>
      <w:rFonts w:ascii="Arial" w:hAnsi="Arial" w:cs="Arial"/>
      <w:sz w:val="26"/>
      <w:szCs w:val="26"/>
    </w:rPr>
  </w:style>
  <w:style w:type="paragraph" w:customStyle="1" w:styleId="font6">
    <w:name w:val="font6"/>
    <w:basedOn w:val="Parasts"/>
    <w:rsid w:val="00A87F64"/>
    <w:pPr>
      <w:spacing w:before="100" w:beforeAutospacing="1" w:after="100" w:afterAutospacing="1"/>
    </w:pPr>
    <w:rPr>
      <w:rFonts w:ascii="Arial" w:hAnsi="Arial" w:cs="Arial"/>
      <w:color w:val="FF0000"/>
      <w:sz w:val="26"/>
      <w:szCs w:val="26"/>
    </w:rPr>
  </w:style>
  <w:style w:type="paragraph" w:customStyle="1" w:styleId="xl63">
    <w:name w:val="xl63"/>
    <w:basedOn w:val="Parasts"/>
    <w:rsid w:val="00A87F64"/>
    <w:pPr>
      <w:spacing w:before="100" w:beforeAutospacing="1" w:after="100" w:afterAutospacing="1"/>
    </w:pPr>
    <w:rPr>
      <w:color w:val="FF0000"/>
      <w:sz w:val="24"/>
      <w:szCs w:val="24"/>
    </w:rPr>
  </w:style>
  <w:style w:type="paragraph" w:customStyle="1" w:styleId="xl65">
    <w:name w:val="xl65"/>
    <w:basedOn w:val="Parasts"/>
    <w:rsid w:val="00A87F64"/>
    <w:pPr>
      <w:spacing w:before="100" w:beforeAutospacing="1" w:after="100" w:afterAutospacing="1"/>
    </w:pPr>
    <w:rPr>
      <w:b/>
      <w:bCs/>
      <w:sz w:val="32"/>
      <w:szCs w:val="32"/>
      <w:u w:val="single"/>
    </w:rPr>
  </w:style>
  <w:style w:type="paragraph" w:customStyle="1" w:styleId="xl66">
    <w:name w:val="xl66"/>
    <w:basedOn w:val="Parasts"/>
    <w:rsid w:val="00A87F64"/>
    <w:pPr>
      <w:spacing w:before="100" w:beforeAutospacing="1" w:after="100" w:afterAutospacing="1"/>
    </w:pPr>
    <w:rPr>
      <w:b/>
      <w:bCs/>
      <w:sz w:val="22"/>
      <w:szCs w:val="22"/>
    </w:rPr>
  </w:style>
  <w:style w:type="paragraph" w:customStyle="1" w:styleId="xl68">
    <w:name w:val="xl68"/>
    <w:basedOn w:val="Parasts"/>
    <w:rsid w:val="00A87F64"/>
    <w:pPr>
      <w:spacing w:before="100" w:beforeAutospacing="1" w:after="100" w:afterAutospacing="1"/>
      <w:jc w:val="right"/>
    </w:pPr>
    <w:rPr>
      <w:b/>
      <w:bCs/>
      <w:sz w:val="32"/>
      <w:szCs w:val="32"/>
      <w:u w:val="single"/>
    </w:rPr>
  </w:style>
  <w:style w:type="paragraph" w:customStyle="1" w:styleId="xl69">
    <w:name w:val="xl69"/>
    <w:basedOn w:val="Parasts"/>
    <w:rsid w:val="00A87F64"/>
    <w:pPr>
      <w:spacing w:before="100" w:beforeAutospacing="1" w:after="100" w:afterAutospacing="1"/>
      <w:jc w:val="right"/>
    </w:pPr>
    <w:rPr>
      <w:b/>
      <w:bCs/>
      <w:sz w:val="32"/>
      <w:szCs w:val="32"/>
      <w:u w:val="single"/>
    </w:rPr>
  </w:style>
  <w:style w:type="paragraph" w:customStyle="1" w:styleId="xl70">
    <w:name w:val="xl70"/>
    <w:basedOn w:val="Parasts"/>
    <w:rsid w:val="00A87F64"/>
    <w:pPr>
      <w:spacing w:before="100" w:beforeAutospacing="1" w:after="100" w:afterAutospacing="1"/>
    </w:pPr>
    <w:rPr>
      <w:b/>
      <w:bCs/>
      <w:sz w:val="24"/>
      <w:szCs w:val="24"/>
    </w:rPr>
  </w:style>
  <w:style w:type="paragraph" w:customStyle="1" w:styleId="xl71">
    <w:name w:val="xl71"/>
    <w:basedOn w:val="Parasts"/>
    <w:rsid w:val="00A87F64"/>
    <w:pPr>
      <w:spacing w:before="100" w:beforeAutospacing="1" w:after="100" w:afterAutospacing="1"/>
    </w:pPr>
    <w:rPr>
      <w:b/>
      <w:bCs/>
      <w:sz w:val="24"/>
      <w:szCs w:val="24"/>
    </w:rPr>
  </w:style>
  <w:style w:type="paragraph" w:customStyle="1" w:styleId="xl72">
    <w:name w:val="xl72"/>
    <w:basedOn w:val="Parasts"/>
    <w:rsid w:val="00A87F64"/>
    <w:pPr>
      <w:shd w:val="clear" w:color="33CCCC" w:fill="23FF23"/>
      <w:spacing w:before="100" w:beforeAutospacing="1" w:after="100" w:afterAutospacing="1"/>
    </w:pPr>
    <w:rPr>
      <w:sz w:val="24"/>
      <w:szCs w:val="24"/>
    </w:rPr>
  </w:style>
  <w:style w:type="paragraph" w:customStyle="1" w:styleId="xl73">
    <w:name w:val="xl73"/>
    <w:basedOn w:val="Parasts"/>
    <w:rsid w:val="00A87F64"/>
    <w:pPr>
      <w:spacing w:before="100" w:beforeAutospacing="1" w:after="100" w:afterAutospacing="1"/>
    </w:pPr>
    <w:rPr>
      <w:b/>
      <w:bCs/>
      <w:sz w:val="28"/>
      <w:szCs w:val="28"/>
    </w:rPr>
  </w:style>
  <w:style w:type="paragraph" w:customStyle="1" w:styleId="xl74">
    <w:name w:val="xl74"/>
    <w:basedOn w:val="Parasts"/>
    <w:rsid w:val="00A87F64"/>
    <w:pPr>
      <w:spacing w:before="100" w:beforeAutospacing="1" w:after="100" w:afterAutospacing="1"/>
    </w:pPr>
    <w:rPr>
      <w:sz w:val="24"/>
      <w:szCs w:val="24"/>
    </w:rPr>
  </w:style>
  <w:style w:type="paragraph" w:customStyle="1" w:styleId="xl75">
    <w:name w:val="xl75"/>
    <w:basedOn w:val="Parasts"/>
    <w:rsid w:val="00A87F64"/>
    <w:pPr>
      <w:spacing w:before="100" w:beforeAutospacing="1" w:after="100" w:afterAutospacing="1"/>
    </w:pPr>
    <w:rPr>
      <w:sz w:val="24"/>
      <w:szCs w:val="24"/>
    </w:rPr>
  </w:style>
  <w:style w:type="paragraph" w:customStyle="1" w:styleId="xl76">
    <w:name w:val="xl76"/>
    <w:basedOn w:val="Parasts"/>
    <w:rsid w:val="00A87F64"/>
    <w:pPr>
      <w:spacing w:before="100" w:beforeAutospacing="1" w:after="100" w:afterAutospacing="1"/>
    </w:pPr>
    <w:rPr>
      <w:b/>
      <w:bCs/>
      <w:sz w:val="28"/>
      <w:szCs w:val="28"/>
    </w:rPr>
  </w:style>
  <w:style w:type="paragraph" w:customStyle="1" w:styleId="xl77">
    <w:name w:val="xl77"/>
    <w:basedOn w:val="Parasts"/>
    <w:rsid w:val="00A87F64"/>
    <w:pPr>
      <w:spacing w:before="100" w:beforeAutospacing="1" w:after="100" w:afterAutospacing="1"/>
      <w:jc w:val="right"/>
    </w:pPr>
    <w:rPr>
      <w:b/>
      <w:bCs/>
      <w:sz w:val="24"/>
      <w:szCs w:val="24"/>
      <w:u w:val="single"/>
    </w:rPr>
  </w:style>
  <w:style w:type="paragraph" w:customStyle="1" w:styleId="xl78">
    <w:name w:val="xl78"/>
    <w:basedOn w:val="Parasts"/>
    <w:rsid w:val="00A87F64"/>
    <w:pPr>
      <w:spacing w:before="100" w:beforeAutospacing="1" w:after="100" w:afterAutospacing="1"/>
      <w:ind w:firstLineChars="200" w:firstLine="200"/>
    </w:pPr>
    <w:rPr>
      <w:sz w:val="24"/>
      <w:szCs w:val="24"/>
    </w:rPr>
  </w:style>
  <w:style w:type="paragraph" w:customStyle="1" w:styleId="xl79">
    <w:name w:val="xl79"/>
    <w:basedOn w:val="Parasts"/>
    <w:rsid w:val="00A87F64"/>
    <w:pPr>
      <w:spacing w:before="100" w:beforeAutospacing="1" w:after="100" w:afterAutospacing="1"/>
    </w:pPr>
    <w:rPr>
      <w:b/>
      <w:bCs/>
      <w:sz w:val="26"/>
      <w:szCs w:val="26"/>
    </w:rPr>
  </w:style>
  <w:style w:type="paragraph" w:customStyle="1" w:styleId="xl80">
    <w:name w:val="xl80"/>
    <w:basedOn w:val="Parasts"/>
    <w:rsid w:val="00A87F64"/>
    <w:pPr>
      <w:spacing w:before="100" w:beforeAutospacing="1" w:after="100" w:afterAutospacing="1"/>
    </w:pPr>
    <w:rPr>
      <w:b/>
      <w:bCs/>
      <w:sz w:val="26"/>
      <w:szCs w:val="26"/>
    </w:rPr>
  </w:style>
  <w:style w:type="paragraph" w:customStyle="1" w:styleId="xl81">
    <w:name w:val="xl81"/>
    <w:basedOn w:val="Parasts"/>
    <w:rsid w:val="00A87F64"/>
    <w:pPr>
      <w:spacing w:before="100" w:beforeAutospacing="1" w:after="100" w:afterAutospacing="1"/>
    </w:pPr>
    <w:rPr>
      <w:b/>
      <w:bCs/>
      <w:sz w:val="24"/>
      <w:szCs w:val="24"/>
    </w:rPr>
  </w:style>
  <w:style w:type="paragraph" w:customStyle="1" w:styleId="xl82">
    <w:name w:val="xl82"/>
    <w:basedOn w:val="Parasts"/>
    <w:rsid w:val="00A87F64"/>
    <w:pPr>
      <w:spacing w:before="100" w:beforeAutospacing="1" w:after="100" w:afterAutospacing="1"/>
    </w:pPr>
    <w:rPr>
      <w:b/>
      <w:bCs/>
      <w:sz w:val="24"/>
      <w:szCs w:val="24"/>
    </w:rPr>
  </w:style>
  <w:style w:type="paragraph" w:customStyle="1" w:styleId="xl83">
    <w:name w:val="xl83"/>
    <w:basedOn w:val="Parasts"/>
    <w:rsid w:val="00A87F64"/>
    <w:pPr>
      <w:shd w:val="clear" w:color="FFFFCC" w:fill="FFFF99"/>
      <w:spacing w:before="100" w:beforeAutospacing="1" w:after="100" w:afterAutospacing="1"/>
      <w:jc w:val="right"/>
    </w:pPr>
    <w:rPr>
      <w:b/>
      <w:bCs/>
      <w:i/>
      <w:iCs/>
      <w:sz w:val="24"/>
      <w:szCs w:val="24"/>
    </w:rPr>
  </w:style>
  <w:style w:type="paragraph" w:customStyle="1" w:styleId="xl84">
    <w:name w:val="xl84"/>
    <w:basedOn w:val="Parasts"/>
    <w:rsid w:val="00A87F64"/>
    <w:pPr>
      <w:spacing w:before="100" w:beforeAutospacing="1" w:after="100" w:afterAutospacing="1"/>
    </w:pPr>
    <w:rPr>
      <w:b/>
      <w:bCs/>
      <w:sz w:val="24"/>
      <w:szCs w:val="24"/>
    </w:rPr>
  </w:style>
  <w:style w:type="paragraph" w:customStyle="1" w:styleId="xl85">
    <w:name w:val="xl85"/>
    <w:basedOn w:val="Parasts"/>
    <w:rsid w:val="00A87F64"/>
    <w:pPr>
      <w:spacing w:before="100" w:beforeAutospacing="1" w:after="100" w:afterAutospacing="1"/>
      <w:jc w:val="right"/>
    </w:pPr>
    <w:rPr>
      <w:b/>
      <w:bCs/>
      <w:i/>
      <w:iCs/>
      <w:sz w:val="24"/>
      <w:szCs w:val="24"/>
    </w:rPr>
  </w:style>
  <w:style w:type="paragraph" w:customStyle="1" w:styleId="xl86">
    <w:name w:val="xl86"/>
    <w:basedOn w:val="Parasts"/>
    <w:rsid w:val="00A87F64"/>
    <w:pPr>
      <w:spacing w:before="100" w:beforeAutospacing="1" w:after="100" w:afterAutospacing="1"/>
    </w:pPr>
    <w:rPr>
      <w:sz w:val="26"/>
      <w:szCs w:val="26"/>
    </w:rPr>
  </w:style>
  <w:style w:type="paragraph" w:customStyle="1" w:styleId="xl87">
    <w:name w:val="xl87"/>
    <w:basedOn w:val="Parasts"/>
    <w:rsid w:val="00A87F64"/>
    <w:pPr>
      <w:spacing w:before="100" w:beforeAutospacing="1" w:after="100" w:afterAutospacing="1"/>
    </w:pPr>
    <w:rPr>
      <w:sz w:val="26"/>
      <w:szCs w:val="26"/>
    </w:rPr>
  </w:style>
  <w:style w:type="paragraph" w:customStyle="1" w:styleId="xl88">
    <w:name w:val="xl88"/>
    <w:basedOn w:val="Parasts"/>
    <w:rsid w:val="00A87F64"/>
    <w:pPr>
      <w:spacing w:before="100" w:beforeAutospacing="1" w:after="100" w:afterAutospacing="1"/>
      <w:jc w:val="right"/>
    </w:pPr>
    <w:rPr>
      <w:b/>
      <w:bCs/>
      <w:i/>
      <w:iCs/>
      <w:sz w:val="24"/>
      <w:szCs w:val="24"/>
    </w:rPr>
  </w:style>
  <w:style w:type="paragraph" w:customStyle="1" w:styleId="xl89">
    <w:name w:val="xl89"/>
    <w:basedOn w:val="Parasts"/>
    <w:rsid w:val="00A87F64"/>
    <w:pPr>
      <w:spacing w:before="100" w:beforeAutospacing="1" w:after="100" w:afterAutospacing="1"/>
    </w:pPr>
    <w:rPr>
      <w:sz w:val="16"/>
      <w:szCs w:val="16"/>
    </w:rPr>
  </w:style>
  <w:style w:type="paragraph" w:customStyle="1" w:styleId="xl90">
    <w:name w:val="xl90"/>
    <w:basedOn w:val="Parasts"/>
    <w:rsid w:val="00A87F64"/>
    <w:pPr>
      <w:spacing w:before="100" w:beforeAutospacing="1" w:after="100" w:afterAutospacing="1"/>
      <w:jc w:val="right"/>
    </w:pPr>
    <w:rPr>
      <w:b/>
      <w:bCs/>
      <w:i/>
      <w:iCs/>
      <w:color w:val="FF0000"/>
      <w:sz w:val="16"/>
      <w:szCs w:val="16"/>
    </w:rPr>
  </w:style>
  <w:style w:type="paragraph" w:customStyle="1" w:styleId="xl91">
    <w:name w:val="xl91"/>
    <w:basedOn w:val="Parasts"/>
    <w:rsid w:val="00A87F64"/>
    <w:pPr>
      <w:spacing w:before="100" w:beforeAutospacing="1" w:after="100" w:afterAutospacing="1"/>
      <w:jc w:val="center"/>
    </w:pPr>
    <w:rPr>
      <w:b/>
      <w:bCs/>
      <w:sz w:val="18"/>
      <w:szCs w:val="18"/>
    </w:rPr>
  </w:style>
  <w:style w:type="paragraph" w:customStyle="1" w:styleId="xl92">
    <w:name w:val="xl92"/>
    <w:basedOn w:val="Parasts"/>
    <w:rsid w:val="00A87F64"/>
    <w:pPr>
      <w:spacing w:before="100" w:beforeAutospacing="1" w:after="100" w:afterAutospacing="1"/>
      <w:jc w:val="center"/>
    </w:pPr>
    <w:rPr>
      <w:b/>
      <w:bCs/>
      <w:sz w:val="18"/>
      <w:szCs w:val="18"/>
    </w:rPr>
  </w:style>
  <w:style w:type="paragraph" w:customStyle="1" w:styleId="xl93">
    <w:name w:val="xl93"/>
    <w:basedOn w:val="Parasts"/>
    <w:rsid w:val="00A87F64"/>
    <w:pPr>
      <w:spacing w:before="100" w:beforeAutospacing="1" w:after="100" w:afterAutospacing="1"/>
      <w:jc w:val="center"/>
    </w:pPr>
    <w:rPr>
      <w:b/>
      <w:bCs/>
      <w:sz w:val="18"/>
      <w:szCs w:val="18"/>
    </w:rPr>
  </w:style>
  <w:style w:type="paragraph" w:customStyle="1" w:styleId="xl94">
    <w:name w:val="xl94"/>
    <w:basedOn w:val="Parasts"/>
    <w:rsid w:val="00A87F6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pPr>
    <w:rPr>
      <w:color w:val="000000"/>
      <w:sz w:val="16"/>
      <w:szCs w:val="16"/>
    </w:rPr>
  </w:style>
  <w:style w:type="paragraph" w:customStyle="1" w:styleId="xl95">
    <w:name w:val="xl95"/>
    <w:basedOn w:val="Parasts"/>
    <w:rsid w:val="00A87F6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jc w:val="center"/>
    </w:pPr>
    <w:rPr>
      <w:color w:val="FF0000"/>
      <w:sz w:val="16"/>
      <w:szCs w:val="16"/>
    </w:rPr>
  </w:style>
  <w:style w:type="paragraph" w:customStyle="1" w:styleId="xl96">
    <w:name w:val="xl96"/>
    <w:basedOn w:val="Parasts"/>
    <w:rsid w:val="00A87F6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jc w:val="center"/>
    </w:pPr>
    <w:rPr>
      <w:color w:val="000000"/>
      <w:sz w:val="16"/>
      <w:szCs w:val="16"/>
    </w:rPr>
  </w:style>
  <w:style w:type="paragraph" w:customStyle="1" w:styleId="xl97">
    <w:name w:val="xl97"/>
    <w:basedOn w:val="Parasts"/>
    <w:rsid w:val="00A87F6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pPr>
    <w:rPr>
      <w:color w:val="000000"/>
      <w:sz w:val="16"/>
      <w:szCs w:val="16"/>
    </w:rPr>
  </w:style>
  <w:style w:type="paragraph" w:customStyle="1" w:styleId="xl98">
    <w:name w:val="xl98"/>
    <w:basedOn w:val="Parasts"/>
    <w:rsid w:val="00A87F6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pPr>
    <w:rPr>
      <w:color w:val="000000"/>
      <w:sz w:val="16"/>
      <w:szCs w:val="16"/>
    </w:rPr>
  </w:style>
  <w:style w:type="paragraph" w:customStyle="1" w:styleId="xl99">
    <w:name w:val="xl99"/>
    <w:basedOn w:val="Parasts"/>
    <w:rsid w:val="00A87F6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jc w:val="center"/>
    </w:pPr>
    <w:rPr>
      <w:color w:val="000000"/>
      <w:sz w:val="16"/>
      <w:szCs w:val="16"/>
    </w:rPr>
  </w:style>
  <w:style w:type="paragraph" w:customStyle="1" w:styleId="xl100">
    <w:name w:val="xl100"/>
    <w:basedOn w:val="Parasts"/>
    <w:rsid w:val="00A87F6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jc w:val="center"/>
    </w:pPr>
    <w:rPr>
      <w:color w:val="000000"/>
      <w:sz w:val="16"/>
      <w:szCs w:val="16"/>
    </w:rPr>
  </w:style>
  <w:style w:type="paragraph" w:customStyle="1" w:styleId="xl101">
    <w:name w:val="xl101"/>
    <w:basedOn w:val="Parasts"/>
    <w:rsid w:val="00A87F6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jc w:val="center"/>
    </w:pPr>
    <w:rPr>
      <w:color w:val="000000"/>
      <w:sz w:val="16"/>
      <w:szCs w:val="16"/>
    </w:rPr>
  </w:style>
  <w:style w:type="paragraph" w:customStyle="1" w:styleId="xl102">
    <w:name w:val="xl102"/>
    <w:basedOn w:val="Parasts"/>
    <w:rsid w:val="00A87F6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jc w:val="center"/>
    </w:pPr>
    <w:rPr>
      <w:color w:val="000000"/>
      <w:sz w:val="16"/>
      <w:szCs w:val="16"/>
    </w:rPr>
  </w:style>
  <w:style w:type="paragraph" w:customStyle="1" w:styleId="xl103">
    <w:name w:val="xl103"/>
    <w:basedOn w:val="Parasts"/>
    <w:rsid w:val="00A87F6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jc w:val="center"/>
    </w:pPr>
    <w:rPr>
      <w:color w:val="000000"/>
      <w:sz w:val="16"/>
      <w:szCs w:val="16"/>
    </w:rPr>
  </w:style>
  <w:style w:type="paragraph" w:customStyle="1" w:styleId="xl104">
    <w:name w:val="xl104"/>
    <w:basedOn w:val="Parasts"/>
    <w:rsid w:val="00A87F6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pPr>
    <w:rPr>
      <w:color w:val="000000"/>
      <w:sz w:val="16"/>
      <w:szCs w:val="16"/>
    </w:rPr>
  </w:style>
  <w:style w:type="paragraph" w:customStyle="1" w:styleId="xl105">
    <w:name w:val="xl105"/>
    <w:basedOn w:val="Parasts"/>
    <w:rsid w:val="00A87F6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sz w:val="16"/>
      <w:szCs w:val="16"/>
    </w:rPr>
  </w:style>
  <w:style w:type="paragraph" w:customStyle="1" w:styleId="xl106">
    <w:name w:val="xl106"/>
    <w:basedOn w:val="Parasts"/>
    <w:rsid w:val="00A87F6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sz w:val="16"/>
      <w:szCs w:val="16"/>
    </w:rPr>
  </w:style>
  <w:style w:type="paragraph" w:customStyle="1" w:styleId="xl107">
    <w:name w:val="xl107"/>
    <w:basedOn w:val="Parasts"/>
    <w:rsid w:val="00A87F6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pPr>
    <w:rPr>
      <w:color w:val="000000"/>
      <w:sz w:val="16"/>
      <w:szCs w:val="16"/>
    </w:rPr>
  </w:style>
  <w:style w:type="paragraph" w:customStyle="1" w:styleId="xl108">
    <w:name w:val="xl108"/>
    <w:basedOn w:val="Parasts"/>
    <w:rsid w:val="00A87F6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pPr>
    <w:rPr>
      <w:color w:val="000000"/>
      <w:sz w:val="16"/>
      <w:szCs w:val="16"/>
    </w:rPr>
  </w:style>
  <w:style w:type="paragraph" w:customStyle="1" w:styleId="xl109">
    <w:name w:val="xl109"/>
    <w:basedOn w:val="Parasts"/>
    <w:rsid w:val="00A87F6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sz w:val="16"/>
      <w:szCs w:val="16"/>
    </w:rPr>
  </w:style>
  <w:style w:type="paragraph" w:customStyle="1" w:styleId="xl110">
    <w:name w:val="xl110"/>
    <w:basedOn w:val="Parasts"/>
    <w:rsid w:val="00A87F6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sz w:val="16"/>
      <w:szCs w:val="16"/>
    </w:rPr>
  </w:style>
  <w:style w:type="paragraph" w:customStyle="1" w:styleId="xl111">
    <w:name w:val="xl111"/>
    <w:basedOn w:val="Parasts"/>
    <w:rsid w:val="00A87F6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sz w:val="16"/>
      <w:szCs w:val="16"/>
    </w:rPr>
  </w:style>
  <w:style w:type="paragraph" w:customStyle="1" w:styleId="xl112">
    <w:name w:val="xl112"/>
    <w:basedOn w:val="Parasts"/>
    <w:rsid w:val="00A87F6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sz w:val="16"/>
      <w:szCs w:val="16"/>
    </w:rPr>
  </w:style>
  <w:style w:type="paragraph" w:customStyle="1" w:styleId="xl113">
    <w:name w:val="xl113"/>
    <w:basedOn w:val="Parasts"/>
    <w:rsid w:val="00A87F6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sz w:val="16"/>
      <w:szCs w:val="16"/>
    </w:rPr>
  </w:style>
  <w:style w:type="paragraph" w:customStyle="1" w:styleId="xl114">
    <w:name w:val="xl114"/>
    <w:basedOn w:val="Parasts"/>
    <w:rsid w:val="00A87F6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pPr>
    <w:rPr>
      <w:sz w:val="16"/>
      <w:szCs w:val="16"/>
    </w:rPr>
  </w:style>
  <w:style w:type="paragraph" w:customStyle="1" w:styleId="xl115">
    <w:name w:val="xl115"/>
    <w:basedOn w:val="Parasts"/>
    <w:rsid w:val="00A87F64"/>
    <w:pPr>
      <w:pBdr>
        <w:top w:val="single" w:sz="4" w:space="0" w:color="000000"/>
        <w:left w:val="single" w:sz="4" w:space="0" w:color="000000"/>
        <w:bottom w:val="single" w:sz="4" w:space="0" w:color="000000"/>
        <w:right w:val="single" w:sz="4" w:space="0" w:color="000000"/>
      </w:pBdr>
      <w:spacing w:before="100" w:beforeAutospacing="1" w:after="100" w:afterAutospacing="1"/>
    </w:pPr>
    <w:rPr>
      <w:sz w:val="16"/>
      <w:szCs w:val="16"/>
    </w:rPr>
  </w:style>
  <w:style w:type="paragraph" w:customStyle="1" w:styleId="xl116">
    <w:name w:val="xl116"/>
    <w:basedOn w:val="Parasts"/>
    <w:rsid w:val="00A87F6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6"/>
      <w:szCs w:val="16"/>
    </w:rPr>
  </w:style>
  <w:style w:type="paragraph" w:customStyle="1" w:styleId="xl117">
    <w:name w:val="xl117"/>
    <w:basedOn w:val="Parasts"/>
    <w:rsid w:val="00A87F6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sz w:val="16"/>
      <w:szCs w:val="16"/>
    </w:rPr>
  </w:style>
  <w:style w:type="paragraph" w:customStyle="1" w:styleId="xl118">
    <w:name w:val="xl118"/>
    <w:basedOn w:val="Parasts"/>
    <w:rsid w:val="00A87F6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6"/>
      <w:szCs w:val="16"/>
    </w:rPr>
  </w:style>
  <w:style w:type="paragraph" w:customStyle="1" w:styleId="xl119">
    <w:name w:val="xl119"/>
    <w:basedOn w:val="Parasts"/>
    <w:rsid w:val="00A87F6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6"/>
      <w:szCs w:val="16"/>
    </w:rPr>
  </w:style>
  <w:style w:type="paragraph" w:customStyle="1" w:styleId="xl120">
    <w:name w:val="xl120"/>
    <w:basedOn w:val="Parasts"/>
    <w:rsid w:val="00A87F6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sz w:val="16"/>
      <w:szCs w:val="16"/>
    </w:rPr>
  </w:style>
  <w:style w:type="paragraph" w:customStyle="1" w:styleId="xl121">
    <w:name w:val="xl121"/>
    <w:basedOn w:val="Parasts"/>
    <w:rsid w:val="00A87F6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pPr>
    <w:rPr>
      <w:sz w:val="16"/>
      <w:szCs w:val="16"/>
    </w:rPr>
  </w:style>
  <w:style w:type="paragraph" w:customStyle="1" w:styleId="xl122">
    <w:name w:val="xl122"/>
    <w:basedOn w:val="Parasts"/>
    <w:rsid w:val="00A87F6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jc w:val="center"/>
    </w:pPr>
    <w:rPr>
      <w:color w:val="000000"/>
      <w:sz w:val="16"/>
      <w:szCs w:val="16"/>
    </w:rPr>
  </w:style>
  <w:style w:type="paragraph" w:customStyle="1" w:styleId="xl123">
    <w:name w:val="xl123"/>
    <w:basedOn w:val="Parasts"/>
    <w:rsid w:val="00A87F6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pPr>
    <w:rPr>
      <w:sz w:val="16"/>
      <w:szCs w:val="16"/>
    </w:rPr>
  </w:style>
  <w:style w:type="paragraph" w:customStyle="1" w:styleId="xl124">
    <w:name w:val="xl124"/>
    <w:basedOn w:val="Parasts"/>
    <w:rsid w:val="00A87F6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jc w:val="center"/>
    </w:pPr>
    <w:rPr>
      <w:sz w:val="16"/>
      <w:szCs w:val="16"/>
    </w:rPr>
  </w:style>
  <w:style w:type="paragraph" w:customStyle="1" w:styleId="xl125">
    <w:name w:val="xl125"/>
    <w:basedOn w:val="Parasts"/>
    <w:rsid w:val="00A87F6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jc w:val="center"/>
    </w:pPr>
    <w:rPr>
      <w:sz w:val="16"/>
      <w:szCs w:val="16"/>
    </w:rPr>
  </w:style>
  <w:style w:type="paragraph" w:customStyle="1" w:styleId="xl126">
    <w:name w:val="xl126"/>
    <w:basedOn w:val="Parasts"/>
    <w:rsid w:val="00A87F6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jc w:val="center"/>
    </w:pPr>
    <w:rPr>
      <w:sz w:val="16"/>
      <w:szCs w:val="16"/>
    </w:rPr>
  </w:style>
  <w:style w:type="paragraph" w:customStyle="1" w:styleId="xl127">
    <w:name w:val="xl127"/>
    <w:basedOn w:val="Parasts"/>
    <w:rsid w:val="00A87F64"/>
    <w:pPr>
      <w:pBdr>
        <w:top w:val="single" w:sz="4" w:space="0" w:color="000000"/>
        <w:left w:val="single" w:sz="4" w:space="0" w:color="000000"/>
        <w:bottom w:val="single" w:sz="4" w:space="0" w:color="000000"/>
        <w:right w:val="single" w:sz="4" w:space="0" w:color="000000"/>
      </w:pBdr>
      <w:shd w:val="clear" w:color="FFFF00" w:fill="FFFF00"/>
      <w:spacing w:before="100" w:beforeAutospacing="1" w:after="100" w:afterAutospacing="1"/>
      <w:jc w:val="center"/>
    </w:pPr>
    <w:rPr>
      <w:sz w:val="16"/>
      <w:szCs w:val="16"/>
    </w:rPr>
  </w:style>
  <w:style w:type="paragraph" w:customStyle="1" w:styleId="xl128">
    <w:name w:val="xl128"/>
    <w:basedOn w:val="Parasts"/>
    <w:rsid w:val="00A87F6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sz w:val="16"/>
      <w:szCs w:val="16"/>
    </w:rPr>
  </w:style>
  <w:style w:type="paragraph" w:customStyle="1" w:styleId="xl129">
    <w:name w:val="xl129"/>
    <w:basedOn w:val="Parasts"/>
    <w:rsid w:val="00A87F6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pPr>
    <w:rPr>
      <w:sz w:val="16"/>
      <w:szCs w:val="16"/>
    </w:rPr>
  </w:style>
  <w:style w:type="paragraph" w:customStyle="1" w:styleId="xl130">
    <w:name w:val="xl130"/>
    <w:basedOn w:val="Parasts"/>
    <w:rsid w:val="00A87F6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sz w:val="16"/>
      <w:szCs w:val="16"/>
    </w:rPr>
  </w:style>
  <w:style w:type="paragraph" w:customStyle="1" w:styleId="xl131">
    <w:name w:val="xl131"/>
    <w:basedOn w:val="Parasts"/>
    <w:rsid w:val="00A87F6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sz w:val="16"/>
      <w:szCs w:val="16"/>
    </w:rPr>
  </w:style>
  <w:style w:type="paragraph" w:customStyle="1" w:styleId="xl132">
    <w:name w:val="xl132"/>
    <w:basedOn w:val="Parasts"/>
    <w:rsid w:val="00A87F64"/>
    <w:pPr>
      <w:pBdr>
        <w:top w:val="single" w:sz="4" w:space="0" w:color="000000"/>
        <w:left w:val="single" w:sz="4" w:space="0" w:color="000000"/>
        <w:bottom w:val="single" w:sz="4" w:space="0" w:color="000000"/>
        <w:right w:val="single" w:sz="4" w:space="0" w:color="000000"/>
      </w:pBdr>
      <w:shd w:val="clear" w:color="808080" w:fill="999999"/>
      <w:spacing w:before="100" w:beforeAutospacing="1" w:after="100" w:afterAutospacing="1"/>
    </w:pPr>
    <w:rPr>
      <w:sz w:val="16"/>
      <w:szCs w:val="16"/>
    </w:rPr>
  </w:style>
  <w:style w:type="paragraph" w:customStyle="1" w:styleId="xl133">
    <w:name w:val="xl133"/>
    <w:basedOn w:val="Parasts"/>
    <w:rsid w:val="00A87F64"/>
    <w:pPr>
      <w:pBdr>
        <w:top w:val="single" w:sz="4" w:space="0" w:color="000000"/>
        <w:left w:val="single" w:sz="4" w:space="0" w:color="000000"/>
        <w:bottom w:val="single" w:sz="4" w:space="0" w:color="000000"/>
        <w:right w:val="single" w:sz="4" w:space="0" w:color="000000"/>
      </w:pBdr>
      <w:shd w:val="clear" w:color="808080" w:fill="999999"/>
      <w:spacing w:before="100" w:beforeAutospacing="1" w:after="100" w:afterAutospacing="1"/>
      <w:jc w:val="center"/>
    </w:pPr>
    <w:rPr>
      <w:color w:val="000000"/>
      <w:sz w:val="16"/>
      <w:szCs w:val="16"/>
    </w:rPr>
  </w:style>
  <w:style w:type="paragraph" w:customStyle="1" w:styleId="xl134">
    <w:name w:val="xl134"/>
    <w:basedOn w:val="Parasts"/>
    <w:rsid w:val="00A87F64"/>
    <w:pPr>
      <w:pBdr>
        <w:top w:val="single" w:sz="4" w:space="0" w:color="000000"/>
        <w:left w:val="single" w:sz="4" w:space="0" w:color="000000"/>
        <w:bottom w:val="single" w:sz="4" w:space="0" w:color="000000"/>
        <w:right w:val="single" w:sz="4" w:space="0" w:color="000000"/>
      </w:pBdr>
      <w:shd w:val="clear" w:color="808080" w:fill="999999"/>
      <w:spacing w:before="100" w:beforeAutospacing="1" w:after="100" w:afterAutospacing="1"/>
      <w:jc w:val="center"/>
    </w:pPr>
    <w:rPr>
      <w:color w:val="000000"/>
      <w:sz w:val="16"/>
      <w:szCs w:val="16"/>
    </w:rPr>
  </w:style>
  <w:style w:type="paragraph" w:customStyle="1" w:styleId="xl135">
    <w:name w:val="xl135"/>
    <w:basedOn w:val="Parasts"/>
    <w:rsid w:val="00A87F6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pPr>
    <w:rPr>
      <w:sz w:val="16"/>
      <w:szCs w:val="16"/>
    </w:rPr>
  </w:style>
  <w:style w:type="paragraph" w:customStyle="1" w:styleId="xl136">
    <w:name w:val="xl136"/>
    <w:basedOn w:val="Parasts"/>
    <w:rsid w:val="00A87F6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pPr>
    <w:rPr>
      <w:sz w:val="16"/>
      <w:szCs w:val="16"/>
    </w:rPr>
  </w:style>
  <w:style w:type="paragraph" w:customStyle="1" w:styleId="xl137">
    <w:name w:val="xl137"/>
    <w:basedOn w:val="Parasts"/>
    <w:rsid w:val="00A87F64"/>
    <w:pPr>
      <w:spacing w:before="100" w:beforeAutospacing="1" w:after="100" w:afterAutospacing="1"/>
    </w:pPr>
    <w:rPr>
      <w:sz w:val="16"/>
      <w:szCs w:val="16"/>
    </w:rPr>
  </w:style>
  <w:style w:type="paragraph" w:customStyle="1" w:styleId="xl138">
    <w:name w:val="xl138"/>
    <w:basedOn w:val="Parasts"/>
    <w:rsid w:val="00A87F64"/>
    <w:pPr>
      <w:spacing w:before="100" w:beforeAutospacing="1" w:after="100" w:afterAutospacing="1"/>
    </w:pPr>
    <w:rPr>
      <w:sz w:val="16"/>
      <w:szCs w:val="16"/>
    </w:rPr>
  </w:style>
  <w:style w:type="paragraph" w:customStyle="1" w:styleId="xl139">
    <w:name w:val="xl139"/>
    <w:basedOn w:val="Parasts"/>
    <w:rsid w:val="00A87F64"/>
    <w:pPr>
      <w:spacing w:before="100" w:beforeAutospacing="1" w:after="100" w:afterAutospacing="1"/>
      <w:jc w:val="right"/>
    </w:pPr>
    <w:rPr>
      <w:b/>
      <w:bCs/>
      <w:sz w:val="16"/>
      <w:szCs w:val="16"/>
    </w:rPr>
  </w:style>
  <w:style w:type="paragraph" w:customStyle="1" w:styleId="xl140">
    <w:name w:val="xl140"/>
    <w:basedOn w:val="Parasts"/>
    <w:rsid w:val="00A87F6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b/>
      <w:bCs/>
      <w:sz w:val="16"/>
      <w:szCs w:val="16"/>
    </w:rPr>
  </w:style>
  <w:style w:type="paragraph" w:customStyle="1" w:styleId="xl141">
    <w:name w:val="xl141"/>
    <w:basedOn w:val="Parasts"/>
    <w:rsid w:val="00A87F64"/>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b/>
      <w:bCs/>
      <w:sz w:val="16"/>
      <w:szCs w:val="16"/>
    </w:rPr>
  </w:style>
  <w:style w:type="paragraph" w:customStyle="1" w:styleId="xl142">
    <w:name w:val="xl142"/>
    <w:basedOn w:val="Parasts"/>
    <w:rsid w:val="00A87F64"/>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sz w:val="16"/>
      <w:szCs w:val="16"/>
    </w:rPr>
  </w:style>
  <w:style w:type="paragraph" w:customStyle="1" w:styleId="xl143">
    <w:name w:val="xl143"/>
    <w:basedOn w:val="Parasts"/>
    <w:rsid w:val="00A87F64"/>
    <w:pPr>
      <w:spacing w:before="100" w:beforeAutospacing="1" w:after="100" w:afterAutospacing="1"/>
    </w:pPr>
    <w:rPr>
      <w:b/>
      <w:bCs/>
      <w:sz w:val="16"/>
      <w:szCs w:val="16"/>
    </w:rPr>
  </w:style>
  <w:style w:type="paragraph" w:customStyle="1" w:styleId="xl144">
    <w:name w:val="xl144"/>
    <w:basedOn w:val="Parasts"/>
    <w:rsid w:val="00A87F64"/>
    <w:pPr>
      <w:spacing w:before="100" w:beforeAutospacing="1" w:after="100" w:afterAutospacing="1"/>
    </w:pPr>
    <w:rPr>
      <w:b/>
      <w:bCs/>
      <w:sz w:val="16"/>
      <w:szCs w:val="16"/>
    </w:rPr>
  </w:style>
  <w:style w:type="paragraph" w:customStyle="1" w:styleId="xl145">
    <w:name w:val="xl145"/>
    <w:basedOn w:val="Parasts"/>
    <w:rsid w:val="00A87F64"/>
    <w:pPr>
      <w:shd w:val="clear" w:color="FFFFCC" w:fill="FFFFFF"/>
      <w:spacing w:before="100" w:beforeAutospacing="1" w:after="100" w:afterAutospacing="1"/>
      <w:jc w:val="right"/>
    </w:pPr>
    <w:rPr>
      <w:b/>
      <w:bCs/>
      <w:i/>
      <w:iCs/>
      <w:sz w:val="16"/>
      <w:szCs w:val="16"/>
    </w:rPr>
  </w:style>
  <w:style w:type="paragraph" w:customStyle="1" w:styleId="xl146">
    <w:name w:val="xl146"/>
    <w:basedOn w:val="Parasts"/>
    <w:rsid w:val="00A87F64"/>
    <w:pPr>
      <w:spacing w:before="100" w:beforeAutospacing="1" w:after="100" w:afterAutospacing="1"/>
      <w:jc w:val="center"/>
    </w:pPr>
    <w:rPr>
      <w:sz w:val="16"/>
      <w:szCs w:val="16"/>
    </w:rPr>
  </w:style>
  <w:style w:type="paragraph" w:customStyle="1" w:styleId="xl147">
    <w:name w:val="xl147"/>
    <w:basedOn w:val="Parasts"/>
    <w:rsid w:val="00A87F64"/>
    <w:pPr>
      <w:spacing w:before="100" w:beforeAutospacing="1" w:after="100" w:afterAutospacing="1"/>
      <w:jc w:val="center"/>
    </w:pPr>
    <w:rPr>
      <w:sz w:val="16"/>
      <w:szCs w:val="16"/>
    </w:rPr>
  </w:style>
  <w:style w:type="paragraph" w:customStyle="1" w:styleId="xl148">
    <w:name w:val="xl148"/>
    <w:basedOn w:val="Parasts"/>
    <w:rsid w:val="00A87F64"/>
    <w:pPr>
      <w:shd w:val="clear" w:color="FFFFCC" w:fill="FFFFFF"/>
      <w:spacing w:before="100" w:beforeAutospacing="1" w:after="100" w:afterAutospacing="1"/>
      <w:jc w:val="right"/>
    </w:pPr>
    <w:rPr>
      <w:b/>
      <w:bCs/>
      <w:i/>
      <w:iCs/>
      <w:sz w:val="16"/>
      <w:szCs w:val="16"/>
    </w:rPr>
  </w:style>
  <w:style w:type="paragraph" w:customStyle="1" w:styleId="xl149">
    <w:name w:val="xl149"/>
    <w:basedOn w:val="Parasts"/>
    <w:rsid w:val="00A87F64"/>
    <w:pPr>
      <w:spacing w:before="100" w:beforeAutospacing="1" w:after="100" w:afterAutospacing="1"/>
    </w:pPr>
    <w:rPr>
      <w:b/>
      <w:bCs/>
      <w:i/>
      <w:iCs/>
      <w:sz w:val="16"/>
      <w:szCs w:val="16"/>
    </w:rPr>
  </w:style>
  <w:style w:type="paragraph" w:customStyle="1" w:styleId="xl150">
    <w:name w:val="xl150"/>
    <w:basedOn w:val="Parasts"/>
    <w:rsid w:val="00A87F64"/>
    <w:pPr>
      <w:spacing w:before="100" w:beforeAutospacing="1" w:after="100" w:afterAutospacing="1"/>
    </w:pPr>
    <w:rPr>
      <w:b/>
      <w:bCs/>
      <w:sz w:val="16"/>
      <w:szCs w:val="16"/>
    </w:rPr>
  </w:style>
  <w:style w:type="paragraph" w:customStyle="1" w:styleId="xl151">
    <w:name w:val="xl151"/>
    <w:basedOn w:val="Parasts"/>
    <w:rsid w:val="00A87F64"/>
    <w:pPr>
      <w:spacing w:before="100" w:beforeAutospacing="1" w:after="100" w:afterAutospacing="1"/>
      <w:jc w:val="right"/>
    </w:pPr>
    <w:rPr>
      <w:b/>
      <w:bCs/>
      <w:sz w:val="16"/>
      <w:szCs w:val="16"/>
    </w:rPr>
  </w:style>
  <w:style w:type="paragraph" w:customStyle="1" w:styleId="xl152">
    <w:name w:val="xl152"/>
    <w:basedOn w:val="Parasts"/>
    <w:rsid w:val="00A87F64"/>
    <w:pPr>
      <w:spacing w:before="100" w:beforeAutospacing="1" w:after="100" w:afterAutospacing="1"/>
    </w:pPr>
    <w:rPr>
      <w:i/>
      <w:iCs/>
      <w:sz w:val="16"/>
      <w:szCs w:val="16"/>
    </w:rPr>
  </w:style>
  <w:style w:type="paragraph" w:customStyle="1" w:styleId="xl153">
    <w:name w:val="xl153"/>
    <w:basedOn w:val="Parasts"/>
    <w:rsid w:val="00A87F64"/>
    <w:pPr>
      <w:spacing w:before="100" w:beforeAutospacing="1" w:after="100" w:afterAutospacing="1"/>
    </w:pPr>
    <w:rPr>
      <w:b/>
      <w:bCs/>
      <w:sz w:val="16"/>
      <w:szCs w:val="16"/>
    </w:rPr>
  </w:style>
  <w:style w:type="paragraph" w:customStyle="1" w:styleId="xl154">
    <w:name w:val="xl154"/>
    <w:basedOn w:val="Parasts"/>
    <w:rsid w:val="00A87F64"/>
    <w:pPr>
      <w:shd w:val="clear" w:color="FFFFCC" w:fill="FFFF99"/>
      <w:spacing w:before="100" w:beforeAutospacing="1" w:after="100" w:afterAutospacing="1"/>
    </w:pPr>
    <w:rPr>
      <w:sz w:val="16"/>
      <w:szCs w:val="16"/>
    </w:rPr>
  </w:style>
  <w:style w:type="character" w:customStyle="1" w:styleId="Spcgsuzsvars">
    <w:name w:val="Spēcīgs uzsvars"/>
    <w:rsid w:val="005429D8"/>
    <w:rPr>
      <w:b/>
      <w:bCs/>
    </w:rPr>
  </w:style>
  <w:style w:type="paragraph" w:customStyle="1" w:styleId="xl67">
    <w:name w:val="xl67"/>
    <w:basedOn w:val="Parasts"/>
    <w:rsid w:val="00E674BB"/>
    <w:pPr>
      <w:pBdr>
        <w:top w:val="single" w:sz="4" w:space="0" w:color="auto"/>
        <w:left w:val="single" w:sz="4" w:space="0" w:color="auto"/>
        <w:bottom w:val="single" w:sz="4" w:space="0" w:color="auto"/>
        <w:right w:val="single" w:sz="4" w:space="0" w:color="auto"/>
      </w:pBdr>
      <w:spacing w:before="100" w:beforeAutospacing="1" w:after="100" w:afterAutospacing="1"/>
    </w:pPr>
    <w:rPr>
      <w:rFonts w:ascii="Calibri" w:hAnsi="Calibri"/>
      <w:sz w:val="24"/>
      <w:szCs w:val="24"/>
    </w:rPr>
  </w:style>
  <w:style w:type="character" w:customStyle="1" w:styleId="Bodytext">
    <w:name w:val="Body text_"/>
    <w:link w:val="Pamatteksts20"/>
    <w:uiPriority w:val="99"/>
    <w:rsid w:val="00E674BB"/>
    <w:rPr>
      <w:sz w:val="18"/>
      <w:szCs w:val="18"/>
      <w:shd w:val="clear" w:color="auto" w:fill="FFFFFF"/>
    </w:rPr>
  </w:style>
  <w:style w:type="paragraph" w:customStyle="1" w:styleId="Pamatteksts20">
    <w:name w:val="Pamatteksts2"/>
    <w:basedOn w:val="Parasts"/>
    <w:link w:val="Bodytext"/>
    <w:rsid w:val="00E674BB"/>
    <w:pPr>
      <w:widowControl w:val="0"/>
      <w:shd w:val="clear" w:color="auto" w:fill="FFFFFF"/>
      <w:spacing w:line="355" w:lineRule="exact"/>
      <w:jc w:val="both"/>
    </w:pPr>
    <w:rPr>
      <w:sz w:val="18"/>
      <w:szCs w:val="18"/>
    </w:rPr>
  </w:style>
  <w:style w:type="character" w:customStyle="1" w:styleId="Pamatteksts10">
    <w:name w:val="Pamatteksts1"/>
    <w:rsid w:val="00E674BB"/>
    <w:rPr>
      <w:rFonts w:ascii="Times New Roman" w:eastAsia="Times New Roman" w:hAnsi="Times New Roman" w:cs="Times New Roman"/>
      <w:b w:val="0"/>
      <w:bCs w:val="0"/>
      <w:i w:val="0"/>
      <w:iCs w:val="0"/>
      <w:smallCaps w:val="0"/>
      <w:strike w:val="0"/>
      <w:color w:val="000000"/>
      <w:spacing w:val="0"/>
      <w:w w:val="100"/>
      <w:position w:val="0"/>
      <w:sz w:val="18"/>
      <w:szCs w:val="18"/>
      <w:u w:val="single"/>
      <w:lang w:val="en-US"/>
    </w:rPr>
  </w:style>
  <w:style w:type="character" w:customStyle="1" w:styleId="tw4winMark">
    <w:name w:val="tw4winMark"/>
    <w:rsid w:val="00E674BB"/>
    <w:rPr>
      <w:rFonts w:ascii="Courier New" w:hAnsi="Courier New" w:cs="Courier New"/>
      <w:vanish/>
      <w:color w:val="800080"/>
      <w:vertAlign w:val="subscript"/>
    </w:rPr>
  </w:style>
  <w:style w:type="numbering" w:customStyle="1" w:styleId="Bezsaraksta1">
    <w:name w:val="Bez saraksta1"/>
    <w:next w:val="Bezsaraksta"/>
    <w:uiPriority w:val="99"/>
    <w:semiHidden/>
    <w:unhideWhenUsed/>
    <w:rsid w:val="004C27AC"/>
  </w:style>
  <w:style w:type="paragraph" w:customStyle="1" w:styleId="xl64">
    <w:name w:val="xl64"/>
    <w:basedOn w:val="Parasts"/>
    <w:rsid w:val="004C27AC"/>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sz w:val="24"/>
      <w:szCs w:val="24"/>
    </w:rPr>
  </w:style>
  <w:style w:type="numbering" w:customStyle="1" w:styleId="Bezsaraksta11">
    <w:name w:val="Bez saraksta11"/>
    <w:next w:val="Bezsaraksta"/>
    <w:uiPriority w:val="99"/>
    <w:semiHidden/>
    <w:unhideWhenUsed/>
    <w:rsid w:val="004C27AC"/>
  </w:style>
  <w:style w:type="numbering" w:customStyle="1" w:styleId="Bezsaraksta2">
    <w:name w:val="Bez saraksta2"/>
    <w:next w:val="Bezsaraksta"/>
    <w:uiPriority w:val="99"/>
    <w:semiHidden/>
    <w:unhideWhenUsed/>
    <w:rsid w:val="004C27AC"/>
  </w:style>
  <w:style w:type="table" w:customStyle="1" w:styleId="Reatabula1">
    <w:name w:val="Režģa tabula1"/>
    <w:basedOn w:val="Parastatabula"/>
    <w:next w:val="Reatabula"/>
    <w:rsid w:val="004C27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3">
    <w:name w:val="Bez saraksta3"/>
    <w:next w:val="Bezsaraksta"/>
    <w:uiPriority w:val="99"/>
    <w:semiHidden/>
    <w:unhideWhenUsed/>
    <w:rsid w:val="004C27AC"/>
  </w:style>
  <w:style w:type="table" w:customStyle="1" w:styleId="Reatabula2">
    <w:name w:val="Režģa tabula2"/>
    <w:basedOn w:val="Parastatabula"/>
    <w:next w:val="Reatabula"/>
    <w:rsid w:val="004C27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1">
    <w:name w:val="Bez saraksta111"/>
    <w:next w:val="Bezsaraksta"/>
    <w:uiPriority w:val="99"/>
    <w:semiHidden/>
    <w:unhideWhenUsed/>
    <w:rsid w:val="004C27AC"/>
  </w:style>
  <w:style w:type="numbering" w:customStyle="1" w:styleId="Bezsaraksta21">
    <w:name w:val="Bez saraksta21"/>
    <w:next w:val="Bezsaraksta"/>
    <w:uiPriority w:val="99"/>
    <w:semiHidden/>
    <w:unhideWhenUsed/>
    <w:rsid w:val="004C27AC"/>
  </w:style>
  <w:style w:type="table" w:customStyle="1" w:styleId="Reatabula11">
    <w:name w:val="Režģa tabula11"/>
    <w:basedOn w:val="Parastatabula"/>
    <w:next w:val="Reatabula"/>
    <w:rsid w:val="004C27AC"/>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4">
    <w:name w:val="Bez saraksta4"/>
    <w:next w:val="Bezsaraksta"/>
    <w:uiPriority w:val="99"/>
    <w:semiHidden/>
    <w:unhideWhenUsed/>
    <w:rsid w:val="00C2135E"/>
  </w:style>
  <w:style w:type="table" w:customStyle="1" w:styleId="Reatabula3">
    <w:name w:val="Režģa tabula3"/>
    <w:basedOn w:val="Parastatabula"/>
    <w:next w:val="Reatabula"/>
    <w:rsid w:val="00C2135E"/>
    <w:pPr>
      <w:spacing w:line="12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bottom"/>
    </w:tcPr>
  </w:style>
  <w:style w:type="numbering" w:customStyle="1" w:styleId="WWNum31">
    <w:name w:val="WWNum31"/>
    <w:basedOn w:val="Bezsaraksta"/>
    <w:rsid w:val="00C2135E"/>
    <w:pPr>
      <w:numPr>
        <w:numId w:val="5"/>
      </w:numPr>
    </w:pPr>
  </w:style>
  <w:style w:type="paragraph" w:customStyle="1" w:styleId="CharCharCharCharCharChar">
    <w:name w:val="Char Char Char Char Char Char"/>
    <w:basedOn w:val="Parasts"/>
    <w:rsid w:val="00C2135E"/>
    <w:pPr>
      <w:widowControl w:val="0"/>
      <w:adjustRightInd w:val="0"/>
      <w:spacing w:after="160" w:line="240" w:lineRule="exact"/>
      <w:jc w:val="both"/>
    </w:pPr>
    <w:rPr>
      <w:rFonts w:ascii="Tahoma" w:hAnsi="Tahoma"/>
      <w:lang w:val="en-US" w:eastAsia="en-US"/>
    </w:rPr>
  </w:style>
  <w:style w:type="numbering" w:customStyle="1" w:styleId="Bezsaraksta5">
    <w:name w:val="Bez saraksta5"/>
    <w:next w:val="Bezsaraksta"/>
    <w:uiPriority w:val="99"/>
    <w:semiHidden/>
    <w:unhideWhenUsed/>
    <w:rsid w:val="00485B48"/>
  </w:style>
  <w:style w:type="numbering" w:customStyle="1" w:styleId="Bezsaraksta12">
    <w:name w:val="Bez saraksta12"/>
    <w:next w:val="Bezsaraksta"/>
    <w:uiPriority w:val="99"/>
    <w:semiHidden/>
    <w:unhideWhenUsed/>
    <w:rsid w:val="00485B48"/>
  </w:style>
  <w:style w:type="numbering" w:customStyle="1" w:styleId="Bezsaraksta22">
    <w:name w:val="Bez saraksta22"/>
    <w:next w:val="Bezsaraksta"/>
    <w:uiPriority w:val="99"/>
    <w:semiHidden/>
    <w:unhideWhenUsed/>
    <w:rsid w:val="00485B48"/>
  </w:style>
  <w:style w:type="numbering" w:customStyle="1" w:styleId="Bezsaraksta31">
    <w:name w:val="Bez saraksta31"/>
    <w:next w:val="Bezsaraksta"/>
    <w:uiPriority w:val="99"/>
    <w:semiHidden/>
    <w:unhideWhenUsed/>
    <w:rsid w:val="00485B48"/>
  </w:style>
  <w:style w:type="table" w:customStyle="1" w:styleId="Reatabula4">
    <w:name w:val="Režģa tabula4"/>
    <w:basedOn w:val="Parastatabula"/>
    <w:next w:val="Reatabula"/>
    <w:uiPriority w:val="59"/>
    <w:rsid w:val="00485B4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41">
    <w:name w:val="Bez saraksta41"/>
    <w:next w:val="Bezsaraksta"/>
    <w:uiPriority w:val="99"/>
    <w:semiHidden/>
    <w:unhideWhenUsed/>
    <w:rsid w:val="00485B48"/>
  </w:style>
  <w:style w:type="numbering" w:customStyle="1" w:styleId="Bezsaraksta51">
    <w:name w:val="Bez saraksta51"/>
    <w:next w:val="Bezsaraksta"/>
    <w:uiPriority w:val="99"/>
    <w:semiHidden/>
    <w:unhideWhenUsed/>
    <w:rsid w:val="00485B48"/>
  </w:style>
  <w:style w:type="numbering" w:customStyle="1" w:styleId="Bezsaraksta6">
    <w:name w:val="Bez saraksta6"/>
    <w:next w:val="Bezsaraksta"/>
    <w:uiPriority w:val="99"/>
    <w:semiHidden/>
    <w:unhideWhenUsed/>
    <w:rsid w:val="008C74BD"/>
  </w:style>
  <w:style w:type="numbering" w:customStyle="1" w:styleId="Bezsaraksta13">
    <w:name w:val="Bez saraksta13"/>
    <w:next w:val="Bezsaraksta"/>
    <w:uiPriority w:val="99"/>
    <w:semiHidden/>
    <w:unhideWhenUsed/>
    <w:rsid w:val="008C74BD"/>
  </w:style>
  <w:style w:type="numbering" w:customStyle="1" w:styleId="Bezsaraksta23">
    <w:name w:val="Bez saraksta23"/>
    <w:next w:val="Bezsaraksta"/>
    <w:semiHidden/>
    <w:unhideWhenUsed/>
    <w:rsid w:val="008C74BD"/>
  </w:style>
  <w:style w:type="numbering" w:customStyle="1" w:styleId="Bezsaraksta32">
    <w:name w:val="Bez saraksta32"/>
    <w:next w:val="Bezsaraksta"/>
    <w:uiPriority w:val="99"/>
    <w:semiHidden/>
    <w:unhideWhenUsed/>
    <w:rsid w:val="008C74BD"/>
  </w:style>
  <w:style w:type="table" w:customStyle="1" w:styleId="Reatabula5">
    <w:name w:val="Režģa tabula5"/>
    <w:basedOn w:val="Parastatabula"/>
    <w:next w:val="Reatabula"/>
    <w:rsid w:val="008C74B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42">
    <w:name w:val="Bez saraksta42"/>
    <w:next w:val="Bezsaraksta"/>
    <w:uiPriority w:val="99"/>
    <w:semiHidden/>
    <w:unhideWhenUsed/>
    <w:rsid w:val="008C74BD"/>
  </w:style>
  <w:style w:type="numbering" w:customStyle="1" w:styleId="Bezsaraksta52">
    <w:name w:val="Bez saraksta52"/>
    <w:next w:val="Bezsaraksta"/>
    <w:uiPriority w:val="99"/>
    <w:semiHidden/>
    <w:unhideWhenUsed/>
    <w:rsid w:val="008C74BD"/>
  </w:style>
  <w:style w:type="numbering" w:customStyle="1" w:styleId="Bezsaraksta7">
    <w:name w:val="Bez saraksta7"/>
    <w:next w:val="Bezsaraksta"/>
    <w:uiPriority w:val="99"/>
    <w:semiHidden/>
    <w:rsid w:val="00B7257C"/>
  </w:style>
  <w:style w:type="character" w:customStyle="1" w:styleId="FooterChar">
    <w:name w:val="Footer Char"/>
    <w:uiPriority w:val="99"/>
    <w:locked/>
    <w:rsid w:val="00B7257C"/>
    <w:rPr>
      <w:rFonts w:ascii="Calibri" w:hAnsi="Calibri"/>
      <w:sz w:val="22"/>
      <w:szCs w:val="22"/>
      <w:lang w:val="lv-LV" w:eastAsia="en-US" w:bidi="ar-SA"/>
    </w:rPr>
  </w:style>
  <w:style w:type="paragraph" w:styleId="Dokumentakarte">
    <w:name w:val="Document Map"/>
    <w:basedOn w:val="Parasts"/>
    <w:link w:val="DokumentakarteRakstz"/>
    <w:uiPriority w:val="99"/>
    <w:rsid w:val="00B7257C"/>
    <w:pPr>
      <w:shd w:val="clear" w:color="auto" w:fill="000080"/>
    </w:pPr>
    <w:rPr>
      <w:rFonts w:ascii="Tahoma" w:hAnsi="Tahoma" w:cs="Tahoma"/>
    </w:rPr>
  </w:style>
  <w:style w:type="character" w:customStyle="1" w:styleId="DokumentakarteRakstz">
    <w:name w:val="Dokumenta karte Rakstz."/>
    <w:link w:val="Dokumentakarte"/>
    <w:uiPriority w:val="99"/>
    <w:rsid w:val="00B7257C"/>
    <w:rPr>
      <w:rFonts w:ascii="Tahoma" w:hAnsi="Tahoma" w:cs="Tahoma"/>
      <w:shd w:val="clear" w:color="auto" w:fill="000080"/>
    </w:rPr>
  </w:style>
  <w:style w:type="numbering" w:customStyle="1" w:styleId="Bezsaraksta8">
    <w:name w:val="Bez saraksta8"/>
    <w:next w:val="Bezsaraksta"/>
    <w:uiPriority w:val="99"/>
    <w:semiHidden/>
    <w:unhideWhenUsed/>
    <w:rsid w:val="004C696F"/>
  </w:style>
  <w:style w:type="character" w:customStyle="1" w:styleId="Heading2Char">
    <w:name w:val="Heading 2 Char"/>
    <w:locked/>
    <w:rsid w:val="004C696F"/>
    <w:rPr>
      <w:rFonts w:eastAsia="Calibri"/>
      <w:b/>
      <w:bCs/>
      <w:sz w:val="36"/>
      <w:szCs w:val="36"/>
      <w:lang w:val="lv-LV" w:eastAsia="lv-LV" w:bidi="ar-SA"/>
    </w:rPr>
  </w:style>
  <w:style w:type="numbering" w:customStyle="1" w:styleId="Bezsaraksta9">
    <w:name w:val="Bez saraksta9"/>
    <w:next w:val="Bezsaraksta"/>
    <w:uiPriority w:val="99"/>
    <w:semiHidden/>
    <w:unhideWhenUsed/>
    <w:rsid w:val="00B9659A"/>
  </w:style>
  <w:style w:type="numbering" w:customStyle="1" w:styleId="Bezsaraksta14">
    <w:name w:val="Bez saraksta14"/>
    <w:next w:val="Bezsaraksta"/>
    <w:semiHidden/>
    <w:unhideWhenUsed/>
    <w:rsid w:val="00B9659A"/>
  </w:style>
  <w:style w:type="numbering" w:customStyle="1" w:styleId="Bezsaraksta24">
    <w:name w:val="Bez saraksta24"/>
    <w:next w:val="Bezsaraksta"/>
    <w:uiPriority w:val="99"/>
    <w:semiHidden/>
    <w:unhideWhenUsed/>
    <w:rsid w:val="00B9659A"/>
  </w:style>
  <w:style w:type="paragraph" w:customStyle="1" w:styleId="NoSpacing3">
    <w:name w:val="No Spacing3"/>
    <w:rsid w:val="00B9659A"/>
    <w:rPr>
      <w:rFonts w:eastAsia="Calibri"/>
      <w:sz w:val="24"/>
      <w:szCs w:val="24"/>
    </w:rPr>
  </w:style>
  <w:style w:type="numbering" w:customStyle="1" w:styleId="Bezsaraksta10">
    <w:name w:val="Bez saraksta10"/>
    <w:next w:val="Bezsaraksta"/>
    <w:uiPriority w:val="99"/>
    <w:semiHidden/>
    <w:unhideWhenUsed/>
    <w:rsid w:val="007C30F3"/>
  </w:style>
  <w:style w:type="numbering" w:customStyle="1" w:styleId="Bezsaraksta15">
    <w:name w:val="Bez saraksta15"/>
    <w:next w:val="Bezsaraksta"/>
    <w:semiHidden/>
    <w:unhideWhenUsed/>
    <w:rsid w:val="007C30F3"/>
  </w:style>
  <w:style w:type="numbering" w:customStyle="1" w:styleId="Bezsaraksta25">
    <w:name w:val="Bez saraksta25"/>
    <w:next w:val="Bezsaraksta"/>
    <w:uiPriority w:val="99"/>
    <w:semiHidden/>
    <w:unhideWhenUsed/>
    <w:rsid w:val="007C30F3"/>
  </w:style>
  <w:style w:type="table" w:customStyle="1" w:styleId="Reatabula6">
    <w:name w:val="Režģa tabula6"/>
    <w:basedOn w:val="Parastatabula"/>
    <w:next w:val="Reatabula"/>
    <w:uiPriority w:val="59"/>
    <w:rsid w:val="007C30F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6">
    <w:name w:val="Bez saraksta16"/>
    <w:next w:val="Bezsaraksta"/>
    <w:uiPriority w:val="99"/>
    <w:semiHidden/>
    <w:unhideWhenUsed/>
    <w:rsid w:val="0062627A"/>
  </w:style>
  <w:style w:type="numbering" w:customStyle="1" w:styleId="Bezsaraksta17">
    <w:name w:val="Bez saraksta17"/>
    <w:next w:val="Bezsaraksta"/>
    <w:uiPriority w:val="99"/>
    <w:semiHidden/>
    <w:unhideWhenUsed/>
    <w:rsid w:val="0062627A"/>
  </w:style>
  <w:style w:type="table" w:customStyle="1" w:styleId="Reatabula7">
    <w:name w:val="Režģa tabula7"/>
    <w:basedOn w:val="Parastatabula"/>
    <w:next w:val="Reatabula"/>
    <w:uiPriority w:val="39"/>
    <w:rsid w:val="0062627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6">
    <w:name w:val="Bez saraksta26"/>
    <w:next w:val="Bezsaraksta"/>
    <w:semiHidden/>
    <w:unhideWhenUsed/>
    <w:rsid w:val="0062627A"/>
  </w:style>
  <w:style w:type="numbering" w:customStyle="1" w:styleId="Bezsaraksta18">
    <w:name w:val="Bez saraksta18"/>
    <w:next w:val="Bezsaraksta"/>
    <w:uiPriority w:val="99"/>
    <w:semiHidden/>
    <w:unhideWhenUsed/>
    <w:rsid w:val="004435CB"/>
  </w:style>
  <w:style w:type="numbering" w:customStyle="1" w:styleId="Bezsaraksta19">
    <w:name w:val="Bez saraksta19"/>
    <w:next w:val="Bezsaraksta"/>
    <w:uiPriority w:val="99"/>
    <w:semiHidden/>
    <w:unhideWhenUsed/>
    <w:rsid w:val="004435CB"/>
  </w:style>
  <w:style w:type="paragraph" w:customStyle="1" w:styleId="Parasts1">
    <w:name w:val="Parasts1"/>
    <w:uiPriority w:val="99"/>
    <w:qFormat/>
    <w:rsid w:val="004435CB"/>
    <w:pPr>
      <w:widowControl w:val="0"/>
      <w:suppressAutoHyphens/>
      <w:spacing w:after="200" w:line="276" w:lineRule="auto"/>
    </w:pPr>
    <w:rPr>
      <w:rFonts w:eastAsia="SimSun" w:cs="Mangal"/>
      <w:color w:val="00000A"/>
      <w:sz w:val="24"/>
      <w:szCs w:val="24"/>
      <w:lang w:eastAsia="zh-CN" w:bidi="hi-IN"/>
    </w:rPr>
  </w:style>
  <w:style w:type="character" w:customStyle="1" w:styleId="Internetasaite">
    <w:name w:val="Interneta saite"/>
    <w:uiPriority w:val="99"/>
    <w:unhideWhenUsed/>
    <w:rsid w:val="004435CB"/>
    <w:rPr>
      <w:color w:val="0000FF"/>
      <w:u w:val="single"/>
    </w:rPr>
  </w:style>
  <w:style w:type="character" w:customStyle="1" w:styleId="Uzsvars">
    <w:name w:val="Uzsvars"/>
    <w:uiPriority w:val="20"/>
    <w:qFormat/>
    <w:rsid w:val="004435CB"/>
    <w:rPr>
      <w:i/>
      <w:iCs/>
    </w:rPr>
  </w:style>
  <w:style w:type="character" w:customStyle="1" w:styleId="ListLabel1">
    <w:name w:val="ListLabel 1"/>
    <w:rsid w:val="004435CB"/>
    <w:rPr>
      <w:rFonts w:cs="Courier New"/>
    </w:rPr>
  </w:style>
  <w:style w:type="character" w:customStyle="1" w:styleId="ListLabel2">
    <w:name w:val="ListLabel 2"/>
    <w:rsid w:val="004435CB"/>
    <w:rPr>
      <w:rFonts w:eastAsia="Calibri"/>
    </w:rPr>
  </w:style>
  <w:style w:type="character" w:customStyle="1" w:styleId="ListLabel3">
    <w:name w:val="ListLabel 3"/>
    <w:rsid w:val="004435CB"/>
    <w:rPr>
      <w:b/>
    </w:rPr>
  </w:style>
  <w:style w:type="paragraph" w:customStyle="1" w:styleId="Virsraksts">
    <w:name w:val="Virsraksts"/>
    <w:basedOn w:val="Parasts1"/>
    <w:next w:val="Pamatteksts"/>
    <w:uiPriority w:val="99"/>
    <w:qFormat/>
    <w:rsid w:val="004435CB"/>
    <w:pPr>
      <w:keepNext/>
      <w:spacing w:before="240" w:after="120"/>
    </w:pPr>
    <w:rPr>
      <w:rFonts w:ascii="Liberation Sans" w:eastAsia="Lucida Sans Unicode" w:hAnsi="Liberation Sans"/>
      <w:sz w:val="28"/>
      <w:szCs w:val="28"/>
    </w:rPr>
  </w:style>
  <w:style w:type="paragraph" w:customStyle="1" w:styleId="Parakstsobjektam">
    <w:name w:val="Paraksts objektam"/>
    <w:basedOn w:val="Parasts1"/>
    <w:uiPriority w:val="99"/>
    <w:qFormat/>
    <w:rsid w:val="004435CB"/>
    <w:pPr>
      <w:suppressLineNumbers/>
      <w:spacing w:before="120" w:after="120"/>
    </w:pPr>
    <w:rPr>
      <w:i/>
      <w:iCs/>
    </w:rPr>
  </w:style>
  <w:style w:type="paragraph" w:customStyle="1" w:styleId="Rdtjs">
    <w:name w:val="Rādītājs"/>
    <w:basedOn w:val="Parasts1"/>
    <w:uiPriority w:val="99"/>
    <w:qFormat/>
    <w:rsid w:val="004435CB"/>
    <w:pPr>
      <w:suppressLineNumbers/>
    </w:pPr>
  </w:style>
  <w:style w:type="paragraph" w:customStyle="1" w:styleId="Pamattekstaatkpe">
    <w:name w:val="Pamatteksta atkāpe"/>
    <w:basedOn w:val="Parasts1"/>
    <w:semiHidden/>
    <w:unhideWhenUsed/>
    <w:qFormat/>
    <w:rsid w:val="004435CB"/>
    <w:pPr>
      <w:spacing w:after="120"/>
      <w:ind w:left="283"/>
    </w:pPr>
    <w:rPr>
      <w:rFonts w:eastAsia="Times New Roman" w:cs="Times New Roman"/>
      <w:color w:val="auto"/>
      <w:lang w:eastAsia="en-US" w:bidi="ar-SA"/>
    </w:rPr>
  </w:style>
  <w:style w:type="paragraph" w:customStyle="1" w:styleId="Ietvarasaturs">
    <w:name w:val="Ietvara saturs"/>
    <w:basedOn w:val="Parasts1"/>
    <w:uiPriority w:val="99"/>
    <w:qFormat/>
    <w:rsid w:val="004435CB"/>
  </w:style>
  <w:style w:type="table" w:customStyle="1" w:styleId="Reatabula8">
    <w:name w:val="Režģa tabula8"/>
    <w:basedOn w:val="Parastatabula"/>
    <w:next w:val="Reatabula"/>
    <w:rsid w:val="004435C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tais">
    <w:name w:val="Parastais"/>
    <w:uiPriority w:val="99"/>
    <w:qFormat/>
    <w:rsid w:val="004435CB"/>
    <w:rPr>
      <w:sz w:val="24"/>
      <w:szCs w:val="24"/>
    </w:rPr>
  </w:style>
  <w:style w:type="numbering" w:customStyle="1" w:styleId="Bezsaraksta27">
    <w:name w:val="Bez saraksta27"/>
    <w:next w:val="Bezsaraksta"/>
    <w:semiHidden/>
    <w:unhideWhenUsed/>
    <w:rsid w:val="004435CB"/>
  </w:style>
  <w:style w:type="paragraph" w:customStyle="1" w:styleId="tv2132">
    <w:name w:val="tv2132"/>
    <w:basedOn w:val="Parasts"/>
    <w:uiPriority w:val="99"/>
    <w:qFormat/>
    <w:rsid w:val="004435CB"/>
    <w:pPr>
      <w:spacing w:line="360" w:lineRule="auto"/>
      <w:ind w:firstLine="300"/>
    </w:pPr>
    <w:rPr>
      <w:color w:val="414142"/>
    </w:rPr>
  </w:style>
  <w:style w:type="table" w:customStyle="1" w:styleId="Reatabula12">
    <w:name w:val="Režģa tabula12"/>
    <w:basedOn w:val="Parastatabula"/>
    <w:next w:val="Reatabula"/>
    <w:uiPriority w:val="39"/>
    <w:rsid w:val="004435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rsid w:val="004435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33">
    <w:name w:val="Bez saraksta33"/>
    <w:next w:val="Bezsaraksta"/>
    <w:uiPriority w:val="99"/>
    <w:semiHidden/>
    <w:unhideWhenUsed/>
    <w:rsid w:val="004435CB"/>
  </w:style>
  <w:style w:type="paragraph" w:customStyle="1" w:styleId="nais1">
    <w:name w:val="nais1"/>
    <w:basedOn w:val="Parasts"/>
    <w:rsid w:val="004435CB"/>
    <w:pPr>
      <w:spacing w:before="100" w:beforeAutospacing="1" w:after="100" w:afterAutospacing="1"/>
    </w:pPr>
    <w:rPr>
      <w:sz w:val="24"/>
      <w:szCs w:val="24"/>
    </w:rPr>
  </w:style>
  <w:style w:type="table" w:customStyle="1" w:styleId="Reatabula31">
    <w:name w:val="Režģa tabula31"/>
    <w:basedOn w:val="Parastatabula"/>
    <w:next w:val="Reatabula"/>
    <w:rsid w:val="004435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Parastatabula"/>
    <w:next w:val="Reatabula"/>
    <w:uiPriority w:val="59"/>
    <w:rsid w:val="004435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43">
    <w:name w:val="Bez saraksta43"/>
    <w:next w:val="Bezsaraksta"/>
    <w:uiPriority w:val="99"/>
    <w:semiHidden/>
    <w:unhideWhenUsed/>
    <w:rsid w:val="004435CB"/>
  </w:style>
  <w:style w:type="table" w:customStyle="1" w:styleId="Reatabula41">
    <w:name w:val="Režģa tabula41"/>
    <w:basedOn w:val="Parastatabula"/>
    <w:next w:val="Reatabula"/>
    <w:uiPriority w:val="59"/>
    <w:rsid w:val="004435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Parastatabula"/>
    <w:next w:val="Reatabula"/>
    <w:uiPriority w:val="59"/>
    <w:rsid w:val="004435C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0">
    <w:name w:val="Bez saraksta20"/>
    <w:next w:val="Bezsaraksta"/>
    <w:uiPriority w:val="99"/>
    <w:semiHidden/>
    <w:unhideWhenUsed/>
    <w:rsid w:val="00063943"/>
  </w:style>
  <w:style w:type="table" w:customStyle="1" w:styleId="Reatabula9">
    <w:name w:val="Režģa tabula9"/>
    <w:basedOn w:val="Parastatabula"/>
    <w:next w:val="Reatabula"/>
    <w:uiPriority w:val="59"/>
    <w:rsid w:val="00063943"/>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0">
    <w:name w:val="Bez saraksta110"/>
    <w:next w:val="Bezsaraksta"/>
    <w:semiHidden/>
    <w:unhideWhenUsed/>
    <w:rsid w:val="00063943"/>
  </w:style>
  <w:style w:type="paragraph" w:customStyle="1" w:styleId="ol-foreground">
    <w:name w:val="ol-foreground"/>
    <w:basedOn w:val="Parasts"/>
    <w:uiPriority w:val="99"/>
    <w:qFormat/>
    <w:rsid w:val="00063943"/>
    <w:pPr>
      <w:shd w:val="clear" w:color="auto" w:fill="F6F6F6"/>
      <w:spacing w:after="75"/>
    </w:pPr>
    <w:rPr>
      <w:sz w:val="24"/>
      <w:szCs w:val="24"/>
    </w:rPr>
  </w:style>
  <w:style w:type="paragraph" w:customStyle="1" w:styleId="WW-BodyText2">
    <w:name w:val="WW-Body Text 2"/>
    <w:basedOn w:val="Parasts"/>
    <w:uiPriority w:val="99"/>
    <w:rsid w:val="00063943"/>
    <w:pPr>
      <w:widowControl w:val="0"/>
      <w:suppressAutoHyphens/>
      <w:overflowPunct w:val="0"/>
      <w:autoSpaceDE w:val="0"/>
      <w:ind w:firstLine="720"/>
      <w:jc w:val="both"/>
      <w:textAlignment w:val="baseline"/>
    </w:pPr>
    <w:rPr>
      <w:rFonts w:ascii="Times New Roman BaltRim" w:eastAsia="Calibri" w:hAnsi="Times New Roman BaltRim"/>
      <w:sz w:val="24"/>
      <w:lang w:eastAsia="en-US"/>
    </w:rPr>
  </w:style>
  <w:style w:type="numbering" w:customStyle="1" w:styleId="Bezsaraksta28">
    <w:name w:val="Bez saraksta28"/>
    <w:next w:val="Bezsaraksta"/>
    <w:uiPriority w:val="99"/>
    <w:semiHidden/>
    <w:unhideWhenUsed/>
    <w:rsid w:val="00063943"/>
  </w:style>
  <w:style w:type="paragraph" w:customStyle="1" w:styleId="Nosaukums1">
    <w:name w:val="Nosaukums1"/>
    <w:basedOn w:val="Parasts"/>
    <w:next w:val="Parasts"/>
    <w:uiPriority w:val="10"/>
    <w:qFormat/>
    <w:rsid w:val="00063943"/>
    <w:pPr>
      <w:pBdr>
        <w:bottom w:val="single" w:sz="8" w:space="4" w:color="4F81BD"/>
      </w:pBdr>
      <w:spacing w:after="300"/>
      <w:contextualSpacing/>
    </w:pPr>
    <w:rPr>
      <w:rFonts w:ascii="Cambria" w:hAnsi="Cambria"/>
      <w:color w:val="17365D"/>
      <w:spacing w:val="5"/>
      <w:kern w:val="28"/>
      <w:sz w:val="52"/>
      <w:szCs w:val="52"/>
    </w:rPr>
  </w:style>
  <w:style w:type="table" w:customStyle="1" w:styleId="Reatabula13">
    <w:name w:val="Režģa tabula13"/>
    <w:basedOn w:val="Parastatabula"/>
    <w:next w:val="Reatabula"/>
    <w:uiPriority w:val="39"/>
    <w:rsid w:val="0006394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9">
    <w:name w:val="Bez saraksta29"/>
    <w:next w:val="Bezsaraksta"/>
    <w:uiPriority w:val="99"/>
    <w:semiHidden/>
    <w:unhideWhenUsed/>
    <w:rsid w:val="00464781"/>
  </w:style>
  <w:style w:type="numbering" w:customStyle="1" w:styleId="Bezsaraksta112">
    <w:name w:val="Bez saraksta112"/>
    <w:next w:val="Bezsaraksta"/>
    <w:uiPriority w:val="99"/>
    <w:semiHidden/>
    <w:unhideWhenUsed/>
    <w:rsid w:val="00464781"/>
  </w:style>
  <w:style w:type="table" w:customStyle="1" w:styleId="Reatabula10">
    <w:name w:val="Režģa tabula10"/>
    <w:basedOn w:val="Parastatabula"/>
    <w:next w:val="Reatabula"/>
    <w:uiPriority w:val="39"/>
    <w:rsid w:val="0046478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10">
    <w:name w:val="Bez saraksta210"/>
    <w:next w:val="Bezsaraksta"/>
    <w:uiPriority w:val="99"/>
    <w:semiHidden/>
    <w:unhideWhenUsed/>
    <w:rsid w:val="00464781"/>
  </w:style>
  <w:style w:type="table" w:customStyle="1" w:styleId="Reatabula14">
    <w:name w:val="Režģa tabula14"/>
    <w:basedOn w:val="Parastatabula"/>
    <w:next w:val="Reatabula"/>
    <w:uiPriority w:val="39"/>
    <w:rsid w:val="0046478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34">
    <w:name w:val="Bez saraksta34"/>
    <w:next w:val="Bezsaraksta"/>
    <w:semiHidden/>
    <w:unhideWhenUsed/>
    <w:rsid w:val="00464781"/>
  </w:style>
  <w:style w:type="table" w:customStyle="1" w:styleId="Reatabula22">
    <w:name w:val="Režģa tabula22"/>
    <w:basedOn w:val="Parastatabula"/>
    <w:next w:val="Reatabula"/>
    <w:uiPriority w:val="59"/>
    <w:rsid w:val="0046478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44">
    <w:name w:val="Bez saraksta44"/>
    <w:next w:val="Bezsaraksta"/>
    <w:uiPriority w:val="99"/>
    <w:semiHidden/>
    <w:unhideWhenUsed/>
    <w:rsid w:val="00464781"/>
  </w:style>
  <w:style w:type="numbering" w:customStyle="1" w:styleId="Bezsaraksta30">
    <w:name w:val="Bez saraksta30"/>
    <w:next w:val="Bezsaraksta"/>
    <w:uiPriority w:val="99"/>
    <w:semiHidden/>
    <w:unhideWhenUsed/>
    <w:rsid w:val="001C6386"/>
  </w:style>
  <w:style w:type="table" w:customStyle="1" w:styleId="Reatabula15">
    <w:name w:val="Režģa tabula15"/>
    <w:basedOn w:val="Parastatabula"/>
    <w:next w:val="Reatabula"/>
    <w:uiPriority w:val="39"/>
    <w:rsid w:val="001C63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6">
    <w:name w:val="Režģa tabula16"/>
    <w:basedOn w:val="Parastatabula"/>
    <w:next w:val="Reatabula"/>
    <w:uiPriority w:val="39"/>
    <w:rsid w:val="001C63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3">
    <w:name w:val="Bez saraksta113"/>
    <w:next w:val="Bezsaraksta"/>
    <w:uiPriority w:val="99"/>
    <w:semiHidden/>
    <w:unhideWhenUsed/>
    <w:rsid w:val="001C6386"/>
  </w:style>
  <w:style w:type="table" w:customStyle="1" w:styleId="Reatabula23">
    <w:name w:val="Režģa tabula23"/>
    <w:basedOn w:val="Parastatabula"/>
    <w:next w:val="Reatabula"/>
    <w:uiPriority w:val="59"/>
    <w:rsid w:val="001C638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11">
    <w:name w:val="Bez saraksta211"/>
    <w:next w:val="Bezsaraksta"/>
    <w:uiPriority w:val="99"/>
    <w:semiHidden/>
    <w:unhideWhenUsed/>
    <w:rsid w:val="001C6386"/>
  </w:style>
  <w:style w:type="table" w:customStyle="1" w:styleId="Reatabula32">
    <w:name w:val="Režģa tabula32"/>
    <w:basedOn w:val="Parastatabula"/>
    <w:next w:val="Reatabula"/>
    <w:rsid w:val="001C638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7">
    <w:name w:val="Režģa tabula17"/>
    <w:basedOn w:val="Parastatabula"/>
    <w:next w:val="Reatabula"/>
    <w:uiPriority w:val="59"/>
    <w:rsid w:val="0043445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8">
    <w:name w:val="Režģa tabula18"/>
    <w:basedOn w:val="Parastatabula"/>
    <w:next w:val="Reatabula"/>
    <w:uiPriority w:val="59"/>
    <w:rsid w:val="004344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akvirsraksts1">
    <w:name w:val="Apakšvirsraksts1"/>
    <w:basedOn w:val="Parasts"/>
    <w:next w:val="Parasts"/>
    <w:uiPriority w:val="11"/>
    <w:qFormat/>
    <w:rsid w:val="00434457"/>
    <w:pPr>
      <w:numPr>
        <w:ilvl w:val="1"/>
      </w:numPr>
    </w:pPr>
    <w:rPr>
      <w:rFonts w:ascii="Cambria" w:hAnsi="Cambria"/>
      <w:i/>
      <w:iCs/>
      <w:color w:val="4F81BD"/>
      <w:spacing w:val="15"/>
      <w:sz w:val="24"/>
      <w:szCs w:val="24"/>
    </w:rPr>
  </w:style>
  <w:style w:type="paragraph" w:customStyle="1" w:styleId="msonospacing0">
    <w:name w:val="msonospacing"/>
    <w:rsid w:val="00434457"/>
    <w:rPr>
      <w:rFonts w:ascii="Calibri" w:eastAsia="Calibri" w:hAnsi="Calibri"/>
      <w:sz w:val="22"/>
      <w:szCs w:val="22"/>
      <w:lang w:val="en-US" w:eastAsia="zh-CN"/>
    </w:rPr>
  </w:style>
  <w:style w:type="table" w:customStyle="1" w:styleId="Reatabula24">
    <w:name w:val="Režģa tabula24"/>
    <w:basedOn w:val="Parastatabula"/>
    <w:next w:val="Reatabula"/>
    <w:uiPriority w:val="59"/>
    <w:rsid w:val="0043445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rmatasnosaukums">
    <w:name w:val="Book Title"/>
    <w:uiPriority w:val="33"/>
    <w:qFormat/>
    <w:rsid w:val="00434457"/>
    <w:rPr>
      <w:b/>
      <w:bCs/>
      <w:smallCaps/>
      <w:spacing w:val="5"/>
    </w:rPr>
  </w:style>
  <w:style w:type="numbering" w:customStyle="1" w:styleId="Bezsaraksta35">
    <w:name w:val="Bez saraksta35"/>
    <w:next w:val="Bezsaraksta"/>
    <w:semiHidden/>
    <w:unhideWhenUsed/>
    <w:rsid w:val="004D727A"/>
  </w:style>
  <w:style w:type="numbering" w:customStyle="1" w:styleId="Bezsaraksta36">
    <w:name w:val="Bez saraksta36"/>
    <w:next w:val="Bezsaraksta"/>
    <w:semiHidden/>
    <w:unhideWhenUsed/>
    <w:rsid w:val="001B3C45"/>
  </w:style>
  <w:style w:type="table" w:customStyle="1" w:styleId="Reatabula19">
    <w:name w:val="Režģa tabula19"/>
    <w:basedOn w:val="Parastatabula"/>
    <w:next w:val="Reatabula"/>
    <w:uiPriority w:val="59"/>
    <w:rsid w:val="001B3C45"/>
    <w:pPr>
      <w:ind w:firstLine="567"/>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4">
    <w:name w:val="Bez saraksta114"/>
    <w:next w:val="Bezsaraksta"/>
    <w:uiPriority w:val="99"/>
    <w:semiHidden/>
    <w:unhideWhenUsed/>
    <w:rsid w:val="001B3C45"/>
  </w:style>
  <w:style w:type="table" w:customStyle="1" w:styleId="Reatabula110">
    <w:name w:val="Režģa tabula110"/>
    <w:basedOn w:val="Parastatabula"/>
    <w:next w:val="Reatabula"/>
    <w:uiPriority w:val="39"/>
    <w:rsid w:val="001B3C45"/>
    <w:pPr>
      <w:ind w:firstLine="567"/>
      <w:jc w:val="both"/>
    </w:pPr>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12">
    <w:name w:val="Bez saraksta212"/>
    <w:next w:val="Bezsaraksta"/>
    <w:uiPriority w:val="99"/>
    <w:semiHidden/>
    <w:unhideWhenUsed/>
    <w:rsid w:val="001B3C45"/>
  </w:style>
  <w:style w:type="character" w:customStyle="1" w:styleId="BodyTextIndentChar1">
    <w:name w:val="Body Text Indent Char1"/>
    <w:uiPriority w:val="99"/>
    <w:semiHidden/>
    <w:rsid w:val="001B3C45"/>
    <w:rPr>
      <w:rFonts w:ascii="Arial" w:eastAsia="Times New Roman" w:hAnsi="Arial" w:cs="Arial"/>
      <w:sz w:val="22"/>
      <w:szCs w:val="22"/>
    </w:rPr>
  </w:style>
  <w:style w:type="table" w:customStyle="1" w:styleId="Reatabula25">
    <w:name w:val="Režģa tabula25"/>
    <w:basedOn w:val="Parastatabula"/>
    <w:next w:val="Reatabula"/>
    <w:uiPriority w:val="59"/>
    <w:rsid w:val="001B3C45"/>
    <w:pPr>
      <w:ind w:firstLine="567"/>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37">
    <w:name w:val="Bez saraksta37"/>
    <w:next w:val="Bezsaraksta"/>
    <w:uiPriority w:val="99"/>
    <w:semiHidden/>
    <w:unhideWhenUsed/>
    <w:rsid w:val="001B3C45"/>
  </w:style>
  <w:style w:type="numbering" w:customStyle="1" w:styleId="Bezsaraksta45">
    <w:name w:val="Bez saraksta45"/>
    <w:next w:val="Bezsaraksta"/>
    <w:semiHidden/>
    <w:unhideWhenUsed/>
    <w:rsid w:val="001B3C45"/>
  </w:style>
  <w:style w:type="numbering" w:customStyle="1" w:styleId="Bezsaraksta38">
    <w:name w:val="Bez saraksta38"/>
    <w:next w:val="Bezsaraksta"/>
    <w:uiPriority w:val="99"/>
    <w:semiHidden/>
    <w:unhideWhenUsed/>
    <w:rsid w:val="00214302"/>
  </w:style>
  <w:style w:type="numbering" w:customStyle="1" w:styleId="Bezsaraksta115">
    <w:name w:val="Bez saraksta115"/>
    <w:next w:val="Bezsaraksta"/>
    <w:uiPriority w:val="99"/>
    <w:semiHidden/>
    <w:unhideWhenUsed/>
    <w:rsid w:val="00214302"/>
  </w:style>
  <w:style w:type="table" w:customStyle="1" w:styleId="Reatabula20">
    <w:name w:val="Režģa tabula20"/>
    <w:basedOn w:val="Parastatabula"/>
    <w:next w:val="Reatabula"/>
    <w:rsid w:val="002143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odeventslatestdate2">
    <w:name w:val="mod_events_latest_date2"/>
    <w:rsid w:val="00214302"/>
  </w:style>
  <w:style w:type="character" w:customStyle="1" w:styleId="modeventslatestcontent2">
    <w:name w:val="mod_events_latest_content2"/>
    <w:rsid w:val="00214302"/>
  </w:style>
  <w:style w:type="numbering" w:customStyle="1" w:styleId="Bezsaraksta213">
    <w:name w:val="Bez saraksta213"/>
    <w:next w:val="Bezsaraksta"/>
    <w:uiPriority w:val="99"/>
    <w:semiHidden/>
    <w:unhideWhenUsed/>
    <w:rsid w:val="00214302"/>
  </w:style>
  <w:style w:type="numbering" w:customStyle="1" w:styleId="Bezsaraksta39">
    <w:name w:val="Bez saraksta39"/>
    <w:next w:val="Bezsaraksta"/>
    <w:semiHidden/>
    <w:unhideWhenUsed/>
    <w:rsid w:val="00214302"/>
  </w:style>
  <w:style w:type="table" w:customStyle="1" w:styleId="Reatabula33">
    <w:name w:val="Režģa tabula33"/>
    <w:basedOn w:val="Parastatabula"/>
    <w:next w:val="Reatabula"/>
    <w:uiPriority w:val="39"/>
    <w:rsid w:val="0021430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40">
    <w:name w:val="Bez saraksta40"/>
    <w:next w:val="Bezsaraksta"/>
    <w:uiPriority w:val="99"/>
    <w:semiHidden/>
    <w:unhideWhenUsed/>
    <w:rsid w:val="00E15080"/>
  </w:style>
  <w:style w:type="numbering" w:customStyle="1" w:styleId="Bezsaraksta116">
    <w:name w:val="Bez saraksta116"/>
    <w:next w:val="Bezsaraksta"/>
    <w:uiPriority w:val="99"/>
    <w:semiHidden/>
    <w:unhideWhenUsed/>
    <w:rsid w:val="00E15080"/>
  </w:style>
  <w:style w:type="numbering" w:customStyle="1" w:styleId="Bezsaraksta46">
    <w:name w:val="Bez saraksta46"/>
    <w:next w:val="Bezsaraksta"/>
    <w:uiPriority w:val="99"/>
    <w:semiHidden/>
    <w:unhideWhenUsed/>
    <w:rsid w:val="002A0046"/>
  </w:style>
  <w:style w:type="numbering" w:customStyle="1" w:styleId="Bezsaraksta117">
    <w:name w:val="Bez saraksta117"/>
    <w:next w:val="Bezsaraksta"/>
    <w:uiPriority w:val="99"/>
    <w:semiHidden/>
    <w:unhideWhenUsed/>
    <w:rsid w:val="002A0046"/>
  </w:style>
  <w:style w:type="table" w:customStyle="1" w:styleId="Reatabula26">
    <w:name w:val="Režģa tabula26"/>
    <w:basedOn w:val="Parastatabula"/>
    <w:next w:val="Reatabula"/>
    <w:uiPriority w:val="59"/>
    <w:rsid w:val="002A004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14">
    <w:name w:val="Bez saraksta214"/>
    <w:next w:val="Bezsaraksta"/>
    <w:uiPriority w:val="99"/>
    <w:semiHidden/>
    <w:unhideWhenUsed/>
    <w:rsid w:val="002A0046"/>
  </w:style>
  <w:style w:type="table" w:customStyle="1" w:styleId="Reatabula111">
    <w:name w:val="Režģa tabula111"/>
    <w:basedOn w:val="Parastatabula"/>
    <w:next w:val="Reatabula"/>
    <w:rsid w:val="002A00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310">
    <w:name w:val="Bez saraksta310"/>
    <w:next w:val="Bezsaraksta"/>
    <w:semiHidden/>
    <w:unhideWhenUsed/>
    <w:rsid w:val="002A0046"/>
  </w:style>
  <w:style w:type="table" w:customStyle="1" w:styleId="Reatabula27">
    <w:name w:val="Režģa tabula27"/>
    <w:basedOn w:val="Parastatabula"/>
    <w:next w:val="Reatabula"/>
    <w:rsid w:val="002A004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47">
    <w:name w:val="Bez saraksta47"/>
    <w:next w:val="Bezsaraksta"/>
    <w:semiHidden/>
    <w:unhideWhenUsed/>
    <w:rsid w:val="002A0046"/>
  </w:style>
  <w:style w:type="table" w:customStyle="1" w:styleId="Reatabula34">
    <w:name w:val="Režģa tabula34"/>
    <w:basedOn w:val="Parastatabula"/>
    <w:next w:val="Reatabula"/>
    <w:uiPriority w:val="59"/>
    <w:rsid w:val="002A004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53">
    <w:name w:val="Bez saraksta53"/>
    <w:next w:val="Bezsaraksta"/>
    <w:semiHidden/>
    <w:unhideWhenUsed/>
    <w:rsid w:val="002A0046"/>
  </w:style>
  <w:style w:type="table" w:customStyle="1" w:styleId="Reatabula42">
    <w:name w:val="Režģa tabula42"/>
    <w:basedOn w:val="Parastatabula"/>
    <w:next w:val="Reatabula"/>
    <w:uiPriority w:val="59"/>
    <w:rsid w:val="002A004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faultParagraphFont2">
    <w:name w:val="Default Paragraph Font2"/>
    <w:rsid w:val="002A0046"/>
  </w:style>
  <w:style w:type="table" w:customStyle="1" w:styleId="Reatabula112">
    <w:name w:val="Režģa tabula112"/>
    <w:basedOn w:val="Parastatabula"/>
    <w:next w:val="Reatabula"/>
    <w:uiPriority w:val="59"/>
    <w:rsid w:val="002A0046"/>
    <w:rPr>
      <w:rFonts w:ascii="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1">
    <w:name w:val="Bez saraksta61"/>
    <w:next w:val="Bezsaraksta"/>
    <w:uiPriority w:val="99"/>
    <w:semiHidden/>
    <w:unhideWhenUsed/>
    <w:rsid w:val="002A0046"/>
  </w:style>
  <w:style w:type="table" w:customStyle="1" w:styleId="Reatabula51">
    <w:name w:val="Režģa tabula51"/>
    <w:basedOn w:val="Parastatabula"/>
    <w:next w:val="Reatabula"/>
    <w:uiPriority w:val="59"/>
    <w:rsid w:val="002A004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48">
    <w:name w:val="Bez saraksta48"/>
    <w:next w:val="Bezsaraksta"/>
    <w:semiHidden/>
    <w:unhideWhenUsed/>
    <w:rsid w:val="00911349"/>
  </w:style>
  <w:style w:type="numbering" w:customStyle="1" w:styleId="Bezsaraksta118">
    <w:name w:val="Bez saraksta118"/>
    <w:next w:val="Bezsaraksta"/>
    <w:uiPriority w:val="99"/>
    <w:semiHidden/>
    <w:unhideWhenUsed/>
    <w:rsid w:val="00911349"/>
  </w:style>
  <w:style w:type="table" w:customStyle="1" w:styleId="Reatabula28">
    <w:name w:val="Režģa tabula28"/>
    <w:basedOn w:val="Parastatabula"/>
    <w:next w:val="Reatabula"/>
    <w:uiPriority w:val="59"/>
    <w:rsid w:val="009113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15">
    <w:name w:val="Bez saraksta215"/>
    <w:next w:val="Bezsaraksta"/>
    <w:semiHidden/>
    <w:unhideWhenUsed/>
    <w:rsid w:val="00911349"/>
  </w:style>
  <w:style w:type="table" w:customStyle="1" w:styleId="Reatabula113">
    <w:name w:val="Režģa tabula113"/>
    <w:basedOn w:val="Parastatabula"/>
    <w:next w:val="Reatabula"/>
    <w:uiPriority w:val="39"/>
    <w:rsid w:val="0091134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zmantotahipersaite1">
    <w:name w:val="Izmantota hipersaite1"/>
    <w:uiPriority w:val="99"/>
    <w:semiHidden/>
    <w:unhideWhenUsed/>
    <w:rsid w:val="00911349"/>
    <w:rPr>
      <w:color w:val="954F72"/>
      <w:u w:val="single"/>
    </w:rPr>
  </w:style>
  <w:style w:type="numbering" w:customStyle="1" w:styleId="Bezsaraksta311">
    <w:name w:val="Bez saraksta311"/>
    <w:next w:val="Bezsaraksta"/>
    <w:uiPriority w:val="99"/>
    <w:semiHidden/>
    <w:unhideWhenUsed/>
    <w:rsid w:val="00911349"/>
  </w:style>
  <w:style w:type="table" w:customStyle="1" w:styleId="Reatabula29">
    <w:name w:val="Režģa tabula29"/>
    <w:basedOn w:val="Parastatabula"/>
    <w:next w:val="Reatabula"/>
    <w:uiPriority w:val="59"/>
    <w:rsid w:val="009113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49">
    <w:name w:val="Bez saraksta49"/>
    <w:next w:val="Bezsaraksta"/>
    <w:uiPriority w:val="99"/>
    <w:semiHidden/>
    <w:unhideWhenUsed/>
    <w:rsid w:val="00911349"/>
  </w:style>
  <w:style w:type="table" w:customStyle="1" w:styleId="Reatabula35">
    <w:name w:val="Režģa tabula35"/>
    <w:basedOn w:val="Parastatabula"/>
    <w:next w:val="Reatabula"/>
    <w:uiPriority w:val="59"/>
    <w:rsid w:val="0091134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54">
    <w:name w:val="Bez saraksta54"/>
    <w:next w:val="Bezsaraksta"/>
    <w:uiPriority w:val="99"/>
    <w:semiHidden/>
    <w:unhideWhenUsed/>
    <w:rsid w:val="00911349"/>
  </w:style>
  <w:style w:type="numbering" w:customStyle="1" w:styleId="Bezsaraksta50">
    <w:name w:val="Bez saraksta50"/>
    <w:next w:val="Bezsaraksta"/>
    <w:uiPriority w:val="99"/>
    <w:semiHidden/>
    <w:unhideWhenUsed/>
    <w:rsid w:val="009059E4"/>
  </w:style>
  <w:style w:type="numbering" w:customStyle="1" w:styleId="Bezsaraksta119">
    <w:name w:val="Bez saraksta119"/>
    <w:next w:val="Bezsaraksta"/>
    <w:uiPriority w:val="99"/>
    <w:semiHidden/>
    <w:unhideWhenUsed/>
    <w:rsid w:val="009059E4"/>
  </w:style>
  <w:style w:type="table" w:customStyle="1" w:styleId="Reatabula30">
    <w:name w:val="Režģa tabula30"/>
    <w:basedOn w:val="Parastatabula"/>
    <w:next w:val="Reatabula"/>
    <w:uiPriority w:val="39"/>
    <w:rsid w:val="009059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16">
    <w:name w:val="Bez saraksta216"/>
    <w:next w:val="Bezsaraksta"/>
    <w:semiHidden/>
    <w:unhideWhenUsed/>
    <w:rsid w:val="009059E4"/>
  </w:style>
  <w:style w:type="table" w:customStyle="1" w:styleId="Reatabula114">
    <w:name w:val="Režģa tabula114"/>
    <w:basedOn w:val="Parastatabula"/>
    <w:next w:val="Reatabula"/>
    <w:uiPriority w:val="39"/>
    <w:rsid w:val="009059E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312">
    <w:name w:val="Bez saraksta312"/>
    <w:next w:val="Bezsaraksta"/>
    <w:uiPriority w:val="99"/>
    <w:semiHidden/>
    <w:unhideWhenUsed/>
    <w:rsid w:val="009059E4"/>
  </w:style>
  <w:style w:type="table" w:customStyle="1" w:styleId="Reatabula210">
    <w:name w:val="Režģa tabula210"/>
    <w:basedOn w:val="Parastatabula"/>
    <w:next w:val="Reatabula"/>
    <w:uiPriority w:val="39"/>
    <w:rsid w:val="009059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410">
    <w:name w:val="Bez saraksta410"/>
    <w:next w:val="Bezsaraksta"/>
    <w:uiPriority w:val="99"/>
    <w:semiHidden/>
    <w:unhideWhenUsed/>
    <w:rsid w:val="009059E4"/>
  </w:style>
  <w:style w:type="table" w:customStyle="1" w:styleId="Reatabula36">
    <w:name w:val="Režģa tabula36"/>
    <w:basedOn w:val="Parastatabula"/>
    <w:next w:val="Reatabula"/>
    <w:rsid w:val="009059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55">
    <w:name w:val="Bez saraksta55"/>
    <w:next w:val="Bezsaraksta"/>
    <w:unhideWhenUsed/>
    <w:rsid w:val="009059E4"/>
  </w:style>
  <w:style w:type="numbering" w:customStyle="1" w:styleId="Bezsaraksta62">
    <w:name w:val="Bez saraksta62"/>
    <w:next w:val="Bezsaraksta"/>
    <w:uiPriority w:val="99"/>
    <w:semiHidden/>
    <w:unhideWhenUsed/>
    <w:rsid w:val="009059E4"/>
  </w:style>
  <w:style w:type="table" w:customStyle="1" w:styleId="Reatabula43">
    <w:name w:val="Režģa tabula43"/>
    <w:basedOn w:val="Parastatabula"/>
    <w:next w:val="Reatabula"/>
    <w:uiPriority w:val="59"/>
    <w:rsid w:val="009059E4"/>
    <w:pPr>
      <w:spacing w:line="12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bottom"/>
    </w:tcPr>
  </w:style>
  <w:style w:type="numbering" w:customStyle="1" w:styleId="WWNum32">
    <w:name w:val="WWNum32"/>
    <w:basedOn w:val="Bezsaraksta"/>
    <w:rsid w:val="009059E4"/>
    <w:pPr>
      <w:numPr>
        <w:numId w:val="6"/>
      </w:numPr>
    </w:pPr>
  </w:style>
  <w:style w:type="table" w:customStyle="1" w:styleId="Reatabula115">
    <w:name w:val="Režģa tabula115"/>
    <w:basedOn w:val="Parastatabula"/>
    <w:next w:val="Reatabula"/>
    <w:uiPriority w:val="59"/>
    <w:rsid w:val="009059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1">
    <w:name w:val="Režģa tabula211"/>
    <w:basedOn w:val="Parastatabula"/>
    <w:next w:val="Reatabula"/>
    <w:uiPriority w:val="59"/>
    <w:rsid w:val="009059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10">
    <w:name w:val="Bez saraksta1110"/>
    <w:next w:val="Bezsaraksta"/>
    <w:uiPriority w:val="99"/>
    <w:semiHidden/>
    <w:unhideWhenUsed/>
    <w:rsid w:val="009059E4"/>
  </w:style>
  <w:style w:type="numbering" w:customStyle="1" w:styleId="Bezsaraksta1111">
    <w:name w:val="Bez saraksta1111"/>
    <w:next w:val="Bezsaraksta"/>
    <w:uiPriority w:val="99"/>
    <w:semiHidden/>
    <w:unhideWhenUsed/>
    <w:rsid w:val="009059E4"/>
  </w:style>
  <w:style w:type="table" w:customStyle="1" w:styleId="Reatabula311">
    <w:name w:val="Režģa tabula311"/>
    <w:basedOn w:val="Parastatabula"/>
    <w:next w:val="Reatabula"/>
    <w:rsid w:val="009059E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17">
    <w:name w:val="Bez saraksta217"/>
    <w:next w:val="Bezsaraksta"/>
    <w:semiHidden/>
    <w:unhideWhenUsed/>
    <w:rsid w:val="009059E4"/>
  </w:style>
  <w:style w:type="numbering" w:customStyle="1" w:styleId="Bezsaraksta313">
    <w:name w:val="Bez saraksta313"/>
    <w:next w:val="Bezsaraksta"/>
    <w:uiPriority w:val="99"/>
    <w:semiHidden/>
    <w:unhideWhenUsed/>
    <w:rsid w:val="009059E4"/>
  </w:style>
  <w:style w:type="table" w:customStyle="1" w:styleId="Reatabula2111">
    <w:name w:val="Režģa tabula2111"/>
    <w:basedOn w:val="Parastatabula"/>
    <w:next w:val="Reatabula"/>
    <w:uiPriority w:val="59"/>
    <w:rsid w:val="009059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Parastatabula"/>
    <w:next w:val="Reatabula"/>
    <w:uiPriority w:val="59"/>
    <w:rsid w:val="009059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411">
    <w:name w:val="Bez saraksta411"/>
    <w:next w:val="Bezsaraksta"/>
    <w:uiPriority w:val="99"/>
    <w:semiHidden/>
    <w:unhideWhenUsed/>
    <w:rsid w:val="009059E4"/>
  </w:style>
  <w:style w:type="character" w:customStyle="1" w:styleId="BezatstarpmRakstz">
    <w:name w:val="Bez atstarpēm Rakstz."/>
    <w:link w:val="Bezatstarpm"/>
    <w:rsid w:val="009059E4"/>
    <w:rPr>
      <w:rFonts w:ascii="Calibri" w:eastAsia="Calibri" w:hAnsi="Calibri"/>
      <w:sz w:val="22"/>
      <w:szCs w:val="22"/>
      <w:lang w:eastAsia="en-US"/>
    </w:rPr>
  </w:style>
  <w:style w:type="table" w:customStyle="1" w:styleId="Reatabula411">
    <w:name w:val="Režģa tabula411"/>
    <w:basedOn w:val="Parastatabula"/>
    <w:next w:val="Reatabula"/>
    <w:uiPriority w:val="59"/>
    <w:rsid w:val="009059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155">
    <w:name w:val="xl155"/>
    <w:basedOn w:val="Parasts"/>
    <w:rsid w:val="009059E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rPr>
  </w:style>
  <w:style w:type="paragraph" w:customStyle="1" w:styleId="xl156">
    <w:name w:val="xl156"/>
    <w:basedOn w:val="Parasts"/>
    <w:rsid w:val="009059E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57">
    <w:name w:val="xl157"/>
    <w:basedOn w:val="Parasts"/>
    <w:rsid w:val="009059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color w:val="000000"/>
    </w:rPr>
  </w:style>
  <w:style w:type="paragraph" w:customStyle="1" w:styleId="xl158">
    <w:name w:val="xl158"/>
    <w:basedOn w:val="Parasts"/>
    <w:rsid w:val="009059E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59">
    <w:name w:val="xl159"/>
    <w:basedOn w:val="Parasts"/>
    <w:rsid w:val="009059E4"/>
    <w:pPr>
      <w:pBdr>
        <w:top w:val="single" w:sz="4" w:space="0" w:color="auto"/>
        <w:left w:val="single" w:sz="4" w:space="9" w:color="auto"/>
        <w:bottom w:val="single" w:sz="4" w:space="0" w:color="auto"/>
        <w:right w:val="single" w:sz="4" w:space="0" w:color="auto"/>
      </w:pBdr>
      <w:spacing w:before="100" w:beforeAutospacing="1" w:after="100" w:afterAutospacing="1"/>
      <w:ind w:firstLineChars="100" w:firstLine="100"/>
      <w:textAlignment w:val="top"/>
    </w:pPr>
    <w:rPr>
      <w:rFonts w:ascii="Arial" w:hAnsi="Arial" w:cs="Arial"/>
      <w:i/>
      <w:iCs/>
      <w:sz w:val="18"/>
      <w:szCs w:val="18"/>
    </w:rPr>
  </w:style>
  <w:style w:type="paragraph" w:customStyle="1" w:styleId="xl160">
    <w:name w:val="xl160"/>
    <w:basedOn w:val="Parasts"/>
    <w:rsid w:val="009059E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color w:val="FF0000"/>
    </w:rPr>
  </w:style>
  <w:style w:type="paragraph" w:customStyle="1" w:styleId="xl161">
    <w:name w:val="xl161"/>
    <w:basedOn w:val="Parasts"/>
    <w:rsid w:val="009059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color w:val="FF0000"/>
    </w:rPr>
  </w:style>
  <w:style w:type="paragraph" w:customStyle="1" w:styleId="xl162">
    <w:name w:val="xl162"/>
    <w:basedOn w:val="Parasts"/>
    <w:rsid w:val="009059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color w:val="000000"/>
      <w:u w:val="single"/>
    </w:rPr>
  </w:style>
  <w:style w:type="paragraph" w:customStyle="1" w:styleId="xl163">
    <w:name w:val="xl163"/>
    <w:basedOn w:val="Parasts"/>
    <w:rsid w:val="009059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pPr>
    <w:rPr>
      <w:rFonts w:ascii="Arial" w:hAnsi="Arial" w:cs="Arial"/>
      <w:u w:val="single"/>
    </w:rPr>
  </w:style>
  <w:style w:type="paragraph" w:customStyle="1" w:styleId="xl164">
    <w:name w:val="xl164"/>
    <w:basedOn w:val="Parasts"/>
    <w:rsid w:val="009059E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rPr>
  </w:style>
  <w:style w:type="paragraph" w:customStyle="1" w:styleId="xl165">
    <w:name w:val="xl165"/>
    <w:basedOn w:val="Parasts"/>
    <w:rsid w:val="009059E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color w:val="000000"/>
    </w:rPr>
  </w:style>
  <w:style w:type="paragraph" w:customStyle="1" w:styleId="xl166">
    <w:name w:val="xl166"/>
    <w:basedOn w:val="Parasts"/>
    <w:rsid w:val="009059E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b/>
      <w:bCs/>
    </w:rPr>
  </w:style>
  <w:style w:type="paragraph" w:customStyle="1" w:styleId="xl167">
    <w:name w:val="xl167"/>
    <w:basedOn w:val="Parasts"/>
    <w:rsid w:val="009059E4"/>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000000"/>
      <w:u w:val="single"/>
    </w:rPr>
  </w:style>
  <w:style w:type="paragraph" w:customStyle="1" w:styleId="xl168">
    <w:name w:val="xl168"/>
    <w:basedOn w:val="Parasts"/>
    <w:rsid w:val="009059E4"/>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rPr>
  </w:style>
  <w:style w:type="paragraph" w:customStyle="1" w:styleId="xl169">
    <w:name w:val="xl169"/>
    <w:basedOn w:val="Parasts"/>
    <w:rsid w:val="009059E4"/>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rPr>
  </w:style>
  <w:style w:type="paragraph" w:customStyle="1" w:styleId="xl170">
    <w:name w:val="xl170"/>
    <w:basedOn w:val="Parasts"/>
    <w:rsid w:val="009059E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rPr>
  </w:style>
  <w:style w:type="paragraph" w:customStyle="1" w:styleId="xl171">
    <w:name w:val="xl171"/>
    <w:basedOn w:val="Parasts"/>
    <w:rsid w:val="009059E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u w:val="single"/>
    </w:rPr>
  </w:style>
  <w:style w:type="paragraph" w:customStyle="1" w:styleId="xl172">
    <w:name w:val="xl172"/>
    <w:basedOn w:val="Parasts"/>
    <w:rsid w:val="009059E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rPr>
  </w:style>
  <w:style w:type="paragraph" w:customStyle="1" w:styleId="xl173">
    <w:name w:val="xl173"/>
    <w:basedOn w:val="Parasts"/>
    <w:rsid w:val="009059E4"/>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u w:val="single"/>
    </w:rPr>
  </w:style>
  <w:style w:type="paragraph" w:customStyle="1" w:styleId="xl174">
    <w:name w:val="xl174"/>
    <w:basedOn w:val="Parasts"/>
    <w:rsid w:val="009059E4"/>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rPr>
  </w:style>
  <w:style w:type="paragraph" w:customStyle="1" w:styleId="xl175">
    <w:name w:val="xl175"/>
    <w:basedOn w:val="Parasts"/>
    <w:rsid w:val="009059E4"/>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i/>
      <w:iCs/>
      <w:color w:val="000000"/>
      <w:u w:val="single"/>
    </w:rPr>
  </w:style>
  <w:style w:type="paragraph" w:customStyle="1" w:styleId="xl176">
    <w:name w:val="xl176"/>
    <w:basedOn w:val="Parasts"/>
    <w:rsid w:val="009059E4"/>
    <w:pPr>
      <w:pBdr>
        <w:bottom w:val="single" w:sz="4" w:space="0" w:color="auto"/>
      </w:pBdr>
      <w:spacing w:before="100" w:beforeAutospacing="1" w:after="100" w:afterAutospacing="1"/>
      <w:jc w:val="center"/>
    </w:pPr>
    <w:rPr>
      <w:rFonts w:ascii="Arial" w:hAnsi="Arial" w:cs="Arial"/>
      <w:b/>
      <w:bCs/>
    </w:rPr>
  </w:style>
  <w:style w:type="paragraph" w:customStyle="1" w:styleId="xl177">
    <w:name w:val="xl177"/>
    <w:basedOn w:val="Parasts"/>
    <w:rsid w:val="009059E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rPr>
  </w:style>
  <w:style w:type="numbering" w:customStyle="1" w:styleId="Bezsaraksta71">
    <w:name w:val="Bez saraksta71"/>
    <w:next w:val="Bezsaraksta"/>
    <w:uiPriority w:val="99"/>
    <w:semiHidden/>
    <w:unhideWhenUsed/>
    <w:rsid w:val="009059E4"/>
  </w:style>
  <w:style w:type="table" w:customStyle="1" w:styleId="Reatabula52">
    <w:name w:val="Režģa tabula52"/>
    <w:basedOn w:val="Parastatabula"/>
    <w:next w:val="Reatabula"/>
    <w:uiPriority w:val="59"/>
    <w:rsid w:val="009059E4"/>
    <w:pPr>
      <w:spacing w:line="12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bottom"/>
    </w:tcPr>
  </w:style>
  <w:style w:type="numbering" w:customStyle="1" w:styleId="WWNum311">
    <w:name w:val="WWNum311"/>
    <w:basedOn w:val="Bezsaraksta"/>
    <w:rsid w:val="009059E4"/>
    <w:pPr>
      <w:numPr>
        <w:numId w:val="7"/>
      </w:numPr>
    </w:pPr>
  </w:style>
  <w:style w:type="table" w:customStyle="1" w:styleId="Reatabula121">
    <w:name w:val="Režģa tabula121"/>
    <w:basedOn w:val="Parastatabula"/>
    <w:next w:val="Reatabula"/>
    <w:uiPriority w:val="39"/>
    <w:rsid w:val="009059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1">
    <w:name w:val="Režģa tabula221"/>
    <w:basedOn w:val="Parastatabula"/>
    <w:next w:val="Reatabula"/>
    <w:uiPriority w:val="59"/>
    <w:rsid w:val="009059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21">
    <w:name w:val="Bez saraksta121"/>
    <w:next w:val="Bezsaraksta"/>
    <w:uiPriority w:val="99"/>
    <w:semiHidden/>
    <w:unhideWhenUsed/>
    <w:rsid w:val="009059E4"/>
  </w:style>
  <w:style w:type="numbering" w:customStyle="1" w:styleId="Bezsaraksta1121">
    <w:name w:val="Bez saraksta1121"/>
    <w:next w:val="Bezsaraksta"/>
    <w:uiPriority w:val="99"/>
    <w:semiHidden/>
    <w:unhideWhenUsed/>
    <w:rsid w:val="009059E4"/>
  </w:style>
  <w:style w:type="table" w:customStyle="1" w:styleId="Reatabula321">
    <w:name w:val="Režģa tabula321"/>
    <w:basedOn w:val="Parastatabula"/>
    <w:next w:val="Reatabula"/>
    <w:rsid w:val="009059E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21">
    <w:name w:val="Bez saraksta221"/>
    <w:next w:val="Bezsaraksta"/>
    <w:uiPriority w:val="99"/>
    <w:semiHidden/>
    <w:unhideWhenUsed/>
    <w:rsid w:val="009059E4"/>
  </w:style>
  <w:style w:type="numbering" w:customStyle="1" w:styleId="Bezsaraksta321">
    <w:name w:val="Bez saraksta321"/>
    <w:next w:val="Bezsaraksta"/>
    <w:uiPriority w:val="99"/>
    <w:semiHidden/>
    <w:unhideWhenUsed/>
    <w:rsid w:val="009059E4"/>
  </w:style>
  <w:style w:type="table" w:customStyle="1" w:styleId="Reatabula212">
    <w:name w:val="Režģa tabula212"/>
    <w:basedOn w:val="Parastatabula"/>
    <w:next w:val="Reatabula"/>
    <w:uiPriority w:val="59"/>
    <w:rsid w:val="009059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1">
    <w:name w:val="Table Grid111"/>
    <w:basedOn w:val="Parastatabula"/>
    <w:next w:val="Reatabula"/>
    <w:uiPriority w:val="59"/>
    <w:rsid w:val="009059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421">
    <w:name w:val="Bez saraksta421"/>
    <w:next w:val="Bezsaraksta"/>
    <w:uiPriority w:val="99"/>
    <w:semiHidden/>
    <w:unhideWhenUsed/>
    <w:rsid w:val="009059E4"/>
  </w:style>
  <w:style w:type="table" w:customStyle="1" w:styleId="Reatabula421">
    <w:name w:val="Režģa tabula421"/>
    <w:basedOn w:val="Parastatabula"/>
    <w:next w:val="Reatabula"/>
    <w:uiPriority w:val="59"/>
    <w:rsid w:val="009059E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56">
    <w:name w:val="Bez saraksta56"/>
    <w:next w:val="Bezsaraksta"/>
    <w:uiPriority w:val="99"/>
    <w:semiHidden/>
    <w:unhideWhenUsed/>
    <w:rsid w:val="00AB2B06"/>
  </w:style>
  <w:style w:type="table" w:customStyle="1" w:styleId="Reatabula37">
    <w:name w:val="Režģa tabula37"/>
    <w:basedOn w:val="Parastatabula"/>
    <w:next w:val="Reatabula"/>
    <w:uiPriority w:val="59"/>
    <w:rsid w:val="00AB2B0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20">
    <w:name w:val="Bez saraksta120"/>
    <w:next w:val="Bezsaraksta"/>
    <w:uiPriority w:val="99"/>
    <w:semiHidden/>
    <w:unhideWhenUsed/>
    <w:rsid w:val="00AB2B06"/>
  </w:style>
  <w:style w:type="table" w:customStyle="1" w:styleId="Reatabula116">
    <w:name w:val="Režģa tabula116"/>
    <w:basedOn w:val="Parastatabula"/>
    <w:next w:val="Reatabula"/>
    <w:uiPriority w:val="59"/>
    <w:rsid w:val="00AB2B06"/>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57">
    <w:name w:val="Bez saraksta57"/>
    <w:next w:val="Bezsaraksta"/>
    <w:uiPriority w:val="99"/>
    <w:semiHidden/>
    <w:unhideWhenUsed/>
    <w:rsid w:val="00C412A1"/>
  </w:style>
  <w:style w:type="table" w:customStyle="1" w:styleId="Reatabula38">
    <w:name w:val="Režģa tabula38"/>
    <w:basedOn w:val="Parastatabula"/>
    <w:next w:val="Reatabula"/>
    <w:uiPriority w:val="59"/>
    <w:rsid w:val="00C412A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22">
    <w:name w:val="Bez saraksta122"/>
    <w:next w:val="Bezsaraksta"/>
    <w:uiPriority w:val="99"/>
    <w:semiHidden/>
    <w:unhideWhenUsed/>
    <w:rsid w:val="00C412A1"/>
  </w:style>
  <w:style w:type="table" w:customStyle="1" w:styleId="Reatabula117">
    <w:name w:val="Režģa tabula117"/>
    <w:basedOn w:val="Parastatabula"/>
    <w:next w:val="Reatabula"/>
    <w:uiPriority w:val="39"/>
    <w:rsid w:val="00C412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58">
    <w:name w:val="Bez saraksta58"/>
    <w:next w:val="Bezsaraksta"/>
    <w:uiPriority w:val="99"/>
    <w:semiHidden/>
    <w:unhideWhenUsed/>
    <w:rsid w:val="003648DE"/>
  </w:style>
  <w:style w:type="numbering" w:customStyle="1" w:styleId="Bezsaraksta59">
    <w:name w:val="Bez saraksta59"/>
    <w:next w:val="Bezsaraksta"/>
    <w:uiPriority w:val="99"/>
    <w:semiHidden/>
    <w:unhideWhenUsed/>
    <w:rsid w:val="000E7877"/>
  </w:style>
  <w:style w:type="table" w:customStyle="1" w:styleId="Reatabula39">
    <w:name w:val="Režģa tabula39"/>
    <w:basedOn w:val="Parastatabula"/>
    <w:next w:val="Reatabula"/>
    <w:uiPriority w:val="39"/>
    <w:rsid w:val="000E787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23">
    <w:name w:val="Bez saraksta123"/>
    <w:next w:val="Bezsaraksta"/>
    <w:uiPriority w:val="99"/>
    <w:semiHidden/>
    <w:unhideWhenUsed/>
    <w:rsid w:val="000E7877"/>
  </w:style>
  <w:style w:type="table" w:customStyle="1" w:styleId="Reatabula118">
    <w:name w:val="Režģa tabula118"/>
    <w:basedOn w:val="Parastatabula"/>
    <w:next w:val="Reatabula"/>
    <w:uiPriority w:val="59"/>
    <w:rsid w:val="000E787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18">
    <w:name w:val="Bez saraksta218"/>
    <w:next w:val="Bezsaraksta"/>
    <w:uiPriority w:val="99"/>
    <w:semiHidden/>
    <w:rsid w:val="000E7877"/>
  </w:style>
  <w:style w:type="table" w:customStyle="1" w:styleId="Reatabula213">
    <w:name w:val="Režģa tabula213"/>
    <w:basedOn w:val="Parastatabula"/>
    <w:next w:val="Reatabula"/>
    <w:uiPriority w:val="59"/>
    <w:rsid w:val="000E78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314">
    <w:name w:val="Bez saraksta314"/>
    <w:next w:val="Bezsaraksta"/>
    <w:uiPriority w:val="99"/>
    <w:semiHidden/>
    <w:unhideWhenUsed/>
    <w:rsid w:val="000E7877"/>
  </w:style>
  <w:style w:type="table" w:customStyle="1" w:styleId="Reatabula310">
    <w:name w:val="Režģa tabula310"/>
    <w:basedOn w:val="Parastatabula"/>
    <w:next w:val="Reatabula"/>
    <w:uiPriority w:val="59"/>
    <w:rsid w:val="000E787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4">
    <w:name w:val="Režģa tabula44"/>
    <w:basedOn w:val="Parastatabula"/>
    <w:next w:val="Reatabula"/>
    <w:uiPriority w:val="59"/>
    <w:rsid w:val="000E787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0">
    <w:name w:val="Bez saraksta60"/>
    <w:next w:val="Bezsaraksta"/>
    <w:uiPriority w:val="99"/>
    <w:semiHidden/>
    <w:unhideWhenUsed/>
    <w:rsid w:val="00B976C8"/>
  </w:style>
  <w:style w:type="table" w:customStyle="1" w:styleId="Reatabula40">
    <w:name w:val="Režģa tabula40"/>
    <w:basedOn w:val="Parastatabula"/>
    <w:next w:val="Reatabula"/>
    <w:uiPriority w:val="39"/>
    <w:rsid w:val="00B976C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24">
    <w:name w:val="Bez saraksta124"/>
    <w:next w:val="Bezsaraksta"/>
    <w:uiPriority w:val="99"/>
    <w:semiHidden/>
    <w:unhideWhenUsed/>
    <w:rsid w:val="00B976C8"/>
  </w:style>
  <w:style w:type="table" w:customStyle="1" w:styleId="Reatabula119">
    <w:name w:val="Režģa tabula119"/>
    <w:basedOn w:val="Parastatabula"/>
    <w:next w:val="Reatabula"/>
    <w:uiPriority w:val="59"/>
    <w:rsid w:val="00B976C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19">
    <w:name w:val="Bez saraksta219"/>
    <w:next w:val="Bezsaraksta"/>
    <w:semiHidden/>
    <w:rsid w:val="00B976C8"/>
  </w:style>
  <w:style w:type="table" w:customStyle="1" w:styleId="Reatabula214">
    <w:name w:val="Režģa tabula214"/>
    <w:basedOn w:val="Parastatabula"/>
    <w:next w:val="Reatabula"/>
    <w:uiPriority w:val="59"/>
    <w:rsid w:val="00B976C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315">
    <w:name w:val="Bez saraksta315"/>
    <w:next w:val="Bezsaraksta"/>
    <w:uiPriority w:val="99"/>
    <w:semiHidden/>
    <w:unhideWhenUsed/>
    <w:rsid w:val="00B976C8"/>
  </w:style>
  <w:style w:type="table" w:customStyle="1" w:styleId="Reatabula312">
    <w:name w:val="Režģa tabula312"/>
    <w:basedOn w:val="Parastatabula"/>
    <w:next w:val="Reatabula"/>
    <w:uiPriority w:val="59"/>
    <w:rsid w:val="00B976C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5">
    <w:name w:val="Režģa tabula45"/>
    <w:basedOn w:val="Parastatabula"/>
    <w:next w:val="Reatabula"/>
    <w:rsid w:val="00B976C8"/>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ighlight">
    <w:name w:val="highlight"/>
    <w:rsid w:val="00B976C8"/>
  </w:style>
  <w:style w:type="table" w:customStyle="1" w:styleId="Reatabula53">
    <w:name w:val="Režģa tabula53"/>
    <w:basedOn w:val="Parastatabula"/>
    <w:next w:val="Reatabula"/>
    <w:uiPriority w:val="59"/>
    <w:rsid w:val="00B976C8"/>
    <w:pPr>
      <w:ind w:left="-425" w:right="-765" w:firstLine="851"/>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3">
    <w:name w:val="Bez saraksta63"/>
    <w:next w:val="Bezsaraksta"/>
    <w:uiPriority w:val="99"/>
    <w:semiHidden/>
    <w:unhideWhenUsed/>
    <w:rsid w:val="00AA2EF9"/>
  </w:style>
  <w:style w:type="table" w:customStyle="1" w:styleId="Reatabula46">
    <w:name w:val="Režģa tabula46"/>
    <w:basedOn w:val="Parastatabula"/>
    <w:next w:val="Reatabula"/>
    <w:uiPriority w:val="59"/>
    <w:rsid w:val="00AA2EF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25">
    <w:name w:val="Bez saraksta125"/>
    <w:next w:val="Bezsaraksta"/>
    <w:semiHidden/>
    <w:rsid w:val="00AA2EF9"/>
  </w:style>
  <w:style w:type="table" w:customStyle="1" w:styleId="Reatabula120">
    <w:name w:val="Režģa tabula120"/>
    <w:basedOn w:val="Parastatabula"/>
    <w:next w:val="Reatabula"/>
    <w:rsid w:val="00AA2EF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20">
    <w:name w:val="Bez saraksta220"/>
    <w:next w:val="Bezsaraksta"/>
    <w:uiPriority w:val="99"/>
    <w:semiHidden/>
    <w:unhideWhenUsed/>
    <w:rsid w:val="00AA2EF9"/>
  </w:style>
  <w:style w:type="table" w:customStyle="1" w:styleId="Reatabula215">
    <w:name w:val="Režģa tabula215"/>
    <w:basedOn w:val="Parastatabula"/>
    <w:next w:val="Reatabula"/>
    <w:uiPriority w:val="59"/>
    <w:rsid w:val="00AA2EF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316">
    <w:name w:val="Bez saraksta316"/>
    <w:next w:val="Bezsaraksta"/>
    <w:uiPriority w:val="99"/>
    <w:semiHidden/>
    <w:unhideWhenUsed/>
    <w:rsid w:val="00AA2EF9"/>
  </w:style>
  <w:style w:type="character" w:customStyle="1" w:styleId="WW8Num2z0">
    <w:name w:val="WW8Num2z0"/>
    <w:rsid w:val="00AA2EF9"/>
    <w:rPr>
      <w:rFonts w:ascii="Symbol" w:hAnsi="Symbol"/>
    </w:rPr>
  </w:style>
  <w:style w:type="character" w:customStyle="1" w:styleId="WW8Num3z0">
    <w:name w:val="WW8Num3z0"/>
    <w:rsid w:val="00AA2EF9"/>
    <w:rPr>
      <w:rFonts w:ascii="Symbol" w:hAnsi="Symbol"/>
    </w:rPr>
  </w:style>
  <w:style w:type="character" w:customStyle="1" w:styleId="WW8Num3z1">
    <w:name w:val="WW8Num3z1"/>
    <w:rsid w:val="00AA2EF9"/>
    <w:rPr>
      <w:rFonts w:ascii="OpenSymbol" w:hAnsi="OpenSymbol"/>
    </w:rPr>
  </w:style>
  <w:style w:type="character" w:customStyle="1" w:styleId="WW8Num4z0">
    <w:name w:val="WW8Num4z0"/>
    <w:rsid w:val="00AA2EF9"/>
    <w:rPr>
      <w:rFonts w:ascii="Symbol" w:hAnsi="Symbol" w:cs="Times New Roman"/>
    </w:rPr>
  </w:style>
  <w:style w:type="character" w:customStyle="1" w:styleId="WW8Num4z1">
    <w:name w:val="WW8Num4z1"/>
    <w:rsid w:val="00AA2EF9"/>
    <w:rPr>
      <w:rFonts w:ascii="OpenSymbol" w:hAnsi="OpenSymbol" w:cs="Times New Roman"/>
    </w:rPr>
  </w:style>
  <w:style w:type="character" w:customStyle="1" w:styleId="WW8Num5z0">
    <w:name w:val="WW8Num5z0"/>
    <w:rsid w:val="00AA2EF9"/>
    <w:rPr>
      <w:rFonts w:ascii="Symbol" w:hAnsi="Symbol"/>
    </w:rPr>
  </w:style>
  <w:style w:type="character" w:customStyle="1" w:styleId="WW8Num5z1">
    <w:name w:val="WW8Num5z1"/>
    <w:rsid w:val="00AA2EF9"/>
    <w:rPr>
      <w:rFonts w:ascii="OpenSymbol" w:hAnsi="OpenSymbol"/>
    </w:rPr>
  </w:style>
  <w:style w:type="character" w:customStyle="1" w:styleId="WW8Num5z2">
    <w:name w:val="WW8Num5z2"/>
    <w:rsid w:val="00AA2EF9"/>
    <w:rPr>
      <w:rFonts w:ascii="Times New Roman" w:eastAsia="Times New Roman" w:hAnsi="Times New Roman" w:cs="Times New Roman"/>
      <w:b w:val="0"/>
    </w:rPr>
  </w:style>
  <w:style w:type="character" w:customStyle="1" w:styleId="WW8Num6z0">
    <w:name w:val="WW8Num6z0"/>
    <w:rsid w:val="00AA2EF9"/>
    <w:rPr>
      <w:rFonts w:ascii="Symbol" w:eastAsia="Times New Roman" w:hAnsi="Symbol" w:cs="Times New Roman"/>
    </w:rPr>
  </w:style>
  <w:style w:type="character" w:customStyle="1" w:styleId="WW8Num6z1">
    <w:name w:val="WW8Num6z1"/>
    <w:rsid w:val="00AA2EF9"/>
    <w:rPr>
      <w:rFonts w:ascii="Times New Roman" w:eastAsia="Times New Roman" w:hAnsi="Times New Roman" w:cs="Times New Roman"/>
    </w:rPr>
  </w:style>
  <w:style w:type="character" w:customStyle="1" w:styleId="WW8Num7z0">
    <w:name w:val="WW8Num7z0"/>
    <w:rsid w:val="00AA2EF9"/>
    <w:rPr>
      <w:rFonts w:ascii="Symbol" w:hAnsi="Symbol" w:cs="Times New Roman"/>
    </w:rPr>
  </w:style>
  <w:style w:type="character" w:customStyle="1" w:styleId="WW8Num8z0">
    <w:name w:val="WW8Num8z0"/>
    <w:rsid w:val="00AA2EF9"/>
    <w:rPr>
      <w:sz w:val="20"/>
      <w:szCs w:val="20"/>
    </w:rPr>
  </w:style>
  <w:style w:type="character" w:customStyle="1" w:styleId="WW8Num7z1">
    <w:name w:val="WW8Num7z1"/>
    <w:rsid w:val="00AA2EF9"/>
    <w:rPr>
      <w:b w:val="0"/>
    </w:rPr>
  </w:style>
  <w:style w:type="character" w:customStyle="1" w:styleId="WW8Num7z2">
    <w:name w:val="WW8Num7z2"/>
    <w:rsid w:val="00AA2EF9"/>
    <w:rPr>
      <w:rFonts w:ascii="Times New Roman" w:eastAsia="Times New Roman" w:hAnsi="Times New Roman" w:cs="Times New Roman"/>
      <w:b w:val="0"/>
    </w:rPr>
  </w:style>
  <w:style w:type="character" w:customStyle="1" w:styleId="Noklusjumarindkopasfonts3">
    <w:name w:val="Noklusējuma rindkopas fonts3"/>
    <w:rsid w:val="00AA2EF9"/>
  </w:style>
  <w:style w:type="character" w:customStyle="1" w:styleId="WW8Num10z0">
    <w:name w:val="WW8Num10z0"/>
    <w:rsid w:val="00AA2EF9"/>
    <w:rPr>
      <w:rFonts w:ascii="Symbol" w:hAnsi="Symbol"/>
    </w:rPr>
  </w:style>
  <w:style w:type="character" w:customStyle="1" w:styleId="WW8Num13z0">
    <w:name w:val="WW8Num13z0"/>
    <w:rsid w:val="00AA2EF9"/>
    <w:rPr>
      <w:rFonts w:ascii="Symbol" w:hAnsi="Symbol"/>
    </w:rPr>
  </w:style>
  <w:style w:type="character" w:customStyle="1" w:styleId="WW8Num14z0">
    <w:name w:val="WW8Num14z0"/>
    <w:rsid w:val="00AA2EF9"/>
    <w:rPr>
      <w:rFonts w:ascii="Symbol" w:hAnsi="Symbol"/>
    </w:rPr>
  </w:style>
  <w:style w:type="character" w:customStyle="1" w:styleId="WW8Num16z0">
    <w:name w:val="WW8Num16z0"/>
    <w:rsid w:val="00AA2EF9"/>
    <w:rPr>
      <w:rFonts w:ascii="Symbol" w:hAnsi="Symbol"/>
    </w:rPr>
  </w:style>
  <w:style w:type="character" w:customStyle="1" w:styleId="WW8Num18z0">
    <w:name w:val="WW8Num18z0"/>
    <w:rsid w:val="00AA2EF9"/>
    <w:rPr>
      <w:rFonts w:ascii="Symbol" w:hAnsi="Symbol"/>
    </w:rPr>
  </w:style>
  <w:style w:type="character" w:customStyle="1" w:styleId="WW8Num19z0">
    <w:name w:val="WW8Num19z0"/>
    <w:rsid w:val="00AA2EF9"/>
    <w:rPr>
      <w:rFonts w:ascii="Symbol" w:hAnsi="Symbol"/>
    </w:rPr>
  </w:style>
  <w:style w:type="character" w:customStyle="1" w:styleId="WW8Num20z0">
    <w:name w:val="WW8Num20z0"/>
    <w:rsid w:val="00AA2EF9"/>
    <w:rPr>
      <w:rFonts w:ascii="Symbol" w:hAnsi="Symbol"/>
    </w:rPr>
  </w:style>
  <w:style w:type="character" w:customStyle="1" w:styleId="WW8Num25z0">
    <w:name w:val="WW8Num25z0"/>
    <w:rsid w:val="00AA2EF9"/>
    <w:rPr>
      <w:sz w:val="28"/>
    </w:rPr>
  </w:style>
  <w:style w:type="character" w:customStyle="1" w:styleId="WW8Num27z0">
    <w:name w:val="WW8Num27z0"/>
    <w:rsid w:val="00AA2EF9"/>
    <w:rPr>
      <w:rFonts w:ascii="Symbol" w:hAnsi="Symbol"/>
    </w:rPr>
  </w:style>
  <w:style w:type="character" w:customStyle="1" w:styleId="WW8Num28z0">
    <w:name w:val="WW8Num28z0"/>
    <w:rsid w:val="00AA2EF9"/>
    <w:rPr>
      <w:rFonts w:ascii="Symbol" w:hAnsi="Symbol"/>
    </w:rPr>
  </w:style>
  <w:style w:type="character" w:customStyle="1" w:styleId="WW8Num29z0">
    <w:name w:val="WW8Num29z0"/>
    <w:rsid w:val="00AA2EF9"/>
    <w:rPr>
      <w:rFonts w:ascii="Symbol" w:hAnsi="Symbol"/>
    </w:rPr>
  </w:style>
  <w:style w:type="character" w:customStyle="1" w:styleId="WW8Num29z1">
    <w:name w:val="WW8Num29z1"/>
    <w:rsid w:val="00AA2EF9"/>
    <w:rPr>
      <w:rFonts w:ascii="OpenSymbol" w:hAnsi="OpenSymbol"/>
    </w:rPr>
  </w:style>
  <w:style w:type="character" w:customStyle="1" w:styleId="WW8Num30z0">
    <w:name w:val="WW8Num30z0"/>
    <w:rsid w:val="00AA2EF9"/>
    <w:rPr>
      <w:rFonts w:ascii="Symbol" w:hAnsi="Symbol"/>
    </w:rPr>
  </w:style>
  <w:style w:type="character" w:customStyle="1" w:styleId="WW8Num30z1">
    <w:name w:val="WW8Num30z1"/>
    <w:rsid w:val="00AA2EF9"/>
    <w:rPr>
      <w:rFonts w:ascii="OpenSymbol" w:hAnsi="OpenSymbol" w:cs="OpenSymbol"/>
    </w:rPr>
  </w:style>
  <w:style w:type="character" w:customStyle="1" w:styleId="WW8Num31z0">
    <w:name w:val="WW8Num31z0"/>
    <w:rsid w:val="00AA2EF9"/>
    <w:rPr>
      <w:rFonts w:ascii="Symbol" w:hAnsi="Symbol" w:cs="OpenSymbol"/>
    </w:rPr>
  </w:style>
  <w:style w:type="character" w:customStyle="1" w:styleId="WW8Num31z1">
    <w:name w:val="WW8Num31z1"/>
    <w:rsid w:val="00AA2EF9"/>
    <w:rPr>
      <w:rFonts w:ascii="OpenSymbol" w:hAnsi="OpenSymbol" w:cs="OpenSymbol"/>
    </w:rPr>
  </w:style>
  <w:style w:type="character" w:customStyle="1" w:styleId="Noklusjumarindkopasfonts2">
    <w:name w:val="Noklusējuma rindkopas fonts2"/>
    <w:rsid w:val="00AA2EF9"/>
  </w:style>
  <w:style w:type="character" w:customStyle="1" w:styleId="WW8Num21z0">
    <w:name w:val="WW8Num21z0"/>
    <w:rsid w:val="00AA2EF9"/>
    <w:rPr>
      <w:rFonts w:ascii="Symbol" w:hAnsi="Symbol"/>
    </w:rPr>
  </w:style>
  <w:style w:type="character" w:customStyle="1" w:styleId="WW8Num24z0">
    <w:name w:val="WW8Num24z0"/>
    <w:rsid w:val="00AA2EF9"/>
    <w:rPr>
      <w:sz w:val="28"/>
    </w:rPr>
  </w:style>
  <w:style w:type="character" w:customStyle="1" w:styleId="WW8Num36z0">
    <w:name w:val="WW8Num36z0"/>
    <w:rsid w:val="00AA2EF9"/>
    <w:rPr>
      <w:rFonts w:ascii="Webdings" w:hAnsi="Webdings"/>
    </w:rPr>
  </w:style>
  <w:style w:type="character" w:customStyle="1" w:styleId="WW8Num39z0">
    <w:name w:val="WW8Num39z0"/>
    <w:rsid w:val="00AA2EF9"/>
    <w:rPr>
      <w:rFonts w:ascii="Symbol" w:hAnsi="Symbol"/>
    </w:rPr>
  </w:style>
  <w:style w:type="character" w:customStyle="1" w:styleId="WW8Num40z0">
    <w:name w:val="WW8Num40z0"/>
    <w:rsid w:val="00AA2EF9"/>
    <w:rPr>
      <w:rFonts w:ascii="Symbol" w:hAnsi="Symbol"/>
    </w:rPr>
  </w:style>
  <w:style w:type="character" w:customStyle="1" w:styleId="WW8Num41z0">
    <w:name w:val="WW8Num41z0"/>
    <w:rsid w:val="00AA2EF9"/>
    <w:rPr>
      <w:rFonts w:ascii="Webdings" w:hAnsi="Webdings"/>
    </w:rPr>
  </w:style>
  <w:style w:type="character" w:customStyle="1" w:styleId="WW8Num41z1">
    <w:name w:val="WW8Num41z1"/>
    <w:rsid w:val="00AA2EF9"/>
    <w:rPr>
      <w:rFonts w:ascii="Courier New" w:hAnsi="Courier New"/>
    </w:rPr>
  </w:style>
  <w:style w:type="character" w:customStyle="1" w:styleId="WW8Num42z0">
    <w:name w:val="WW8Num42z0"/>
    <w:rsid w:val="00AA2EF9"/>
    <w:rPr>
      <w:rFonts w:ascii="Symbol" w:hAnsi="Symbol" w:cs="OpenSymbol"/>
    </w:rPr>
  </w:style>
  <w:style w:type="character" w:customStyle="1" w:styleId="WW8Num42z1">
    <w:name w:val="WW8Num42z1"/>
    <w:rsid w:val="00AA2EF9"/>
    <w:rPr>
      <w:rFonts w:ascii="OpenSymbol" w:hAnsi="OpenSymbol" w:cs="OpenSymbol"/>
    </w:rPr>
  </w:style>
  <w:style w:type="character" w:customStyle="1" w:styleId="WW8Num43z0">
    <w:name w:val="WW8Num43z0"/>
    <w:rsid w:val="00AA2EF9"/>
    <w:rPr>
      <w:rFonts w:ascii="Symbol" w:hAnsi="Symbol" w:cs="OpenSymbol"/>
    </w:rPr>
  </w:style>
  <w:style w:type="character" w:customStyle="1" w:styleId="WW8Num43z1">
    <w:name w:val="WW8Num43z1"/>
    <w:rsid w:val="00AA2EF9"/>
    <w:rPr>
      <w:rFonts w:ascii="OpenSymbol" w:hAnsi="OpenSymbol" w:cs="OpenSymbol"/>
    </w:rPr>
  </w:style>
  <w:style w:type="character" w:customStyle="1" w:styleId="WW8Num6z2">
    <w:name w:val="WW8Num6z2"/>
    <w:rsid w:val="00AA2EF9"/>
    <w:rPr>
      <w:rFonts w:ascii="Wingdings" w:hAnsi="Wingdings"/>
    </w:rPr>
  </w:style>
  <w:style w:type="character" w:customStyle="1" w:styleId="WW8Num6z3">
    <w:name w:val="WW8Num6z3"/>
    <w:rsid w:val="00AA2EF9"/>
    <w:rPr>
      <w:rFonts w:ascii="Symbol" w:hAnsi="Symbol"/>
    </w:rPr>
  </w:style>
  <w:style w:type="character" w:customStyle="1" w:styleId="WW8Num6z4">
    <w:name w:val="WW8Num6z4"/>
    <w:rsid w:val="00AA2EF9"/>
    <w:rPr>
      <w:rFonts w:ascii="Courier New" w:hAnsi="Courier New"/>
    </w:rPr>
  </w:style>
  <w:style w:type="character" w:customStyle="1" w:styleId="WW8Num14z1">
    <w:name w:val="WW8Num14z1"/>
    <w:rsid w:val="00AA2EF9"/>
    <w:rPr>
      <w:rFonts w:ascii="Times New Roman" w:eastAsia="Times New Roman" w:hAnsi="Times New Roman" w:cs="Times New Roman"/>
    </w:rPr>
  </w:style>
  <w:style w:type="character" w:customStyle="1" w:styleId="WW8Num15z0">
    <w:name w:val="WW8Num15z0"/>
    <w:rsid w:val="00AA2EF9"/>
    <w:rPr>
      <w:rFonts w:ascii="Symbol" w:hAnsi="Symbol"/>
    </w:rPr>
  </w:style>
  <w:style w:type="character" w:customStyle="1" w:styleId="WW8Num23z0">
    <w:name w:val="WW8Num23z0"/>
    <w:rsid w:val="00AA2EF9"/>
    <w:rPr>
      <w:rFonts w:ascii="Symbol" w:hAnsi="Symbol"/>
    </w:rPr>
  </w:style>
  <w:style w:type="character" w:customStyle="1" w:styleId="WW8Num37z0">
    <w:name w:val="WW8Num37z0"/>
    <w:rsid w:val="00AA2EF9"/>
    <w:rPr>
      <w:rFonts w:ascii="Webdings" w:hAnsi="Webdings"/>
    </w:rPr>
  </w:style>
  <w:style w:type="character" w:customStyle="1" w:styleId="WW8Num37z1">
    <w:name w:val="WW8Num37z1"/>
    <w:rsid w:val="00AA2EF9"/>
    <w:rPr>
      <w:rFonts w:ascii="Courier New" w:hAnsi="Courier New"/>
    </w:rPr>
  </w:style>
  <w:style w:type="character" w:customStyle="1" w:styleId="WW8Num37z2">
    <w:name w:val="WW8Num37z2"/>
    <w:rsid w:val="00AA2EF9"/>
    <w:rPr>
      <w:rFonts w:ascii="Wingdings" w:hAnsi="Wingdings"/>
    </w:rPr>
  </w:style>
  <w:style w:type="character" w:customStyle="1" w:styleId="WW8Num37z3">
    <w:name w:val="WW8Num37z3"/>
    <w:rsid w:val="00AA2EF9"/>
    <w:rPr>
      <w:rFonts w:ascii="Symbol" w:hAnsi="Symbol"/>
    </w:rPr>
  </w:style>
  <w:style w:type="character" w:customStyle="1" w:styleId="WW8Num41z2">
    <w:name w:val="WW8Num41z2"/>
    <w:rsid w:val="00AA2EF9"/>
    <w:rPr>
      <w:rFonts w:ascii="Wingdings" w:hAnsi="Wingdings"/>
    </w:rPr>
  </w:style>
  <w:style w:type="character" w:customStyle="1" w:styleId="WW8Num41z3">
    <w:name w:val="WW8Num41z3"/>
    <w:rsid w:val="00AA2EF9"/>
    <w:rPr>
      <w:rFonts w:ascii="Symbol" w:hAnsi="Symbol"/>
    </w:rPr>
  </w:style>
  <w:style w:type="character" w:customStyle="1" w:styleId="Noklusjumarindkopasfonts1">
    <w:name w:val="Noklusējuma rindkopas fonts1"/>
    <w:rsid w:val="00AA2EF9"/>
  </w:style>
  <w:style w:type="character" w:customStyle="1" w:styleId="Komentraatsauce1">
    <w:name w:val="Komentāra atsauce1"/>
    <w:rsid w:val="00AA2EF9"/>
    <w:rPr>
      <w:sz w:val="16"/>
    </w:rPr>
  </w:style>
  <w:style w:type="paragraph" w:customStyle="1" w:styleId="Komentrateksts1">
    <w:name w:val="Komentāra teksts1"/>
    <w:basedOn w:val="Parasts"/>
    <w:rsid w:val="00AA2EF9"/>
    <w:pPr>
      <w:suppressAutoHyphens/>
    </w:pPr>
    <w:rPr>
      <w:szCs w:val="24"/>
      <w:lang w:eastAsia="ar-SA"/>
    </w:rPr>
  </w:style>
  <w:style w:type="paragraph" w:customStyle="1" w:styleId="Pamattekstaatkpe21">
    <w:name w:val="Pamatteksta atkāpe 21"/>
    <w:basedOn w:val="Parasts"/>
    <w:rsid w:val="00AA2EF9"/>
    <w:pPr>
      <w:suppressAutoHyphens/>
      <w:ind w:left="720"/>
    </w:pPr>
    <w:rPr>
      <w:sz w:val="24"/>
      <w:szCs w:val="24"/>
      <w:lang w:eastAsia="ar-SA"/>
    </w:rPr>
  </w:style>
  <w:style w:type="paragraph" w:customStyle="1" w:styleId="Framecontents">
    <w:name w:val="Frame contents"/>
    <w:basedOn w:val="Pamatteksts"/>
    <w:rsid w:val="00AA2EF9"/>
    <w:pPr>
      <w:tabs>
        <w:tab w:val="left" w:pos="2660"/>
      </w:tabs>
      <w:suppressAutoHyphens/>
      <w:spacing w:after="0"/>
    </w:pPr>
    <w:rPr>
      <w:sz w:val="28"/>
      <w:lang w:eastAsia="ar-SA"/>
    </w:rPr>
  </w:style>
  <w:style w:type="table" w:customStyle="1" w:styleId="Reatabula313">
    <w:name w:val="Režģa tabula313"/>
    <w:basedOn w:val="Parastatabula"/>
    <w:next w:val="Reatabula"/>
    <w:uiPriority w:val="39"/>
    <w:rsid w:val="00AA2EF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Body">
    <w:name w:val="Body"/>
    <w:uiPriority w:val="99"/>
    <w:rsid w:val="00AA2EF9"/>
    <w:rPr>
      <w:rFonts w:ascii="Helvetica" w:eastAsia="ヒラギノ角ゴ Pro W3" w:hAnsi="Helvetica"/>
      <w:color w:val="000000"/>
      <w:sz w:val="24"/>
      <w:lang w:val="en-US" w:eastAsia="en-US"/>
    </w:rPr>
  </w:style>
  <w:style w:type="numbering" w:customStyle="1" w:styleId="Bezsaraksta412">
    <w:name w:val="Bez saraksta412"/>
    <w:next w:val="Bezsaraksta"/>
    <w:uiPriority w:val="99"/>
    <w:semiHidden/>
    <w:unhideWhenUsed/>
    <w:rsid w:val="00AA2EF9"/>
  </w:style>
  <w:style w:type="numbering" w:customStyle="1" w:styleId="Bezsaraksta64">
    <w:name w:val="Bez saraksta64"/>
    <w:next w:val="Bezsaraksta"/>
    <w:uiPriority w:val="99"/>
    <w:semiHidden/>
    <w:unhideWhenUsed/>
    <w:rsid w:val="00DC0F1B"/>
  </w:style>
  <w:style w:type="table" w:customStyle="1" w:styleId="Reatabula47">
    <w:name w:val="Režģa tabula47"/>
    <w:basedOn w:val="Parastatabula"/>
    <w:next w:val="Reatabula"/>
    <w:uiPriority w:val="59"/>
    <w:rsid w:val="00DC0F1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26">
    <w:name w:val="Bez saraksta126"/>
    <w:next w:val="Bezsaraksta"/>
    <w:uiPriority w:val="99"/>
    <w:semiHidden/>
    <w:rsid w:val="00DC0F1B"/>
  </w:style>
  <w:style w:type="table" w:customStyle="1" w:styleId="Reatabula122">
    <w:name w:val="Režģa tabula122"/>
    <w:basedOn w:val="Parastatabula"/>
    <w:next w:val="Reatabula"/>
    <w:rsid w:val="00DC0F1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22">
    <w:name w:val="Bez saraksta222"/>
    <w:next w:val="Bezsaraksta"/>
    <w:uiPriority w:val="99"/>
    <w:semiHidden/>
    <w:unhideWhenUsed/>
    <w:rsid w:val="00DC0F1B"/>
  </w:style>
  <w:style w:type="table" w:customStyle="1" w:styleId="Reatabula216">
    <w:name w:val="Režģa tabula216"/>
    <w:basedOn w:val="Parastatabula"/>
    <w:next w:val="Reatabula"/>
    <w:uiPriority w:val="39"/>
    <w:rsid w:val="00DC0F1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317">
    <w:name w:val="Bez saraksta317"/>
    <w:next w:val="Bezsaraksta"/>
    <w:uiPriority w:val="99"/>
    <w:semiHidden/>
    <w:unhideWhenUsed/>
    <w:rsid w:val="00DC0F1B"/>
  </w:style>
  <w:style w:type="table" w:customStyle="1" w:styleId="Reatabula314">
    <w:name w:val="Režģa tabula314"/>
    <w:basedOn w:val="Parastatabula"/>
    <w:next w:val="Reatabula"/>
    <w:uiPriority w:val="39"/>
    <w:rsid w:val="00DC0F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Bezsaraksta413">
    <w:name w:val="Bez saraksta413"/>
    <w:next w:val="Bezsaraksta"/>
    <w:uiPriority w:val="99"/>
    <w:semiHidden/>
    <w:unhideWhenUsed/>
    <w:rsid w:val="00DC0F1B"/>
  </w:style>
  <w:style w:type="numbering" w:customStyle="1" w:styleId="Bezsaraksta65">
    <w:name w:val="Bez saraksta65"/>
    <w:next w:val="Bezsaraksta"/>
    <w:uiPriority w:val="99"/>
    <w:semiHidden/>
    <w:unhideWhenUsed/>
    <w:rsid w:val="004831CF"/>
  </w:style>
  <w:style w:type="numbering" w:customStyle="1" w:styleId="Bezsaraksta127">
    <w:name w:val="Bez saraksta127"/>
    <w:next w:val="Bezsaraksta"/>
    <w:uiPriority w:val="99"/>
    <w:semiHidden/>
    <w:unhideWhenUsed/>
    <w:rsid w:val="004831CF"/>
  </w:style>
  <w:style w:type="numbering" w:customStyle="1" w:styleId="Bezsaraksta1112">
    <w:name w:val="Bez saraksta1112"/>
    <w:next w:val="Bezsaraksta"/>
    <w:uiPriority w:val="99"/>
    <w:semiHidden/>
    <w:unhideWhenUsed/>
    <w:rsid w:val="004831CF"/>
  </w:style>
  <w:style w:type="table" w:customStyle="1" w:styleId="Reatabula48">
    <w:name w:val="Režģa tabula48"/>
    <w:basedOn w:val="Parastatabula"/>
    <w:next w:val="Reatabula"/>
    <w:uiPriority w:val="39"/>
    <w:rsid w:val="004831CF"/>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CharRakstzRakstzCharCharRakstzRakstz">
    <w:name w:val="Char Char Rakstz. Rakstz. Char Char Rakstz. Rakstz."/>
    <w:basedOn w:val="Parasts"/>
    <w:uiPriority w:val="99"/>
    <w:qFormat/>
    <w:rsid w:val="004831CF"/>
    <w:pPr>
      <w:spacing w:before="120" w:after="160" w:line="240" w:lineRule="exact"/>
      <w:ind w:firstLine="720"/>
      <w:jc w:val="both"/>
    </w:pPr>
    <w:rPr>
      <w:rFonts w:ascii="Verdana" w:hAnsi="Verdana"/>
      <w:lang w:val="en-US" w:eastAsia="en-US"/>
    </w:rPr>
  </w:style>
  <w:style w:type="numbering" w:customStyle="1" w:styleId="Bezsaraksta223">
    <w:name w:val="Bez saraksta223"/>
    <w:next w:val="Bezsaraksta"/>
    <w:uiPriority w:val="99"/>
    <w:semiHidden/>
    <w:unhideWhenUsed/>
    <w:rsid w:val="004831CF"/>
  </w:style>
  <w:style w:type="numbering" w:customStyle="1" w:styleId="Bezsaraksta128">
    <w:name w:val="Bez saraksta128"/>
    <w:next w:val="Bezsaraksta"/>
    <w:uiPriority w:val="99"/>
    <w:semiHidden/>
    <w:unhideWhenUsed/>
    <w:rsid w:val="004831CF"/>
  </w:style>
  <w:style w:type="numbering" w:customStyle="1" w:styleId="Bezsaraksta66">
    <w:name w:val="Bez saraksta66"/>
    <w:next w:val="Bezsaraksta"/>
    <w:uiPriority w:val="99"/>
    <w:semiHidden/>
    <w:unhideWhenUsed/>
    <w:rsid w:val="00D5781E"/>
  </w:style>
  <w:style w:type="numbering" w:customStyle="1" w:styleId="Bezsaraksta129">
    <w:name w:val="Bez saraksta129"/>
    <w:next w:val="Bezsaraksta"/>
    <w:semiHidden/>
    <w:unhideWhenUsed/>
    <w:rsid w:val="00D5781E"/>
  </w:style>
  <w:style w:type="numbering" w:customStyle="1" w:styleId="Bezsaraksta1113">
    <w:name w:val="Bez saraksta1113"/>
    <w:next w:val="Bezsaraksta"/>
    <w:uiPriority w:val="99"/>
    <w:semiHidden/>
    <w:unhideWhenUsed/>
    <w:rsid w:val="00D5781E"/>
  </w:style>
  <w:style w:type="table" w:customStyle="1" w:styleId="Reatabula49">
    <w:name w:val="Režģa tabula49"/>
    <w:basedOn w:val="Parastatabula"/>
    <w:next w:val="Reatabula"/>
    <w:uiPriority w:val="39"/>
    <w:rsid w:val="00D5781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24">
    <w:name w:val="Bez saraksta224"/>
    <w:next w:val="Bezsaraksta"/>
    <w:uiPriority w:val="99"/>
    <w:semiHidden/>
    <w:unhideWhenUsed/>
    <w:rsid w:val="00D5781E"/>
  </w:style>
  <w:style w:type="numbering" w:customStyle="1" w:styleId="Bezsaraksta1210">
    <w:name w:val="Bez saraksta1210"/>
    <w:next w:val="Bezsaraksta"/>
    <w:uiPriority w:val="99"/>
    <w:semiHidden/>
    <w:unhideWhenUsed/>
    <w:rsid w:val="00D5781E"/>
  </w:style>
  <w:style w:type="numbering" w:customStyle="1" w:styleId="Bezsaraksta67">
    <w:name w:val="Bez saraksta67"/>
    <w:next w:val="Bezsaraksta"/>
    <w:semiHidden/>
    <w:rsid w:val="0083036B"/>
  </w:style>
  <w:style w:type="numbering" w:customStyle="1" w:styleId="Bezsaraksta130">
    <w:name w:val="Bez saraksta130"/>
    <w:next w:val="Bezsaraksta"/>
    <w:uiPriority w:val="99"/>
    <w:semiHidden/>
    <w:unhideWhenUsed/>
    <w:rsid w:val="0083036B"/>
  </w:style>
  <w:style w:type="table" w:customStyle="1" w:styleId="Reatabula50">
    <w:name w:val="Režģa tabula50"/>
    <w:basedOn w:val="Parastatabula"/>
    <w:next w:val="Reatabula"/>
    <w:uiPriority w:val="59"/>
    <w:rsid w:val="0083036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25">
    <w:name w:val="Bez saraksta225"/>
    <w:next w:val="Bezsaraksta"/>
    <w:uiPriority w:val="99"/>
    <w:semiHidden/>
    <w:unhideWhenUsed/>
    <w:rsid w:val="0083036B"/>
  </w:style>
  <w:style w:type="numbering" w:customStyle="1" w:styleId="Bezsaraksta318">
    <w:name w:val="Bez saraksta318"/>
    <w:next w:val="Bezsaraksta"/>
    <w:uiPriority w:val="99"/>
    <w:semiHidden/>
    <w:unhideWhenUsed/>
    <w:rsid w:val="0083036B"/>
  </w:style>
  <w:style w:type="table" w:customStyle="1" w:styleId="Reatabula217">
    <w:name w:val="Režģa tabula217"/>
    <w:basedOn w:val="Parastatabula"/>
    <w:next w:val="Reatabula"/>
    <w:uiPriority w:val="39"/>
    <w:rsid w:val="0083036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8">
    <w:name w:val="Bez saraksta68"/>
    <w:next w:val="Bezsaraksta"/>
    <w:uiPriority w:val="99"/>
    <w:semiHidden/>
    <w:unhideWhenUsed/>
    <w:rsid w:val="005E0B60"/>
  </w:style>
  <w:style w:type="numbering" w:customStyle="1" w:styleId="Bezsaraksta131">
    <w:name w:val="Bez saraksta131"/>
    <w:next w:val="Bezsaraksta"/>
    <w:uiPriority w:val="99"/>
    <w:semiHidden/>
    <w:unhideWhenUsed/>
    <w:rsid w:val="005E0B60"/>
  </w:style>
  <w:style w:type="table" w:customStyle="1" w:styleId="Reatabula54">
    <w:name w:val="Režģa tabula54"/>
    <w:basedOn w:val="Parastatabula"/>
    <w:next w:val="Reatabula"/>
    <w:uiPriority w:val="39"/>
    <w:rsid w:val="005E0B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26">
    <w:name w:val="Bez saraksta226"/>
    <w:next w:val="Bezsaraksta"/>
    <w:uiPriority w:val="99"/>
    <w:semiHidden/>
    <w:unhideWhenUsed/>
    <w:rsid w:val="005E0B60"/>
  </w:style>
  <w:style w:type="table" w:customStyle="1" w:styleId="Reatabula123">
    <w:name w:val="Režģa tabula123"/>
    <w:basedOn w:val="Parastatabula"/>
    <w:next w:val="Reatabula"/>
    <w:uiPriority w:val="59"/>
    <w:rsid w:val="005E0B6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319">
    <w:name w:val="Bez saraksta319"/>
    <w:next w:val="Bezsaraksta"/>
    <w:uiPriority w:val="99"/>
    <w:semiHidden/>
    <w:unhideWhenUsed/>
    <w:rsid w:val="005E0B60"/>
  </w:style>
  <w:style w:type="table" w:customStyle="1" w:styleId="Reatabula218">
    <w:name w:val="Režģa tabula218"/>
    <w:basedOn w:val="Parastatabula"/>
    <w:next w:val="Reatabula"/>
    <w:uiPriority w:val="59"/>
    <w:rsid w:val="005E0B6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9">
    <w:name w:val="Bez saraksta69"/>
    <w:next w:val="Bezsaraksta"/>
    <w:uiPriority w:val="99"/>
    <w:semiHidden/>
    <w:unhideWhenUsed/>
    <w:rsid w:val="00BF17DB"/>
  </w:style>
  <w:style w:type="numbering" w:customStyle="1" w:styleId="Bezsaraksta132">
    <w:name w:val="Bez saraksta132"/>
    <w:next w:val="Bezsaraksta"/>
    <w:uiPriority w:val="99"/>
    <w:semiHidden/>
    <w:unhideWhenUsed/>
    <w:rsid w:val="00BF17DB"/>
  </w:style>
  <w:style w:type="table" w:customStyle="1" w:styleId="Reatabula55">
    <w:name w:val="Režģa tabula55"/>
    <w:basedOn w:val="Parastatabula"/>
    <w:next w:val="Reatabula"/>
    <w:uiPriority w:val="39"/>
    <w:rsid w:val="00BF17D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27">
    <w:name w:val="Bez saraksta227"/>
    <w:next w:val="Bezsaraksta"/>
    <w:uiPriority w:val="99"/>
    <w:semiHidden/>
    <w:unhideWhenUsed/>
    <w:rsid w:val="00BF17DB"/>
  </w:style>
  <w:style w:type="table" w:customStyle="1" w:styleId="Reatabula124">
    <w:name w:val="Režģa tabula124"/>
    <w:basedOn w:val="Parastatabula"/>
    <w:next w:val="Reatabula"/>
    <w:uiPriority w:val="59"/>
    <w:rsid w:val="00BF17D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320">
    <w:name w:val="Bez saraksta320"/>
    <w:next w:val="Bezsaraksta"/>
    <w:uiPriority w:val="99"/>
    <w:semiHidden/>
    <w:unhideWhenUsed/>
    <w:rsid w:val="00BF17DB"/>
  </w:style>
  <w:style w:type="table" w:customStyle="1" w:styleId="Reatabula219">
    <w:name w:val="Režģa tabula219"/>
    <w:basedOn w:val="Parastatabula"/>
    <w:next w:val="Reatabula"/>
    <w:uiPriority w:val="59"/>
    <w:rsid w:val="00BF17D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70">
    <w:name w:val="Bez saraksta70"/>
    <w:next w:val="Bezsaraksta"/>
    <w:uiPriority w:val="99"/>
    <w:semiHidden/>
    <w:unhideWhenUsed/>
    <w:rsid w:val="00B55BB7"/>
  </w:style>
  <w:style w:type="table" w:customStyle="1" w:styleId="Reatabula56">
    <w:name w:val="Režģa tabula56"/>
    <w:basedOn w:val="Parastatabula"/>
    <w:next w:val="Reatabula"/>
    <w:uiPriority w:val="59"/>
    <w:rsid w:val="00B55BB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stais1">
    <w:name w:val="Parastais1"/>
    <w:uiPriority w:val="99"/>
    <w:qFormat/>
    <w:rsid w:val="00B55BB7"/>
    <w:rPr>
      <w:sz w:val="24"/>
      <w:szCs w:val="24"/>
    </w:rPr>
  </w:style>
  <w:style w:type="numbering" w:customStyle="1" w:styleId="Bezsaraksta133">
    <w:name w:val="Bez saraksta133"/>
    <w:next w:val="Bezsaraksta"/>
    <w:uiPriority w:val="99"/>
    <w:semiHidden/>
    <w:unhideWhenUsed/>
    <w:rsid w:val="00B55BB7"/>
  </w:style>
  <w:style w:type="character" w:customStyle="1" w:styleId="article-origin-source">
    <w:name w:val="article-origin-source"/>
    <w:rsid w:val="00B55BB7"/>
  </w:style>
  <w:style w:type="numbering" w:customStyle="1" w:styleId="Bezsaraksta228">
    <w:name w:val="Bez saraksta228"/>
    <w:next w:val="Bezsaraksta"/>
    <w:uiPriority w:val="99"/>
    <w:semiHidden/>
    <w:unhideWhenUsed/>
    <w:rsid w:val="00B55BB7"/>
  </w:style>
  <w:style w:type="table" w:customStyle="1" w:styleId="Reatabula220">
    <w:name w:val="Režģa tabula220"/>
    <w:basedOn w:val="Parastatabula"/>
    <w:next w:val="Reatabula"/>
    <w:uiPriority w:val="59"/>
    <w:rsid w:val="00B55BB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5">
    <w:name w:val="Režģa tabula315"/>
    <w:basedOn w:val="Parastatabula"/>
    <w:next w:val="Reatabula"/>
    <w:uiPriority w:val="59"/>
    <w:rsid w:val="00B55BB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322">
    <w:name w:val="Bez saraksta322"/>
    <w:next w:val="Bezsaraksta"/>
    <w:uiPriority w:val="99"/>
    <w:semiHidden/>
    <w:unhideWhenUsed/>
    <w:rsid w:val="00B55BB7"/>
  </w:style>
  <w:style w:type="numbering" w:customStyle="1" w:styleId="Bezsaraksta414">
    <w:name w:val="Bez saraksta414"/>
    <w:next w:val="Bezsaraksta"/>
    <w:uiPriority w:val="99"/>
    <w:semiHidden/>
    <w:unhideWhenUsed/>
    <w:rsid w:val="00B55BB7"/>
  </w:style>
  <w:style w:type="character" w:customStyle="1" w:styleId="sadalasteksts">
    <w:name w:val="sadalasteksts"/>
    <w:rsid w:val="00B55BB7"/>
  </w:style>
  <w:style w:type="numbering" w:customStyle="1" w:styleId="Bezsaraksta72">
    <w:name w:val="Bez saraksta72"/>
    <w:next w:val="Bezsaraksta"/>
    <w:uiPriority w:val="99"/>
    <w:semiHidden/>
    <w:unhideWhenUsed/>
    <w:rsid w:val="00D426F0"/>
  </w:style>
  <w:style w:type="table" w:customStyle="1" w:styleId="Reatabula57">
    <w:name w:val="Režģa tabula57"/>
    <w:basedOn w:val="Parastatabula"/>
    <w:next w:val="Reatabula"/>
    <w:rsid w:val="00D426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34">
    <w:name w:val="Bez saraksta134"/>
    <w:next w:val="Bezsaraksta"/>
    <w:uiPriority w:val="99"/>
    <w:semiHidden/>
    <w:unhideWhenUsed/>
    <w:rsid w:val="00D426F0"/>
  </w:style>
  <w:style w:type="numbering" w:customStyle="1" w:styleId="Bezsaraksta229">
    <w:name w:val="Bez saraksta229"/>
    <w:next w:val="Bezsaraksta"/>
    <w:uiPriority w:val="99"/>
    <w:semiHidden/>
    <w:unhideWhenUsed/>
    <w:rsid w:val="00D426F0"/>
  </w:style>
  <w:style w:type="table" w:customStyle="1" w:styleId="Reatabula222">
    <w:name w:val="Režģa tabula222"/>
    <w:basedOn w:val="Parastatabula"/>
    <w:next w:val="Reatabula"/>
    <w:uiPriority w:val="59"/>
    <w:rsid w:val="00D426F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6">
    <w:name w:val="Režģa tabula316"/>
    <w:basedOn w:val="Parastatabula"/>
    <w:next w:val="Reatabula"/>
    <w:rsid w:val="00D426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323">
    <w:name w:val="Bez saraksta323"/>
    <w:next w:val="Bezsaraksta"/>
    <w:uiPriority w:val="99"/>
    <w:semiHidden/>
    <w:unhideWhenUsed/>
    <w:rsid w:val="00D426F0"/>
  </w:style>
  <w:style w:type="numbering" w:customStyle="1" w:styleId="Bezsaraksta415">
    <w:name w:val="Bez saraksta415"/>
    <w:next w:val="Bezsaraksta"/>
    <w:uiPriority w:val="99"/>
    <w:semiHidden/>
    <w:unhideWhenUsed/>
    <w:rsid w:val="00D426F0"/>
  </w:style>
  <w:style w:type="numbering" w:customStyle="1" w:styleId="WWNum33">
    <w:name w:val="WWNum33"/>
    <w:basedOn w:val="Bezsaraksta"/>
    <w:rsid w:val="00D426F0"/>
    <w:pPr>
      <w:numPr>
        <w:numId w:val="8"/>
      </w:numPr>
    </w:pPr>
  </w:style>
  <w:style w:type="paragraph" w:customStyle="1" w:styleId="3">
    <w:name w:val="3"/>
    <w:basedOn w:val="Parasts"/>
    <w:next w:val="Paraststmeklis"/>
    <w:uiPriority w:val="99"/>
    <w:rsid w:val="00D426F0"/>
    <w:pPr>
      <w:spacing w:before="100" w:beforeAutospacing="1" w:after="119"/>
    </w:pPr>
    <w:rPr>
      <w:sz w:val="24"/>
      <w:szCs w:val="24"/>
    </w:rPr>
  </w:style>
  <w:style w:type="paragraph" w:customStyle="1" w:styleId="2">
    <w:name w:val="2"/>
    <w:basedOn w:val="Parasts"/>
    <w:next w:val="Paraststmeklis"/>
    <w:uiPriority w:val="99"/>
    <w:rsid w:val="00D426F0"/>
    <w:pPr>
      <w:spacing w:before="100" w:beforeAutospacing="1" w:after="119"/>
    </w:pPr>
    <w:rPr>
      <w:sz w:val="24"/>
      <w:szCs w:val="24"/>
    </w:rPr>
  </w:style>
  <w:style w:type="paragraph" w:customStyle="1" w:styleId="11">
    <w:name w:val="1"/>
    <w:basedOn w:val="Parasts"/>
    <w:next w:val="Paraststmeklis"/>
    <w:rsid w:val="00D426F0"/>
    <w:pPr>
      <w:spacing w:before="100" w:beforeAutospacing="1" w:after="119"/>
    </w:pPr>
    <w:rPr>
      <w:sz w:val="24"/>
      <w:szCs w:val="24"/>
    </w:rPr>
  </w:style>
  <w:style w:type="numbering" w:customStyle="1" w:styleId="Bezsaraksta1114">
    <w:name w:val="Bez saraksta1114"/>
    <w:next w:val="Bezsaraksta"/>
    <w:uiPriority w:val="99"/>
    <w:semiHidden/>
    <w:unhideWhenUsed/>
    <w:rsid w:val="00D426F0"/>
  </w:style>
  <w:style w:type="table" w:customStyle="1" w:styleId="Reatabula410">
    <w:name w:val="Režģa tabula410"/>
    <w:basedOn w:val="Parastatabula"/>
    <w:next w:val="Reatabula"/>
    <w:uiPriority w:val="59"/>
    <w:rsid w:val="00D426F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8">
    <w:name w:val="Režģa tabula58"/>
    <w:basedOn w:val="Parastatabula"/>
    <w:next w:val="Reatabula"/>
    <w:uiPriority w:val="59"/>
    <w:rsid w:val="00D426F0"/>
    <w:pPr>
      <w:ind w:left="-425" w:right="-765" w:firstLine="851"/>
      <w:jc w:val="both"/>
    </w:pPr>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510">
    <w:name w:val="Bez saraksta510"/>
    <w:next w:val="Bezsaraksta"/>
    <w:uiPriority w:val="99"/>
    <w:semiHidden/>
    <w:unhideWhenUsed/>
    <w:rsid w:val="00D426F0"/>
  </w:style>
  <w:style w:type="numbering" w:customStyle="1" w:styleId="Bezsaraksta73">
    <w:name w:val="Bez saraksta73"/>
    <w:next w:val="Bezsaraksta"/>
    <w:uiPriority w:val="99"/>
    <w:semiHidden/>
    <w:unhideWhenUsed/>
    <w:rsid w:val="00047B5B"/>
  </w:style>
  <w:style w:type="table" w:customStyle="1" w:styleId="Reatabula59">
    <w:name w:val="Režģa tabula59"/>
    <w:basedOn w:val="Parastatabula"/>
    <w:next w:val="Reatabula"/>
    <w:uiPriority w:val="59"/>
    <w:rsid w:val="00047B5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35">
    <w:name w:val="Bez saraksta135"/>
    <w:next w:val="Bezsaraksta"/>
    <w:uiPriority w:val="99"/>
    <w:semiHidden/>
    <w:unhideWhenUsed/>
    <w:rsid w:val="00047B5B"/>
  </w:style>
  <w:style w:type="table" w:customStyle="1" w:styleId="Reatabula125">
    <w:name w:val="Režģa tabula125"/>
    <w:basedOn w:val="Parastatabula"/>
    <w:next w:val="Reatabula"/>
    <w:uiPriority w:val="39"/>
    <w:rsid w:val="00047B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30">
    <w:name w:val="Bez saraksta230"/>
    <w:next w:val="Bezsaraksta"/>
    <w:uiPriority w:val="99"/>
    <w:semiHidden/>
    <w:unhideWhenUsed/>
    <w:rsid w:val="00047B5B"/>
  </w:style>
  <w:style w:type="table" w:customStyle="1" w:styleId="Reatabula223">
    <w:name w:val="Režģa tabula223"/>
    <w:basedOn w:val="Parastatabula"/>
    <w:next w:val="Reatabula"/>
    <w:uiPriority w:val="59"/>
    <w:rsid w:val="00047B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74">
    <w:name w:val="Bez saraksta74"/>
    <w:next w:val="Bezsaraksta"/>
    <w:uiPriority w:val="99"/>
    <w:semiHidden/>
    <w:unhideWhenUsed/>
    <w:rsid w:val="002371ED"/>
  </w:style>
  <w:style w:type="table" w:customStyle="1" w:styleId="Reatabula60">
    <w:name w:val="Režģa tabula60"/>
    <w:basedOn w:val="Parastatabula"/>
    <w:next w:val="Reatabula"/>
    <w:uiPriority w:val="59"/>
    <w:rsid w:val="002371E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36">
    <w:name w:val="Bez saraksta136"/>
    <w:next w:val="Bezsaraksta"/>
    <w:uiPriority w:val="99"/>
    <w:semiHidden/>
    <w:unhideWhenUsed/>
    <w:rsid w:val="002371ED"/>
  </w:style>
  <w:style w:type="table" w:customStyle="1" w:styleId="Reatabula126">
    <w:name w:val="Režģa tabula126"/>
    <w:basedOn w:val="Parastatabula"/>
    <w:next w:val="Reatabula"/>
    <w:uiPriority w:val="39"/>
    <w:rsid w:val="002371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31">
    <w:name w:val="Bez saraksta231"/>
    <w:next w:val="Bezsaraksta"/>
    <w:uiPriority w:val="99"/>
    <w:semiHidden/>
    <w:unhideWhenUsed/>
    <w:rsid w:val="002371ED"/>
  </w:style>
  <w:style w:type="table" w:customStyle="1" w:styleId="Reatabula224">
    <w:name w:val="Režģa tabula224"/>
    <w:basedOn w:val="Parastatabula"/>
    <w:next w:val="Reatabula"/>
    <w:uiPriority w:val="59"/>
    <w:rsid w:val="002371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75">
    <w:name w:val="Bez saraksta75"/>
    <w:next w:val="Bezsaraksta"/>
    <w:uiPriority w:val="99"/>
    <w:semiHidden/>
    <w:unhideWhenUsed/>
    <w:rsid w:val="00E12930"/>
  </w:style>
  <w:style w:type="numbering" w:customStyle="1" w:styleId="Bezsaraksta137">
    <w:name w:val="Bez saraksta137"/>
    <w:next w:val="Bezsaraksta"/>
    <w:uiPriority w:val="99"/>
    <w:semiHidden/>
    <w:unhideWhenUsed/>
    <w:rsid w:val="00E12930"/>
  </w:style>
  <w:style w:type="table" w:customStyle="1" w:styleId="Reatabula61">
    <w:name w:val="Režģa tabula61"/>
    <w:basedOn w:val="Parastatabula"/>
    <w:next w:val="Reatabula"/>
    <w:uiPriority w:val="59"/>
    <w:rsid w:val="00E12930"/>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rticle-intro">
    <w:name w:val="article-intro"/>
    <w:basedOn w:val="Parasts"/>
    <w:rsid w:val="00E12930"/>
    <w:pPr>
      <w:spacing w:before="75" w:after="100" w:afterAutospacing="1" w:line="225" w:lineRule="atLeast"/>
    </w:pPr>
    <w:rPr>
      <w:sz w:val="24"/>
      <w:szCs w:val="24"/>
    </w:rPr>
  </w:style>
  <w:style w:type="paragraph" w:customStyle="1" w:styleId="author">
    <w:name w:val="author"/>
    <w:basedOn w:val="Parasts"/>
    <w:rsid w:val="00E12930"/>
    <w:pPr>
      <w:spacing w:before="100" w:beforeAutospacing="1" w:after="100" w:afterAutospacing="1"/>
    </w:pPr>
    <w:rPr>
      <w:sz w:val="24"/>
      <w:szCs w:val="24"/>
    </w:rPr>
  </w:style>
  <w:style w:type="character" w:customStyle="1" w:styleId="itemprop">
    <w:name w:val="itemprop"/>
    <w:rsid w:val="00E12930"/>
  </w:style>
  <w:style w:type="character" w:customStyle="1" w:styleId="article-header-comments-count4">
    <w:name w:val="article-header-comments-count4"/>
    <w:rsid w:val="00E12930"/>
  </w:style>
  <w:style w:type="character" w:customStyle="1" w:styleId="xbe">
    <w:name w:val="_xbe"/>
    <w:rsid w:val="00E12930"/>
  </w:style>
  <w:style w:type="numbering" w:customStyle="1" w:styleId="Bezsaraksta232">
    <w:name w:val="Bez saraksta232"/>
    <w:next w:val="Bezsaraksta"/>
    <w:uiPriority w:val="99"/>
    <w:semiHidden/>
    <w:unhideWhenUsed/>
    <w:rsid w:val="00E12930"/>
  </w:style>
  <w:style w:type="table" w:customStyle="1" w:styleId="Reatabula127">
    <w:name w:val="Režģa tabula127"/>
    <w:basedOn w:val="Parastatabula"/>
    <w:next w:val="Reatabula"/>
    <w:uiPriority w:val="59"/>
    <w:rsid w:val="00E1293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324">
    <w:name w:val="Bez saraksta324"/>
    <w:next w:val="Bezsaraksta"/>
    <w:uiPriority w:val="99"/>
    <w:semiHidden/>
    <w:unhideWhenUsed/>
    <w:rsid w:val="00E12930"/>
  </w:style>
  <w:style w:type="table" w:customStyle="1" w:styleId="Reatabula225">
    <w:name w:val="Režģa tabula225"/>
    <w:basedOn w:val="Parastatabula"/>
    <w:next w:val="Reatabula"/>
    <w:uiPriority w:val="59"/>
    <w:rsid w:val="00E1293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76">
    <w:name w:val="Bez saraksta76"/>
    <w:next w:val="Bezsaraksta"/>
    <w:unhideWhenUsed/>
    <w:rsid w:val="007C4077"/>
  </w:style>
  <w:style w:type="numbering" w:customStyle="1" w:styleId="Bezsaraksta138">
    <w:name w:val="Bez saraksta138"/>
    <w:next w:val="Bezsaraksta"/>
    <w:uiPriority w:val="99"/>
    <w:semiHidden/>
    <w:unhideWhenUsed/>
    <w:rsid w:val="007C4077"/>
  </w:style>
  <w:style w:type="character" w:customStyle="1" w:styleId="Hyperlink2">
    <w:name w:val="Hyperlink2"/>
    <w:rsid w:val="007C4077"/>
    <w:rPr>
      <w:color w:val="0000FF"/>
      <w:u w:val="single"/>
    </w:rPr>
  </w:style>
  <w:style w:type="numbering" w:customStyle="1" w:styleId="Bezsaraksta233">
    <w:name w:val="Bez saraksta233"/>
    <w:next w:val="Bezsaraksta"/>
    <w:uiPriority w:val="99"/>
    <w:semiHidden/>
    <w:unhideWhenUsed/>
    <w:rsid w:val="007C4077"/>
  </w:style>
  <w:style w:type="table" w:customStyle="1" w:styleId="Reatabula62">
    <w:name w:val="Režģa tabula62"/>
    <w:basedOn w:val="Parastatabula"/>
    <w:next w:val="Reatabula"/>
    <w:uiPriority w:val="39"/>
    <w:rsid w:val="007C407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325">
    <w:name w:val="Bez saraksta325"/>
    <w:next w:val="Bezsaraksta"/>
    <w:uiPriority w:val="99"/>
    <w:semiHidden/>
    <w:unhideWhenUsed/>
    <w:rsid w:val="007C4077"/>
  </w:style>
  <w:style w:type="table" w:customStyle="1" w:styleId="Reatabula128">
    <w:name w:val="Režģa tabula128"/>
    <w:basedOn w:val="Parastatabula"/>
    <w:next w:val="Reatabula"/>
    <w:uiPriority w:val="59"/>
    <w:rsid w:val="007C4077"/>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0">
    <w:name w:val="Body text1"/>
    <w:basedOn w:val="Parasts"/>
    <w:uiPriority w:val="99"/>
    <w:qFormat/>
    <w:rsid w:val="007C4077"/>
    <w:pPr>
      <w:widowControl w:val="0"/>
      <w:shd w:val="clear" w:color="auto" w:fill="FFFFFF"/>
      <w:spacing w:before="300" w:line="250" w:lineRule="exact"/>
      <w:ind w:hanging="380"/>
      <w:jc w:val="center"/>
    </w:pPr>
    <w:rPr>
      <w:rFonts w:ascii="Calibri" w:eastAsia="Calibri" w:hAnsi="Calibri"/>
    </w:rPr>
  </w:style>
  <w:style w:type="table" w:customStyle="1" w:styleId="Reatabula317">
    <w:name w:val="Režģa tabula317"/>
    <w:basedOn w:val="Parastatabula"/>
    <w:next w:val="Reatabula"/>
    <w:uiPriority w:val="59"/>
    <w:rsid w:val="007C407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2">
    <w:name w:val="Režģa tabula412"/>
    <w:basedOn w:val="Parastatabula"/>
    <w:next w:val="Reatabula"/>
    <w:uiPriority w:val="59"/>
    <w:rsid w:val="007C407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0">
    <w:name w:val="Režģa tabula510"/>
    <w:basedOn w:val="Parastatabula"/>
    <w:next w:val="Reatabula"/>
    <w:uiPriority w:val="59"/>
    <w:rsid w:val="007C4077"/>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77">
    <w:name w:val="Bez saraksta77"/>
    <w:next w:val="Bezsaraksta"/>
    <w:uiPriority w:val="99"/>
    <w:semiHidden/>
    <w:unhideWhenUsed/>
    <w:rsid w:val="000A4BD5"/>
  </w:style>
  <w:style w:type="numbering" w:customStyle="1" w:styleId="Bezsaraksta139">
    <w:name w:val="Bez saraksta139"/>
    <w:next w:val="Bezsaraksta"/>
    <w:uiPriority w:val="99"/>
    <w:semiHidden/>
    <w:unhideWhenUsed/>
    <w:rsid w:val="000A4BD5"/>
  </w:style>
  <w:style w:type="table" w:customStyle="1" w:styleId="Reatabula63">
    <w:name w:val="Režģa tabula63"/>
    <w:basedOn w:val="Parastatabula"/>
    <w:next w:val="Reatabula"/>
    <w:uiPriority w:val="59"/>
    <w:rsid w:val="000A4BD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34">
    <w:name w:val="Bez saraksta234"/>
    <w:next w:val="Bezsaraksta"/>
    <w:uiPriority w:val="99"/>
    <w:semiHidden/>
    <w:unhideWhenUsed/>
    <w:rsid w:val="000A4BD5"/>
  </w:style>
  <w:style w:type="paragraph" w:styleId="Intensvscitts">
    <w:name w:val="Intense Quote"/>
    <w:basedOn w:val="Parasts"/>
    <w:next w:val="Parasts"/>
    <w:link w:val="IntensvscittsRakstz"/>
    <w:uiPriority w:val="30"/>
    <w:qFormat/>
    <w:rsid w:val="000A4BD5"/>
    <w:pPr>
      <w:pBdr>
        <w:bottom w:val="single" w:sz="4" w:space="4" w:color="4F81BD"/>
      </w:pBdr>
      <w:spacing w:before="200" w:after="280"/>
      <w:ind w:left="936" w:right="936"/>
    </w:pPr>
    <w:rPr>
      <w:rFonts w:ascii="Arial" w:eastAsia="Calibri" w:hAnsi="Arial" w:cs="Arial"/>
      <w:b/>
      <w:bCs/>
      <w:i/>
      <w:iCs/>
      <w:color w:val="4F81BD"/>
      <w:sz w:val="22"/>
      <w:szCs w:val="22"/>
    </w:rPr>
  </w:style>
  <w:style w:type="character" w:customStyle="1" w:styleId="IntensvscittsRakstz">
    <w:name w:val="Intensīvs citāts Rakstz."/>
    <w:link w:val="Intensvscitts"/>
    <w:uiPriority w:val="30"/>
    <w:rsid w:val="000A4BD5"/>
    <w:rPr>
      <w:rFonts w:ascii="Arial" w:eastAsia="Calibri" w:hAnsi="Arial" w:cs="Arial"/>
      <w:b/>
      <w:bCs/>
      <w:i/>
      <w:iCs/>
      <w:color w:val="4F81BD"/>
      <w:sz w:val="22"/>
      <w:szCs w:val="22"/>
    </w:rPr>
  </w:style>
  <w:style w:type="numbering" w:customStyle="1" w:styleId="Bezsaraksta78">
    <w:name w:val="Bez saraksta78"/>
    <w:next w:val="Bezsaraksta"/>
    <w:uiPriority w:val="99"/>
    <w:semiHidden/>
    <w:unhideWhenUsed/>
    <w:rsid w:val="000A47CD"/>
  </w:style>
  <w:style w:type="numbering" w:customStyle="1" w:styleId="Bezsaraksta140">
    <w:name w:val="Bez saraksta140"/>
    <w:next w:val="Bezsaraksta"/>
    <w:uiPriority w:val="99"/>
    <w:semiHidden/>
    <w:unhideWhenUsed/>
    <w:rsid w:val="000A47CD"/>
  </w:style>
  <w:style w:type="table" w:customStyle="1" w:styleId="Reatabula64">
    <w:name w:val="Režģa tabula64"/>
    <w:basedOn w:val="Parastatabula"/>
    <w:next w:val="Reatabula"/>
    <w:uiPriority w:val="59"/>
    <w:rsid w:val="000A47CD"/>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35">
    <w:name w:val="Bez saraksta235"/>
    <w:next w:val="Bezsaraksta"/>
    <w:uiPriority w:val="99"/>
    <w:semiHidden/>
    <w:unhideWhenUsed/>
    <w:rsid w:val="000A47CD"/>
  </w:style>
  <w:style w:type="numbering" w:customStyle="1" w:styleId="Bezsaraksta79">
    <w:name w:val="Bez saraksta79"/>
    <w:next w:val="Bezsaraksta"/>
    <w:uiPriority w:val="99"/>
    <w:semiHidden/>
    <w:unhideWhenUsed/>
    <w:rsid w:val="00B81C5B"/>
  </w:style>
  <w:style w:type="character" w:customStyle="1" w:styleId="hps">
    <w:name w:val="hps"/>
    <w:uiPriority w:val="99"/>
    <w:rsid w:val="00B81C5B"/>
  </w:style>
  <w:style w:type="character" w:customStyle="1" w:styleId="fontsize2">
    <w:name w:val="fontsize2"/>
    <w:rsid w:val="00B81C5B"/>
  </w:style>
  <w:style w:type="character" w:customStyle="1" w:styleId="doclead">
    <w:name w:val="doclead"/>
    <w:uiPriority w:val="99"/>
    <w:rsid w:val="00B81C5B"/>
    <w:rPr>
      <w:rFonts w:ascii="Times New Roman" w:hAnsi="Times New Roman" w:cs="Times New Roman" w:hint="default"/>
    </w:rPr>
  </w:style>
  <w:style w:type="paragraph" w:customStyle="1" w:styleId="Noklustais">
    <w:name w:val="Noklus?tais"/>
    <w:rsid w:val="00B81C5B"/>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pPr>
    <w:rPr>
      <w:rFonts w:ascii="Mangal" w:eastAsia="SimSun" w:hAnsi="Mangal" w:cs="Mangal"/>
      <w:color w:val="000000"/>
      <w:sz w:val="36"/>
      <w:szCs w:val="36"/>
    </w:rPr>
  </w:style>
  <w:style w:type="paragraph" w:customStyle="1" w:styleId="Normal10">
    <w:name w:val="Normal1"/>
    <w:basedOn w:val="Pamatteksts"/>
    <w:rsid w:val="00B81C5B"/>
    <w:pPr>
      <w:spacing w:after="0"/>
      <w:jc w:val="center"/>
    </w:pPr>
    <w:rPr>
      <w:sz w:val="20"/>
      <w:lang w:eastAsia="en-US"/>
    </w:rPr>
  </w:style>
  <w:style w:type="character" w:customStyle="1" w:styleId="CharChar4">
    <w:name w:val="Char Char4"/>
    <w:rsid w:val="00B81C5B"/>
    <w:rPr>
      <w:rFonts w:ascii="Times New Roman" w:eastAsia="Times New Roman" w:hAnsi="Times New Roman" w:cs="Times New Roman"/>
      <w:sz w:val="24"/>
      <w:szCs w:val="24"/>
      <w:lang w:val="en-GB"/>
    </w:rPr>
  </w:style>
  <w:style w:type="character" w:customStyle="1" w:styleId="CharChar3">
    <w:name w:val="Char Char3"/>
    <w:rsid w:val="00B81C5B"/>
    <w:rPr>
      <w:rFonts w:ascii="Arial" w:eastAsia="Times New Roman" w:hAnsi="Arial" w:cs="Arial"/>
      <w:b/>
      <w:bCs/>
      <w:kern w:val="28"/>
      <w:sz w:val="32"/>
      <w:szCs w:val="32"/>
      <w:lang w:val="en-GB"/>
    </w:rPr>
  </w:style>
  <w:style w:type="character" w:customStyle="1" w:styleId="HeaderCharCharChar">
    <w:name w:val="Header Char Char Char"/>
    <w:rsid w:val="00B81C5B"/>
    <w:rPr>
      <w:lang w:val="lv-LV" w:eastAsia="lv-LV" w:bidi="ar-SA"/>
    </w:rPr>
  </w:style>
  <w:style w:type="character" w:customStyle="1" w:styleId="CharChar5">
    <w:name w:val="Char Char5"/>
    <w:rsid w:val="00B81C5B"/>
    <w:rPr>
      <w:rFonts w:cs="Arial"/>
      <w:b/>
      <w:bCs/>
      <w:sz w:val="26"/>
      <w:szCs w:val="26"/>
      <w:lang w:val="en-GB" w:eastAsia="en-US" w:bidi="ar-SA"/>
    </w:rPr>
  </w:style>
  <w:style w:type="paragraph" w:customStyle="1" w:styleId="Apakpunkts">
    <w:name w:val="Apakšpunkts"/>
    <w:basedOn w:val="Virsraksts3"/>
    <w:link w:val="ApakpunktsChar"/>
    <w:rsid w:val="00B81C5B"/>
    <w:pPr>
      <w:keepNext w:val="0"/>
      <w:widowControl w:val="0"/>
      <w:numPr>
        <w:ilvl w:val="2"/>
      </w:numPr>
      <w:tabs>
        <w:tab w:val="num" w:pos="1080"/>
        <w:tab w:val="num" w:pos="2160"/>
      </w:tabs>
      <w:spacing w:before="120" w:after="60"/>
      <w:ind w:left="1080" w:hanging="720"/>
    </w:pPr>
    <w:rPr>
      <w:iCs/>
      <w:color w:val="000000"/>
      <w:sz w:val="24"/>
      <w:szCs w:val="28"/>
      <w:u w:val="none"/>
      <w:lang w:eastAsia="en-US"/>
    </w:rPr>
  </w:style>
  <w:style w:type="character" w:customStyle="1" w:styleId="ApakpunktsChar">
    <w:name w:val="Apakšpunkts Char"/>
    <w:link w:val="Apakpunkts"/>
    <w:rsid w:val="00B81C5B"/>
    <w:rPr>
      <w:iCs/>
      <w:color w:val="000000"/>
      <w:sz w:val="24"/>
      <w:szCs w:val="28"/>
      <w:lang w:eastAsia="en-US"/>
    </w:rPr>
  </w:style>
  <w:style w:type="character" w:customStyle="1" w:styleId="CharChar2">
    <w:name w:val="Char Char2"/>
    <w:rsid w:val="00B81C5B"/>
    <w:rPr>
      <w:rFonts w:cs="Arial"/>
      <w:b/>
      <w:bCs/>
      <w:sz w:val="26"/>
      <w:szCs w:val="26"/>
      <w:lang w:val="en-GB" w:eastAsia="en-US" w:bidi="ar-SA"/>
    </w:rPr>
  </w:style>
  <w:style w:type="paragraph" w:customStyle="1" w:styleId="Punkts">
    <w:name w:val="Punkts"/>
    <w:basedOn w:val="Parasts"/>
    <w:next w:val="Apakpunkts"/>
    <w:rsid w:val="00B81C5B"/>
    <w:pPr>
      <w:numPr>
        <w:numId w:val="9"/>
      </w:numPr>
      <w:suppressAutoHyphens/>
      <w:ind w:left="0" w:firstLine="0"/>
    </w:pPr>
    <w:rPr>
      <w:rFonts w:ascii="Arial" w:hAnsi="Arial"/>
      <w:b/>
      <w:szCs w:val="24"/>
      <w:lang w:eastAsia="ar-SA"/>
    </w:rPr>
  </w:style>
  <w:style w:type="paragraph" w:customStyle="1" w:styleId="Paragrfs">
    <w:name w:val="Paragrāfs"/>
    <w:basedOn w:val="Parasts"/>
    <w:next w:val="Parasts"/>
    <w:rsid w:val="00B81C5B"/>
    <w:pPr>
      <w:tabs>
        <w:tab w:val="num" w:pos="720"/>
      </w:tabs>
      <w:suppressAutoHyphens/>
      <w:jc w:val="both"/>
    </w:pPr>
    <w:rPr>
      <w:rFonts w:ascii="Arial" w:hAnsi="Arial"/>
      <w:szCs w:val="24"/>
      <w:lang w:eastAsia="ar-SA"/>
    </w:rPr>
  </w:style>
  <w:style w:type="character" w:customStyle="1" w:styleId="CharChar1">
    <w:name w:val="Char Char1"/>
    <w:rsid w:val="00B81C5B"/>
    <w:rPr>
      <w:rFonts w:ascii="Arial" w:hAnsi="Arial" w:cs="Arial"/>
      <w:b/>
      <w:bCs/>
      <w:kern w:val="32"/>
      <w:sz w:val="32"/>
      <w:szCs w:val="32"/>
      <w:lang w:val="en-US" w:eastAsia="en-US" w:bidi="ar-SA"/>
    </w:rPr>
  </w:style>
  <w:style w:type="numbering" w:customStyle="1" w:styleId="Bezsaraksta141">
    <w:name w:val="Bez saraksta141"/>
    <w:next w:val="Bezsaraksta"/>
    <w:uiPriority w:val="99"/>
    <w:semiHidden/>
    <w:unhideWhenUsed/>
    <w:rsid w:val="00B81C5B"/>
  </w:style>
  <w:style w:type="table" w:customStyle="1" w:styleId="Reatabula129">
    <w:name w:val="Režģa tabula129"/>
    <w:basedOn w:val="Parastatabula"/>
    <w:next w:val="Reatabula"/>
    <w:uiPriority w:val="59"/>
    <w:rsid w:val="00B81C5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36">
    <w:name w:val="Bez saraksta236"/>
    <w:next w:val="Bezsaraksta"/>
    <w:uiPriority w:val="99"/>
    <w:semiHidden/>
    <w:unhideWhenUsed/>
    <w:rsid w:val="00B81C5B"/>
  </w:style>
  <w:style w:type="table" w:customStyle="1" w:styleId="Reatabula226">
    <w:name w:val="Režģa tabula226"/>
    <w:basedOn w:val="Parastatabula"/>
    <w:next w:val="Reatabula"/>
    <w:uiPriority w:val="39"/>
    <w:rsid w:val="00B81C5B"/>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80">
    <w:name w:val="Bez saraksta80"/>
    <w:next w:val="Bezsaraksta"/>
    <w:uiPriority w:val="99"/>
    <w:semiHidden/>
    <w:unhideWhenUsed/>
    <w:rsid w:val="006B6CA8"/>
  </w:style>
  <w:style w:type="numbering" w:customStyle="1" w:styleId="Bezsaraksta142">
    <w:name w:val="Bez saraksta142"/>
    <w:next w:val="Bezsaraksta"/>
    <w:uiPriority w:val="99"/>
    <w:semiHidden/>
    <w:unhideWhenUsed/>
    <w:rsid w:val="006B6CA8"/>
  </w:style>
  <w:style w:type="table" w:customStyle="1" w:styleId="Reatabula130">
    <w:name w:val="Režģa tabula130"/>
    <w:basedOn w:val="Parastatabula"/>
    <w:next w:val="Reatabula"/>
    <w:uiPriority w:val="59"/>
    <w:rsid w:val="006B6CA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37">
    <w:name w:val="Bez saraksta237"/>
    <w:next w:val="Bezsaraksta"/>
    <w:uiPriority w:val="99"/>
    <w:semiHidden/>
    <w:unhideWhenUsed/>
    <w:rsid w:val="006B6CA8"/>
  </w:style>
  <w:style w:type="table" w:customStyle="1" w:styleId="Reatabula227">
    <w:name w:val="Režģa tabula227"/>
    <w:basedOn w:val="Parastatabula"/>
    <w:next w:val="Reatabula"/>
    <w:uiPriority w:val="39"/>
    <w:rsid w:val="006B6CA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81">
    <w:name w:val="Bez saraksta81"/>
    <w:next w:val="Bezsaraksta"/>
    <w:uiPriority w:val="99"/>
    <w:semiHidden/>
    <w:unhideWhenUsed/>
    <w:rsid w:val="00DE3C3E"/>
  </w:style>
  <w:style w:type="numbering" w:customStyle="1" w:styleId="Bezsaraksta143">
    <w:name w:val="Bez saraksta143"/>
    <w:next w:val="Bezsaraksta"/>
    <w:uiPriority w:val="99"/>
    <w:semiHidden/>
    <w:unhideWhenUsed/>
    <w:rsid w:val="00DE3C3E"/>
  </w:style>
  <w:style w:type="table" w:customStyle="1" w:styleId="Reatabula65">
    <w:name w:val="Režģa tabula65"/>
    <w:basedOn w:val="Parastatabula"/>
    <w:next w:val="Reatabula"/>
    <w:uiPriority w:val="39"/>
    <w:rsid w:val="00DE3C3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ps-next2">
    <w:name w:val="pps-next2"/>
    <w:rsid w:val="00DE3C3E"/>
  </w:style>
  <w:style w:type="numbering" w:customStyle="1" w:styleId="Bezsaraksta238">
    <w:name w:val="Bez saraksta238"/>
    <w:next w:val="Bezsaraksta"/>
    <w:uiPriority w:val="99"/>
    <w:semiHidden/>
    <w:unhideWhenUsed/>
    <w:rsid w:val="00DE3C3E"/>
  </w:style>
  <w:style w:type="table" w:customStyle="1" w:styleId="Reatabula131">
    <w:name w:val="Režģa tabula131"/>
    <w:basedOn w:val="Parastatabula"/>
    <w:next w:val="Reatabula"/>
    <w:uiPriority w:val="59"/>
    <w:rsid w:val="00DE3C3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ietturateksts">
    <w:name w:val="Placeholder Text"/>
    <w:uiPriority w:val="99"/>
    <w:semiHidden/>
    <w:rsid w:val="00DE3C3E"/>
    <w:rPr>
      <w:color w:val="808080"/>
    </w:rPr>
  </w:style>
  <w:style w:type="numbering" w:customStyle="1" w:styleId="Bezsaraksta326">
    <w:name w:val="Bez saraksta326"/>
    <w:next w:val="Bezsaraksta"/>
    <w:uiPriority w:val="99"/>
    <w:semiHidden/>
    <w:unhideWhenUsed/>
    <w:rsid w:val="00DE3C3E"/>
  </w:style>
  <w:style w:type="table" w:customStyle="1" w:styleId="Reatabula228">
    <w:name w:val="Režģa tabula228"/>
    <w:basedOn w:val="Parastatabula"/>
    <w:next w:val="Reatabula"/>
    <w:rsid w:val="00DE3C3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416">
    <w:name w:val="Bez saraksta416"/>
    <w:next w:val="Bezsaraksta"/>
    <w:uiPriority w:val="99"/>
    <w:semiHidden/>
    <w:unhideWhenUsed/>
    <w:rsid w:val="00DE3C3E"/>
  </w:style>
  <w:style w:type="table" w:customStyle="1" w:styleId="Reatabula318">
    <w:name w:val="Režģa tabula318"/>
    <w:basedOn w:val="Parastatabula"/>
    <w:next w:val="Reatabula"/>
    <w:uiPriority w:val="59"/>
    <w:rsid w:val="00DE3C3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82">
    <w:name w:val="Bez saraksta82"/>
    <w:next w:val="Bezsaraksta"/>
    <w:uiPriority w:val="99"/>
    <w:semiHidden/>
    <w:unhideWhenUsed/>
    <w:rsid w:val="009D6699"/>
  </w:style>
  <w:style w:type="numbering" w:customStyle="1" w:styleId="Bezsaraksta144">
    <w:name w:val="Bez saraksta144"/>
    <w:next w:val="Bezsaraksta"/>
    <w:uiPriority w:val="99"/>
    <w:semiHidden/>
    <w:unhideWhenUsed/>
    <w:rsid w:val="009D6699"/>
  </w:style>
  <w:style w:type="table" w:customStyle="1" w:styleId="Reatabula66">
    <w:name w:val="Režģa tabula66"/>
    <w:basedOn w:val="Parastatabula"/>
    <w:next w:val="Reatabula"/>
    <w:uiPriority w:val="39"/>
    <w:rsid w:val="009D66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39">
    <w:name w:val="Bez saraksta239"/>
    <w:next w:val="Bezsaraksta"/>
    <w:uiPriority w:val="99"/>
    <w:semiHidden/>
    <w:unhideWhenUsed/>
    <w:rsid w:val="009D6699"/>
  </w:style>
  <w:style w:type="table" w:customStyle="1" w:styleId="Reatabula132">
    <w:name w:val="Režģa tabula132"/>
    <w:basedOn w:val="Parastatabula"/>
    <w:next w:val="Reatabula"/>
    <w:uiPriority w:val="59"/>
    <w:rsid w:val="009D6699"/>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327">
    <w:name w:val="Bez saraksta327"/>
    <w:next w:val="Bezsaraksta"/>
    <w:uiPriority w:val="99"/>
    <w:semiHidden/>
    <w:unhideWhenUsed/>
    <w:rsid w:val="009D6699"/>
  </w:style>
  <w:style w:type="table" w:customStyle="1" w:styleId="Reatabula229">
    <w:name w:val="Režģa tabula229"/>
    <w:basedOn w:val="Parastatabula"/>
    <w:next w:val="Reatabula"/>
    <w:rsid w:val="009D66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417">
    <w:name w:val="Bez saraksta417"/>
    <w:next w:val="Bezsaraksta"/>
    <w:uiPriority w:val="99"/>
    <w:semiHidden/>
    <w:unhideWhenUsed/>
    <w:rsid w:val="009D6699"/>
  </w:style>
  <w:style w:type="table" w:customStyle="1" w:styleId="Reatabula319">
    <w:name w:val="Režģa tabula319"/>
    <w:basedOn w:val="Parastatabula"/>
    <w:next w:val="Reatabula"/>
    <w:uiPriority w:val="59"/>
    <w:rsid w:val="009D6699"/>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alontekstsRakstz11">
    <w:name w:val="Balonteksts Rakstz.11"/>
    <w:uiPriority w:val="99"/>
    <w:semiHidden/>
    <w:rsid w:val="008D1C34"/>
    <w:rPr>
      <w:rFonts w:ascii="Tahoma" w:hAnsi="Tahoma" w:cs="Tahoma"/>
      <w:sz w:val="16"/>
      <w:szCs w:val="16"/>
    </w:rPr>
  </w:style>
  <w:style w:type="character" w:customStyle="1" w:styleId="fontsize21">
    <w:name w:val="fontsize21"/>
    <w:rsid w:val="00027E9D"/>
    <w:rPr>
      <w:b w:val="0"/>
      <w:bCs w:val="0"/>
      <w:i/>
      <w:iCs/>
    </w:rPr>
  </w:style>
  <w:style w:type="paragraph" w:customStyle="1" w:styleId="labojumupamats1">
    <w:name w:val="labojumu_pamats1"/>
    <w:basedOn w:val="Parasts"/>
    <w:uiPriority w:val="99"/>
    <w:qFormat/>
    <w:rsid w:val="00027E9D"/>
    <w:pPr>
      <w:spacing w:before="45" w:line="360" w:lineRule="auto"/>
      <w:ind w:firstLine="300"/>
    </w:pPr>
    <w:rPr>
      <w:i/>
      <w:iCs/>
      <w:color w:val="414142"/>
    </w:rPr>
  </w:style>
  <w:style w:type="character" w:styleId="Izsmalcintsizclums">
    <w:name w:val="Subtle Emphasis"/>
    <w:uiPriority w:val="19"/>
    <w:qFormat/>
    <w:rsid w:val="00027E9D"/>
    <w:rPr>
      <w:i/>
      <w:iCs/>
      <w:color w:val="808080"/>
    </w:rPr>
  </w:style>
  <w:style w:type="character" w:customStyle="1" w:styleId="Parasts2">
    <w:name w:val="Parasts2"/>
    <w:rsid w:val="0055121B"/>
  </w:style>
  <w:style w:type="character" w:customStyle="1" w:styleId="body1">
    <w:name w:val="body1"/>
    <w:uiPriority w:val="99"/>
    <w:rsid w:val="0055121B"/>
    <w:rPr>
      <w:rFonts w:ascii="Verdana" w:hAnsi="Verdana" w:cs="Times New Roman"/>
      <w:sz w:val="18"/>
      <w:szCs w:val="18"/>
    </w:rPr>
  </w:style>
  <w:style w:type="character" w:customStyle="1" w:styleId="DokumentakarteRakstz1">
    <w:name w:val="Dokumenta karte Rakstz.1"/>
    <w:uiPriority w:val="99"/>
    <w:semiHidden/>
    <w:rsid w:val="004F665C"/>
    <w:rPr>
      <w:rFonts w:ascii="Tahoma" w:hAnsi="Tahoma" w:cs="Tahoma"/>
      <w:sz w:val="16"/>
      <w:szCs w:val="16"/>
    </w:rPr>
  </w:style>
  <w:style w:type="paragraph" w:customStyle="1" w:styleId="Gar12-15-k08">
    <w:name w:val="Gar12-15-k08"/>
    <w:basedOn w:val="Parasts"/>
    <w:rsid w:val="004F665C"/>
    <w:pPr>
      <w:overflowPunct w:val="0"/>
      <w:autoSpaceDE w:val="0"/>
      <w:autoSpaceDN w:val="0"/>
      <w:adjustRightInd w:val="0"/>
      <w:spacing w:line="360" w:lineRule="auto"/>
      <w:ind w:firstLine="454"/>
      <w:textAlignment w:val="baseline"/>
    </w:pPr>
    <w:rPr>
      <w:rFonts w:ascii="RimGaramond" w:hAnsi="RimGaramond"/>
      <w:sz w:val="24"/>
      <w:lang w:val="en-GB" w:eastAsia="en-US"/>
    </w:rPr>
  </w:style>
  <w:style w:type="paragraph" w:customStyle="1" w:styleId="SNP2lmarbu">
    <w:name w:val="SNP 2.līm. arābu"/>
    <w:basedOn w:val="Parasts"/>
    <w:rsid w:val="004F665C"/>
    <w:pPr>
      <w:tabs>
        <w:tab w:val="num" w:pos="1080"/>
      </w:tabs>
      <w:spacing w:before="240"/>
      <w:ind w:left="1080" w:hanging="360"/>
      <w:jc w:val="both"/>
    </w:pPr>
    <w:rPr>
      <w:sz w:val="24"/>
      <w:szCs w:val="28"/>
    </w:rPr>
  </w:style>
  <w:style w:type="paragraph" w:customStyle="1" w:styleId="SNP1lmromieu">
    <w:name w:val="SNP 1.līm. romiešu"/>
    <w:basedOn w:val="Parasts"/>
    <w:rsid w:val="004F665C"/>
    <w:pPr>
      <w:tabs>
        <w:tab w:val="num" w:pos="360"/>
      </w:tabs>
      <w:spacing w:before="480" w:after="240"/>
      <w:jc w:val="center"/>
    </w:pPr>
    <w:rPr>
      <w:b/>
      <w:sz w:val="24"/>
      <w:szCs w:val="24"/>
      <w:lang w:eastAsia="en-US"/>
    </w:rPr>
  </w:style>
  <w:style w:type="paragraph" w:customStyle="1" w:styleId="SNP3lmarbu">
    <w:name w:val="SNP 3.līm. arābu"/>
    <w:basedOn w:val="Parasts"/>
    <w:rsid w:val="004F665C"/>
    <w:pPr>
      <w:tabs>
        <w:tab w:val="num" w:pos="1134"/>
      </w:tabs>
      <w:ind w:left="1134" w:hanging="624"/>
      <w:jc w:val="both"/>
    </w:pPr>
    <w:rPr>
      <w:sz w:val="24"/>
      <w:szCs w:val="28"/>
      <w:lang w:eastAsia="en-US"/>
    </w:rPr>
  </w:style>
  <w:style w:type="paragraph" w:customStyle="1" w:styleId="SNP4lmarbu">
    <w:name w:val="SNP 4.līm. arābu"/>
    <w:basedOn w:val="Parasts"/>
    <w:rsid w:val="004F665C"/>
    <w:pPr>
      <w:tabs>
        <w:tab w:val="num" w:pos="1928"/>
      </w:tabs>
      <w:ind w:left="1928" w:hanging="794"/>
      <w:jc w:val="both"/>
    </w:pPr>
    <w:rPr>
      <w:sz w:val="24"/>
      <w:szCs w:val="28"/>
      <w:lang w:eastAsia="en-US"/>
    </w:rPr>
  </w:style>
  <w:style w:type="character" w:styleId="HTMLcitts">
    <w:name w:val="HTML Cite"/>
    <w:uiPriority w:val="99"/>
    <w:unhideWhenUsed/>
    <w:rsid w:val="004F665C"/>
    <w:rPr>
      <w:i/>
      <w:iCs/>
    </w:rPr>
  </w:style>
  <w:style w:type="character" w:customStyle="1" w:styleId="30">
    <w:name w:val="Основной текст (3)_"/>
    <w:link w:val="31"/>
    <w:rsid w:val="0049446C"/>
    <w:rPr>
      <w:spacing w:val="4"/>
      <w:sz w:val="25"/>
      <w:szCs w:val="25"/>
      <w:shd w:val="clear" w:color="auto" w:fill="FFFFFF"/>
    </w:rPr>
  </w:style>
  <w:style w:type="character" w:customStyle="1" w:styleId="a1">
    <w:name w:val="Основной текст_"/>
    <w:link w:val="12"/>
    <w:rsid w:val="0049446C"/>
    <w:rPr>
      <w:spacing w:val="3"/>
      <w:sz w:val="25"/>
      <w:szCs w:val="25"/>
      <w:shd w:val="clear" w:color="auto" w:fill="FFFFFF"/>
    </w:rPr>
  </w:style>
  <w:style w:type="character" w:customStyle="1" w:styleId="13">
    <w:name w:val="Заголовок №1_"/>
    <w:link w:val="14"/>
    <w:rsid w:val="0049446C"/>
    <w:rPr>
      <w:spacing w:val="4"/>
      <w:sz w:val="25"/>
      <w:szCs w:val="25"/>
      <w:shd w:val="clear" w:color="auto" w:fill="FFFFFF"/>
    </w:rPr>
  </w:style>
  <w:style w:type="paragraph" w:customStyle="1" w:styleId="31">
    <w:name w:val="Основной текст (3)"/>
    <w:basedOn w:val="Parasts"/>
    <w:link w:val="30"/>
    <w:rsid w:val="0049446C"/>
    <w:pPr>
      <w:shd w:val="clear" w:color="auto" w:fill="FFFFFF"/>
      <w:spacing w:line="0" w:lineRule="atLeast"/>
    </w:pPr>
    <w:rPr>
      <w:spacing w:val="4"/>
      <w:sz w:val="25"/>
      <w:szCs w:val="25"/>
    </w:rPr>
  </w:style>
  <w:style w:type="paragraph" w:customStyle="1" w:styleId="12">
    <w:name w:val="Основной текст1"/>
    <w:basedOn w:val="Parasts"/>
    <w:link w:val="a1"/>
    <w:rsid w:val="0049446C"/>
    <w:pPr>
      <w:shd w:val="clear" w:color="auto" w:fill="FFFFFF"/>
      <w:spacing w:after="360" w:line="0" w:lineRule="atLeast"/>
    </w:pPr>
    <w:rPr>
      <w:spacing w:val="3"/>
      <w:sz w:val="25"/>
      <w:szCs w:val="25"/>
    </w:rPr>
  </w:style>
  <w:style w:type="paragraph" w:customStyle="1" w:styleId="14">
    <w:name w:val="Заголовок №1"/>
    <w:basedOn w:val="Parasts"/>
    <w:link w:val="13"/>
    <w:rsid w:val="0049446C"/>
    <w:pPr>
      <w:shd w:val="clear" w:color="auto" w:fill="FFFFFF"/>
      <w:spacing w:before="240" w:line="278" w:lineRule="exact"/>
      <w:jc w:val="center"/>
      <w:outlineLvl w:val="0"/>
    </w:pPr>
    <w:rPr>
      <w:spacing w:val="4"/>
      <w:sz w:val="25"/>
      <w:szCs w:val="25"/>
    </w:rPr>
  </w:style>
  <w:style w:type="paragraph" w:styleId="Atpakaadreseuzaploksnes">
    <w:name w:val="envelope return"/>
    <w:basedOn w:val="Parasts"/>
    <w:rsid w:val="005306E8"/>
    <w:rPr>
      <w:rFonts w:ascii="Arial" w:hAnsi="Arial"/>
      <w:lang w:val="en-US"/>
    </w:rPr>
  </w:style>
  <w:style w:type="paragraph" w:customStyle="1" w:styleId="Textbody">
    <w:name w:val="Text body"/>
    <w:basedOn w:val="Standard"/>
    <w:rsid w:val="003D2FE1"/>
    <w:pPr>
      <w:spacing w:after="120" w:line="276" w:lineRule="auto"/>
    </w:pPr>
    <w:rPr>
      <w:rFonts w:eastAsia="Arial Unicode MS" w:cs="Calibri"/>
      <w:sz w:val="22"/>
      <w:szCs w:val="22"/>
      <w:lang w:eastAsia="en-US"/>
    </w:rPr>
  </w:style>
  <w:style w:type="paragraph" w:customStyle="1" w:styleId="Tableindexheading">
    <w:name w:val="Table index heading"/>
    <w:basedOn w:val="Heading"/>
    <w:rsid w:val="003D2FE1"/>
    <w:pPr>
      <w:widowControl/>
      <w:suppressLineNumbers/>
      <w:suppressAutoHyphens/>
      <w:autoSpaceDE/>
      <w:adjustRightInd/>
      <w:spacing w:before="0" w:after="200" w:line="276" w:lineRule="auto"/>
      <w:textAlignment w:val="baseline"/>
    </w:pPr>
    <w:rPr>
      <w:rFonts w:eastAsia="Arial Unicode MS" w:cs="Arial Unicode MS"/>
      <w:b/>
      <w:bCs/>
      <w:kern w:val="3"/>
      <w:sz w:val="32"/>
      <w:szCs w:val="32"/>
      <w:lang w:eastAsia="en-US"/>
    </w:rPr>
  </w:style>
  <w:style w:type="paragraph" w:customStyle="1" w:styleId="ListContents">
    <w:name w:val="List Contents"/>
    <w:basedOn w:val="Standard"/>
    <w:rsid w:val="003D2FE1"/>
    <w:pPr>
      <w:spacing w:after="200" w:line="276" w:lineRule="auto"/>
      <w:ind w:left="567"/>
    </w:pPr>
    <w:rPr>
      <w:rFonts w:ascii="Calibri" w:eastAsia="Arial Unicode MS" w:hAnsi="Calibri" w:cs="Calibri"/>
      <w:sz w:val="22"/>
      <w:szCs w:val="22"/>
      <w:lang w:eastAsia="en-US"/>
    </w:rPr>
  </w:style>
  <w:style w:type="paragraph" w:customStyle="1" w:styleId="ContentsHeading">
    <w:name w:val="Contents Heading"/>
    <w:basedOn w:val="Heading"/>
    <w:rsid w:val="003D2FE1"/>
    <w:pPr>
      <w:pageBreakBefore/>
      <w:widowControl/>
      <w:suppressLineNumbers/>
      <w:suppressAutoHyphens/>
      <w:autoSpaceDE/>
      <w:adjustRightInd/>
      <w:spacing w:before="0" w:after="200" w:line="276" w:lineRule="auto"/>
      <w:jc w:val="center"/>
      <w:textAlignment w:val="baseline"/>
    </w:pPr>
    <w:rPr>
      <w:rFonts w:eastAsia="Arial Unicode MS" w:cs="Arial Unicode MS"/>
      <w:b/>
      <w:bCs/>
      <w:kern w:val="3"/>
      <w:sz w:val="32"/>
      <w:szCs w:val="32"/>
      <w:lang w:eastAsia="en-US"/>
    </w:rPr>
  </w:style>
  <w:style w:type="paragraph" w:customStyle="1" w:styleId="Contents1">
    <w:name w:val="Contents 1"/>
    <w:basedOn w:val="Index"/>
    <w:rsid w:val="003D2FE1"/>
    <w:pPr>
      <w:widowControl/>
      <w:suppressLineNumbers/>
      <w:tabs>
        <w:tab w:val="right" w:leader="dot" w:pos="9071"/>
      </w:tabs>
      <w:suppressAutoHyphens/>
      <w:autoSpaceDE/>
      <w:adjustRightInd/>
      <w:spacing w:before="198" w:line="276" w:lineRule="auto"/>
      <w:textAlignment w:val="baseline"/>
    </w:pPr>
    <w:rPr>
      <w:rFonts w:eastAsia="Arial Unicode MS" w:cs="Calibri"/>
      <w:b/>
      <w:kern w:val="3"/>
      <w:sz w:val="24"/>
      <w:szCs w:val="22"/>
      <w:lang w:eastAsia="en-US"/>
    </w:rPr>
  </w:style>
  <w:style w:type="paragraph" w:customStyle="1" w:styleId="Contents2">
    <w:name w:val="Contents 2"/>
    <w:basedOn w:val="Index"/>
    <w:rsid w:val="003D2FE1"/>
    <w:pPr>
      <w:widowControl/>
      <w:suppressLineNumbers/>
      <w:tabs>
        <w:tab w:val="right" w:leader="dot" w:pos="9071"/>
      </w:tabs>
      <w:suppressAutoHyphens/>
      <w:autoSpaceDE/>
      <w:adjustRightInd/>
      <w:spacing w:before="79" w:line="276" w:lineRule="auto"/>
      <w:ind w:left="283"/>
      <w:textAlignment w:val="baseline"/>
    </w:pPr>
    <w:rPr>
      <w:rFonts w:eastAsia="Arial Unicode MS" w:cs="Calibri"/>
      <w:kern w:val="3"/>
      <w:sz w:val="24"/>
      <w:szCs w:val="22"/>
      <w:lang w:eastAsia="en-US"/>
    </w:rPr>
  </w:style>
  <w:style w:type="paragraph" w:customStyle="1" w:styleId="Quotations">
    <w:name w:val="Quotations"/>
    <w:basedOn w:val="Standard"/>
    <w:rsid w:val="003D2FE1"/>
    <w:pPr>
      <w:spacing w:after="283" w:line="276" w:lineRule="auto"/>
      <w:ind w:left="567" w:right="567"/>
    </w:pPr>
    <w:rPr>
      <w:rFonts w:ascii="Calibri" w:eastAsia="Arial Unicode MS" w:hAnsi="Calibri" w:cs="Calibri"/>
      <w:sz w:val="22"/>
      <w:szCs w:val="22"/>
      <w:lang w:eastAsia="en-US"/>
    </w:rPr>
  </w:style>
  <w:style w:type="paragraph" w:customStyle="1" w:styleId="Textbodyindent">
    <w:name w:val="Text body indent"/>
    <w:basedOn w:val="Textbody"/>
    <w:rsid w:val="003D2FE1"/>
    <w:pPr>
      <w:ind w:left="283"/>
    </w:pPr>
  </w:style>
  <w:style w:type="paragraph" w:customStyle="1" w:styleId="Level1">
    <w:name w:val="Level1"/>
    <w:basedOn w:val="Textbody"/>
    <w:rsid w:val="003D2FE1"/>
    <w:pPr>
      <w:ind w:left="567" w:hanging="567"/>
      <w:jc w:val="both"/>
    </w:pPr>
  </w:style>
  <w:style w:type="paragraph" w:customStyle="1" w:styleId="Level2">
    <w:name w:val="Level2"/>
    <w:basedOn w:val="Textbody"/>
    <w:rsid w:val="003D2FE1"/>
    <w:pPr>
      <w:ind w:left="1276" w:hanging="709"/>
      <w:jc w:val="both"/>
    </w:pPr>
  </w:style>
  <w:style w:type="paragraph" w:customStyle="1" w:styleId="Hangingindent">
    <w:name w:val="Hanging indent"/>
    <w:basedOn w:val="Textbody"/>
    <w:rsid w:val="003D2FE1"/>
    <w:pPr>
      <w:tabs>
        <w:tab w:val="left" w:pos="567"/>
      </w:tabs>
      <w:ind w:left="567" w:hanging="283"/>
    </w:pPr>
  </w:style>
  <w:style w:type="paragraph" w:customStyle="1" w:styleId="Level3">
    <w:name w:val="Level3"/>
    <w:basedOn w:val="Textbody"/>
    <w:rsid w:val="003D2FE1"/>
    <w:pPr>
      <w:ind w:left="2126" w:hanging="850"/>
      <w:jc w:val="both"/>
    </w:pPr>
  </w:style>
  <w:style w:type="paragraph" w:customStyle="1" w:styleId="Level4">
    <w:name w:val="Level4"/>
    <w:basedOn w:val="Textbody"/>
    <w:rsid w:val="003D2FE1"/>
    <w:pPr>
      <w:ind w:left="3118" w:hanging="1134"/>
      <w:jc w:val="both"/>
    </w:pPr>
  </w:style>
  <w:style w:type="paragraph" w:customStyle="1" w:styleId="Level5">
    <w:name w:val="Level5"/>
    <w:basedOn w:val="Textbody"/>
    <w:rsid w:val="003D2FE1"/>
    <w:pPr>
      <w:ind w:left="4252" w:hanging="1134"/>
      <w:jc w:val="both"/>
    </w:pPr>
  </w:style>
  <w:style w:type="paragraph" w:customStyle="1" w:styleId="Level6">
    <w:name w:val="Level6"/>
    <w:basedOn w:val="Textbody"/>
    <w:rsid w:val="003D2FE1"/>
    <w:pPr>
      <w:ind w:left="5528" w:hanging="1276"/>
      <w:jc w:val="both"/>
    </w:pPr>
  </w:style>
  <w:style w:type="paragraph" w:customStyle="1" w:styleId="Level7">
    <w:name w:val="Level7"/>
    <w:basedOn w:val="Textbody"/>
    <w:rsid w:val="003D2FE1"/>
    <w:pPr>
      <w:ind w:left="6945" w:hanging="1417"/>
      <w:jc w:val="both"/>
    </w:pPr>
  </w:style>
  <w:style w:type="paragraph" w:customStyle="1" w:styleId="HeadingWithBreak1">
    <w:name w:val="HeadingWithBreak 1"/>
    <w:basedOn w:val="Virsraksts1"/>
    <w:rsid w:val="003D2FE1"/>
    <w:pPr>
      <w:suppressAutoHyphens/>
      <w:autoSpaceDN w:val="0"/>
      <w:spacing w:before="240" w:after="120" w:line="276" w:lineRule="auto"/>
      <w:jc w:val="center"/>
      <w:textAlignment w:val="baseline"/>
    </w:pPr>
    <w:rPr>
      <w:rFonts w:ascii="Arial" w:eastAsia="Arial Unicode MS" w:hAnsi="Arial" w:cs="Arial Unicode MS"/>
      <w:bCs/>
      <w:caps/>
      <w:kern w:val="3"/>
      <w:sz w:val="26"/>
      <w:szCs w:val="28"/>
      <w:lang w:eastAsia="en-US"/>
    </w:rPr>
  </w:style>
  <w:style w:type="paragraph" w:customStyle="1" w:styleId="PegeBreak">
    <w:name w:val="PegeBreak"/>
    <w:basedOn w:val="Textbody"/>
    <w:rsid w:val="003D2FE1"/>
    <w:pPr>
      <w:keepNext/>
    </w:pPr>
  </w:style>
  <w:style w:type="paragraph" w:customStyle="1" w:styleId="PageBreak2">
    <w:name w:val="PageBreak2"/>
    <w:basedOn w:val="Textbody"/>
    <w:rsid w:val="003D2FE1"/>
  </w:style>
  <w:style w:type="paragraph" w:customStyle="1" w:styleId="Heading10">
    <w:name w:val="Heading 10"/>
    <w:basedOn w:val="Heading"/>
    <w:next w:val="Textbody"/>
    <w:rsid w:val="003D2FE1"/>
    <w:pPr>
      <w:widowControl/>
      <w:suppressAutoHyphens/>
      <w:autoSpaceDE/>
      <w:adjustRightInd/>
      <w:spacing w:line="276" w:lineRule="auto"/>
      <w:ind w:left="5669" w:hanging="709"/>
      <w:textAlignment w:val="baseline"/>
    </w:pPr>
    <w:rPr>
      <w:rFonts w:eastAsia="Arial Unicode MS" w:cs="Arial Unicode MS"/>
      <w:b/>
      <w:bCs/>
      <w:i/>
      <w:kern w:val="3"/>
      <w:lang w:eastAsia="en-US"/>
    </w:rPr>
  </w:style>
  <w:style w:type="paragraph" w:customStyle="1" w:styleId="Heading2WithBreak">
    <w:name w:val="Heading2WithBreak"/>
    <w:basedOn w:val="Virsraksts2"/>
    <w:rsid w:val="003D2FE1"/>
    <w:pPr>
      <w:pageBreakBefore/>
      <w:suppressAutoHyphens/>
      <w:autoSpaceDN w:val="0"/>
      <w:spacing w:before="240" w:after="120" w:line="276" w:lineRule="auto"/>
      <w:ind w:left="500" w:hanging="500"/>
      <w:textAlignment w:val="baseline"/>
    </w:pPr>
    <w:rPr>
      <w:rFonts w:ascii="Arial" w:eastAsia="Arial Unicode MS" w:hAnsi="Arial" w:cs="Arial Unicode MS"/>
      <w:i/>
      <w:iCs/>
      <w:caps/>
      <w:kern w:val="3"/>
      <w:sz w:val="28"/>
      <w:szCs w:val="28"/>
    </w:rPr>
  </w:style>
  <w:style w:type="paragraph" w:customStyle="1" w:styleId="Contents10">
    <w:name w:val="Contents 10"/>
    <w:basedOn w:val="Index"/>
    <w:rsid w:val="003D2FE1"/>
    <w:pPr>
      <w:widowControl/>
      <w:suppressLineNumbers/>
      <w:tabs>
        <w:tab w:val="right" w:leader="dot" w:pos="9638"/>
      </w:tabs>
      <w:suppressAutoHyphens/>
      <w:autoSpaceDE/>
      <w:adjustRightInd/>
      <w:spacing w:after="200" w:line="276" w:lineRule="auto"/>
      <w:ind w:left="2547"/>
      <w:textAlignment w:val="baseline"/>
    </w:pPr>
    <w:rPr>
      <w:rFonts w:ascii="Calibri" w:eastAsia="Arial Unicode MS" w:hAnsi="Calibri" w:cs="Calibri"/>
      <w:kern w:val="3"/>
      <w:sz w:val="24"/>
      <w:szCs w:val="22"/>
      <w:lang w:eastAsia="en-US"/>
    </w:rPr>
  </w:style>
  <w:style w:type="paragraph" w:customStyle="1" w:styleId="HeadingWithLandScape">
    <w:name w:val="HeadingWithLandScape"/>
    <w:basedOn w:val="HeadingWithBreak1"/>
    <w:rsid w:val="003D2FE1"/>
  </w:style>
  <w:style w:type="character" w:customStyle="1" w:styleId="ListLabel4">
    <w:name w:val="ListLabel 4"/>
    <w:rsid w:val="003D2FE1"/>
    <w:rPr>
      <w:b w:val="0"/>
      <w:i w:val="0"/>
      <w:strike w:val="0"/>
      <w:dstrike w:val="0"/>
      <w:sz w:val="24"/>
      <w:szCs w:val="24"/>
    </w:rPr>
  </w:style>
  <w:style w:type="character" w:customStyle="1" w:styleId="ListLabel5">
    <w:name w:val="ListLabel 5"/>
    <w:rsid w:val="003D2FE1"/>
    <w:rPr>
      <w:strike w:val="0"/>
      <w:dstrike w:val="0"/>
      <w:color w:val="00000A"/>
    </w:rPr>
  </w:style>
  <w:style w:type="character" w:customStyle="1" w:styleId="ListLabel6">
    <w:name w:val="ListLabel 6"/>
    <w:rsid w:val="003D2FE1"/>
    <w:rPr>
      <w:strike w:val="0"/>
      <w:dstrike w:val="0"/>
    </w:rPr>
  </w:style>
  <w:style w:type="character" w:customStyle="1" w:styleId="Internetlink">
    <w:name w:val="Internet link"/>
    <w:rsid w:val="003D2FE1"/>
    <w:rPr>
      <w:color w:val="000080"/>
      <w:u w:val="single"/>
    </w:rPr>
  </w:style>
  <w:style w:type="character" w:customStyle="1" w:styleId="FootnoteSymbol">
    <w:name w:val="Footnote Symbol"/>
    <w:rsid w:val="003D2FE1"/>
  </w:style>
  <w:style w:type="character" w:customStyle="1" w:styleId="EndnoteSymbol">
    <w:name w:val="Endnote Symbol"/>
    <w:rsid w:val="003D2FE1"/>
  </w:style>
  <w:style w:type="character" w:customStyle="1" w:styleId="VisitedInternetLink">
    <w:name w:val="Visited Internet Link"/>
    <w:rsid w:val="003D2FE1"/>
    <w:rPr>
      <w:color w:val="800000"/>
      <w:u w:val="single"/>
    </w:rPr>
  </w:style>
  <w:style w:type="character" w:customStyle="1" w:styleId="IndexLink">
    <w:name w:val="Index Link"/>
    <w:rsid w:val="003D2FE1"/>
  </w:style>
  <w:style w:type="character" w:customStyle="1" w:styleId="Footnoteanchor">
    <w:name w:val="Footnote anchor"/>
    <w:rsid w:val="003D2FE1"/>
    <w:rPr>
      <w:position w:val="0"/>
      <w:vertAlign w:val="superscript"/>
    </w:rPr>
  </w:style>
  <w:style w:type="character" w:customStyle="1" w:styleId="Citation">
    <w:name w:val="Citation"/>
    <w:rsid w:val="003D2FE1"/>
    <w:rPr>
      <w:i/>
      <w:iCs/>
    </w:rPr>
  </w:style>
  <w:style w:type="numbering" w:customStyle="1" w:styleId="WWNum1">
    <w:name w:val="WWNum1"/>
    <w:basedOn w:val="Bezsaraksta"/>
    <w:rsid w:val="003D2FE1"/>
    <w:pPr>
      <w:numPr>
        <w:numId w:val="10"/>
      </w:numPr>
    </w:pPr>
  </w:style>
  <w:style w:type="numbering" w:customStyle="1" w:styleId="WWNum2">
    <w:name w:val="WWNum2"/>
    <w:basedOn w:val="Bezsaraksta"/>
    <w:rsid w:val="003D2FE1"/>
    <w:pPr>
      <w:numPr>
        <w:numId w:val="11"/>
      </w:numPr>
    </w:pPr>
  </w:style>
  <w:style w:type="numbering" w:customStyle="1" w:styleId="WWNum4">
    <w:name w:val="WWNum4"/>
    <w:basedOn w:val="Bezsaraksta"/>
    <w:rsid w:val="003D2FE1"/>
    <w:pPr>
      <w:numPr>
        <w:numId w:val="12"/>
      </w:numPr>
    </w:pPr>
  </w:style>
  <w:style w:type="numbering" w:customStyle="1" w:styleId="WWNum5">
    <w:name w:val="WWNum5"/>
    <w:basedOn w:val="Bezsaraksta"/>
    <w:rsid w:val="003D2FE1"/>
    <w:pPr>
      <w:numPr>
        <w:numId w:val="13"/>
      </w:numPr>
    </w:pPr>
  </w:style>
  <w:style w:type="numbering" w:customStyle="1" w:styleId="WWNum6">
    <w:name w:val="WWNum6"/>
    <w:basedOn w:val="Bezsaraksta"/>
    <w:rsid w:val="003D2FE1"/>
    <w:pPr>
      <w:numPr>
        <w:numId w:val="14"/>
      </w:numPr>
    </w:pPr>
  </w:style>
  <w:style w:type="numbering" w:customStyle="1" w:styleId="WWNum7">
    <w:name w:val="WWNum7"/>
    <w:basedOn w:val="Bezsaraksta"/>
    <w:rsid w:val="003D2FE1"/>
    <w:pPr>
      <w:numPr>
        <w:numId w:val="15"/>
      </w:numPr>
    </w:pPr>
  </w:style>
  <w:style w:type="numbering" w:customStyle="1" w:styleId="WWNum8">
    <w:name w:val="WWNum8"/>
    <w:basedOn w:val="Bezsaraksta"/>
    <w:rsid w:val="003D2FE1"/>
    <w:pPr>
      <w:numPr>
        <w:numId w:val="16"/>
      </w:numPr>
    </w:pPr>
  </w:style>
  <w:style w:type="character" w:customStyle="1" w:styleId="Izmantotahipersaite2">
    <w:name w:val="Izmantota hipersaite2"/>
    <w:uiPriority w:val="99"/>
    <w:semiHidden/>
    <w:unhideWhenUsed/>
    <w:rsid w:val="00D95E84"/>
    <w:rPr>
      <w:color w:val="800080"/>
      <w:u w:val="single"/>
    </w:rPr>
  </w:style>
  <w:style w:type="paragraph" w:customStyle="1" w:styleId="Nosaukums2">
    <w:name w:val="Nosaukums2"/>
    <w:basedOn w:val="Parasts"/>
    <w:next w:val="Parasts"/>
    <w:uiPriority w:val="10"/>
    <w:qFormat/>
    <w:rsid w:val="00D95E84"/>
    <w:pPr>
      <w:pBdr>
        <w:bottom w:val="single" w:sz="8" w:space="4" w:color="4F81BD"/>
      </w:pBdr>
      <w:spacing w:after="300"/>
      <w:contextualSpacing/>
    </w:pPr>
    <w:rPr>
      <w:rFonts w:ascii="Calibri Light" w:eastAsia="Calibri Light" w:hAnsi="Calibri Light" w:cs="Calibri Light"/>
      <w:color w:val="323E4F"/>
      <w:spacing w:val="5"/>
      <w:kern w:val="28"/>
      <w:sz w:val="52"/>
      <w:szCs w:val="52"/>
      <w:lang w:eastAsia="en-US"/>
    </w:rPr>
  </w:style>
  <w:style w:type="paragraph" w:customStyle="1" w:styleId="Pamatteksts30">
    <w:name w:val="Pamatteksts3"/>
    <w:basedOn w:val="Parasts"/>
    <w:rsid w:val="00D95E84"/>
    <w:pPr>
      <w:widowControl w:val="0"/>
      <w:shd w:val="clear" w:color="auto" w:fill="FFFFFF"/>
      <w:spacing w:before="480" w:after="540" w:line="0" w:lineRule="atLeast"/>
      <w:ind w:hanging="720"/>
      <w:jc w:val="both"/>
    </w:pPr>
    <w:rPr>
      <w:rFonts w:ascii="Arial Narrow" w:eastAsia="Arial Narrow" w:hAnsi="Arial Narrow" w:cs="Arial Narrow"/>
      <w:sz w:val="22"/>
      <w:szCs w:val="22"/>
      <w:lang w:eastAsia="en-US"/>
    </w:rPr>
  </w:style>
  <w:style w:type="character" w:customStyle="1" w:styleId="Bodytext2">
    <w:name w:val="Body text (2)_"/>
    <w:link w:val="Bodytext20"/>
    <w:rsid w:val="00D95E84"/>
    <w:rPr>
      <w:rFonts w:ascii="Arial Narrow" w:eastAsia="Arial Narrow" w:hAnsi="Arial Narrow" w:cs="Arial Narrow"/>
      <w:b/>
      <w:bCs/>
      <w:sz w:val="21"/>
      <w:szCs w:val="21"/>
      <w:shd w:val="clear" w:color="auto" w:fill="FFFFFF"/>
    </w:rPr>
  </w:style>
  <w:style w:type="paragraph" w:customStyle="1" w:styleId="Bodytext20">
    <w:name w:val="Body text (2)"/>
    <w:basedOn w:val="Parasts"/>
    <w:link w:val="Bodytext2"/>
    <w:rsid w:val="00D95E84"/>
    <w:pPr>
      <w:widowControl w:val="0"/>
      <w:shd w:val="clear" w:color="auto" w:fill="FFFFFF"/>
      <w:spacing w:after="480" w:line="269" w:lineRule="exact"/>
      <w:ind w:hanging="720"/>
    </w:pPr>
    <w:rPr>
      <w:rFonts w:ascii="Arial Narrow" w:eastAsia="Arial Narrow" w:hAnsi="Arial Narrow" w:cs="Arial Narrow"/>
      <w:b/>
      <w:bCs/>
      <w:sz w:val="21"/>
      <w:szCs w:val="21"/>
    </w:rPr>
  </w:style>
  <w:style w:type="character" w:customStyle="1" w:styleId="Neatrisintapieminana1">
    <w:name w:val="Neatrisināta pieminēšana1"/>
    <w:uiPriority w:val="99"/>
    <w:semiHidden/>
    <w:unhideWhenUsed/>
    <w:rsid w:val="00D95E84"/>
    <w:rPr>
      <w:color w:val="808080"/>
      <w:shd w:val="clear" w:color="auto" w:fill="E6E6E6"/>
    </w:rPr>
  </w:style>
  <w:style w:type="paragraph" w:customStyle="1" w:styleId="msonormal0">
    <w:name w:val="msonormal"/>
    <w:basedOn w:val="Parasts"/>
    <w:rsid w:val="00D95E84"/>
    <w:pPr>
      <w:spacing w:before="100" w:beforeAutospacing="1" w:after="100" w:afterAutospacing="1"/>
    </w:pPr>
    <w:rPr>
      <w:sz w:val="24"/>
      <w:szCs w:val="24"/>
    </w:rPr>
  </w:style>
  <w:style w:type="character" w:customStyle="1" w:styleId="NosaukumsRakstz2">
    <w:name w:val="Nosaukums Rakstz.2"/>
    <w:uiPriority w:val="10"/>
    <w:rsid w:val="00D95E84"/>
    <w:rPr>
      <w:rFonts w:ascii="Cambria" w:eastAsia="Times New Roman" w:hAnsi="Cambria" w:cs="Times New Roman"/>
      <w:color w:val="17365D"/>
      <w:spacing w:val="5"/>
      <w:kern w:val="28"/>
      <w:sz w:val="52"/>
      <w:szCs w:val="52"/>
      <w:lang w:eastAsia="lv-LV"/>
    </w:rPr>
  </w:style>
  <w:style w:type="paragraph" w:customStyle="1" w:styleId="tvhtml">
    <w:name w:val="tv_html"/>
    <w:basedOn w:val="Parasts"/>
    <w:rsid w:val="00D95E84"/>
    <w:pPr>
      <w:spacing w:before="100" w:beforeAutospacing="1" w:after="100" w:afterAutospacing="1"/>
    </w:pPr>
    <w:rPr>
      <w:sz w:val="24"/>
      <w:szCs w:val="24"/>
    </w:rPr>
  </w:style>
  <w:style w:type="character" w:customStyle="1" w:styleId="SarakstarindkopaRakstz">
    <w:name w:val="Saraksta rindkopa Rakstz."/>
    <w:aliases w:val="1List Paragraph Rakstz.,Numbered Para 1 Rakstz.,Dot pt Rakstz.,List Paragraph Char Char Char Rakstz.,Indicator Text Rakstz.,Bullet 1 Rakstz.,Bullet Points Rakstz.,MAIN CONTENT Rakstz.,IFCL - List Paragraph Rakstz.,Strip Rakstz."/>
    <w:link w:val="Sarakstarindkopa"/>
    <w:uiPriority w:val="34"/>
    <w:qFormat/>
    <w:locked/>
    <w:rsid w:val="00D95E84"/>
    <w:rPr>
      <w:rFonts w:ascii="Calibri" w:eastAsia="Calibri" w:hAnsi="Calibri"/>
      <w:sz w:val="22"/>
      <w:szCs w:val="22"/>
      <w:lang w:eastAsia="en-US"/>
    </w:rPr>
  </w:style>
  <w:style w:type="character" w:customStyle="1" w:styleId="BodyTextChar1">
    <w:name w:val="Body Text Char1"/>
    <w:uiPriority w:val="99"/>
    <w:semiHidden/>
    <w:rsid w:val="00D95E84"/>
    <w:rPr>
      <w:rFonts w:ascii="Arial" w:eastAsia="Times New Roman" w:hAnsi="Arial" w:cs="Arial"/>
      <w:sz w:val="22"/>
      <w:szCs w:val="22"/>
    </w:rPr>
  </w:style>
  <w:style w:type="character" w:customStyle="1" w:styleId="BodyText2Char1">
    <w:name w:val="Body Text 2 Char1"/>
    <w:uiPriority w:val="99"/>
    <w:semiHidden/>
    <w:rsid w:val="00D95E84"/>
    <w:rPr>
      <w:rFonts w:ascii="Arial" w:eastAsia="Times New Roman" w:hAnsi="Arial" w:cs="Arial"/>
      <w:sz w:val="22"/>
      <w:szCs w:val="22"/>
    </w:rPr>
  </w:style>
  <w:style w:type="character" w:customStyle="1" w:styleId="BodyTextIndent2Char1">
    <w:name w:val="Body Text Indent 2 Char1"/>
    <w:uiPriority w:val="99"/>
    <w:semiHidden/>
    <w:rsid w:val="00D95E84"/>
    <w:rPr>
      <w:rFonts w:ascii="Arial" w:eastAsia="Times New Roman" w:hAnsi="Arial" w:cs="Arial"/>
      <w:sz w:val="22"/>
      <w:szCs w:val="22"/>
    </w:rPr>
  </w:style>
  <w:style w:type="character" w:customStyle="1" w:styleId="TitleChar1">
    <w:name w:val="Title Char1"/>
    <w:uiPriority w:val="10"/>
    <w:rsid w:val="00D95E84"/>
    <w:rPr>
      <w:rFonts w:ascii="Cambria" w:eastAsia="Times New Roman" w:hAnsi="Cambria" w:cs="Times New Roman"/>
      <w:color w:val="17365D"/>
      <w:spacing w:val="5"/>
      <w:kern w:val="28"/>
      <w:sz w:val="52"/>
      <w:szCs w:val="52"/>
    </w:rPr>
  </w:style>
  <w:style w:type="character" w:customStyle="1" w:styleId="SubtitleChar1">
    <w:name w:val="Subtitle Char1"/>
    <w:uiPriority w:val="11"/>
    <w:rsid w:val="00D95E84"/>
    <w:rPr>
      <w:rFonts w:ascii="Cambria" w:eastAsia="Times New Roman" w:hAnsi="Cambria" w:cs="Times New Roman"/>
      <w:i/>
      <w:iCs/>
      <w:color w:val="4F81BD"/>
      <w:spacing w:val="15"/>
      <w:sz w:val="24"/>
      <w:szCs w:val="24"/>
    </w:rPr>
  </w:style>
  <w:style w:type="paragraph" w:styleId="Citts">
    <w:name w:val="Quote"/>
    <w:basedOn w:val="Parasts"/>
    <w:next w:val="Parasts"/>
    <w:link w:val="CittsRakstz"/>
    <w:uiPriority w:val="29"/>
    <w:qFormat/>
    <w:rsid w:val="00D95E84"/>
    <w:pPr>
      <w:spacing w:before="160" w:after="160" w:line="300" w:lineRule="auto"/>
      <w:ind w:left="720" w:right="720"/>
      <w:jc w:val="center"/>
    </w:pPr>
    <w:rPr>
      <w:rFonts w:ascii="Calibri" w:hAnsi="Calibri"/>
      <w:i/>
      <w:iCs/>
      <w:color w:val="76923C"/>
      <w:sz w:val="24"/>
      <w:szCs w:val="24"/>
      <w:lang w:eastAsia="en-US"/>
    </w:rPr>
  </w:style>
  <w:style w:type="character" w:customStyle="1" w:styleId="CittsRakstz">
    <w:name w:val="Citāts Rakstz."/>
    <w:link w:val="Citts"/>
    <w:uiPriority w:val="29"/>
    <w:rsid w:val="00D95E84"/>
    <w:rPr>
      <w:rFonts w:ascii="Calibri" w:hAnsi="Calibri"/>
      <w:i/>
      <w:iCs/>
      <w:color w:val="76923C"/>
      <w:sz w:val="24"/>
      <w:szCs w:val="24"/>
      <w:lang w:eastAsia="en-US"/>
    </w:rPr>
  </w:style>
  <w:style w:type="character" w:styleId="Intensvsizclums">
    <w:name w:val="Intense Emphasis"/>
    <w:uiPriority w:val="21"/>
    <w:qFormat/>
    <w:rsid w:val="00D95E84"/>
    <w:rPr>
      <w:b/>
      <w:bCs/>
      <w:i/>
      <w:iCs/>
      <w:color w:val="auto"/>
    </w:rPr>
  </w:style>
  <w:style w:type="character" w:styleId="Izsmalcintaatsauce">
    <w:name w:val="Subtle Reference"/>
    <w:uiPriority w:val="31"/>
    <w:qFormat/>
    <w:rsid w:val="00D95E84"/>
    <w:rPr>
      <w:caps w:val="0"/>
      <w:smallCaps/>
      <w:color w:val="404040"/>
      <w:spacing w:val="0"/>
      <w:u w:val="single" w:color="7F7F7F"/>
    </w:rPr>
  </w:style>
  <w:style w:type="character" w:styleId="Intensvaatsauce">
    <w:name w:val="Intense Reference"/>
    <w:uiPriority w:val="32"/>
    <w:qFormat/>
    <w:rsid w:val="00D95E84"/>
    <w:rPr>
      <w:b/>
      <w:bCs/>
      <w:caps w:val="0"/>
      <w:smallCaps/>
      <w:color w:val="auto"/>
      <w:spacing w:val="0"/>
      <w:u w:val="single"/>
    </w:rPr>
  </w:style>
  <w:style w:type="paragraph" w:customStyle="1" w:styleId="default0">
    <w:name w:val="default"/>
    <w:basedOn w:val="Parastais"/>
    <w:rsid w:val="00423728"/>
    <w:pPr>
      <w:spacing w:before="100" w:beforeAutospacing="1" w:after="100" w:afterAutospacing="1"/>
    </w:pPr>
  </w:style>
  <w:style w:type="paragraph" w:customStyle="1" w:styleId="naiskr">
    <w:name w:val="naiskr"/>
    <w:basedOn w:val="Parasts"/>
    <w:rsid w:val="00243594"/>
    <w:pPr>
      <w:suppressAutoHyphens/>
      <w:spacing w:before="75" w:after="75"/>
    </w:pPr>
    <w:rPr>
      <w:sz w:val="24"/>
      <w:szCs w:val="24"/>
      <w:lang w:eastAsia="zh-CN"/>
    </w:rPr>
  </w:style>
  <w:style w:type="character" w:customStyle="1" w:styleId="BalloonTextChar">
    <w:name w:val="Balloon Text Char"/>
    <w:semiHidden/>
    <w:locked/>
    <w:rsid w:val="008239B5"/>
    <w:rPr>
      <w:rFonts w:ascii="Tahoma" w:hAnsi="Tahoma" w:cs="Tahoma"/>
      <w:sz w:val="16"/>
      <w:szCs w:val="16"/>
      <w:lang w:val="x-none" w:eastAsia="lv-LV"/>
    </w:rPr>
  </w:style>
  <w:style w:type="character" w:customStyle="1" w:styleId="RakstzRakstz4">
    <w:name w:val="Rakstz. Rakstz.4"/>
    <w:rsid w:val="008239B5"/>
    <w:rPr>
      <w:rFonts w:ascii="Swiss TL" w:hAnsi="Swiss TL"/>
      <w:lang w:val="lv-LV" w:eastAsia="lv-LV" w:bidi="ar-SA"/>
    </w:rPr>
  </w:style>
  <w:style w:type="character" w:customStyle="1" w:styleId="RakstzRakstz20">
    <w:name w:val="Rakstz. Rakstz.2"/>
    <w:rsid w:val="008239B5"/>
    <w:rPr>
      <w:sz w:val="24"/>
      <w:szCs w:val="24"/>
      <w:lang w:val="lv-LV" w:eastAsia="en-US" w:bidi="ar-SA"/>
    </w:rPr>
  </w:style>
  <w:style w:type="paragraph" w:customStyle="1" w:styleId="RakstzCharCharRakstzCharCharRakstzCharRakstz">
    <w:name w:val="Rakstz. Char Char Rakstz. Char Char Rakstz. Char Rakstz."/>
    <w:basedOn w:val="Parasts"/>
    <w:rsid w:val="008239B5"/>
    <w:pPr>
      <w:spacing w:after="160" w:line="240" w:lineRule="exact"/>
    </w:pPr>
    <w:rPr>
      <w:rFonts w:ascii="Tahoma" w:hAnsi="Tahoma"/>
      <w:lang w:eastAsia="en-US"/>
    </w:rPr>
  </w:style>
  <w:style w:type="character" w:customStyle="1" w:styleId="RakstzRakstz6">
    <w:name w:val="Rakstz. Rakstz.6"/>
    <w:rsid w:val="008239B5"/>
    <w:rPr>
      <w:sz w:val="16"/>
      <w:szCs w:val="16"/>
      <w:lang w:val="lv-LV" w:eastAsia="lv-LV" w:bidi="ar-SA"/>
    </w:rPr>
  </w:style>
  <w:style w:type="paragraph" w:styleId="E-pastaparaksts">
    <w:name w:val="E-mail Signature"/>
    <w:basedOn w:val="Parasts"/>
    <w:link w:val="E-pastaparakstsRakstz"/>
    <w:rsid w:val="008239B5"/>
    <w:rPr>
      <w:sz w:val="24"/>
      <w:szCs w:val="24"/>
    </w:rPr>
  </w:style>
  <w:style w:type="character" w:customStyle="1" w:styleId="E-pastaparakstsRakstz">
    <w:name w:val="E-pasta paraksts Rakstz."/>
    <w:link w:val="E-pastaparaksts"/>
    <w:rsid w:val="008239B5"/>
    <w:rPr>
      <w:sz w:val="24"/>
      <w:szCs w:val="24"/>
    </w:rPr>
  </w:style>
  <w:style w:type="character" w:customStyle="1" w:styleId="WW8Num1z0">
    <w:name w:val="WW8Num1z0"/>
    <w:rsid w:val="008239B5"/>
    <w:rPr>
      <w:rFonts w:ascii="Symbol" w:hAnsi="Symbol"/>
    </w:rPr>
  </w:style>
  <w:style w:type="character" w:customStyle="1" w:styleId="WW8Num1z2">
    <w:name w:val="WW8Num1z2"/>
    <w:rsid w:val="008239B5"/>
    <w:rPr>
      <w:rFonts w:ascii="Wingdings" w:hAnsi="Wingdings"/>
      <w:sz w:val="20"/>
    </w:rPr>
  </w:style>
  <w:style w:type="character" w:customStyle="1" w:styleId="WW8Num2z1">
    <w:name w:val="WW8Num2z1"/>
    <w:rsid w:val="008239B5"/>
    <w:rPr>
      <w:rFonts w:ascii="Courier New" w:hAnsi="Courier New"/>
      <w:sz w:val="20"/>
    </w:rPr>
  </w:style>
  <w:style w:type="character" w:customStyle="1" w:styleId="WW8Num2z2">
    <w:name w:val="WW8Num2z2"/>
    <w:rsid w:val="008239B5"/>
    <w:rPr>
      <w:rFonts w:ascii="Wingdings" w:hAnsi="Wingdings"/>
      <w:sz w:val="20"/>
    </w:rPr>
  </w:style>
  <w:style w:type="character" w:customStyle="1" w:styleId="WW8Num3z2">
    <w:name w:val="WW8Num3z2"/>
    <w:rsid w:val="008239B5"/>
    <w:rPr>
      <w:rFonts w:ascii="Wingdings" w:hAnsi="Wingdings"/>
      <w:sz w:val="20"/>
    </w:rPr>
  </w:style>
  <w:style w:type="character" w:customStyle="1" w:styleId="WW8Num9z0">
    <w:name w:val="WW8Num9z0"/>
    <w:rsid w:val="008239B5"/>
    <w:rPr>
      <w:rFonts w:ascii="Symbol" w:hAnsi="Symbol"/>
      <w:sz w:val="20"/>
    </w:rPr>
  </w:style>
  <w:style w:type="character" w:customStyle="1" w:styleId="WW8Num11z0">
    <w:name w:val="WW8Num11z0"/>
    <w:rsid w:val="008239B5"/>
    <w:rPr>
      <w:rFonts w:ascii="Symbol" w:hAnsi="Symbol"/>
      <w:sz w:val="20"/>
    </w:rPr>
  </w:style>
  <w:style w:type="character" w:customStyle="1" w:styleId="WW8Num11z2">
    <w:name w:val="WW8Num11z2"/>
    <w:rsid w:val="008239B5"/>
    <w:rPr>
      <w:rFonts w:ascii="Wingdings" w:hAnsi="Wingdings"/>
      <w:sz w:val="20"/>
    </w:rPr>
  </w:style>
  <w:style w:type="character" w:customStyle="1" w:styleId="WW8Num11z4">
    <w:name w:val="WW8Num11z4"/>
    <w:rsid w:val="008239B5"/>
    <w:rPr>
      <w:rFonts w:ascii="Courier New" w:hAnsi="Courier New"/>
    </w:rPr>
  </w:style>
  <w:style w:type="character" w:customStyle="1" w:styleId="WW8Num12z0">
    <w:name w:val="WW8Num12z0"/>
    <w:rsid w:val="008239B5"/>
    <w:rPr>
      <w:rFonts w:ascii="Symbol" w:hAnsi="Symbol"/>
      <w:sz w:val="20"/>
    </w:rPr>
  </w:style>
  <w:style w:type="character" w:customStyle="1" w:styleId="WW8Num14z2">
    <w:name w:val="WW8Num14z2"/>
    <w:rsid w:val="008239B5"/>
    <w:rPr>
      <w:rFonts w:ascii="Wingdings" w:hAnsi="Wingdings"/>
      <w:sz w:val="20"/>
    </w:rPr>
  </w:style>
  <w:style w:type="character" w:customStyle="1" w:styleId="WW8Num15z1">
    <w:name w:val="WW8Num15z1"/>
    <w:rsid w:val="008239B5"/>
    <w:rPr>
      <w:rFonts w:ascii="Courier New" w:hAnsi="Courier New"/>
      <w:sz w:val="20"/>
    </w:rPr>
  </w:style>
  <w:style w:type="character" w:customStyle="1" w:styleId="WW8Num15z2">
    <w:name w:val="WW8Num15z2"/>
    <w:rsid w:val="008239B5"/>
    <w:rPr>
      <w:rFonts w:ascii="Wingdings" w:hAnsi="Wingdings"/>
      <w:sz w:val="20"/>
    </w:rPr>
  </w:style>
  <w:style w:type="character" w:customStyle="1" w:styleId="WW8Num16z1">
    <w:name w:val="WW8Num16z1"/>
    <w:rsid w:val="008239B5"/>
    <w:rPr>
      <w:rFonts w:ascii="Courier New" w:hAnsi="Courier New"/>
      <w:sz w:val="20"/>
    </w:rPr>
  </w:style>
  <w:style w:type="character" w:customStyle="1" w:styleId="WW8Num16z2">
    <w:name w:val="WW8Num16z2"/>
    <w:rsid w:val="008239B5"/>
    <w:rPr>
      <w:rFonts w:ascii="Wingdings" w:hAnsi="Wingdings"/>
      <w:sz w:val="20"/>
    </w:rPr>
  </w:style>
  <w:style w:type="character" w:customStyle="1" w:styleId="WW8Num17z0">
    <w:name w:val="WW8Num17z0"/>
    <w:rsid w:val="008239B5"/>
    <w:rPr>
      <w:rFonts w:ascii="Symbol" w:hAnsi="Symbol"/>
      <w:sz w:val="20"/>
    </w:rPr>
  </w:style>
  <w:style w:type="character" w:customStyle="1" w:styleId="WW8Num17z1">
    <w:name w:val="WW8Num17z1"/>
    <w:rsid w:val="008239B5"/>
    <w:rPr>
      <w:rFonts w:ascii="Courier New" w:hAnsi="Courier New"/>
      <w:sz w:val="20"/>
    </w:rPr>
  </w:style>
  <w:style w:type="character" w:customStyle="1" w:styleId="WW8Num17z2">
    <w:name w:val="WW8Num17z2"/>
    <w:rsid w:val="008239B5"/>
    <w:rPr>
      <w:rFonts w:ascii="Wingdings" w:hAnsi="Wingdings"/>
      <w:sz w:val="20"/>
    </w:rPr>
  </w:style>
  <w:style w:type="character" w:customStyle="1" w:styleId="WW8Num18z1">
    <w:name w:val="WW8Num18z1"/>
    <w:rsid w:val="008239B5"/>
    <w:rPr>
      <w:rFonts w:ascii="Courier New" w:hAnsi="Courier New"/>
      <w:sz w:val="20"/>
    </w:rPr>
  </w:style>
  <w:style w:type="character" w:customStyle="1" w:styleId="WW8Num18z2">
    <w:name w:val="WW8Num18z2"/>
    <w:rsid w:val="008239B5"/>
    <w:rPr>
      <w:rFonts w:ascii="Wingdings" w:hAnsi="Wingdings"/>
      <w:sz w:val="20"/>
    </w:rPr>
  </w:style>
  <w:style w:type="character" w:customStyle="1" w:styleId="WW8Num19z1">
    <w:name w:val="WW8Num19z1"/>
    <w:rsid w:val="008239B5"/>
    <w:rPr>
      <w:rFonts w:ascii="Courier New" w:hAnsi="Courier New"/>
      <w:sz w:val="20"/>
    </w:rPr>
  </w:style>
  <w:style w:type="character" w:customStyle="1" w:styleId="WW8Num19z2">
    <w:name w:val="WW8Num19z2"/>
    <w:rsid w:val="008239B5"/>
    <w:rPr>
      <w:rFonts w:ascii="Wingdings" w:hAnsi="Wingdings"/>
      <w:sz w:val="20"/>
    </w:rPr>
  </w:style>
  <w:style w:type="character" w:customStyle="1" w:styleId="WW8Num20z1">
    <w:name w:val="WW8Num20z1"/>
    <w:rsid w:val="008239B5"/>
    <w:rPr>
      <w:rFonts w:ascii="Courier New" w:hAnsi="Courier New"/>
    </w:rPr>
  </w:style>
  <w:style w:type="character" w:customStyle="1" w:styleId="WW8Num20z2">
    <w:name w:val="WW8Num20z2"/>
    <w:rsid w:val="008239B5"/>
    <w:rPr>
      <w:rFonts w:ascii="Wingdings" w:hAnsi="Wingdings"/>
    </w:rPr>
  </w:style>
  <w:style w:type="character" w:customStyle="1" w:styleId="WW8Num22z0">
    <w:name w:val="WW8Num22z0"/>
    <w:rsid w:val="008239B5"/>
    <w:rPr>
      <w:rFonts w:ascii="Symbol" w:hAnsi="Symbol"/>
      <w:sz w:val="20"/>
    </w:rPr>
  </w:style>
  <w:style w:type="character" w:customStyle="1" w:styleId="WW8Num23z1">
    <w:name w:val="WW8Num23z1"/>
    <w:rsid w:val="008239B5"/>
    <w:rPr>
      <w:rFonts w:ascii="Courier New" w:hAnsi="Courier New"/>
    </w:rPr>
  </w:style>
  <w:style w:type="character" w:customStyle="1" w:styleId="WW8Num23z2">
    <w:name w:val="WW8Num23z2"/>
    <w:rsid w:val="008239B5"/>
    <w:rPr>
      <w:rFonts w:ascii="Wingdings" w:hAnsi="Wingdings"/>
    </w:rPr>
  </w:style>
  <w:style w:type="character" w:customStyle="1" w:styleId="WW8Num24z1">
    <w:name w:val="WW8Num24z1"/>
    <w:rsid w:val="008239B5"/>
    <w:rPr>
      <w:rFonts w:ascii="Courier New" w:hAnsi="Courier New"/>
      <w:sz w:val="20"/>
    </w:rPr>
  </w:style>
  <w:style w:type="character" w:customStyle="1" w:styleId="WW8Num24z2">
    <w:name w:val="WW8Num24z2"/>
    <w:rsid w:val="008239B5"/>
    <w:rPr>
      <w:rFonts w:ascii="Wingdings" w:hAnsi="Wingdings"/>
      <w:sz w:val="20"/>
    </w:rPr>
  </w:style>
  <w:style w:type="character" w:customStyle="1" w:styleId="WW8Num25z1">
    <w:name w:val="WW8Num25z1"/>
    <w:rsid w:val="008239B5"/>
    <w:rPr>
      <w:rFonts w:ascii="Courier New" w:hAnsi="Courier New"/>
      <w:sz w:val="20"/>
    </w:rPr>
  </w:style>
  <w:style w:type="character" w:customStyle="1" w:styleId="WW8Num25z2">
    <w:name w:val="WW8Num25z2"/>
    <w:rsid w:val="008239B5"/>
    <w:rPr>
      <w:rFonts w:ascii="Wingdings" w:hAnsi="Wingdings"/>
      <w:sz w:val="20"/>
    </w:rPr>
  </w:style>
  <w:style w:type="character" w:customStyle="1" w:styleId="WW8Num26z0">
    <w:name w:val="WW8Num26z0"/>
    <w:rsid w:val="008239B5"/>
    <w:rPr>
      <w:rFonts w:ascii="Symbol" w:hAnsi="Symbol"/>
    </w:rPr>
  </w:style>
  <w:style w:type="character" w:customStyle="1" w:styleId="WW8Num26z1">
    <w:name w:val="WW8Num26z1"/>
    <w:rsid w:val="008239B5"/>
    <w:rPr>
      <w:rFonts w:ascii="Courier New" w:hAnsi="Courier New"/>
      <w:sz w:val="20"/>
    </w:rPr>
  </w:style>
  <w:style w:type="character" w:customStyle="1" w:styleId="WW8Num26z2">
    <w:name w:val="WW8Num26z2"/>
    <w:rsid w:val="008239B5"/>
    <w:rPr>
      <w:rFonts w:ascii="Wingdings" w:hAnsi="Wingdings"/>
    </w:rPr>
  </w:style>
  <w:style w:type="character" w:customStyle="1" w:styleId="WW8Num27z1">
    <w:name w:val="WW8Num27z1"/>
    <w:rsid w:val="008239B5"/>
    <w:rPr>
      <w:rFonts w:ascii="Courier New" w:hAnsi="Courier New"/>
      <w:sz w:val="20"/>
    </w:rPr>
  </w:style>
  <w:style w:type="character" w:customStyle="1" w:styleId="WW8Num27z2">
    <w:name w:val="WW8Num27z2"/>
    <w:rsid w:val="008239B5"/>
    <w:rPr>
      <w:rFonts w:ascii="Wingdings" w:hAnsi="Wingdings"/>
      <w:sz w:val="20"/>
    </w:rPr>
  </w:style>
  <w:style w:type="character" w:customStyle="1" w:styleId="WW8Num28z1">
    <w:name w:val="WW8Num28z1"/>
    <w:rsid w:val="008239B5"/>
    <w:rPr>
      <w:rFonts w:ascii="Courier New" w:hAnsi="Courier New"/>
      <w:sz w:val="20"/>
    </w:rPr>
  </w:style>
  <w:style w:type="character" w:customStyle="1" w:styleId="WW8Num28z2">
    <w:name w:val="WW8Num28z2"/>
    <w:rsid w:val="008239B5"/>
    <w:rPr>
      <w:rFonts w:ascii="Wingdings" w:hAnsi="Wingdings"/>
      <w:sz w:val="20"/>
    </w:rPr>
  </w:style>
  <w:style w:type="character" w:customStyle="1" w:styleId="WW8Num30z2">
    <w:name w:val="WW8Num30z2"/>
    <w:rsid w:val="008239B5"/>
    <w:rPr>
      <w:rFonts w:ascii="Wingdings" w:hAnsi="Wingdings"/>
      <w:sz w:val="20"/>
    </w:rPr>
  </w:style>
  <w:style w:type="character" w:customStyle="1" w:styleId="WW8Num32z0">
    <w:name w:val="WW8Num32z0"/>
    <w:rsid w:val="008239B5"/>
    <w:rPr>
      <w:rFonts w:ascii="Symbol" w:hAnsi="Symbol"/>
      <w:sz w:val="20"/>
    </w:rPr>
  </w:style>
  <w:style w:type="character" w:customStyle="1" w:styleId="WW8Num32z1">
    <w:name w:val="WW8Num32z1"/>
    <w:rsid w:val="008239B5"/>
    <w:rPr>
      <w:rFonts w:ascii="Courier New" w:hAnsi="Courier New"/>
      <w:sz w:val="20"/>
    </w:rPr>
  </w:style>
  <w:style w:type="character" w:customStyle="1" w:styleId="WW8Num32z2">
    <w:name w:val="WW8Num32z2"/>
    <w:rsid w:val="008239B5"/>
    <w:rPr>
      <w:rFonts w:ascii="Wingdings" w:hAnsi="Wingdings"/>
      <w:sz w:val="20"/>
    </w:rPr>
  </w:style>
  <w:style w:type="character" w:customStyle="1" w:styleId="WW8Num33z0">
    <w:name w:val="WW8Num33z0"/>
    <w:rsid w:val="008239B5"/>
    <w:rPr>
      <w:rFonts w:ascii="Symbol" w:hAnsi="Symbol"/>
      <w:sz w:val="20"/>
    </w:rPr>
  </w:style>
  <w:style w:type="character" w:customStyle="1" w:styleId="WW8Num34z0">
    <w:name w:val="WW8Num34z0"/>
    <w:rsid w:val="008239B5"/>
    <w:rPr>
      <w:rFonts w:ascii="Symbol" w:hAnsi="Symbol"/>
      <w:sz w:val="20"/>
    </w:rPr>
  </w:style>
  <w:style w:type="character" w:customStyle="1" w:styleId="WW8Num34z1">
    <w:name w:val="WW8Num34z1"/>
    <w:rsid w:val="008239B5"/>
    <w:rPr>
      <w:rFonts w:ascii="Courier New" w:hAnsi="Courier New"/>
      <w:sz w:val="20"/>
    </w:rPr>
  </w:style>
  <w:style w:type="character" w:customStyle="1" w:styleId="WW8Num34z2">
    <w:name w:val="WW8Num34z2"/>
    <w:rsid w:val="008239B5"/>
    <w:rPr>
      <w:rFonts w:ascii="Wingdings" w:hAnsi="Wingdings"/>
      <w:sz w:val="20"/>
    </w:rPr>
  </w:style>
  <w:style w:type="character" w:customStyle="1" w:styleId="WW8Num35z0">
    <w:name w:val="WW8Num35z0"/>
    <w:rsid w:val="008239B5"/>
    <w:rPr>
      <w:rFonts w:ascii="Symbol" w:hAnsi="Symbol"/>
      <w:sz w:val="20"/>
    </w:rPr>
  </w:style>
  <w:style w:type="character" w:customStyle="1" w:styleId="WW8Num35z1">
    <w:name w:val="WW8Num35z1"/>
    <w:rsid w:val="008239B5"/>
    <w:rPr>
      <w:rFonts w:ascii="Courier New" w:hAnsi="Courier New"/>
      <w:sz w:val="20"/>
    </w:rPr>
  </w:style>
  <w:style w:type="character" w:customStyle="1" w:styleId="WW8Num35z2">
    <w:name w:val="WW8Num35z2"/>
    <w:rsid w:val="008239B5"/>
    <w:rPr>
      <w:rFonts w:ascii="Wingdings" w:hAnsi="Wingdings"/>
      <w:sz w:val="20"/>
    </w:rPr>
  </w:style>
  <w:style w:type="character" w:customStyle="1" w:styleId="WW8Num36z1">
    <w:name w:val="WW8Num36z1"/>
    <w:rsid w:val="008239B5"/>
    <w:rPr>
      <w:rFonts w:ascii="Courier New" w:hAnsi="Courier New"/>
      <w:sz w:val="20"/>
    </w:rPr>
  </w:style>
  <w:style w:type="character" w:customStyle="1" w:styleId="WW8Num36z2">
    <w:name w:val="WW8Num36z2"/>
    <w:rsid w:val="008239B5"/>
    <w:rPr>
      <w:rFonts w:ascii="Wingdings" w:hAnsi="Wingdings"/>
      <w:sz w:val="20"/>
    </w:rPr>
  </w:style>
  <w:style w:type="character" w:customStyle="1" w:styleId="WW8Num38z0">
    <w:name w:val="WW8Num38z0"/>
    <w:rsid w:val="008239B5"/>
    <w:rPr>
      <w:rFonts w:ascii="Symbol" w:hAnsi="Symbol"/>
      <w:sz w:val="20"/>
    </w:rPr>
  </w:style>
  <w:style w:type="character" w:customStyle="1" w:styleId="WW8Num38z1">
    <w:name w:val="WW8Num38z1"/>
    <w:rsid w:val="008239B5"/>
    <w:rPr>
      <w:rFonts w:ascii="Courier New" w:hAnsi="Courier New"/>
      <w:sz w:val="20"/>
    </w:rPr>
  </w:style>
  <w:style w:type="character" w:customStyle="1" w:styleId="WW8Num38z2">
    <w:name w:val="WW8Num38z2"/>
    <w:rsid w:val="008239B5"/>
    <w:rPr>
      <w:rFonts w:ascii="Wingdings" w:hAnsi="Wingdings"/>
      <w:sz w:val="20"/>
    </w:rPr>
  </w:style>
  <w:style w:type="character" w:customStyle="1" w:styleId="WW8Num39z1">
    <w:name w:val="WW8Num39z1"/>
    <w:rsid w:val="008239B5"/>
    <w:rPr>
      <w:rFonts w:ascii="Courier New" w:hAnsi="Courier New" w:cs="Courier New"/>
    </w:rPr>
  </w:style>
  <w:style w:type="character" w:customStyle="1" w:styleId="WW8Num39z2">
    <w:name w:val="WW8Num39z2"/>
    <w:rsid w:val="008239B5"/>
    <w:rPr>
      <w:rFonts w:ascii="Wingdings" w:hAnsi="Wingdings"/>
    </w:rPr>
  </w:style>
  <w:style w:type="character" w:customStyle="1" w:styleId="WW8Num40z1">
    <w:name w:val="WW8Num40z1"/>
    <w:rsid w:val="008239B5"/>
    <w:rPr>
      <w:rFonts w:ascii="Courier New" w:hAnsi="Courier New"/>
      <w:sz w:val="20"/>
    </w:rPr>
  </w:style>
  <w:style w:type="character" w:customStyle="1" w:styleId="WW8Num40z2">
    <w:name w:val="WW8Num40z2"/>
    <w:rsid w:val="008239B5"/>
    <w:rPr>
      <w:rFonts w:ascii="Wingdings" w:hAnsi="Wingdings"/>
      <w:sz w:val="20"/>
    </w:rPr>
  </w:style>
  <w:style w:type="character" w:customStyle="1" w:styleId="WW8Num42z2">
    <w:name w:val="WW8Num42z2"/>
    <w:rsid w:val="008239B5"/>
    <w:rPr>
      <w:rFonts w:ascii="Wingdings" w:hAnsi="Wingdings"/>
      <w:sz w:val="20"/>
    </w:rPr>
  </w:style>
  <w:style w:type="character" w:customStyle="1" w:styleId="WW8Num43z2">
    <w:name w:val="WW8Num43z2"/>
    <w:rsid w:val="008239B5"/>
    <w:rPr>
      <w:rFonts w:ascii="Wingdings" w:hAnsi="Wingdings"/>
      <w:sz w:val="20"/>
    </w:rPr>
  </w:style>
  <w:style w:type="character" w:customStyle="1" w:styleId="WW8Num44z0">
    <w:name w:val="WW8Num44z0"/>
    <w:rsid w:val="008239B5"/>
    <w:rPr>
      <w:rFonts w:ascii="Symbol" w:hAnsi="Symbol"/>
      <w:sz w:val="20"/>
    </w:rPr>
  </w:style>
  <w:style w:type="character" w:customStyle="1" w:styleId="WW8Num44z1">
    <w:name w:val="WW8Num44z1"/>
    <w:rsid w:val="008239B5"/>
    <w:rPr>
      <w:rFonts w:ascii="Courier New" w:hAnsi="Courier New"/>
      <w:sz w:val="20"/>
    </w:rPr>
  </w:style>
  <w:style w:type="character" w:customStyle="1" w:styleId="WW8Num44z2">
    <w:name w:val="WW8Num44z2"/>
    <w:rsid w:val="008239B5"/>
    <w:rPr>
      <w:rFonts w:ascii="Wingdings" w:hAnsi="Wingdings"/>
      <w:sz w:val="20"/>
    </w:rPr>
  </w:style>
  <w:style w:type="character" w:customStyle="1" w:styleId="WW8Num45z0">
    <w:name w:val="WW8Num45z0"/>
    <w:rsid w:val="008239B5"/>
    <w:rPr>
      <w:rFonts w:ascii="Symbol" w:hAnsi="Symbol"/>
      <w:sz w:val="20"/>
    </w:rPr>
  </w:style>
  <w:style w:type="character" w:customStyle="1" w:styleId="WW8Num45z1">
    <w:name w:val="WW8Num45z1"/>
    <w:rsid w:val="008239B5"/>
    <w:rPr>
      <w:rFonts w:ascii="Courier New" w:hAnsi="Courier New"/>
      <w:sz w:val="20"/>
    </w:rPr>
  </w:style>
  <w:style w:type="character" w:customStyle="1" w:styleId="WW8Num45z2">
    <w:name w:val="WW8Num45z2"/>
    <w:rsid w:val="008239B5"/>
    <w:rPr>
      <w:rFonts w:ascii="Wingdings" w:hAnsi="Wingdings"/>
      <w:sz w:val="20"/>
    </w:rPr>
  </w:style>
  <w:style w:type="character" w:customStyle="1" w:styleId="WW8Num46z0">
    <w:name w:val="WW8Num46z0"/>
    <w:rsid w:val="008239B5"/>
    <w:rPr>
      <w:rFonts w:ascii="Symbol" w:hAnsi="Symbol"/>
      <w:sz w:val="20"/>
    </w:rPr>
  </w:style>
  <w:style w:type="character" w:customStyle="1" w:styleId="WW8Num46z1">
    <w:name w:val="WW8Num46z1"/>
    <w:rsid w:val="008239B5"/>
    <w:rPr>
      <w:rFonts w:ascii="Courier New" w:hAnsi="Courier New"/>
      <w:sz w:val="20"/>
    </w:rPr>
  </w:style>
  <w:style w:type="character" w:customStyle="1" w:styleId="WW8Num46z2">
    <w:name w:val="WW8Num46z2"/>
    <w:rsid w:val="008239B5"/>
    <w:rPr>
      <w:rFonts w:ascii="Wingdings" w:hAnsi="Wingdings"/>
      <w:sz w:val="20"/>
    </w:rPr>
  </w:style>
  <w:style w:type="character" w:customStyle="1" w:styleId="WW8Num47z0">
    <w:name w:val="WW8Num47z0"/>
    <w:rsid w:val="008239B5"/>
    <w:rPr>
      <w:rFonts w:ascii="Symbol" w:hAnsi="Symbol"/>
      <w:sz w:val="20"/>
    </w:rPr>
  </w:style>
  <w:style w:type="character" w:customStyle="1" w:styleId="WW8Num47z1">
    <w:name w:val="WW8Num47z1"/>
    <w:rsid w:val="008239B5"/>
    <w:rPr>
      <w:rFonts w:ascii="Courier New" w:hAnsi="Courier New"/>
      <w:sz w:val="20"/>
    </w:rPr>
  </w:style>
  <w:style w:type="character" w:customStyle="1" w:styleId="WW8Num47z2">
    <w:name w:val="WW8Num47z2"/>
    <w:rsid w:val="008239B5"/>
    <w:rPr>
      <w:rFonts w:ascii="Wingdings" w:hAnsi="Wingdings"/>
      <w:sz w:val="20"/>
    </w:rPr>
  </w:style>
  <w:style w:type="character" w:customStyle="1" w:styleId="WW8Num48z0">
    <w:name w:val="WW8Num48z0"/>
    <w:rsid w:val="008239B5"/>
    <w:rPr>
      <w:rFonts w:ascii="Symbol" w:hAnsi="Symbol"/>
      <w:sz w:val="20"/>
    </w:rPr>
  </w:style>
  <w:style w:type="character" w:customStyle="1" w:styleId="WW8Num48z1">
    <w:name w:val="WW8Num48z1"/>
    <w:rsid w:val="008239B5"/>
    <w:rPr>
      <w:rFonts w:ascii="Courier New" w:hAnsi="Courier New"/>
      <w:sz w:val="20"/>
    </w:rPr>
  </w:style>
  <w:style w:type="character" w:customStyle="1" w:styleId="WW8Num48z2">
    <w:name w:val="WW8Num48z2"/>
    <w:rsid w:val="008239B5"/>
    <w:rPr>
      <w:rFonts w:ascii="Wingdings" w:hAnsi="Wingdings"/>
      <w:sz w:val="20"/>
    </w:rPr>
  </w:style>
  <w:style w:type="character" w:customStyle="1" w:styleId="WW8Num49z0">
    <w:name w:val="WW8Num49z0"/>
    <w:rsid w:val="008239B5"/>
    <w:rPr>
      <w:rFonts w:ascii="Symbol" w:hAnsi="Symbol"/>
      <w:sz w:val="20"/>
    </w:rPr>
  </w:style>
  <w:style w:type="character" w:customStyle="1" w:styleId="WW8Num50z0">
    <w:name w:val="WW8Num50z0"/>
    <w:rsid w:val="008239B5"/>
    <w:rPr>
      <w:rFonts w:ascii="Symbol" w:hAnsi="Symbol"/>
      <w:sz w:val="20"/>
    </w:rPr>
  </w:style>
  <w:style w:type="character" w:customStyle="1" w:styleId="WW8Num50z1">
    <w:name w:val="WW8Num50z1"/>
    <w:rsid w:val="008239B5"/>
    <w:rPr>
      <w:rFonts w:ascii="Courier New" w:hAnsi="Courier New"/>
      <w:sz w:val="20"/>
    </w:rPr>
  </w:style>
  <w:style w:type="character" w:customStyle="1" w:styleId="WW8Num50z2">
    <w:name w:val="WW8Num50z2"/>
    <w:rsid w:val="008239B5"/>
    <w:rPr>
      <w:rFonts w:ascii="Wingdings" w:hAnsi="Wingdings"/>
      <w:sz w:val="20"/>
    </w:rPr>
  </w:style>
  <w:style w:type="character" w:customStyle="1" w:styleId="WW8Num51z0">
    <w:name w:val="WW8Num51z0"/>
    <w:rsid w:val="008239B5"/>
    <w:rPr>
      <w:rFonts w:ascii="Symbol" w:hAnsi="Symbol"/>
    </w:rPr>
  </w:style>
  <w:style w:type="character" w:customStyle="1" w:styleId="WW8Num52z0">
    <w:name w:val="WW8Num52z0"/>
    <w:rsid w:val="008239B5"/>
    <w:rPr>
      <w:rFonts w:ascii="Symbol" w:hAnsi="Symbol"/>
    </w:rPr>
  </w:style>
  <w:style w:type="character" w:customStyle="1" w:styleId="WW8Num52z1">
    <w:name w:val="WW8Num52z1"/>
    <w:rsid w:val="008239B5"/>
    <w:rPr>
      <w:rFonts w:ascii="Courier New" w:hAnsi="Courier New" w:cs="Courier New"/>
    </w:rPr>
  </w:style>
  <w:style w:type="character" w:customStyle="1" w:styleId="WW8Num52z2">
    <w:name w:val="WW8Num52z2"/>
    <w:rsid w:val="008239B5"/>
    <w:rPr>
      <w:rFonts w:ascii="Wingdings" w:hAnsi="Wingdings"/>
    </w:rPr>
  </w:style>
  <w:style w:type="character" w:customStyle="1" w:styleId="WW8Num53z0">
    <w:name w:val="WW8Num53z0"/>
    <w:rsid w:val="008239B5"/>
    <w:rPr>
      <w:rFonts w:ascii="Symbol" w:hAnsi="Symbol"/>
    </w:rPr>
  </w:style>
  <w:style w:type="character" w:customStyle="1" w:styleId="WW8Num53z1">
    <w:name w:val="WW8Num53z1"/>
    <w:rsid w:val="008239B5"/>
    <w:rPr>
      <w:rFonts w:ascii="Courier New" w:hAnsi="Courier New" w:cs="Courier New"/>
    </w:rPr>
  </w:style>
  <w:style w:type="character" w:customStyle="1" w:styleId="WW8Num53z2">
    <w:name w:val="WW8Num53z2"/>
    <w:rsid w:val="008239B5"/>
    <w:rPr>
      <w:rFonts w:ascii="Wingdings" w:hAnsi="Wingdings"/>
    </w:rPr>
  </w:style>
  <w:style w:type="character" w:customStyle="1" w:styleId="WW8Num54z0">
    <w:name w:val="WW8Num54z0"/>
    <w:rsid w:val="008239B5"/>
    <w:rPr>
      <w:rFonts w:ascii="Symbol" w:hAnsi="Symbol"/>
      <w:sz w:val="20"/>
    </w:rPr>
  </w:style>
  <w:style w:type="character" w:customStyle="1" w:styleId="WW8Num54z1">
    <w:name w:val="WW8Num54z1"/>
    <w:rsid w:val="008239B5"/>
    <w:rPr>
      <w:rFonts w:ascii="Courier New" w:hAnsi="Courier New"/>
      <w:sz w:val="20"/>
    </w:rPr>
  </w:style>
  <w:style w:type="character" w:customStyle="1" w:styleId="WW8Num54z2">
    <w:name w:val="WW8Num54z2"/>
    <w:rsid w:val="008239B5"/>
    <w:rPr>
      <w:rFonts w:ascii="Wingdings" w:hAnsi="Wingdings"/>
      <w:sz w:val="20"/>
    </w:rPr>
  </w:style>
  <w:style w:type="character" w:customStyle="1" w:styleId="WW8Num55z0">
    <w:name w:val="WW8Num55z0"/>
    <w:rsid w:val="008239B5"/>
    <w:rPr>
      <w:rFonts w:ascii="Symbol" w:hAnsi="Symbol"/>
      <w:sz w:val="20"/>
    </w:rPr>
  </w:style>
  <w:style w:type="character" w:customStyle="1" w:styleId="WW8Num55z1">
    <w:name w:val="WW8Num55z1"/>
    <w:rsid w:val="008239B5"/>
    <w:rPr>
      <w:rFonts w:ascii="Courier New" w:hAnsi="Courier New"/>
      <w:sz w:val="20"/>
    </w:rPr>
  </w:style>
  <w:style w:type="character" w:customStyle="1" w:styleId="WW8Num55z2">
    <w:name w:val="WW8Num55z2"/>
    <w:rsid w:val="008239B5"/>
    <w:rPr>
      <w:rFonts w:ascii="Wingdings" w:hAnsi="Wingdings"/>
      <w:sz w:val="20"/>
    </w:rPr>
  </w:style>
  <w:style w:type="character" w:customStyle="1" w:styleId="WW8Num56z0">
    <w:name w:val="WW8Num56z0"/>
    <w:rsid w:val="008239B5"/>
    <w:rPr>
      <w:rFonts w:ascii="Symbol" w:hAnsi="Symbol"/>
    </w:rPr>
  </w:style>
  <w:style w:type="character" w:customStyle="1" w:styleId="WW8Num56z1">
    <w:name w:val="WW8Num56z1"/>
    <w:rsid w:val="008239B5"/>
    <w:rPr>
      <w:rFonts w:ascii="Courier New" w:hAnsi="Courier New" w:cs="Courier New"/>
    </w:rPr>
  </w:style>
  <w:style w:type="character" w:customStyle="1" w:styleId="WW8Num56z2">
    <w:name w:val="WW8Num56z2"/>
    <w:rsid w:val="008239B5"/>
    <w:rPr>
      <w:rFonts w:ascii="Wingdings" w:hAnsi="Wingdings"/>
    </w:rPr>
  </w:style>
  <w:style w:type="character" w:customStyle="1" w:styleId="WW8Num57z0">
    <w:name w:val="WW8Num57z0"/>
    <w:rsid w:val="008239B5"/>
    <w:rPr>
      <w:rFonts w:ascii="Symbol" w:hAnsi="Symbol"/>
      <w:sz w:val="20"/>
    </w:rPr>
  </w:style>
  <w:style w:type="character" w:customStyle="1" w:styleId="WW8Num57z1">
    <w:name w:val="WW8Num57z1"/>
    <w:rsid w:val="008239B5"/>
    <w:rPr>
      <w:rFonts w:ascii="Courier New" w:hAnsi="Courier New"/>
      <w:sz w:val="20"/>
    </w:rPr>
  </w:style>
  <w:style w:type="character" w:customStyle="1" w:styleId="WW8Num57z2">
    <w:name w:val="WW8Num57z2"/>
    <w:rsid w:val="008239B5"/>
    <w:rPr>
      <w:rFonts w:ascii="Wingdings" w:hAnsi="Wingdings"/>
      <w:sz w:val="20"/>
    </w:rPr>
  </w:style>
  <w:style w:type="character" w:customStyle="1" w:styleId="WW8Num58z0">
    <w:name w:val="WW8Num58z0"/>
    <w:rsid w:val="008239B5"/>
    <w:rPr>
      <w:rFonts w:ascii="Symbol" w:hAnsi="Symbol"/>
      <w:sz w:val="20"/>
    </w:rPr>
  </w:style>
  <w:style w:type="character" w:customStyle="1" w:styleId="WW8Num58z1">
    <w:name w:val="WW8Num58z1"/>
    <w:rsid w:val="008239B5"/>
    <w:rPr>
      <w:rFonts w:ascii="Courier New" w:hAnsi="Courier New"/>
      <w:sz w:val="20"/>
    </w:rPr>
  </w:style>
  <w:style w:type="character" w:customStyle="1" w:styleId="WW8Num58z2">
    <w:name w:val="WW8Num58z2"/>
    <w:rsid w:val="008239B5"/>
    <w:rPr>
      <w:rFonts w:ascii="Wingdings" w:hAnsi="Wingdings"/>
      <w:sz w:val="20"/>
    </w:rPr>
  </w:style>
  <w:style w:type="character" w:customStyle="1" w:styleId="WW8Num59z0">
    <w:name w:val="WW8Num59z0"/>
    <w:rsid w:val="008239B5"/>
    <w:rPr>
      <w:rFonts w:ascii="Symbol" w:hAnsi="Symbol"/>
      <w:sz w:val="20"/>
    </w:rPr>
  </w:style>
  <w:style w:type="character" w:customStyle="1" w:styleId="WW8Num59z1">
    <w:name w:val="WW8Num59z1"/>
    <w:rsid w:val="008239B5"/>
    <w:rPr>
      <w:rFonts w:ascii="Courier New" w:hAnsi="Courier New"/>
      <w:sz w:val="20"/>
    </w:rPr>
  </w:style>
  <w:style w:type="character" w:customStyle="1" w:styleId="WW8Num59z2">
    <w:name w:val="WW8Num59z2"/>
    <w:rsid w:val="008239B5"/>
    <w:rPr>
      <w:rFonts w:ascii="Wingdings" w:hAnsi="Wingdings"/>
      <w:sz w:val="20"/>
    </w:rPr>
  </w:style>
  <w:style w:type="character" w:customStyle="1" w:styleId="WW8Num60z0">
    <w:name w:val="WW8Num60z0"/>
    <w:rsid w:val="008239B5"/>
    <w:rPr>
      <w:rFonts w:ascii="Symbol" w:hAnsi="Symbol"/>
      <w:sz w:val="20"/>
    </w:rPr>
  </w:style>
  <w:style w:type="character" w:customStyle="1" w:styleId="WW8Num60z1">
    <w:name w:val="WW8Num60z1"/>
    <w:rsid w:val="008239B5"/>
    <w:rPr>
      <w:rFonts w:ascii="Courier New" w:hAnsi="Courier New"/>
      <w:sz w:val="20"/>
    </w:rPr>
  </w:style>
  <w:style w:type="character" w:customStyle="1" w:styleId="WW8Num60z2">
    <w:name w:val="WW8Num60z2"/>
    <w:rsid w:val="008239B5"/>
    <w:rPr>
      <w:rFonts w:ascii="Wingdings" w:hAnsi="Wingdings"/>
      <w:sz w:val="20"/>
    </w:rPr>
  </w:style>
  <w:style w:type="character" w:customStyle="1" w:styleId="WW8Num61z0">
    <w:name w:val="WW8Num61z0"/>
    <w:rsid w:val="008239B5"/>
    <w:rPr>
      <w:rFonts w:ascii="Symbol" w:hAnsi="Symbol"/>
      <w:sz w:val="20"/>
    </w:rPr>
  </w:style>
  <w:style w:type="character" w:customStyle="1" w:styleId="WW8Num61z1">
    <w:name w:val="WW8Num61z1"/>
    <w:rsid w:val="008239B5"/>
    <w:rPr>
      <w:rFonts w:ascii="Courier New" w:hAnsi="Courier New"/>
      <w:sz w:val="20"/>
    </w:rPr>
  </w:style>
  <w:style w:type="character" w:customStyle="1" w:styleId="WW8Num61z2">
    <w:name w:val="WW8Num61z2"/>
    <w:rsid w:val="008239B5"/>
    <w:rPr>
      <w:rFonts w:ascii="Wingdings" w:hAnsi="Wingdings"/>
      <w:sz w:val="20"/>
    </w:rPr>
  </w:style>
  <w:style w:type="character" w:customStyle="1" w:styleId="WW8Num62z0">
    <w:name w:val="WW8Num62z0"/>
    <w:rsid w:val="008239B5"/>
    <w:rPr>
      <w:rFonts w:ascii="Symbol" w:hAnsi="Symbol"/>
      <w:sz w:val="20"/>
    </w:rPr>
  </w:style>
  <w:style w:type="character" w:customStyle="1" w:styleId="WW8Num62z1">
    <w:name w:val="WW8Num62z1"/>
    <w:rsid w:val="008239B5"/>
    <w:rPr>
      <w:rFonts w:ascii="Courier New" w:hAnsi="Courier New"/>
      <w:sz w:val="20"/>
    </w:rPr>
  </w:style>
  <w:style w:type="character" w:customStyle="1" w:styleId="WW8Num62z2">
    <w:name w:val="WW8Num62z2"/>
    <w:rsid w:val="008239B5"/>
    <w:rPr>
      <w:rFonts w:ascii="Wingdings" w:hAnsi="Wingdings"/>
      <w:sz w:val="20"/>
    </w:rPr>
  </w:style>
  <w:style w:type="character" w:customStyle="1" w:styleId="WW8Num63z0">
    <w:name w:val="WW8Num63z0"/>
    <w:rsid w:val="008239B5"/>
    <w:rPr>
      <w:rFonts w:ascii="Symbol" w:hAnsi="Symbol"/>
      <w:sz w:val="20"/>
    </w:rPr>
  </w:style>
  <w:style w:type="character" w:customStyle="1" w:styleId="WW8Num63z1">
    <w:name w:val="WW8Num63z1"/>
    <w:rsid w:val="008239B5"/>
    <w:rPr>
      <w:rFonts w:ascii="Courier New" w:hAnsi="Courier New"/>
      <w:sz w:val="20"/>
    </w:rPr>
  </w:style>
  <w:style w:type="character" w:customStyle="1" w:styleId="WW8Num63z2">
    <w:name w:val="WW8Num63z2"/>
    <w:rsid w:val="008239B5"/>
    <w:rPr>
      <w:rFonts w:ascii="Wingdings" w:hAnsi="Wingdings"/>
      <w:sz w:val="20"/>
    </w:rPr>
  </w:style>
  <w:style w:type="character" w:customStyle="1" w:styleId="WW8Num64z0">
    <w:name w:val="WW8Num64z0"/>
    <w:rsid w:val="008239B5"/>
    <w:rPr>
      <w:rFonts w:ascii="Symbol" w:hAnsi="Symbol"/>
      <w:sz w:val="20"/>
    </w:rPr>
  </w:style>
  <w:style w:type="character" w:customStyle="1" w:styleId="WW8Num64z1">
    <w:name w:val="WW8Num64z1"/>
    <w:rsid w:val="008239B5"/>
    <w:rPr>
      <w:rFonts w:ascii="Courier New" w:hAnsi="Courier New"/>
      <w:sz w:val="20"/>
    </w:rPr>
  </w:style>
  <w:style w:type="character" w:customStyle="1" w:styleId="WW8Num64z2">
    <w:name w:val="WW8Num64z2"/>
    <w:rsid w:val="008239B5"/>
    <w:rPr>
      <w:rFonts w:ascii="Wingdings" w:hAnsi="Wingdings"/>
      <w:sz w:val="20"/>
    </w:rPr>
  </w:style>
  <w:style w:type="character" w:customStyle="1" w:styleId="WW8Num65z0">
    <w:name w:val="WW8Num65z0"/>
    <w:rsid w:val="008239B5"/>
    <w:rPr>
      <w:rFonts w:ascii="Symbol" w:hAnsi="Symbol"/>
      <w:sz w:val="20"/>
    </w:rPr>
  </w:style>
  <w:style w:type="character" w:customStyle="1" w:styleId="WW8Num65z1">
    <w:name w:val="WW8Num65z1"/>
    <w:rsid w:val="008239B5"/>
    <w:rPr>
      <w:rFonts w:ascii="Courier New" w:hAnsi="Courier New"/>
      <w:sz w:val="20"/>
    </w:rPr>
  </w:style>
  <w:style w:type="character" w:customStyle="1" w:styleId="WW8Num65z2">
    <w:name w:val="WW8Num65z2"/>
    <w:rsid w:val="008239B5"/>
    <w:rPr>
      <w:rFonts w:ascii="Wingdings" w:hAnsi="Wingdings"/>
      <w:sz w:val="20"/>
    </w:rPr>
  </w:style>
  <w:style w:type="character" w:customStyle="1" w:styleId="WW8Num66z0">
    <w:name w:val="WW8Num66z0"/>
    <w:rsid w:val="008239B5"/>
    <w:rPr>
      <w:rFonts w:ascii="Symbol" w:hAnsi="Symbol"/>
      <w:sz w:val="20"/>
    </w:rPr>
  </w:style>
  <w:style w:type="character" w:customStyle="1" w:styleId="WW8Num66z1">
    <w:name w:val="WW8Num66z1"/>
    <w:rsid w:val="008239B5"/>
    <w:rPr>
      <w:rFonts w:ascii="Courier New" w:hAnsi="Courier New"/>
      <w:sz w:val="20"/>
    </w:rPr>
  </w:style>
  <w:style w:type="character" w:customStyle="1" w:styleId="WW8Num66z2">
    <w:name w:val="WW8Num66z2"/>
    <w:rsid w:val="008239B5"/>
    <w:rPr>
      <w:rFonts w:ascii="Wingdings" w:hAnsi="Wingdings"/>
      <w:sz w:val="20"/>
    </w:rPr>
  </w:style>
  <w:style w:type="character" w:customStyle="1" w:styleId="WW8Num67z0">
    <w:name w:val="WW8Num67z0"/>
    <w:rsid w:val="008239B5"/>
    <w:rPr>
      <w:rFonts w:ascii="Symbol" w:hAnsi="Symbol"/>
      <w:sz w:val="20"/>
    </w:rPr>
  </w:style>
  <w:style w:type="character" w:customStyle="1" w:styleId="WW8Num67z1">
    <w:name w:val="WW8Num67z1"/>
    <w:rsid w:val="008239B5"/>
    <w:rPr>
      <w:rFonts w:ascii="Courier New" w:hAnsi="Courier New"/>
      <w:sz w:val="20"/>
    </w:rPr>
  </w:style>
  <w:style w:type="character" w:customStyle="1" w:styleId="WW8Num67z2">
    <w:name w:val="WW8Num67z2"/>
    <w:rsid w:val="008239B5"/>
    <w:rPr>
      <w:rFonts w:ascii="Wingdings" w:hAnsi="Wingdings"/>
      <w:sz w:val="20"/>
    </w:rPr>
  </w:style>
  <w:style w:type="character" w:customStyle="1" w:styleId="WW8Num68z0">
    <w:name w:val="WW8Num68z0"/>
    <w:rsid w:val="008239B5"/>
    <w:rPr>
      <w:rFonts w:ascii="Symbol" w:hAnsi="Symbol"/>
    </w:rPr>
  </w:style>
  <w:style w:type="character" w:customStyle="1" w:styleId="WW8Num68z1">
    <w:name w:val="WW8Num68z1"/>
    <w:rsid w:val="008239B5"/>
    <w:rPr>
      <w:rFonts w:ascii="Courier New" w:hAnsi="Courier New" w:cs="Courier New"/>
    </w:rPr>
  </w:style>
  <w:style w:type="character" w:customStyle="1" w:styleId="WW8Num68z2">
    <w:name w:val="WW8Num68z2"/>
    <w:rsid w:val="008239B5"/>
    <w:rPr>
      <w:rFonts w:ascii="Wingdings" w:hAnsi="Wingdings"/>
    </w:rPr>
  </w:style>
  <w:style w:type="character" w:customStyle="1" w:styleId="WW8Num69z0">
    <w:name w:val="WW8Num69z0"/>
    <w:rsid w:val="008239B5"/>
    <w:rPr>
      <w:rFonts w:ascii="Symbol" w:hAnsi="Symbol"/>
      <w:sz w:val="20"/>
    </w:rPr>
  </w:style>
  <w:style w:type="character" w:customStyle="1" w:styleId="WW8Num69z1">
    <w:name w:val="WW8Num69z1"/>
    <w:rsid w:val="008239B5"/>
    <w:rPr>
      <w:rFonts w:ascii="Courier New" w:hAnsi="Courier New"/>
      <w:sz w:val="20"/>
    </w:rPr>
  </w:style>
  <w:style w:type="character" w:customStyle="1" w:styleId="WW8Num69z2">
    <w:name w:val="WW8Num69z2"/>
    <w:rsid w:val="008239B5"/>
    <w:rPr>
      <w:rFonts w:ascii="Wingdings" w:hAnsi="Wingdings"/>
      <w:sz w:val="20"/>
    </w:rPr>
  </w:style>
  <w:style w:type="character" w:customStyle="1" w:styleId="WW8Num70z0">
    <w:name w:val="WW8Num70z0"/>
    <w:rsid w:val="008239B5"/>
    <w:rPr>
      <w:rFonts w:ascii="Symbol" w:hAnsi="Symbol"/>
    </w:rPr>
  </w:style>
  <w:style w:type="character" w:customStyle="1" w:styleId="WW8Num70z1">
    <w:name w:val="WW8Num70z1"/>
    <w:rsid w:val="008239B5"/>
    <w:rPr>
      <w:rFonts w:ascii="Courier New" w:hAnsi="Courier New"/>
    </w:rPr>
  </w:style>
  <w:style w:type="character" w:customStyle="1" w:styleId="WW8Num70z2">
    <w:name w:val="WW8Num70z2"/>
    <w:rsid w:val="008239B5"/>
    <w:rPr>
      <w:rFonts w:ascii="Wingdings" w:hAnsi="Wingdings"/>
    </w:rPr>
  </w:style>
  <w:style w:type="character" w:customStyle="1" w:styleId="WW8Num71z0">
    <w:name w:val="WW8Num71z0"/>
    <w:rsid w:val="008239B5"/>
    <w:rPr>
      <w:rFonts w:ascii="Symbol" w:hAnsi="Symbol"/>
    </w:rPr>
  </w:style>
  <w:style w:type="character" w:customStyle="1" w:styleId="WW8Num71z1">
    <w:name w:val="WW8Num71z1"/>
    <w:rsid w:val="008239B5"/>
    <w:rPr>
      <w:rFonts w:ascii="Courier New" w:hAnsi="Courier New"/>
    </w:rPr>
  </w:style>
  <w:style w:type="character" w:customStyle="1" w:styleId="WW8Num71z2">
    <w:name w:val="WW8Num71z2"/>
    <w:rsid w:val="008239B5"/>
    <w:rPr>
      <w:rFonts w:ascii="Wingdings" w:hAnsi="Wingdings"/>
    </w:rPr>
  </w:style>
  <w:style w:type="character" w:customStyle="1" w:styleId="WW8Num72z0">
    <w:name w:val="WW8Num72z0"/>
    <w:rsid w:val="008239B5"/>
    <w:rPr>
      <w:rFonts w:ascii="Symbol" w:hAnsi="Symbol"/>
      <w:sz w:val="20"/>
    </w:rPr>
  </w:style>
  <w:style w:type="character" w:customStyle="1" w:styleId="WW8Num72z1">
    <w:name w:val="WW8Num72z1"/>
    <w:rsid w:val="008239B5"/>
    <w:rPr>
      <w:rFonts w:ascii="Courier New" w:hAnsi="Courier New"/>
      <w:sz w:val="20"/>
    </w:rPr>
  </w:style>
  <w:style w:type="character" w:customStyle="1" w:styleId="WW8Num72z2">
    <w:name w:val="WW8Num72z2"/>
    <w:rsid w:val="008239B5"/>
    <w:rPr>
      <w:rFonts w:ascii="Wingdings" w:hAnsi="Wingdings"/>
      <w:sz w:val="20"/>
    </w:rPr>
  </w:style>
  <w:style w:type="character" w:customStyle="1" w:styleId="WW8Num73z0">
    <w:name w:val="WW8Num73z0"/>
    <w:rsid w:val="008239B5"/>
    <w:rPr>
      <w:rFonts w:ascii="Symbol" w:hAnsi="Symbol"/>
    </w:rPr>
  </w:style>
  <w:style w:type="character" w:customStyle="1" w:styleId="WW8Num73z1">
    <w:name w:val="WW8Num73z1"/>
    <w:rsid w:val="008239B5"/>
    <w:rPr>
      <w:rFonts w:ascii="Symbol" w:eastAsia="Times New Roman" w:hAnsi="Symbol" w:cs="Times New Roman"/>
      <w:color w:val="auto"/>
    </w:rPr>
  </w:style>
  <w:style w:type="character" w:customStyle="1" w:styleId="WW8Num73z2">
    <w:name w:val="WW8Num73z2"/>
    <w:rsid w:val="008239B5"/>
    <w:rPr>
      <w:rFonts w:ascii="Wingdings" w:hAnsi="Wingdings"/>
    </w:rPr>
  </w:style>
  <w:style w:type="character" w:customStyle="1" w:styleId="WW8Num74z0">
    <w:name w:val="WW8Num74z0"/>
    <w:rsid w:val="008239B5"/>
    <w:rPr>
      <w:rFonts w:ascii="Symbol" w:hAnsi="Symbol"/>
      <w:sz w:val="20"/>
    </w:rPr>
  </w:style>
  <w:style w:type="character" w:customStyle="1" w:styleId="WW8Num74z1">
    <w:name w:val="WW8Num74z1"/>
    <w:rsid w:val="008239B5"/>
    <w:rPr>
      <w:rFonts w:ascii="Courier New" w:hAnsi="Courier New"/>
      <w:sz w:val="20"/>
    </w:rPr>
  </w:style>
  <w:style w:type="character" w:customStyle="1" w:styleId="WW8Num74z2">
    <w:name w:val="WW8Num74z2"/>
    <w:rsid w:val="008239B5"/>
    <w:rPr>
      <w:rFonts w:ascii="Wingdings" w:hAnsi="Wingdings"/>
      <w:sz w:val="20"/>
    </w:rPr>
  </w:style>
  <w:style w:type="character" w:customStyle="1" w:styleId="WW8Num75z0">
    <w:name w:val="WW8Num75z0"/>
    <w:rsid w:val="008239B5"/>
    <w:rPr>
      <w:rFonts w:ascii="Symbol" w:hAnsi="Symbol"/>
      <w:sz w:val="20"/>
    </w:rPr>
  </w:style>
  <w:style w:type="character" w:customStyle="1" w:styleId="WW8Num75z1">
    <w:name w:val="WW8Num75z1"/>
    <w:rsid w:val="008239B5"/>
    <w:rPr>
      <w:rFonts w:ascii="Courier New" w:hAnsi="Courier New"/>
      <w:sz w:val="20"/>
    </w:rPr>
  </w:style>
  <w:style w:type="character" w:customStyle="1" w:styleId="WW8Num75z2">
    <w:name w:val="WW8Num75z2"/>
    <w:rsid w:val="008239B5"/>
    <w:rPr>
      <w:rFonts w:ascii="Wingdings" w:hAnsi="Wingdings"/>
      <w:sz w:val="20"/>
    </w:rPr>
  </w:style>
  <w:style w:type="character" w:customStyle="1" w:styleId="WW8Num76z0">
    <w:name w:val="WW8Num76z0"/>
    <w:rsid w:val="008239B5"/>
    <w:rPr>
      <w:rFonts w:ascii="Symbol" w:hAnsi="Symbol"/>
      <w:sz w:val="20"/>
    </w:rPr>
  </w:style>
  <w:style w:type="character" w:customStyle="1" w:styleId="WW8Num76z1">
    <w:name w:val="WW8Num76z1"/>
    <w:rsid w:val="008239B5"/>
    <w:rPr>
      <w:rFonts w:ascii="Courier New" w:hAnsi="Courier New"/>
      <w:sz w:val="20"/>
    </w:rPr>
  </w:style>
  <w:style w:type="character" w:customStyle="1" w:styleId="WW8Num76z2">
    <w:name w:val="WW8Num76z2"/>
    <w:rsid w:val="008239B5"/>
    <w:rPr>
      <w:rFonts w:ascii="Wingdings" w:hAnsi="Wingdings"/>
      <w:sz w:val="20"/>
    </w:rPr>
  </w:style>
  <w:style w:type="character" w:customStyle="1" w:styleId="WW8Num77z0">
    <w:name w:val="WW8Num77z0"/>
    <w:rsid w:val="008239B5"/>
    <w:rPr>
      <w:rFonts w:ascii="Symbol" w:hAnsi="Symbol"/>
    </w:rPr>
  </w:style>
  <w:style w:type="character" w:customStyle="1" w:styleId="WW8Num77z1">
    <w:name w:val="WW8Num77z1"/>
    <w:rsid w:val="008239B5"/>
    <w:rPr>
      <w:rFonts w:ascii="Courier New" w:hAnsi="Courier New" w:cs="Courier New"/>
    </w:rPr>
  </w:style>
  <w:style w:type="character" w:customStyle="1" w:styleId="WW8Num77z2">
    <w:name w:val="WW8Num77z2"/>
    <w:rsid w:val="008239B5"/>
    <w:rPr>
      <w:rFonts w:ascii="Wingdings" w:hAnsi="Wingdings"/>
    </w:rPr>
  </w:style>
  <w:style w:type="character" w:customStyle="1" w:styleId="WW8Num78z0">
    <w:name w:val="WW8Num78z0"/>
    <w:rsid w:val="008239B5"/>
    <w:rPr>
      <w:rFonts w:ascii="Symbol" w:hAnsi="Symbol"/>
    </w:rPr>
  </w:style>
  <w:style w:type="character" w:customStyle="1" w:styleId="WW8Num78z1">
    <w:name w:val="WW8Num78z1"/>
    <w:rsid w:val="008239B5"/>
    <w:rPr>
      <w:rFonts w:ascii="Courier New" w:hAnsi="Courier New" w:cs="Courier New"/>
    </w:rPr>
  </w:style>
  <w:style w:type="character" w:customStyle="1" w:styleId="WW8Num78z2">
    <w:name w:val="WW8Num78z2"/>
    <w:rsid w:val="008239B5"/>
    <w:rPr>
      <w:rFonts w:ascii="Wingdings" w:hAnsi="Wingdings"/>
    </w:rPr>
  </w:style>
  <w:style w:type="character" w:customStyle="1" w:styleId="WW8Num79z0">
    <w:name w:val="WW8Num79z0"/>
    <w:rsid w:val="008239B5"/>
    <w:rPr>
      <w:rFonts w:ascii="Symbol" w:hAnsi="Symbol"/>
      <w:sz w:val="20"/>
    </w:rPr>
  </w:style>
  <w:style w:type="character" w:customStyle="1" w:styleId="WW8Num79z1">
    <w:name w:val="WW8Num79z1"/>
    <w:rsid w:val="008239B5"/>
    <w:rPr>
      <w:rFonts w:ascii="Courier New" w:hAnsi="Courier New"/>
      <w:sz w:val="20"/>
    </w:rPr>
  </w:style>
  <w:style w:type="character" w:customStyle="1" w:styleId="WW8Num79z2">
    <w:name w:val="WW8Num79z2"/>
    <w:rsid w:val="008239B5"/>
    <w:rPr>
      <w:rFonts w:ascii="Wingdings" w:hAnsi="Wingdings"/>
      <w:sz w:val="20"/>
    </w:rPr>
  </w:style>
  <w:style w:type="character" w:customStyle="1" w:styleId="WW8Num80z0">
    <w:name w:val="WW8Num80z0"/>
    <w:rsid w:val="008239B5"/>
    <w:rPr>
      <w:rFonts w:ascii="Symbol" w:hAnsi="Symbol"/>
      <w:sz w:val="20"/>
    </w:rPr>
  </w:style>
  <w:style w:type="character" w:customStyle="1" w:styleId="WW8Num80z1">
    <w:name w:val="WW8Num80z1"/>
    <w:rsid w:val="008239B5"/>
    <w:rPr>
      <w:rFonts w:ascii="Courier New" w:hAnsi="Courier New"/>
      <w:sz w:val="20"/>
    </w:rPr>
  </w:style>
  <w:style w:type="character" w:customStyle="1" w:styleId="WW8Num80z2">
    <w:name w:val="WW8Num80z2"/>
    <w:rsid w:val="008239B5"/>
    <w:rPr>
      <w:rFonts w:ascii="Wingdings" w:hAnsi="Wingdings"/>
      <w:sz w:val="20"/>
    </w:rPr>
  </w:style>
  <w:style w:type="character" w:customStyle="1" w:styleId="WW8Num81z0">
    <w:name w:val="WW8Num81z0"/>
    <w:rsid w:val="008239B5"/>
    <w:rPr>
      <w:rFonts w:ascii="Symbol" w:hAnsi="Symbol"/>
      <w:sz w:val="20"/>
    </w:rPr>
  </w:style>
  <w:style w:type="character" w:customStyle="1" w:styleId="WW8Num81z1">
    <w:name w:val="WW8Num81z1"/>
    <w:rsid w:val="008239B5"/>
    <w:rPr>
      <w:rFonts w:ascii="Courier New" w:hAnsi="Courier New"/>
      <w:sz w:val="20"/>
    </w:rPr>
  </w:style>
  <w:style w:type="character" w:customStyle="1" w:styleId="WW8Num81z2">
    <w:name w:val="WW8Num81z2"/>
    <w:rsid w:val="008239B5"/>
    <w:rPr>
      <w:rFonts w:ascii="Wingdings" w:hAnsi="Wingdings"/>
      <w:sz w:val="20"/>
    </w:rPr>
  </w:style>
  <w:style w:type="character" w:customStyle="1" w:styleId="WW8Num82z0">
    <w:name w:val="WW8Num82z0"/>
    <w:rsid w:val="008239B5"/>
    <w:rPr>
      <w:rFonts w:ascii="Symbol" w:hAnsi="Symbol"/>
      <w:sz w:val="20"/>
    </w:rPr>
  </w:style>
  <w:style w:type="character" w:customStyle="1" w:styleId="WW8Num82z1">
    <w:name w:val="WW8Num82z1"/>
    <w:rsid w:val="008239B5"/>
    <w:rPr>
      <w:rFonts w:ascii="Courier New" w:hAnsi="Courier New"/>
      <w:sz w:val="20"/>
    </w:rPr>
  </w:style>
  <w:style w:type="character" w:customStyle="1" w:styleId="WW8Num82z2">
    <w:name w:val="WW8Num82z2"/>
    <w:rsid w:val="008239B5"/>
    <w:rPr>
      <w:rFonts w:ascii="Wingdings" w:hAnsi="Wingdings"/>
      <w:sz w:val="20"/>
    </w:rPr>
  </w:style>
  <w:style w:type="character" w:customStyle="1" w:styleId="WW8Num83z0">
    <w:name w:val="WW8Num83z0"/>
    <w:rsid w:val="008239B5"/>
    <w:rPr>
      <w:rFonts w:ascii="Symbol" w:hAnsi="Symbol"/>
    </w:rPr>
  </w:style>
  <w:style w:type="character" w:customStyle="1" w:styleId="WW8Num83z1">
    <w:name w:val="WW8Num83z1"/>
    <w:rsid w:val="008239B5"/>
    <w:rPr>
      <w:rFonts w:ascii="Courier New" w:hAnsi="Courier New"/>
    </w:rPr>
  </w:style>
  <w:style w:type="character" w:customStyle="1" w:styleId="WW8Num83z2">
    <w:name w:val="WW8Num83z2"/>
    <w:rsid w:val="008239B5"/>
    <w:rPr>
      <w:rFonts w:ascii="Wingdings" w:hAnsi="Wingdings"/>
    </w:rPr>
  </w:style>
  <w:style w:type="character" w:customStyle="1" w:styleId="WW8Num84z0">
    <w:name w:val="WW8Num84z0"/>
    <w:rsid w:val="008239B5"/>
    <w:rPr>
      <w:rFonts w:ascii="Symbol" w:hAnsi="Symbol"/>
      <w:sz w:val="20"/>
    </w:rPr>
  </w:style>
  <w:style w:type="character" w:customStyle="1" w:styleId="WW8Num84z1">
    <w:name w:val="WW8Num84z1"/>
    <w:rsid w:val="008239B5"/>
    <w:rPr>
      <w:rFonts w:ascii="Courier New" w:hAnsi="Courier New"/>
      <w:sz w:val="20"/>
    </w:rPr>
  </w:style>
  <w:style w:type="character" w:customStyle="1" w:styleId="WW8Num84z2">
    <w:name w:val="WW8Num84z2"/>
    <w:rsid w:val="008239B5"/>
    <w:rPr>
      <w:rFonts w:ascii="Wingdings" w:hAnsi="Wingdings"/>
      <w:sz w:val="20"/>
    </w:rPr>
  </w:style>
  <w:style w:type="character" w:customStyle="1" w:styleId="WW8Num85z0">
    <w:name w:val="WW8Num85z0"/>
    <w:rsid w:val="008239B5"/>
    <w:rPr>
      <w:rFonts w:ascii="Symbol" w:hAnsi="Symbol"/>
    </w:rPr>
  </w:style>
  <w:style w:type="character" w:customStyle="1" w:styleId="WW8Num85z1">
    <w:name w:val="WW8Num85z1"/>
    <w:rsid w:val="008239B5"/>
    <w:rPr>
      <w:rFonts w:ascii="Courier New" w:hAnsi="Courier New"/>
    </w:rPr>
  </w:style>
  <w:style w:type="character" w:customStyle="1" w:styleId="WW8Num85z2">
    <w:name w:val="WW8Num85z2"/>
    <w:rsid w:val="008239B5"/>
    <w:rPr>
      <w:rFonts w:ascii="Wingdings" w:hAnsi="Wingdings"/>
    </w:rPr>
  </w:style>
  <w:style w:type="character" w:customStyle="1" w:styleId="WW8Num86z0">
    <w:name w:val="WW8Num86z0"/>
    <w:rsid w:val="008239B5"/>
    <w:rPr>
      <w:rFonts w:ascii="Symbol" w:hAnsi="Symbol"/>
      <w:sz w:val="20"/>
    </w:rPr>
  </w:style>
  <w:style w:type="character" w:customStyle="1" w:styleId="WW8Num87z0">
    <w:name w:val="WW8Num87z0"/>
    <w:rsid w:val="008239B5"/>
    <w:rPr>
      <w:rFonts w:ascii="Symbol" w:hAnsi="Symbol"/>
    </w:rPr>
  </w:style>
  <w:style w:type="character" w:customStyle="1" w:styleId="WW8Num87z1">
    <w:name w:val="WW8Num87z1"/>
    <w:rsid w:val="008239B5"/>
    <w:rPr>
      <w:rFonts w:ascii="Courier New" w:hAnsi="Courier New"/>
    </w:rPr>
  </w:style>
  <w:style w:type="character" w:customStyle="1" w:styleId="WW8Num87z2">
    <w:name w:val="WW8Num87z2"/>
    <w:rsid w:val="008239B5"/>
    <w:rPr>
      <w:rFonts w:ascii="Wingdings" w:hAnsi="Wingdings"/>
    </w:rPr>
  </w:style>
  <w:style w:type="character" w:customStyle="1" w:styleId="WW8Num88z0">
    <w:name w:val="WW8Num88z0"/>
    <w:rsid w:val="008239B5"/>
    <w:rPr>
      <w:rFonts w:ascii="Symbol" w:hAnsi="Symbol"/>
      <w:sz w:val="20"/>
    </w:rPr>
  </w:style>
  <w:style w:type="character" w:customStyle="1" w:styleId="WW8Num88z1">
    <w:name w:val="WW8Num88z1"/>
    <w:rsid w:val="008239B5"/>
    <w:rPr>
      <w:rFonts w:ascii="Courier New" w:hAnsi="Courier New"/>
      <w:sz w:val="20"/>
    </w:rPr>
  </w:style>
  <w:style w:type="character" w:customStyle="1" w:styleId="WW8Num88z2">
    <w:name w:val="WW8Num88z2"/>
    <w:rsid w:val="008239B5"/>
    <w:rPr>
      <w:rFonts w:ascii="Wingdings" w:hAnsi="Wingdings"/>
      <w:sz w:val="20"/>
    </w:rPr>
  </w:style>
  <w:style w:type="character" w:customStyle="1" w:styleId="WW8Num89z0">
    <w:name w:val="WW8Num89z0"/>
    <w:rsid w:val="008239B5"/>
    <w:rPr>
      <w:rFonts w:ascii="Symbol" w:hAnsi="Symbol"/>
      <w:sz w:val="20"/>
    </w:rPr>
  </w:style>
  <w:style w:type="character" w:customStyle="1" w:styleId="WW8Num89z1">
    <w:name w:val="WW8Num89z1"/>
    <w:rsid w:val="008239B5"/>
    <w:rPr>
      <w:rFonts w:ascii="Courier New" w:hAnsi="Courier New"/>
      <w:sz w:val="20"/>
    </w:rPr>
  </w:style>
  <w:style w:type="character" w:customStyle="1" w:styleId="WW8Num89z2">
    <w:name w:val="WW8Num89z2"/>
    <w:rsid w:val="008239B5"/>
    <w:rPr>
      <w:rFonts w:ascii="Wingdings" w:hAnsi="Wingdings"/>
      <w:sz w:val="20"/>
    </w:rPr>
  </w:style>
  <w:style w:type="character" w:customStyle="1" w:styleId="WW8Num90z0">
    <w:name w:val="WW8Num90z0"/>
    <w:rsid w:val="008239B5"/>
    <w:rPr>
      <w:rFonts w:ascii="Symbol" w:hAnsi="Symbol"/>
      <w:sz w:val="20"/>
    </w:rPr>
  </w:style>
  <w:style w:type="character" w:customStyle="1" w:styleId="WW8Num90z1">
    <w:name w:val="WW8Num90z1"/>
    <w:rsid w:val="008239B5"/>
    <w:rPr>
      <w:rFonts w:ascii="Courier New" w:hAnsi="Courier New"/>
      <w:sz w:val="20"/>
    </w:rPr>
  </w:style>
  <w:style w:type="character" w:customStyle="1" w:styleId="WW8Num90z2">
    <w:name w:val="WW8Num90z2"/>
    <w:rsid w:val="008239B5"/>
    <w:rPr>
      <w:rFonts w:ascii="Wingdings" w:hAnsi="Wingdings"/>
      <w:sz w:val="20"/>
    </w:rPr>
  </w:style>
  <w:style w:type="character" w:customStyle="1" w:styleId="WW8Num91z0">
    <w:name w:val="WW8Num91z0"/>
    <w:rsid w:val="008239B5"/>
    <w:rPr>
      <w:rFonts w:ascii="Symbol" w:hAnsi="Symbol"/>
    </w:rPr>
  </w:style>
  <w:style w:type="character" w:customStyle="1" w:styleId="WW8Num91z1">
    <w:name w:val="WW8Num91z1"/>
    <w:rsid w:val="008239B5"/>
    <w:rPr>
      <w:rFonts w:ascii="Courier New" w:hAnsi="Courier New" w:cs="Courier New"/>
    </w:rPr>
  </w:style>
  <w:style w:type="character" w:customStyle="1" w:styleId="WW8Num91z2">
    <w:name w:val="WW8Num91z2"/>
    <w:rsid w:val="008239B5"/>
    <w:rPr>
      <w:rFonts w:ascii="Wingdings" w:hAnsi="Wingdings"/>
    </w:rPr>
  </w:style>
  <w:style w:type="character" w:customStyle="1" w:styleId="WW8Num92z0">
    <w:name w:val="WW8Num92z0"/>
    <w:rsid w:val="008239B5"/>
    <w:rPr>
      <w:rFonts w:ascii="Symbol" w:hAnsi="Symbol"/>
      <w:sz w:val="20"/>
    </w:rPr>
  </w:style>
  <w:style w:type="character" w:customStyle="1" w:styleId="WW8Num92z1">
    <w:name w:val="WW8Num92z1"/>
    <w:rsid w:val="008239B5"/>
    <w:rPr>
      <w:rFonts w:ascii="Courier New" w:hAnsi="Courier New"/>
      <w:sz w:val="20"/>
    </w:rPr>
  </w:style>
  <w:style w:type="character" w:customStyle="1" w:styleId="WW8Num92z2">
    <w:name w:val="WW8Num92z2"/>
    <w:rsid w:val="008239B5"/>
    <w:rPr>
      <w:rFonts w:ascii="Wingdings" w:hAnsi="Wingdings"/>
      <w:sz w:val="20"/>
    </w:rPr>
  </w:style>
  <w:style w:type="character" w:customStyle="1" w:styleId="WW8Num93z0">
    <w:name w:val="WW8Num93z0"/>
    <w:rsid w:val="008239B5"/>
    <w:rPr>
      <w:rFonts w:ascii="Symbol" w:hAnsi="Symbol"/>
    </w:rPr>
  </w:style>
  <w:style w:type="character" w:customStyle="1" w:styleId="WW8Num93z1">
    <w:name w:val="WW8Num93z1"/>
    <w:rsid w:val="008239B5"/>
    <w:rPr>
      <w:rFonts w:ascii="Courier New" w:hAnsi="Courier New"/>
    </w:rPr>
  </w:style>
  <w:style w:type="character" w:customStyle="1" w:styleId="WW8Num93z2">
    <w:name w:val="WW8Num93z2"/>
    <w:rsid w:val="008239B5"/>
    <w:rPr>
      <w:rFonts w:ascii="Wingdings" w:hAnsi="Wingdings"/>
    </w:rPr>
  </w:style>
  <w:style w:type="character" w:customStyle="1" w:styleId="WW8Num94z0">
    <w:name w:val="WW8Num94z0"/>
    <w:rsid w:val="008239B5"/>
    <w:rPr>
      <w:rFonts w:ascii="Symbol" w:hAnsi="Symbol"/>
      <w:sz w:val="20"/>
    </w:rPr>
  </w:style>
  <w:style w:type="character" w:customStyle="1" w:styleId="WW8Num95z0">
    <w:name w:val="WW8Num95z0"/>
    <w:rsid w:val="008239B5"/>
    <w:rPr>
      <w:rFonts w:ascii="Symbol" w:hAnsi="Symbol"/>
      <w:sz w:val="20"/>
    </w:rPr>
  </w:style>
  <w:style w:type="character" w:customStyle="1" w:styleId="WW8Num96z0">
    <w:name w:val="WW8Num96z0"/>
    <w:rsid w:val="008239B5"/>
    <w:rPr>
      <w:rFonts w:ascii="Symbol" w:hAnsi="Symbol"/>
      <w:sz w:val="20"/>
    </w:rPr>
  </w:style>
  <w:style w:type="character" w:customStyle="1" w:styleId="WW8Num97z0">
    <w:name w:val="WW8Num97z0"/>
    <w:rsid w:val="008239B5"/>
    <w:rPr>
      <w:rFonts w:ascii="Symbol" w:hAnsi="Symbol"/>
      <w:sz w:val="20"/>
    </w:rPr>
  </w:style>
  <w:style w:type="character" w:customStyle="1" w:styleId="WW8Num97z1">
    <w:name w:val="WW8Num97z1"/>
    <w:rsid w:val="008239B5"/>
    <w:rPr>
      <w:rFonts w:ascii="Courier New" w:hAnsi="Courier New"/>
      <w:sz w:val="20"/>
    </w:rPr>
  </w:style>
  <w:style w:type="character" w:customStyle="1" w:styleId="WW8Num97z2">
    <w:name w:val="WW8Num97z2"/>
    <w:rsid w:val="008239B5"/>
    <w:rPr>
      <w:rFonts w:ascii="Wingdings" w:hAnsi="Wingdings"/>
      <w:sz w:val="20"/>
    </w:rPr>
  </w:style>
  <w:style w:type="character" w:customStyle="1" w:styleId="WW8Num98z0">
    <w:name w:val="WW8Num98z0"/>
    <w:rsid w:val="008239B5"/>
    <w:rPr>
      <w:rFonts w:ascii="Symbol" w:hAnsi="Symbol"/>
      <w:sz w:val="20"/>
    </w:rPr>
  </w:style>
  <w:style w:type="character" w:customStyle="1" w:styleId="WW8Num98z1">
    <w:name w:val="WW8Num98z1"/>
    <w:rsid w:val="008239B5"/>
    <w:rPr>
      <w:rFonts w:ascii="Courier New" w:hAnsi="Courier New"/>
      <w:sz w:val="20"/>
    </w:rPr>
  </w:style>
  <w:style w:type="character" w:customStyle="1" w:styleId="WW8Num98z2">
    <w:name w:val="WW8Num98z2"/>
    <w:rsid w:val="008239B5"/>
    <w:rPr>
      <w:rFonts w:ascii="Wingdings" w:hAnsi="Wingdings"/>
      <w:sz w:val="20"/>
    </w:rPr>
  </w:style>
  <w:style w:type="character" w:customStyle="1" w:styleId="WW8Num99z0">
    <w:name w:val="WW8Num99z0"/>
    <w:rsid w:val="008239B5"/>
    <w:rPr>
      <w:rFonts w:ascii="Symbol" w:hAnsi="Symbol"/>
    </w:rPr>
  </w:style>
  <w:style w:type="character" w:customStyle="1" w:styleId="WW8Num99z1">
    <w:name w:val="WW8Num99z1"/>
    <w:rsid w:val="008239B5"/>
    <w:rPr>
      <w:rFonts w:ascii="Courier New" w:hAnsi="Courier New"/>
    </w:rPr>
  </w:style>
  <w:style w:type="character" w:customStyle="1" w:styleId="WW8Num99z2">
    <w:name w:val="WW8Num99z2"/>
    <w:rsid w:val="008239B5"/>
    <w:rPr>
      <w:rFonts w:ascii="Wingdings" w:hAnsi="Wingdings"/>
    </w:rPr>
  </w:style>
  <w:style w:type="character" w:customStyle="1" w:styleId="WW8Num100z0">
    <w:name w:val="WW8Num100z0"/>
    <w:rsid w:val="008239B5"/>
    <w:rPr>
      <w:rFonts w:ascii="Symbol" w:hAnsi="Symbol"/>
      <w:sz w:val="20"/>
    </w:rPr>
  </w:style>
  <w:style w:type="character" w:customStyle="1" w:styleId="WW8Num100z1">
    <w:name w:val="WW8Num100z1"/>
    <w:rsid w:val="008239B5"/>
    <w:rPr>
      <w:rFonts w:ascii="Courier New" w:hAnsi="Courier New"/>
      <w:sz w:val="20"/>
    </w:rPr>
  </w:style>
  <w:style w:type="character" w:customStyle="1" w:styleId="WW8Num100z2">
    <w:name w:val="WW8Num100z2"/>
    <w:rsid w:val="008239B5"/>
    <w:rPr>
      <w:rFonts w:ascii="Wingdings" w:hAnsi="Wingdings"/>
      <w:sz w:val="20"/>
    </w:rPr>
  </w:style>
  <w:style w:type="character" w:customStyle="1" w:styleId="WW8Num101z0">
    <w:name w:val="WW8Num101z0"/>
    <w:rsid w:val="008239B5"/>
    <w:rPr>
      <w:rFonts w:ascii="Symbol" w:hAnsi="Symbol"/>
      <w:sz w:val="20"/>
    </w:rPr>
  </w:style>
  <w:style w:type="character" w:customStyle="1" w:styleId="WW8Num102z0">
    <w:name w:val="WW8Num102z0"/>
    <w:rsid w:val="008239B5"/>
    <w:rPr>
      <w:rFonts w:ascii="Symbol" w:hAnsi="Symbol"/>
    </w:rPr>
  </w:style>
  <w:style w:type="character" w:customStyle="1" w:styleId="WW8Num102z1">
    <w:name w:val="WW8Num102z1"/>
    <w:rsid w:val="008239B5"/>
    <w:rPr>
      <w:rFonts w:ascii="Courier New" w:hAnsi="Courier New" w:cs="Courier New"/>
    </w:rPr>
  </w:style>
  <w:style w:type="character" w:customStyle="1" w:styleId="WW8Num102z2">
    <w:name w:val="WW8Num102z2"/>
    <w:rsid w:val="008239B5"/>
    <w:rPr>
      <w:rFonts w:ascii="Wingdings" w:hAnsi="Wingdings"/>
    </w:rPr>
  </w:style>
  <w:style w:type="character" w:customStyle="1" w:styleId="WW8Num103z0">
    <w:name w:val="WW8Num103z0"/>
    <w:rsid w:val="008239B5"/>
    <w:rPr>
      <w:rFonts w:ascii="Symbol" w:hAnsi="Symbol"/>
      <w:sz w:val="20"/>
    </w:rPr>
  </w:style>
  <w:style w:type="character" w:customStyle="1" w:styleId="WW8Num103z1">
    <w:name w:val="WW8Num103z1"/>
    <w:rsid w:val="008239B5"/>
    <w:rPr>
      <w:rFonts w:ascii="Courier New" w:hAnsi="Courier New"/>
      <w:sz w:val="20"/>
    </w:rPr>
  </w:style>
  <w:style w:type="character" w:customStyle="1" w:styleId="WW8Num103z2">
    <w:name w:val="WW8Num103z2"/>
    <w:rsid w:val="008239B5"/>
    <w:rPr>
      <w:rFonts w:ascii="Wingdings" w:hAnsi="Wingdings"/>
      <w:sz w:val="20"/>
    </w:rPr>
  </w:style>
  <w:style w:type="character" w:customStyle="1" w:styleId="WW8Num104z0">
    <w:name w:val="WW8Num104z0"/>
    <w:rsid w:val="008239B5"/>
    <w:rPr>
      <w:rFonts w:ascii="Symbol" w:hAnsi="Symbol"/>
      <w:sz w:val="20"/>
    </w:rPr>
  </w:style>
  <w:style w:type="character" w:customStyle="1" w:styleId="WW8Num104z1">
    <w:name w:val="WW8Num104z1"/>
    <w:rsid w:val="008239B5"/>
    <w:rPr>
      <w:rFonts w:ascii="Courier New" w:hAnsi="Courier New"/>
      <w:sz w:val="20"/>
    </w:rPr>
  </w:style>
  <w:style w:type="character" w:customStyle="1" w:styleId="WW8Num104z2">
    <w:name w:val="WW8Num104z2"/>
    <w:rsid w:val="008239B5"/>
    <w:rPr>
      <w:rFonts w:ascii="Wingdings" w:hAnsi="Wingdings"/>
      <w:sz w:val="20"/>
    </w:rPr>
  </w:style>
  <w:style w:type="character" w:customStyle="1" w:styleId="WW8Num105z0">
    <w:name w:val="WW8Num105z0"/>
    <w:rsid w:val="008239B5"/>
    <w:rPr>
      <w:rFonts w:ascii="Symbol" w:hAnsi="Symbol"/>
      <w:sz w:val="20"/>
    </w:rPr>
  </w:style>
  <w:style w:type="character" w:customStyle="1" w:styleId="WW8Num105z1">
    <w:name w:val="WW8Num105z1"/>
    <w:rsid w:val="008239B5"/>
    <w:rPr>
      <w:rFonts w:ascii="Courier New" w:hAnsi="Courier New"/>
      <w:sz w:val="20"/>
    </w:rPr>
  </w:style>
  <w:style w:type="character" w:customStyle="1" w:styleId="WW8Num105z2">
    <w:name w:val="WW8Num105z2"/>
    <w:rsid w:val="008239B5"/>
    <w:rPr>
      <w:rFonts w:ascii="Wingdings" w:hAnsi="Wingdings"/>
      <w:sz w:val="20"/>
    </w:rPr>
  </w:style>
  <w:style w:type="character" w:customStyle="1" w:styleId="WW8Num106z0">
    <w:name w:val="WW8Num106z0"/>
    <w:rsid w:val="008239B5"/>
    <w:rPr>
      <w:rFonts w:ascii="Symbol" w:hAnsi="Symbol"/>
      <w:sz w:val="20"/>
    </w:rPr>
  </w:style>
  <w:style w:type="character" w:customStyle="1" w:styleId="WW8Num106z1">
    <w:name w:val="WW8Num106z1"/>
    <w:rsid w:val="008239B5"/>
    <w:rPr>
      <w:rFonts w:ascii="Courier New" w:hAnsi="Courier New"/>
      <w:sz w:val="20"/>
    </w:rPr>
  </w:style>
  <w:style w:type="character" w:customStyle="1" w:styleId="WW8Num106z2">
    <w:name w:val="WW8Num106z2"/>
    <w:rsid w:val="008239B5"/>
    <w:rPr>
      <w:rFonts w:ascii="Wingdings" w:hAnsi="Wingdings"/>
      <w:sz w:val="20"/>
    </w:rPr>
  </w:style>
  <w:style w:type="character" w:customStyle="1" w:styleId="WW8Num107z0">
    <w:name w:val="WW8Num107z0"/>
    <w:rsid w:val="008239B5"/>
    <w:rPr>
      <w:rFonts w:ascii="Symbol" w:hAnsi="Symbol"/>
      <w:sz w:val="20"/>
    </w:rPr>
  </w:style>
  <w:style w:type="character" w:customStyle="1" w:styleId="WW8Num107z1">
    <w:name w:val="WW8Num107z1"/>
    <w:rsid w:val="008239B5"/>
    <w:rPr>
      <w:rFonts w:ascii="Courier New" w:hAnsi="Courier New"/>
      <w:sz w:val="20"/>
    </w:rPr>
  </w:style>
  <w:style w:type="character" w:customStyle="1" w:styleId="WW8Num107z2">
    <w:name w:val="WW8Num107z2"/>
    <w:rsid w:val="008239B5"/>
    <w:rPr>
      <w:rFonts w:ascii="Wingdings" w:hAnsi="Wingdings"/>
      <w:sz w:val="20"/>
    </w:rPr>
  </w:style>
  <w:style w:type="character" w:customStyle="1" w:styleId="WW8Num108z0">
    <w:name w:val="WW8Num108z0"/>
    <w:rsid w:val="008239B5"/>
    <w:rPr>
      <w:rFonts w:ascii="Symbol" w:hAnsi="Symbol"/>
    </w:rPr>
  </w:style>
  <w:style w:type="character" w:customStyle="1" w:styleId="WW8Num108z1">
    <w:name w:val="WW8Num108z1"/>
    <w:rsid w:val="008239B5"/>
    <w:rPr>
      <w:rFonts w:ascii="Courier New" w:hAnsi="Courier New" w:cs="Courier New"/>
    </w:rPr>
  </w:style>
  <w:style w:type="character" w:customStyle="1" w:styleId="WW8Num108z2">
    <w:name w:val="WW8Num108z2"/>
    <w:rsid w:val="008239B5"/>
    <w:rPr>
      <w:rFonts w:ascii="Wingdings" w:hAnsi="Wingdings"/>
    </w:rPr>
  </w:style>
  <w:style w:type="character" w:customStyle="1" w:styleId="WW8Num109z0">
    <w:name w:val="WW8Num109z0"/>
    <w:rsid w:val="008239B5"/>
    <w:rPr>
      <w:rFonts w:ascii="Symbol" w:hAnsi="Symbol"/>
      <w:sz w:val="20"/>
    </w:rPr>
  </w:style>
  <w:style w:type="character" w:customStyle="1" w:styleId="WW8Num109z1">
    <w:name w:val="WW8Num109z1"/>
    <w:rsid w:val="008239B5"/>
    <w:rPr>
      <w:rFonts w:ascii="Courier New" w:hAnsi="Courier New"/>
      <w:sz w:val="20"/>
    </w:rPr>
  </w:style>
  <w:style w:type="character" w:customStyle="1" w:styleId="WW8Num109z2">
    <w:name w:val="WW8Num109z2"/>
    <w:rsid w:val="008239B5"/>
    <w:rPr>
      <w:rFonts w:ascii="Wingdings" w:hAnsi="Wingdings"/>
      <w:sz w:val="20"/>
    </w:rPr>
  </w:style>
  <w:style w:type="character" w:customStyle="1" w:styleId="WW8Num110z0">
    <w:name w:val="WW8Num110z0"/>
    <w:rsid w:val="008239B5"/>
    <w:rPr>
      <w:rFonts w:ascii="Symbol" w:hAnsi="Symbol"/>
      <w:sz w:val="20"/>
    </w:rPr>
  </w:style>
  <w:style w:type="character" w:customStyle="1" w:styleId="WW8Num110z2">
    <w:name w:val="WW8Num110z2"/>
    <w:rsid w:val="008239B5"/>
    <w:rPr>
      <w:rFonts w:ascii="Wingdings" w:hAnsi="Wingdings"/>
      <w:sz w:val="20"/>
    </w:rPr>
  </w:style>
  <w:style w:type="character" w:customStyle="1" w:styleId="WW8Num111z0">
    <w:name w:val="WW8Num111z0"/>
    <w:rsid w:val="008239B5"/>
    <w:rPr>
      <w:rFonts w:ascii="Symbol" w:hAnsi="Symbol"/>
      <w:sz w:val="20"/>
    </w:rPr>
  </w:style>
  <w:style w:type="character" w:customStyle="1" w:styleId="WW8Num112z0">
    <w:name w:val="WW8Num112z0"/>
    <w:rsid w:val="008239B5"/>
    <w:rPr>
      <w:rFonts w:ascii="Symbol" w:hAnsi="Symbol"/>
      <w:sz w:val="20"/>
    </w:rPr>
  </w:style>
  <w:style w:type="character" w:customStyle="1" w:styleId="WW8Num112z1">
    <w:name w:val="WW8Num112z1"/>
    <w:rsid w:val="008239B5"/>
    <w:rPr>
      <w:rFonts w:ascii="Courier New" w:hAnsi="Courier New"/>
      <w:sz w:val="20"/>
    </w:rPr>
  </w:style>
  <w:style w:type="character" w:customStyle="1" w:styleId="WW8Num112z2">
    <w:name w:val="WW8Num112z2"/>
    <w:rsid w:val="008239B5"/>
    <w:rPr>
      <w:rFonts w:ascii="Wingdings" w:hAnsi="Wingdings"/>
      <w:sz w:val="20"/>
    </w:rPr>
  </w:style>
  <w:style w:type="character" w:customStyle="1" w:styleId="WW8Num113z0">
    <w:name w:val="WW8Num113z0"/>
    <w:rsid w:val="008239B5"/>
    <w:rPr>
      <w:rFonts w:ascii="Symbol" w:hAnsi="Symbol"/>
      <w:sz w:val="20"/>
    </w:rPr>
  </w:style>
  <w:style w:type="character" w:customStyle="1" w:styleId="WW8Num113z1">
    <w:name w:val="WW8Num113z1"/>
    <w:rsid w:val="008239B5"/>
    <w:rPr>
      <w:rFonts w:ascii="Courier New" w:hAnsi="Courier New"/>
      <w:sz w:val="20"/>
    </w:rPr>
  </w:style>
  <w:style w:type="character" w:customStyle="1" w:styleId="WW8Num113z2">
    <w:name w:val="WW8Num113z2"/>
    <w:rsid w:val="008239B5"/>
    <w:rPr>
      <w:rFonts w:ascii="Wingdings" w:hAnsi="Wingdings"/>
      <w:sz w:val="20"/>
    </w:rPr>
  </w:style>
  <w:style w:type="character" w:customStyle="1" w:styleId="WW8Num114z0">
    <w:name w:val="WW8Num114z0"/>
    <w:rsid w:val="008239B5"/>
    <w:rPr>
      <w:rFonts w:ascii="Symbol" w:hAnsi="Symbol"/>
      <w:sz w:val="20"/>
    </w:rPr>
  </w:style>
  <w:style w:type="character" w:customStyle="1" w:styleId="WW8Num114z1">
    <w:name w:val="WW8Num114z1"/>
    <w:rsid w:val="008239B5"/>
    <w:rPr>
      <w:rFonts w:ascii="Courier New" w:hAnsi="Courier New"/>
      <w:sz w:val="20"/>
    </w:rPr>
  </w:style>
  <w:style w:type="character" w:customStyle="1" w:styleId="WW8Num114z2">
    <w:name w:val="WW8Num114z2"/>
    <w:rsid w:val="008239B5"/>
    <w:rPr>
      <w:rFonts w:ascii="Wingdings" w:hAnsi="Wingdings"/>
      <w:sz w:val="20"/>
    </w:rPr>
  </w:style>
  <w:style w:type="character" w:customStyle="1" w:styleId="WW8Num115z0">
    <w:name w:val="WW8Num115z0"/>
    <w:rsid w:val="008239B5"/>
    <w:rPr>
      <w:rFonts w:ascii="Symbol" w:hAnsi="Symbol"/>
    </w:rPr>
  </w:style>
  <w:style w:type="character" w:customStyle="1" w:styleId="WW8Num116z0">
    <w:name w:val="WW8Num116z0"/>
    <w:rsid w:val="008239B5"/>
    <w:rPr>
      <w:rFonts w:ascii="Symbol" w:hAnsi="Symbol"/>
      <w:sz w:val="20"/>
    </w:rPr>
  </w:style>
  <w:style w:type="character" w:customStyle="1" w:styleId="WW8Num116z1">
    <w:name w:val="WW8Num116z1"/>
    <w:rsid w:val="008239B5"/>
    <w:rPr>
      <w:rFonts w:ascii="Courier New" w:hAnsi="Courier New"/>
      <w:sz w:val="20"/>
    </w:rPr>
  </w:style>
  <w:style w:type="character" w:customStyle="1" w:styleId="WW8Num116z2">
    <w:name w:val="WW8Num116z2"/>
    <w:rsid w:val="008239B5"/>
    <w:rPr>
      <w:rFonts w:ascii="Wingdings" w:hAnsi="Wingdings"/>
      <w:sz w:val="20"/>
    </w:rPr>
  </w:style>
  <w:style w:type="character" w:customStyle="1" w:styleId="WW8Num117z0">
    <w:name w:val="WW8Num117z0"/>
    <w:rsid w:val="008239B5"/>
    <w:rPr>
      <w:rFonts w:ascii="Symbol" w:hAnsi="Symbol"/>
      <w:sz w:val="20"/>
    </w:rPr>
  </w:style>
  <w:style w:type="character" w:customStyle="1" w:styleId="WW8Num117z1">
    <w:name w:val="WW8Num117z1"/>
    <w:rsid w:val="008239B5"/>
    <w:rPr>
      <w:rFonts w:ascii="Courier New" w:hAnsi="Courier New"/>
      <w:sz w:val="20"/>
    </w:rPr>
  </w:style>
  <w:style w:type="character" w:customStyle="1" w:styleId="WW8Num117z2">
    <w:name w:val="WW8Num117z2"/>
    <w:rsid w:val="008239B5"/>
    <w:rPr>
      <w:rFonts w:ascii="Wingdings" w:hAnsi="Wingdings"/>
      <w:sz w:val="20"/>
    </w:rPr>
  </w:style>
  <w:style w:type="character" w:customStyle="1" w:styleId="WW8Num118z0">
    <w:name w:val="WW8Num118z0"/>
    <w:rsid w:val="008239B5"/>
    <w:rPr>
      <w:rFonts w:ascii="Symbol" w:hAnsi="Symbol"/>
      <w:sz w:val="20"/>
    </w:rPr>
  </w:style>
  <w:style w:type="character" w:customStyle="1" w:styleId="WW8Num118z1">
    <w:name w:val="WW8Num118z1"/>
    <w:rsid w:val="008239B5"/>
    <w:rPr>
      <w:rFonts w:ascii="Courier New" w:hAnsi="Courier New"/>
      <w:sz w:val="20"/>
    </w:rPr>
  </w:style>
  <w:style w:type="character" w:customStyle="1" w:styleId="WW8Num118z2">
    <w:name w:val="WW8Num118z2"/>
    <w:rsid w:val="008239B5"/>
    <w:rPr>
      <w:rFonts w:ascii="Wingdings" w:hAnsi="Wingdings"/>
      <w:sz w:val="20"/>
    </w:rPr>
  </w:style>
  <w:style w:type="character" w:customStyle="1" w:styleId="WW8Num119z0">
    <w:name w:val="WW8Num119z0"/>
    <w:rsid w:val="008239B5"/>
    <w:rPr>
      <w:rFonts w:ascii="Symbol" w:hAnsi="Symbol"/>
    </w:rPr>
  </w:style>
  <w:style w:type="character" w:customStyle="1" w:styleId="WW8Num120z0">
    <w:name w:val="WW8Num120z0"/>
    <w:rsid w:val="008239B5"/>
    <w:rPr>
      <w:rFonts w:ascii="Symbol" w:hAnsi="Symbol"/>
      <w:sz w:val="20"/>
    </w:rPr>
  </w:style>
  <w:style w:type="character" w:customStyle="1" w:styleId="WW8Num120z1">
    <w:name w:val="WW8Num120z1"/>
    <w:rsid w:val="008239B5"/>
    <w:rPr>
      <w:rFonts w:ascii="Courier New" w:hAnsi="Courier New"/>
      <w:sz w:val="20"/>
    </w:rPr>
  </w:style>
  <w:style w:type="character" w:customStyle="1" w:styleId="WW8Num120z2">
    <w:name w:val="WW8Num120z2"/>
    <w:rsid w:val="008239B5"/>
    <w:rPr>
      <w:rFonts w:ascii="Wingdings" w:hAnsi="Wingdings"/>
      <w:sz w:val="20"/>
    </w:rPr>
  </w:style>
  <w:style w:type="character" w:customStyle="1" w:styleId="WW8Num121z0">
    <w:name w:val="WW8Num121z0"/>
    <w:rsid w:val="008239B5"/>
    <w:rPr>
      <w:rFonts w:ascii="Symbol" w:hAnsi="Symbol"/>
      <w:sz w:val="20"/>
    </w:rPr>
  </w:style>
  <w:style w:type="character" w:customStyle="1" w:styleId="WW8Num121z1">
    <w:name w:val="WW8Num121z1"/>
    <w:rsid w:val="008239B5"/>
    <w:rPr>
      <w:rFonts w:ascii="Courier New" w:hAnsi="Courier New"/>
      <w:sz w:val="20"/>
    </w:rPr>
  </w:style>
  <w:style w:type="character" w:customStyle="1" w:styleId="WW8Num121z2">
    <w:name w:val="WW8Num121z2"/>
    <w:rsid w:val="008239B5"/>
    <w:rPr>
      <w:rFonts w:ascii="Wingdings" w:hAnsi="Wingdings"/>
      <w:sz w:val="20"/>
    </w:rPr>
  </w:style>
  <w:style w:type="character" w:customStyle="1" w:styleId="WW8Num122z0">
    <w:name w:val="WW8Num122z0"/>
    <w:rsid w:val="008239B5"/>
    <w:rPr>
      <w:rFonts w:ascii="Symbol" w:hAnsi="Symbol"/>
      <w:sz w:val="20"/>
    </w:rPr>
  </w:style>
  <w:style w:type="character" w:customStyle="1" w:styleId="WW8Num122z1">
    <w:name w:val="WW8Num122z1"/>
    <w:rsid w:val="008239B5"/>
    <w:rPr>
      <w:rFonts w:ascii="Courier New" w:hAnsi="Courier New"/>
      <w:sz w:val="20"/>
    </w:rPr>
  </w:style>
  <w:style w:type="character" w:customStyle="1" w:styleId="WW8Num122z2">
    <w:name w:val="WW8Num122z2"/>
    <w:rsid w:val="008239B5"/>
    <w:rPr>
      <w:rFonts w:ascii="Wingdings" w:hAnsi="Wingdings"/>
      <w:sz w:val="20"/>
    </w:rPr>
  </w:style>
  <w:style w:type="character" w:customStyle="1" w:styleId="WW8Num123z0">
    <w:name w:val="WW8Num123z0"/>
    <w:rsid w:val="008239B5"/>
    <w:rPr>
      <w:rFonts w:ascii="Symbol" w:hAnsi="Symbol"/>
      <w:sz w:val="20"/>
    </w:rPr>
  </w:style>
  <w:style w:type="character" w:customStyle="1" w:styleId="WW8Num123z1">
    <w:name w:val="WW8Num123z1"/>
    <w:rsid w:val="008239B5"/>
    <w:rPr>
      <w:rFonts w:ascii="Courier New" w:hAnsi="Courier New"/>
      <w:sz w:val="20"/>
    </w:rPr>
  </w:style>
  <w:style w:type="character" w:customStyle="1" w:styleId="WW8Num123z2">
    <w:name w:val="WW8Num123z2"/>
    <w:rsid w:val="008239B5"/>
    <w:rPr>
      <w:rFonts w:ascii="Wingdings" w:hAnsi="Wingdings"/>
      <w:sz w:val="20"/>
    </w:rPr>
  </w:style>
  <w:style w:type="character" w:customStyle="1" w:styleId="WW8Num124z0">
    <w:name w:val="WW8Num124z0"/>
    <w:rsid w:val="008239B5"/>
    <w:rPr>
      <w:rFonts w:ascii="Symbol" w:hAnsi="Symbol"/>
    </w:rPr>
  </w:style>
  <w:style w:type="character" w:customStyle="1" w:styleId="WW8Num125z0">
    <w:name w:val="WW8Num125z0"/>
    <w:rsid w:val="008239B5"/>
    <w:rPr>
      <w:rFonts w:ascii="Symbol" w:hAnsi="Symbol"/>
      <w:sz w:val="20"/>
    </w:rPr>
  </w:style>
  <w:style w:type="character" w:customStyle="1" w:styleId="WW8Num126z0">
    <w:name w:val="WW8Num126z0"/>
    <w:rsid w:val="008239B5"/>
    <w:rPr>
      <w:rFonts w:ascii="Symbol" w:hAnsi="Symbol"/>
      <w:sz w:val="20"/>
    </w:rPr>
  </w:style>
  <w:style w:type="character" w:customStyle="1" w:styleId="WW8Num127z0">
    <w:name w:val="WW8Num127z0"/>
    <w:rsid w:val="008239B5"/>
    <w:rPr>
      <w:rFonts w:ascii="Symbol" w:hAnsi="Symbol"/>
      <w:sz w:val="20"/>
    </w:rPr>
  </w:style>
  <w:style w:type="character" w:customStyle="1" w:styleId="WW8Num128z0">
    <w:name w:val="WW8Num128z0"/>
    <w:rsid w:val="008239B5"/>
    <w:rPr>
      <w:rFonts w:ascii="Symbol" w:hAnsi="Symbol"/>
    </w:rPr>
  </w:style>
  <w:style w:type="character" w:customStyle="1" w:styleId="WW8Num129z0">
    <w:name w:val="WW8Num129z0"/>
    <w:rsid w:val="008239B5"/>
    <w:rPr>
      <w:rFonts w:ascii="Symbol" w:hAnsi="Symbol"/>
    </w:rPr>
  </w:style>
  <w:style w:type="character" w:customStyle="1" w:styleId="WW8Num130z0">
    <w:name w:val="WW8Num130z0"/>
    <w:rsid w:val="008239B5"/>
    <w:rPr>
      <w:rFonts w:ascii="Symbol" w:hAnsi="Symbol"/>
    </w:rPr>
  </w:style>
  <w:style w:type="character" w:customStyle="1" w:styleId="WW8Num131z0">
    <w:name w:val="WW8Num131z0"/>
    <w:rsid w:val="008239B5"/>
    <w:rPr>
      <w:rFonts w:ascii="Symbol" w:hAnsi="Symbol"/>
      <w:sz w:val="20"/>
    </w:rPr>
  </w:style>
  <w:style w:type="character" w:customStyle="1" w:styleId="WW8Num131z1">
    <w:name w:val="WW8Num131z1"/>
    <w:rsid w:val="008239B5"/>
    <w:rPr>
      <w:rFonts w:ascii="Courier New" w:hAnsi="Courier New"/>
      <w:sz w:val="20"/>
    </w:rPr>
  </w:style>
  <w:style w:type="character" w:customStyle="1" w:styleId="WW8Num132z0">
    <w:name w:val="WW8Num132z0"/>
    <w:rsid w:val="008239B5"/>
    <w:rPr>
      <w:rFonts w:ascii="Symbol" w:hAnsi="Symbol"/>
      <w:sz w:val="20"/>
    </w:rPr>
  </w:style>
  <w:style w:type="character" w:customStyle="1" w:styleId="WW8Num132z1">
    <w:name w:val="WW8Num132z1"/>
    <w:rsid w:val="008239B5"/>
    <w:rPr>
      <w:rFonts w:ascii="Courier New" w:hAnsi="Courier New"/>
      <w:sz w:val="20"/>
    </w:rPr>
  </w:style>
  <w:style w:type="character" w:customStyle="1" w:styleId="WW8Num133z0">
    <w:name w:val="WW8Num133z0"/>
    <w:rsid w:val="008239B5"/>
    <w:rPr>
      <w:rFonts w:ascii="Symbol" w:hAnsi="Symbol"/>
    </w:rPr>
  </w:style>
  <w:style w:type="character" w:customStyle="1" w:styleId="WW8Num133z1">
    <w:name w:val="WW8Num133z1"/>
    <w:rsid w:val="008239B5"/>
    <w:rPr>
      <w:rFonts w:ascii="Courier New" w:hAnsi="Courier New" w:cs="Courier New"/>
    </w:rPr>
  </w:style>
  <w:style w:type="character" w:customStyle="1" w:styleId="WW8Num134z0">
    <w:name w:val="WW8Num134z0"/>
    <w:rsid w:val="008239B5"/>
    <w:rPr>
      <w:rFonts w:ascii="Symbol" w:hAnsi="Symbol"/>
      <w:sz w:val="20"/>
    </w:rPr>
  </w:style>
  <w:style w:type="character" w:customStyle="1" w:styleId="WW8Num134z1">
    <w:name w:val="WW8Num134z1"/>
    <w:rsid w:val="008239B5"/>
    <w:rPr>
      <w:rFonts w:ascii="Courier New" w:hAnsi="Courier New"/>
      <w:sz w:val="20"/>
    </w:rPr>
  </w:style>
  <w:style w:type="character" w:customStyle="1" w:styleId="WW8Num135z0">
    <w:name w:val="WW8Num135z0"/>
    <w:rsid w:val="008239B5"/>
    <w:rPr>
      <w:rFonts w:ascii="Symbol" w:hAnsi="Symbol"/>
      <w:sz w:val="20"/>
    </w:rPr>
  </w:style>
  <w:style w:type="character" w:customStyle="1" w:styleId="WW8Num135z1">
    <w:name w:val="WW8Num135z1"/>
    <w:rsid w:val="008239B5"/>
    <w:rPr>
      <w:rFonts w:ascii="Courier New" w:hAnsi="Courier New"/>
      <w:sz w:val="20"/>
    </w:rPr>
  </w:style>
  <w:style w:type="character" w:customStyle="1" w:styleId="WW8Num136z0">
    <w:name w:val="WW8Num136z0"/>
    <w:rsid w:val="008239B5"/>
    <w:rPr>
      <w:rFonts w:ascii="Symbol" w:hAnsi="Symbol"/>
      <w:sz w:val="20"/>
    </w:rPr>
  </w:style>
  <w:style w:type="character" w:customStyle="1" w:styleId="WW8Num136z1">
    <w:name w:val="WW8Num136z1"/>
    <w:rsid w:val="008239B5"/>
    <w:rPr>
      <w:rFonts w:ascii="Courier New" w:hAnsi="Courier New"/>
      <w:sz w:val="20"/>
    </w:rPr>
  </w:style>
  <w:style w:type="character" w:customStyle="1" w:styleId="WW8Num137z0">
    <w:name w:val="WW8Num137z0"/>
    <w:rsid w:val="008239B5"/>
    <w:rPr>
      <w:rFonts w:ascii="Symbol" w:hAnsi="Symbol"/>
      <w:sz w:val="20"/>
    </w:rPr>
  </w:style>
  <w:style w:type="character" w:customStyle="1" w:styleId="WW8Num137z1">
    <w:name w:val="WW8Num137z1"/>
    <w:rsid w:val="008239B5"/>
    <w:rPr>
      <w:rFonts w:ascii="Courier New" w:hAnsi="Courier New"/>
      <w:sz w:val="20"/>
    </w:rPr>
  </w:style>
  <w:style w:type="character" w:customStyle="1" w:styleId="WW8Num138z0">
    <w:name w:val="WW8Num138z0"/>
    <w:rsid w:val="008239B5"/>
    <w:rPr>
      <w:rFonts w:ascii="Symbol" w:hAnsi="Symbol"/>
      <w:sz w:val="20"/>
    </w:rPr>
  </w:style>
  <w:style w:type="character" w:customStyle="1" w:styleId="WW8Num138z1">
    <w:name w:val="WW8Num138z1"/>
    <w:rsid w:val="008239B5"/>
    <w:rPr>
      <w:rFonts w:ascii="Courier New" w:hAnsi="Courier New"/>
      <w:sz w:val="20"/>
    </w:rPr>
  </w:style>
  <w:style w:type="character" w:customStyle="1" w:styleId="WW8Num139z0">
    <w:name w:val="WW8Num139z0"/>
    <w:rsid w:val="008239B5"/>
    <w:rPr>
      <w:rFonts w:ascii="Symbol" w:hAnsi="Symbol"/>
      <w:sz w:val="20"/>
    </w:rPr>
  </w:style>
  <w:style w:type="character" w:customStyle="1" w:styleId="WW8Num140z0">
    <w:name w:val="WW8Num140z0"/>
    <w:rsid w:val="008239B5"/>
    <w:rPr>
      <w:rFonts w:ascii="Symbol" w:hAnsi="Symbol"/>
      <w:sz w:val="20"/>
    </w:rPr>
  </w:style>
  <w:style w:type="character" w:customStyle="1" w:styleId="WW8Num141z0">
    <w:name w:val="WW8Num141z0"/>
    <w:rsid w:val="008239B5"/>
    <w:rPr>
      <w:rFonts w:ascii="Symbol" w:hAnsi="Symbol"/>
    </w:rPr>
  </w:style>
  <w:style w:type="character" w:customStyle="1" w:styleId="WW8Num142z0">
    <w:name w:val="WW8Num142z0"/>
    <w:rsid w:val="008239B5"/>
    <w:rPr>
      <w:rFonts w:ascii="Symbol" w:hAnsi="Symbol"/>
      <w:sz w:val="20"/>
    </w:rPr>
  </w:style>
  <w:style w:type="character" w:customStyle="1" w:styleId="WW8Num143z0">
    <w:name w:val="WW8Num143z0"/>
    <w:rsid w:val="008239B5"/>
    <w:rPr>
      <w:rFonts w:ascii="Symbol" w:hAnsi="Symbol"/>
      <w:sz w:val="20"/>
    </w:rPr>
  </w:style>
  <w:style w:type="character" w:customStyle="1" w:styleId="WW8Num144z0">
    <w:name w:val="WW8Num144z0"/>
    <w:rsid w:val="008239B5"/>
    <w:rPr>
      <w:rFonts w:ascii="Symbol" w:hAnsi="Symbol"/>
      <w:sz w:val="20"/>
    </w:rPr>
  </w:style>
  <w:style w:type="character" w:customStyle="1" w:styleId="WW8Num145z0">
    <w:name w:val="WW8Num145z0"/>
    <w:rsid w:val="008239B5"/>
    <w:rPr>
      <w:rFonts w:ascii="Symbol" w:hAnsi="Symbol"/>
      <w:sz w:val="20"/>
    </w:rPr>
  </w:style>
  <w:style w:type="character" w:customStyle="1" w:styleId="WW8Num145z1">
    <w:name w:val="WW8Num145z1"/>
    <w:rsid w:val="008239B5"/>
    <w:rPr>
      <w:rFonts w:ascii="Courier New" w:hAnsi="Courier New"/>
      <w:sz w:val="20"/>
    </w:rPr>
  </w:style>
  <w:style w:type="character" w:customStyle="1" w:styleId="WW8Num146z0">
    <w:name w:val="WW8Num146z0"/>
    <w:rsid w:val="008239B5"/>
    <w:rPr>
      <w:rFonts w:ascii="Symbol" w:hAnsi="Symbol"/>
      <w:sz w:val="20"/>
    </w:rPr>
  </w:style>
  <w:style w:type="character" w:customStyle="1" w:styleId="WW8Num146z1">
    <w:name w:val="WW8Num146z1"/>
    <w:rsid w:val="008239B5"/>
    <w:rPr>
      <w:rFonts w:ascii="Courier New" w:hAnsi="Courier New"/>
      <w:sz w:val="20"/>
    </w:rPr>
  </w:style>
  <w:style w:type="character" w:customStyle="1" w:styleId="WW8Num147z0">
    <w:name w:val="WW8Num147z0"/>
    <w:rsid w:val="008239B5"/>
    <w:rPr>
      <w:rFonts w:ascii="Symbol" w:hAnsi="Symbol"/>
      <w:sz w:val="20"/>
    </w:rPr>
  </w:style>
  <w:style w:type="character" w:customStyle="1" w:styleId="WW8Num147z1">
    <w:name w:val="WW8Num147z1"/>
    <w:rsid w:val="008239B5"/>
    <w:rPr>
      <w:rFonts w:ascii="Courier New" w:hAnsi="Courier New"/>
      <w:sz w:val="20"/>
    </w:rPr>
  </w:style>
  <w:style w:type="character" w:customStyle="1" w:styleId="WW8Num148z0">
    <w:name w:val="WW8Num148z0"/>
    <w:rsid w:val="008239B5"/>
    <w:rPr>
      <w:rFonts w:ascii="Symbol" w:hAnsi="Symbol"/>
      <w:sz w:val="20"/>
    </w:rPr>
  </w:style>
  <w:style w:type="character" w:customStyle="1" w:styleId="WW8Num148z1">
    <w:name w:val="WW8Num148z1"/>
    <w:rsid w:val="008239B5"/>
    <w:rPr>
      <w:rFonts w:ascii="Courier New" w:hAnsi="Courier New"/>
      <w:sz w:val="20"/>
    </w:rPr>
  </w:style>
  <w:style w:type="character" w:customStyle="1" w:styleId="WW8Num149z0">
    <w:name w:val="WW8Num149z0"/>
    <w:rsid w:val="008239B5"/>
    <w:rPr>
      <w:rFonts w:ascii="Symbol" w:hAnsi="Symbol"/>
    </w:rPr>
  </w:style>
  <w:style w:type="character" w:customStyle="1" w:styleId="WW8Num149z1">
    <w:name w:val="WW8Num149z1"/>
    <w:rsid w:val="008239B5"/>
    <w:rPr>
      <w:rFonts w:ascii="Courier New" w:hAnsi="Courier New" w:cs="Courier New"/>
    </w:rPr>
  </w:style>
  <w:style w:type="character" w:customStyle="1" w:styleId="WW8Num150z0">
    <w:name w:val="WW8Num150z0"/>
    <w:rsid w:val="008239B5"/>
    <w:rPr>
      <w:rFonts w:ascii="Symbol" w:hAnsi="Symbol"/>
      <w:sz w:val="20"/>
    </w:rPr>
  </w:style>
  <w:style w:type="character" w:customStyle="1" w:styleId="WW8Num150z1">
    <w:name w:val="WW8Num150z1"/>
    <w:rsid w:val="008239B5"/>
    <w:rPr>
      <w:rFonts w:ascii="Courier New" w:hAnsi="Courier New"/>
      <w:sz w:val="20"/>
    </w:rPr>
  </w:style>
  <w:style w:type="character" w:customStyle="1" w:styleId="WW8Num151z0">
    <w:name w:val="WW8Num151z0"/>
    <w:rsid w:val="008239B5"/>
    <w:rPr>
      <w:rFonts w:ascii="Symbol" w:hAnsi="Symbol"/>
      <w:sz w:val="20"/>
    </w:rPr>
  </w:style>
  <w:style w:type="character" w:customStyle="1" w:styleId="WW8Num151z1">
    <w:name w:val="WW8Num151z1"/>
    <w:rsid w:val="008239B5"/>
    <w:rPr>
      <w:rFonts w:ascii="Courier New" w:hAnsi="Courier New"/>
      <w:sz w:val="20"/>
    </w:rPr>
  </w:style>
  <w:style w:type="character" w:customStyle="1" w:styleId="WW8Num152z0">
    <w:name w:val="WW8Num152z0"/>
    <w:rsid w:val="008239B5"/>
    <w:rPr>
      <w:rFonts w:ascii="Symbol" w:hAnsi="Symbol"/>
      <w:sz w:val="20"/>
    </w:rPr>
  </w:style>
  <w:style w:type="character" w:customStyle="1" w:styleId="WW8Num152z1">
    <w:name w:val="WW8Num152z1"/>
    <w:rsid w:val="008239B5"/>
    <w:rPr>
      <w:rFonts w:ascii="Courier New" w:hAnsi="Courier New"/>
      <w:sz w:val="20"/>
    </w:rPr>
  </w:style>
  <w:style w:type="character" w:customStyle="1" w:styleId="WW8Num21z1">
    <w:name w:val="WW8Num21z1"/>
    <w:rsid w:val="008239B5"/>
    <w:rPr>
      <w:rFonts w:ascii="Courier New" w:hAnsi="Courier New"/>
      <w:sz w:val="20"/>
    </w:rPr>
  </w:style>
  <w:style w:type="character" w:customStyle="1" w:styleId="WW8Num21z2">
    <w:name w:val="WW8Num21z2"/>
    <w:rsid w:val="008239B5"/>
    <w:rPr>
      <w:rFonts w:ascii="Wingdings" w:hAnsi="Wingdings"/>
      <w:sz w:val="20"/>
    </w:rPr>
  </w:style>
  <w:style w:type="character" w:customStyle="1" w:styleId="WW8Num29z2">
    <w:name w:val="WW8Num29z2"/>
    <w:rsid w:val="008239B5"/>
    <w:rPr>
      <w:rFonts w:ascii="Wingdings" w:hAnsi="Wingdings"/>
    </w:rPr>
  </w:style>
  <w:style w:type="character" w:customStyle="1" w:styleId="WW8Num31z2">
    <w:name w:val="WW8Num31z2"/>
    <w:rsid w:val="008239B5"/>
    <w:rPr>
      <w:rFonts w:ascii="Wingdings" w:hAnsi="Wingdings"/>
    </w:rPr>
  </w:style>
  <w:style w:type="character" w:customStyle="1" w:styleId="WW8Num33z1">
    <w:name w:val="WW8Num33z1"/>
    <w:rsid w:val="008239B5"/>
    <w:rPr>
      <w:rFonts w:ascii="Courier New" w:hAnsi="Courier New"/>
      <w:sz w:val="20"/>
    </w:rPr>
  </w:style>
  <w:style w:type="character" w:customStyle="1" w:styleId="WW8Num33z2">
    <w:name w:val="WW8Num33z2"/>
    <w:rsid w:val="008239B5"/>
    <w:rPr>
      <w:rFonts w:ascii="Wingdings" w:hAnsi="Wingdings"/>
      <w:sz w:val="20"/>
    </w:rPr>
  </w:style>
  <w:style w:type="character" w:customStyle="1" w:styleId="WW8Num49z1">
    <w:name w:val="WW8Num49z1"/>
    <w:rsid w:val="008239B5"/>
    <w:rPr>
      <w:rFonts w:ascii="Courier New" w:hAnsi="Courier New"/>
      <w:sz w:val="20"/>
    </w:rPr>
  </w:style>
  <w:style w:type="character" w:customStyle="1" w:styleId="WW8Num49z2">
    <w:name w:val="WW8Num49z2"/>
    <w:rsid w:val="008239B5"/>
    <w:rPr>
      <w:rFonts w:ascii="Wingdings" w:hAnsi="Wingdings"/>
      <w:sz w:val="20"/>
    </w:rPr>
  </w:style>
  <w:style w:type="character" w:customStyle="1" w:styleId="WW8Num86z1">
    <w:name w:val="WW8Num86z1"/>
    <w:rsid w:val="008239B5"/>
    <w:rPr>
      <w:rFonts w:ascii="Courier New" w:hAnsi="Courier New"/>
      <w:sz w:val="20"/>
    </w:rPr>
  </w:style>
  <w:style w:type="character" w:customStyle="1" w:styleId="WW8Num86z2">
    <w:name w:val="WW8Num86z2"/>
    <w:rsid w:val="008239B5"/>
    <w:rPr>
      <w:rFonts w:ascii="Wingdings" w:hAnsi="Wingdings"/>
      <w:sz w:val="20"/>
    </w:rPr>
  </w:style>
  <w:style w:type="character" w:customStyle="1" w:styleId="WW8Num94z1">
    <w:name w:val="WW8Num94z1"/>
    <w:rsid w:val="008239B5"/>
    <w:rPr>
      <w:rFonts w:ascii="Courier New" w:hAnsi="Courier New"/>
      <w:sz w:val="20"/>
    </w:rPr>
  </w:style>
  <w:style w:type="character" w:customStyle="1" w:styleId="WW8Num94z2">
    <w:name w:val="WW8Num94z2"/>
    <w:rsid w:val="008239B5"/>
    <w:rPr>
      <w:rFonts w:ascii="Wingdings" w:hAnsi="Wingdings"/>
      <w:sz w:val="20"/>
    </w:rPr>
  </w:style>
  <w:style w:type="character" w:customStyle="1" w:styleId="WW8Num95z1">
    <w:name w:val="WW8Num95z1"/>
    <w:rsid w:val="008239B5"/>
    <w:rPr>
      <w:rFonts w:ascii="Courier New" w:hAnsi="Courier New"/>
      <w:sz w:val="20"/>
    </w:rPr>
  </w:style>
  <w:style w:type="character" w:customStyle="1" w:styleId="WW8Num95z2">
    <w:name w:val="WW8Num95z2"/>
    <w:rsid w:val="008239B5"/>
    <w:rPr>
      <w:rFonts w:ascii="Wingdings" w:hAnsi="Wingdings"/>
      <w:sz w:val="20"/>
    </w:rPr>
  </w:style>
  <w:style w:type="character" w:customStyle="1" w:styleId="WW8Num101z1">
    <w:name w:val="WW8Num101z1"/>
    <w:rsid w:val="008239B5"/>
    <w:rPr>
      <w:rFonts w:ascii="Courier New" w:hAnsi="Courier New"/>
      <w:sz w:val="20"/>
    </w:rPr>
  </w:style>
  <w:style w:type="character" w:customStyle="1" w:styleId="WW8Num101z2">
    <w:name w:val="WW8Num101z2"/>
    <w:rsid w:val="008239B5"/>
    <w:rPr>
      <w:rFonts w:ascii="Wingdings" w:hAnsi="Wingdings"/>
      <w:sz w:val="20"/>
    </w:rPr>
  </w:style>
  <w:style w:type="character" w:customStyle="1" w:styleId="WW8Num110z1">
    <w:name w:val="WW8Num110z1"/>
    <w:rsid w:val="008239B5"/>
    <w:rPr>
      <w:rFonts w:ascii="Courier New" w:hAnsi="Courier New"/>
      <w:sz w:val="20"/>
    </w:rPr>
  </w:style>
  <w:style w:type="character" w:customStyle="1" w:styleId="WW8Num111z1">
    <w:name w:val="WW8Num111z1"/>
    <w:rsid w:val="008239B5"/>
    <w:rPr>
      <w:rFonts w:ascii="Courier New" w:hAnsi="Courier New"/>
      <w:sz w:val="20"/>
    </w:rPr>
  </w:style>
  <w:style w:type="character" w:customStyle="1" w:styleId="WW8Num111z2">
    <w:name w:val="WW8Num111z2"/>
    <w:rsid w:val="008239B5"/>
    <w:rPr>
      <w:rFonts w:ascii="Wingdings" w:hAnsi="Wingdings"/>
      <w:sz w:val="20"/>
    </w:rPr>
  </w:style>
  <w:style w:type="character" w:customStyle="1" w:styleId="WW8Num115z1">
    <w:name w:val="WW8Num115z1"/>
    <w:rsid w:val="008239B5"/>
    <w:rPr>
      <w:rFonts w:ascii="Courier New" w:hAnsi="Courier New"/>
    </w:rPr>
  </w:style>
  <w:style w:type="character" w:customStyle="1" w:styleId="WW8Num115z2">
    <w:name w:val="WW8Num115z2"/>
    <w:rsid w:val="008239B5"/>
    <w:rPr>
      <w:rFonts w:ascii="Wingdings" w:hAnsi="Wingdings"/>
    </w:rPr>
  </w:style>
  <w:style w:type="character" w:customStyle="1" w:styleId="WW8Num119z1">
    <w:name w:val="WW8Num119z1"/>
    <w:rsid w:val="008239B5"/>
    <w:rPr>
      <w:rFonts w:ascii="Courier New" w:hAnsi="Courier New"/>
    </w:rPr>
  </w:style>
  <w:style w:type="character" w:customStyle="1" w:styleId="WW8Num119z2">
    <w:name w:val="WW8Num119z2"/>
    <w:rsid w:val="008239B5"/>
    <w:rPr>
      <w:rFonts w:ascii="Wingdings" w:hAnsi="Wingdings"/>
    </w:rPr>
  </w:style>
  <w:style w:type="character" w:customStyle="1" w:styleId="WW8Num124z1">
    <w:name w:val="WW8Num124z1"/>
    <w:rsid w:val="008239B5"/>
    <w:rPr>
      <w:rFonts w:ascii="Courier New" w:hAnsi="Courier New"/>
    </w:rPr>
  </w:style>
  <w:style w:type="character" w:customStyle="1" w:styleId="WW8Num124z2">
    <w:name w:val="WW8Num124z2"/>
    <w:rsid w:val="008239B5"/>
    <w:rPr>
      <w:rFonts w:ascii="Wingdings" w:hAnsi="Wingdings"/>
    </w:rPr>
  </w:style>
  <w:style w:type="character" w:customStyle="1" w:styleId="WW8Num125z1">
    <w:name w:val="WW8Num125z1"/>
    <w:rsid w:val="008239B5"/>
    <w:rPr>
      <w:rFonts w:ascii="Courier New" w:hAnsi="Courier New"/>
      <w:sz w:val="20"/>
    </w:rPr>
  </w:style>
  <w:style w:type="character" w:customStyle="1" w:styleId="WW8Num125z2">
    <w:name w:val="WW8Num125z2"/>
    <w:rsid w:val="008239B5"/>
    <w:rPr>
      <w:rFonts w:ascii="Wingdings" w:hAnsi="Wingdings"/>
      <w:sz w:val="20"/>
    </w:rPr>
  </w:style>
  <w:style w:type="character" w:customStyle="1" w:styleId="WW8Num126z1">
    <w:name w:val="WW8Num126z1"/>
    <w:rsid w:val="008239B5"/>
    <w:rPr>
      <w:rFonts w:ascii="Courier New" w:hAnsi="Courier New"/>
      <w:sz w:val="20"/>
    </w:rPr>
  </w:style>
  <w:style w:type="character" w:customStyle="1" w:styleId="WW8Num126z2">
    <w:name w:val="WW8Num126z2"/>
    <w:rsid w:val="008239B5"/>
    <w:rPr>
      <w:rFonts w:ascii="Wingdings" w:hAnsi="Wingdings"/>
      <w:sz w:val="20"/>
    </w:rPr>
  </w:style>
  <w:style w:type="character" w:customStyle="1" w:styleId="WW8Num139z1">
    <w:name w:val="WW8Num139z1"/>
    <w:rsid w:val="008239B5"/>
    <w:rPr>
      <w:rFonts w:ascii="Courier New" w:hAnsi="Courier New"/>
      <w:sz w:val="20"/>
    </w:rPr>
  </w:style>
  <w:style w:type="character" w:customStyle="1" w:styleId="WW8Num140z1">
    <w:name w:val="WW8Num140z1"/>
    <w:rsid w:val="008239B5"/>
    <w:rPr>
      <w:rFonts w:ascii="Courier New" w:hAnsi="Courier New"/>
      <w:sz w:val="20"/>
    </w:rPr>
  </w:style>
  <w:style w:type="character" w:customStyle="1" w:styleId="WW8Num141z1">
    <w:name w:val="WW8Num141z1"/>
    <w:rsid w:val="008239B5"/>
    <w:rPr>
      <w:rFonts w:ascii="Courier New" w:hAnsi="Courier New"/>
    </w:rPr>
  </w:style>
  <w:style w:type="character" w:customStyle="1" w:styleId="WW8Num127z1">
    <w:name w:val="WW8Num127z1"/>
    <w:rsid w:val="008239B5"/>
    <w:rPr>
      <w:rFonts w:ascii="Courier New" w:hAnsi="Courier New"/>
      <w:sz w:val="20"/>
    </w:rPr>
  </w:style>
  <w:style w:type="character" w:customStyle="1" w:styleId="WW8Num127z2">
    <w:name w:val="WW8Num127z2"/>
    <w:rsid w:val="008239B5"/>
    <w:rPr>
      <w:rFonts w:ascii="Wingdings" w:hAnsi="Wingdings"/>
      <w:sz w:val="20"/>
    </w:rPr>
  </w:style>
  <w:style w:type="character" w:customStyle="1" w:styleId="WW8Num128z1">
    <w:name w:val="WW8Num128z1"/>
    <w:rsid w:val="008239B5"/>
    <w:rPr>
      <w:rFonts w:ascii="Courier New" w:hAnsi="Courier New" w:cs="Courier New"/>
    </w:rPr>
  </w:style>
  <w:style w:type="character" w:customStyle="1" w:styleId="WW8Num128z2">
    <w:name w:val="WW8Num128z2"/>
    <w:rsid w:val="008239B5"/>
    <w:rPr>
      <w:rFonts w:ascii="Wingdings" w:hAnsi="Wingdings"/>
    </w:rPr>
  </w:style>
  <w:style w:type="character" w:customStyle="1" w:styleId="WW8Num130z1">
    <w:name w:val="WW8Num130z1"/>
    <w:rsid w:val="008239B5"/>
    <w:rPr>
      <w:rFonts w:ascii="Times New Roman" w:eastAsia="Times New Roman" w:hAnsi="Times New Roman" w:cs="Times New Roman"/>
    </w:rPr>
  </w:style>
  <w:style w:type="character" w:customStyle="1" w:styleId="WW8Num130z2">
    <w:name w:val="WW8Num130z2"/>
    <w:rsid w:val="008239B5"/>
    <w:rPr>
      <w:rFonts w:ascii="Wingdings" w:hAnsi="Wingdings"/>
    </w:rPr>
  </w:style>
  <w:style w:type="character" w:customStyle="1" w:styleId="WW8Num131z2">
    <w:name w:val="WW8Num131z2"/>
    <w:rsid w:val="008239B5"/>
    <w:rPr>
      <w:rFonts w:ascii="Wingdings" w:hAnsi="Wingdings"/>
      <w:sz w:val="20"/>
    </w:rPr>
  </w:style>
  <w:style w:type="character" w:customStyle="1" w:styleId="WW8Num132z2">
    <w:name w:val="WW8Num132z2"/>
    <w:rsid w:val="008239B5"/>
    <w:rPr>
      <w:rFonts w:ascii="Wingdings" w:hAnsi="Wingdings"/>
      <w:sz w:val="20"/>
    </w:rPr>
  </w:style>
  <w:style w:type="character" w:customStyle="1" w:styleId="WW8Num133z2">
    <w:name w:val="WW8Num133z2"/>
    <w:rsid w:val="008239B5"/>
    <w:rPr>
      <w:rFonts w:ascii="Wingdings" w:hAnsi="Wingdings"/>
    </w:rPr>
  </w:style>
  <w:style w:type="character" w:customStyle="1" w:styleId="WW8Num134z2">
    <w:name w:val="WW8Num134z2"/>
    <w:rsid w:val="008239B5"/>
    <w:rPr>
      <w:rFonts w:ascii="Wingdings" w:hAnsi="Wingdings"/>
      <w:sz w:val="20"/>
    </w:rPr>
  </w:style>
  <w:style w:type="character" w:customStyle="1" w:styleId="WW8Num135z2">
    <w:name w:val="WW8Num135z2"/>
    <w:rsid w:val="008239B5"/>
    <w:rPr>
      <w:rFonts w:ascii="Wingdings" w:hAnsi="Wingdings"/>
      <w:sz w:val="20"/>
    </w:rPr>
  </w:style>
  <w:style w:type="character" w:customStyle="1" w:styleId="WW8Num136z2">
    <w:name w:val="WW8Num136z2"/>
    <w:rsid w:val="008239B5"/>
    <w:rPr>
      <w:rFonts w:ascii="Wingdings" w:hAnsi="Wingdings"/>
      <w:sz w:val="20"/>
    </w:rPr>
  </w:style>
  <w:style w:type="character" w:customStyle="1" w:styleId="WW8Num4z2">
    <w:name w:val="WW8Num4z2"/>
    <w:rsid w:val="008239B5"/>
    <w:rPr>
      <w:rFonts w:ascii="Wingdings" w:hAnsi="Wingdings"/>
      <w:sz w:val="20"/>
    </w:rPr>
  </w:style>
  <w:style w:type="character" w:customStyle="1" w:styleId="WW8Num13z1">
    <w:name w:val="WW8Num13z1"/>
    <w:rsid w:val="008239B5"/>
    <w:rPr>
      <w:rFonts w:ascii="Courier New" w:hAnsi="Courier New"/>
      <w:sz w:val="20"/>
    </w:rPr>
  </w:style>
  <w:style w:type="character" w:customStyle="1" w:styleId="WW8Num13z2">
    <w:name w:val="WW8Num13z2"/>
    <w:rsid w:val="008239B5"/>
    <w:rPr>
      <w:rFonts w:ascii="Wingdings" w:hAnsi="Wingdings"/>
      <w:sz w:val="20"/>
    </w:rPr>
  </w:style>
  <w:style w:type="character" w:customStyle="1" w:styleId="WW8Num13z4">
    <w:name w:val="WW8Num13z4"/>
    <w:rsid w:val="008239B5"/>
    <w:rPr>
      <w:rFonts w:ascii="Courier New" w:hAnsi="Courier New"/>
    </w:rPr>
  </w:style>
  <w:style w:type="character" w:customStyle="1" w:styleId="WW8Num22z1">
    <w:name w:val="WW8Num22z1"/>
    <w:rsid w:val="008239B5"/>
    <w:rPr>
      <w:rFonts w:ascii="Courier New" w:hAnsi="Courier New"/>
      <w:sz w:val="20"/>
    </w:rPr>
  </w:style>
  <w:style w:type="character" w:customStyle="1" w:styleId="WW8Num22z2">
    <w:name w:val="WW8Num22z2"/>
    <w:rsid w:val="008239B5"/>
    <w:rPr>
      <w:rFonts w:ascii="Wingdings" w:hAnsi="Wingdings"/>
      <w:sz w:val="20"/>
    </w:rPr>
  </w:style>
  <w:style w:type="character" w:customStyle="1" w:styleId="WW8Num51z1">
    <w:name w:val="WW8Num51z1"/>
    <w:rsid w:val="008239B5"/>
    <w:rPr>
      <w:rFonts w:ascii="Courier New" w:hAnsi="Courier New" w:cs="Courier New"/>
    </w:rPr>
  </w:style>
  <w:style w:type="character" w:customStyle="1" w:styleId="WW8Num51z2">
    <w:name w:val="WW8Num51z2"/>
    <w:rsid w:val="008239B5"/>
    <w:rPr>
      <w:rFonts w:ascii="Wingdings" w:hAnsi="Wingdings"/>
    </w:rPr>
  </w:style>
  <w:style w:type="character" w:customStyle="1" w:styleId="WW8Num96z1">
    <w:name w:val="WW8Num96z1"/>
    <w:rsid w:val="008239B5"/>
    <w:rPr>
      <w:rFonts w:ascii="Courier New" w:hAnsi="Courier New"/>
      <w:sz w:val="20"/>
    </w:rPr>
  </w:style>
  <w:style w:type="character" w:customStyle="1" w:styleId="WW8Num96z2">
    <w:name w:val="WW8Num96z2"/>
    <w:rsid w:val="008239B5"/>
    <w:rPr>
      <w:rFonts w:ascii="Wingdings" w:hAnsi="Wingdings"/>
      <w:sz w:val="20"/>
    </w:rPr>
  </w:style>
  <w:style w:type="character" w:customStyle="1" w:styleId="WW8Num129z1">
    <w:name w:val="WW8Num129z1"/>
    <w:rsid w:val="008239B5"/>
    <w:rPr>
      <w:rFonts w:ascii="Courier New" w:hAnsi="Courier New"/>
    </w:rPr>
  </w:style>
  <w:style w:type="character" w:customStyle="1" w:styleId="WW8Num129z2">
    <w:name w:val="WW8Num129z2"/>
    <w:rsid w:val="008239B5"/>
    <w:rPr>
      <w:rFonts w:ascii="Wingdings" w:hAnsi="Wingdings"/>
    </w:rPr>
  </w:style>
  <w:style w:type="character" w:customStyle="1" w:styleId="WW8Num137z2">
    <w:name w:val="WW8Num137z2"/>
    <w:rsid w:val="008239B5"/>
    <w:rPr>
      <w:rFonts w:ascii="Wingdings" w:hAnsi="Wingdings"/>
      <w:sz w:val="20"/>
    </w:rPr>
  </w:style>
  <w:style w:type="character" w:customStyle="1" w:styleId="WW8Num138z2">
    <w:name w:val="WW8Num138z2"/>
    <w:rsid w:val="008239B5"/>
    <w:rPr>
      <w:rFonts w:ascii="Wingdings" w:hAnsi="Wingdings"/>
      <w:sz w:val="20"/>
    </w:rPr>
  </w:style>
  <w:style w:type="character" w:customStyle="1" w:styleId="WW8Num139z2">
    <w:name w:val="WW8Num139z2"/>
    <w:rsid w:val="008239B5"/>
    <w:rPr>
      <w:rFonts w:ascii="Wingdings" w:hAnsi="Wingdings"/>
      <w:sz w:val="20"/>
    </w:rPr>
  </w:style>
  <w:style w:type="character" w:customStyle="1" w:styleId="WW8Num141z2">
    <w:name w:val="WW8Num141z2"/>
    <w:rsid w:val="008239B5"/>
    <w:rPr>
      <w:rFonts w:ascii="Wingdings" w:hAnsi="Wingdings"/>
    </w:rPr>
  </w:style>
  <w:style w:type="character" w:customStyle="1" w:styleId="WW8Num142z1">
    <w:name w:val="WW8Num142z1"/>
    <w:rsid w:val="008239B5"/>
    <w:rPr>
      <w:rFonts w:ascii="Courier New" w:hAnsi="Courier New"/>
      <w:sz w:val="20"/>
    </w:rPr>
  </w:style>
  <w:style w:type="character" w:customStyle="1" w:styleId="WW8Num142z2">
    <w:name w:val="WW8Num142z2"/>
    <w:rsid w:val="008239B5"/>
    <w:rPr>
      <w:rFonts w:ascii="Wingdings" w:hAnsi="Wingdings"/>
      <w:sz w:val="20"/>
    </w:rPr>
  </w:style>
  <w:style w:type="character" w:customStyle="1" w:styleId="WW8Num143z1">
    <w:name w:val="WW8Num143z1"/>
    <w:rsid w:val="008239B5"/>
    <w:rPr>
      <w:rFonts w:ascii="Courier New" w:hAnsi="Courier New"/>
      <w:sz w:val="20"/>
    </w:rPr>
  </w:style>
  <w:style w:type="character" w:customStyle="1" w:styleId="WW8Num143z2">
    <w:name w:val="WW8Num143z2"/>
    <w:rsid w:val="008239B5"/>
    <w:rPr>
      <w:rFonts w:ascii="Wingdings" w:hAnsi="Wingdings"/>
      <w:sz w:val="20"/>
    </w:rPr>
  </w:style>
  <w:style w:type="character" w:customStyle="1" w:styleId="WW8Num144z1">
    <w:name w:val="WW8Num144z1"/>
    <w:rsid w:val="008239B5"/>
    <w:rPr>
      <w:rFonts w:ascii="Courier New" w:hAnsi="Courier New"/>
      <w:sz w:val="20"/>
    </w:rPr>
  </w:style>
  <w:style w:type="character" w:customStyle="1" w:styleId="WW8Num144z2">
    <w:name w:val="WW8Num144z2"/>
    <w:rsid w:val="008239B5"/>
    <w:rPr>
      <w:rFonts w:ascii="Wingdings" w:hAnsi="Wingdings"/>
      <w:sz w:val="20"/>
    </w:rPr>
  </w:style>
  <w:style w:type="character" w:customStyle="1" w:styleId="WW8Num145z2">
    <w:name w:val="WW8Num145z2"/>
    <w:rsid w:val="008239B5"/>
    <w:rPr>
      <w:rFonts w:ascii="Wingdings" w:hAnsi="Wingdings"/>
      <w:sz w:val="20"/>
    </w:rPr>
  </w:style>
  <w:style w:type="character" w:customStyle="1" w:styleId="WW8Num146z2">
    <w:name w:val="WW8Num146z2"/>
    <w:rsid w:val="008239B5"/>
    <w:rPr>
      <w:rFonts w:ascii="Wingdings" w:hAnsi="Wingdings"/>
      <w:sz w:val="20"/>
    </w:rPr>
  </w:style>
  <w:style w:type="character" w:customStyle="1" w:styleId="WW8Num147z2">
    <w:name w:val="WW8Num147z2"/>
    <w:rsid w:val="008239B5"/>
    <w:rPr>
      <w:rFonts w:ascii="Wingdings" w:hAnsi="Wingdings"/>
      <w:sz w:val="20"/>
    </w:rPr>
  </w:style>
  <w:style w:type="character" w:customStyle="1" w:styleId="WW8Num26z4">
    <w:name w:val="WW8Num26z4"/>
    <w:rsid w:val="008239B5"/>
    <w:rPr>
      <w:rFonts w:ascii="Courier New" w:hAnsi="Courier New"/>
    </w:rPr>
  </w:style>
  <w:style w:type="character" w:customStyle="1" w:styleId="WW8Num73z4">
    <w:name w:val="WW8Num73z4"/>
    <w:rsid w:val="008239B5"/>
    <w:rPr>
      <w:rFonts w:ascii="Courier New" w:hAnsi="Courier New"/>
    </w:rPr>
  </w:style>
  <w:style w:type="character" w:customStyle="1" w:styleId="WW8Num140z2">
    <w:name w:val="WW8Num140z2"/>
    <w:rsid w:val="008239B5"/>
    <w:rPr>
      <w:rFonts w:ascii="Wingdings" w:hAnsi="Wingdings"/>
      <w:sz w:val="20"/>
    </w:rPr>
  </w:style>
  <w:style w:type="character" w:customStyle="1" w:styleId="WW8Num150z2">
    <w:name w:val="WW8Num150z2"/>
    <w:rsid w:val="008239B5"/>
    <w:rPr>
      <w:rFonts w:ascii="Wingdings" w:hAnsi="Wingdings"/>
      <w:sz w:val="20"/>
    </w:rPr>
  </w:style>
  <w:style w:type="character" w:customStyle="1" w:styleId="WW8Num8z1">
    <w:name w:val="WW8Num8z1"/>
    <w:rsid w:val="008239B5"/>
    <w:rPr>
      <w:rFonts w:ascii="Courier New" w:hAnsi="Courier New" w:cs="Courier New"/>
    </w:rPr>
  </w:style>
  <w:style w:type="character" w:customStyle="1" w:styleId="WW8Num8z2">
    <w:name w:val="WW8Num8z2"/>
    <w:rsid w:val="008239B5"/>
    <w:rPr>
      <w:rFonts w:ascii="Wingdings" w:hAnsi="Wingdings"/>
    </w:rPr>
  </w:style>
  <w:style w:type="character" w:customStyle="1" w:styleId="WW8Num9z1">
    <w:name w:val="WW8Num9z1"/>
    <w:rsid w:val="008239B5"/>
    <w:rPr>
      <w:rFonts w:ascii="Courier New" w:hAnsi="Courier New"/>
      <w:sz w:val="20"/>
    </w:rPr>
  </w:style>
  <w:style w:type="character" w:customStyle="1" w:styleId="WW8Num9z2">
    <w:name w:val="WW8Num9z2"/>
    <w:rsid w:val="008239B5"/>
    <w:rPr>
      <w:rFonts w:ascii="Wingdings" w:hAnsi="Wingdings"/>
      <w:sz w:val="20"/>
    </w:rPr>
  </w:style>
  <w:style w:type="character" w:customStyle="1" w:styleId="WW8Num12z1">
    <w:name w:val="WW8Num12z1"/>
    <w:rsid w:val="008239B5"/>
    <w:rPr>
      <w:rFonts w:ascii="Courier New" w:hAnsi="Courier New"/>
      <w:sz w:val="20"/>
    </w:rPr>
  </w:style>
  <w:style w:type="character" w:customStyle="1" w:styleId="WW8Num12z2">
    <w:name w:val="WW8Num12z2"/>
    <w:rsid w:val="008239B5"/>
    <w:rPr>
      <w:rFonts w:ascii="Wingdings" w:hAnsi="Wingdings"/>
      <w:sz w:val="20"/>
    </w:rPr>
  </w:style>
  <w:style w:type="character" w:customStyle="1" w:styleId="WW8Num11z1">
    <w:name w:val="WW8Num11z1"/>
    <w:rsid w:val="008239B5"/>
    <w:rPr>
      <w:rFonts w:ascii="Courier New" w:hAnsi="Courier New"/>
      <w:sz w:val="20"/>
    </w:rPr>
  </w:style>
  <w:style w:type="character" w:customStyle="1" w:styleId="WW8Num151z2">
    <w:name w:val="WW8Num151z2"/>
    <w:rsid w:val="008239B5"/>
    <w:rPr>
      <w:rFonts w:ascii="Wingdings" w:hAnsi="Wingdings"/>
      <w:sz w:val="20"/>
    </w:rPr>
  </w:style>
  <w:style w:type="character" w:customStyle="1" w:styleId="WW8Num152z2">
    <w:name w:val="WW8Num152z2"/>
    <w:rsid w:val="008239B5"/>
    <w:rPr>
      <w:rFonts w:ascii="Wingdings" w:hAnsi="Wingdings"/>
      <w:sz w:val="20"/>
    </w:rPr>
  </w:style>
  <w:style w:type="character" w:customStyle="1" w:styleId="WW8Num130z4">
    <w:name w:val="WW8Num130z4"/>
    <w:rsid w:val="008239B5"/>
    <w:rPr>
      <w:rFonts w:ascii="Courier New" w:hAnsi="Courier New"/>
    </w:rPr>
  </w:style>
  <w:style w:type="character" w:customStyle="1" w:styleId="WW8Num149z2">
    <w:name w:val="WW8Num149z2"/>
    <w:rsid w:val="008239B5"/>
    <w:rPr>
      <w:rFonts w:ascii="Wingdings" w:hAnsi="Wingdings"/>
    </w:rPr>
  </w:style>
  <w:style w:type="character" w:customStyle="1" w:styleId="WW8Num10z1">
    <w:name w:val="WW8Num10z1"/>
    <w:rsid w:val="008239B5"/>
    <w:rPr>
      <w:rFonts w:ascii="Courier New" w:hAnsi="Courier New"/>
      <w:sz w:val="20"/>
    </w:rPr>
  </w:style>
  <w:style w:type="character" w:customStyle="1" w:styleId="WW8Num10z2">
    <w:name w:val="WW8Num10z2"/>
    <w:rsid w:val="008239B5"/>
    <w:rPr>
      <w:rFonts w:ascii="Wingdings" w:hAnsi="Wingdings"/>
      <w:sz w:val="20"/>
    </w:rPr>
  </w:style>
  <w:style w:type="character" w:customStyle="1" w:styleId="WW8Num148z2">
    <w:name w:val="WW8Num148z2"/>
    <w:rsid w:val="008239B5"/>
    <w:rPr>
      <w:rFonts w:ascii="Wingdings" w:hAnsi="Wingdings"/>
      <w:sz w:val="20"/>
    </w:rPr>
  </w:style>
  <w:style w:type="character" w:customStyle="1" w:styleId="Noklusjumarindkopasfonts4">
    <w:name w:val="Noklusējuma rindkopas fonts4"/>
    <w:rsid w:val="008239B5"/>
  </w:style>
  <w:style w:type="paragraph" w:customStyle="1" w:styleId="listparagraphcxsplast">
    <w:name w:val="listparagraphcxsplast"/>
    <w:basedOn w:val="Parasts"/>
    <w:rsid w:val="008239B5"/>
    <w:pPr>
      <w:spacing w:before="100" w:beforeAutospacing="1" w:after="100" w:afterAutospacing="1"/>
    </w:pPr>
    <w:rPr>
      <w:sz w:val="24"/>
      <w:szCs w:val="24"/>
    </w:rPr>
  </w:style>
  <w:style w:type="paragraph" w:customStyle="1" w:styleId="li">
    <w:name w:val="li"/>
    <w:basedOn w:val="Sarakstaaizzme"/>
    <w:rsid w:val="008239B5"/>
    <w:pPr>
      <w:numPr>
        <w:numId w:val="0"/>
      </w:numPr>
      <w:spacing w:before="120"/>
    </w:pPr>
    <w:rPr>
      <w:sz w:val="24"/>
      <w:lang w:val="lv-LV" w:eastAsia="en-US"/>
    </w:rPr>
  </w:style>
  <w:style w:type="paragraph" w:customStyle="1" w:styleId="youthaf2subtopic">
    <w:name w:val="youth.af.2.subtopic"/>
    <w:basedOn w:val="Parasts"/>
    <w:rsid w:val="008239B5"/>
    <w:pPr>
      <w:keepNext/>
      <w:tabs>
        <w:tab w:val="left" w:pos="284"/>
      </w:tabs>
      <w:spacing w:before="80" w:after="60"/>
    </w:pPr>
    <w:rPr>
      <w:rFonts w:ascii="Arial" w:hAnsi="Arial"/>
      <w:b/>
      <w:i/>
      <w:noProof/>
      <w:lang w:val="en-GB" w:eastAsia="en-US"/>
    </w:rPr>
  </w:style>
  <w:style w:type="paragraph" w:customStyle="1" w:styleId="youthaft">
    <w:name w:val="youth.af.t"/>
    <w:rsid w:val="008239B5"/>
    <w:pPr>
      <w:keepNext/>
      <w:tabs>
        <w:tab w:val="left" w:pos="284"/>
      </w:tabs>
      <w:spacing w:before="80" w:after="60"/>
    </w:pPr>
    <w:rPr>
      <w:rFonts w:ascii="Arial" w:hAnsi="Arial"/>
      <w:noProof/>
      <w:sz w:val="18"/>
      <w:lang w:val="en-GB" w:eastAsia="en-US"/>
    </w:rPr>
  </w:style>
  <w:style w:type="paragraph" w:customStyle="1" w:styleId="Heading31">
    <w:name w:val="Heading 31"/>
    <w:basedOn w:val="Parasts"/>
    <w:next w:val="Parasts"/>
    <w:uiPriority w:val="9"/>
    <w:unhideWhenUsed/>
    <w:qFormat/>
    <w:rsid w:val="008239B5"/>
    <w:pPr>
      <w:keepNext/>
      <w:keepLines/>
      <w:spacing w:before="200"/>
      <w:ind w:firstLine="720"/>
      <w:jc w:val="center"/>
      <w:outlineLvl w:val="2"/>
    </w:pPr>
    <w:rPr>
      <w:b/>
      <w:bCs/>
      <w:sz w:val="24"/>
      <w:szCs w:val="22"/>
      <w:lang w:eastAsia="en-US"/>
    </w:rPr>
  </w:style>
  <w:style w:type="numbering" w:customStyle="1" w:styleId="NoList1">
    <w:name w:val="No List1"/>
    <w:next w:val="Bezsaraksta"/>
    <w:uiPriority w:val="99"/>
    <w:semiHidden/>
    <w:unhideWhenUsed/>
    <w:rsid w:val="008239B5"/>
  </w:style>
  <w:style w:type="character" w:customStyle="1" w:styleId="Heading3Char1">
    <w:name w:val="Heading 3 Char1"/>
    <w:uiPriority w:val="9"/>
    <w:semiHidden/>
    <w:rsid w:val="008239B5"/>
    <w:rPr>
      <w:rFonts w:ascii="Cambria" w:eastAsia="Times New Roman" w:hAnsi="Cambria" w:cs="Times New Roman"/>
      <w:b/>
      <w:bCs/>
      <w:color w:val="4F81BD"/>
    </w:rPr>
  </w:style>
  <w:style w:type="paragraph" w:customStyle="1" w:styleId="tv2133">
    <w:name w:val="tv2133"/>
    <w:basedOn w:val="Parasts"/>
    <w:rsid w:val="008239B5"/>
    <w:pPr>
      <w:spacing w:line="360" w:lineRule="auto"/>
      <w:ind w:firstLine="300"/>
    </w:pPr>
    <w:rPr>
      <w:color w:val="414142"/>
    </w:rPr>
  </w:style>
  <w:style w:type="numbering" w:customStyle="1" w:styleId="NoList11">
    <w:name w:val="No List11"/>
    <w:next w:val="Bezsaraksta"/>
    <w:uiPriority w:val="99"/>
    <w:semiHidden/>
    <w:unhideWhenUsed/>
    <w:rsid w:val="008239B5"/>
  </w:style>
  <w:style w:type="character" w:customStyle="1" w:styleId="Heading4Char">
    <w:name w:val="Heading 4 Char"/>
    <w:rsid w:val="008239B5"/>
    <w:rPr>
      <w:b/>
      <w:bCs/>
      <w:sz w:val="28"/>
      <w:szCs w:val="28"/>
      <w:lang w:val="lv-LV" w:eastAsia="lv-LV" w:bidi="ar-SA"/>
    </w:rPr>
  </w:style>
  <w:style w:type="table" w:customStyle="1" w:styleId="TableGrid2">
    <w:name w:val="Table Grid2"/>
    <w:basedOn w:val="Parastatabula"/>
    <w:next w:val="Reatabula"/>
    <w:uiPriority w:val="59"/>
    <w:rsid w:val="008239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Bezsaraksta"/>
    <w:uiPriority w:val="99"/>
    <w:semiHidden/>
    <w:unhideWhenUsed/>
    <w:rsid w:val="008239B5"/>
  </w:style>
  <w:style w:type="numbering" w:customStyle="1" w:styleId="Bezsaraksta2110">
    <w:name w:val="Bez saraksta2110"/>
    <w:next w:val="Bezsaraksta"/>
    <w:semiHidden/>
    <w:unhideWhenUsed/>
    <w:rsid w:val="008239B5"/>
  </w:style>
  <w:style w:type="table" w:customStyle="1" w:styleId="TableGrid13">
    <w:name w:val="Table Grid13"/>
    <w:basedOn w:val="Parastatabula"/>
    <w:next w:val="Reatabula"/>
    <w:uiPriority w:val="59"/>
    <w:rsid w:val="008239B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1">
    <w:name w:val="Režģa tabula71"/>
    <w:basedOn w:val="Parastatabula"/>
    <w:next w:val="Reatabula"/>
    <w:uiPriority w:val="39"/>
    <w:rsid w:val="008239B5"/>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2">
    <w:name w:val="Režģa tabula72"/>
    <w:basedOn w:val="Parastatabula"/>
    <w:next w:val="Reatabula"/>
    <w:uiPriority w:val="39"/>
    <w:rsid w:val="008239B5"/>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WWNum34">
    <w:name w:val="WWNum34"/>
    <w:basedOn w:val="Bezsaraksta"/>
    <w:rsid w:val="008239B5"/>
    <w:pPr>
      <w:numPr>
        <w:numId w:val="3"/>
      </w:numPr>
    </w:pPr>
  </w:style>
  <w:style w:type="table" w:customStyle="1" w:styleId="TableGrid14">
    <w:name w:val="Table Grid14"/>
    <w:basedOn w:val="Parastatabula"/>
    <w:next w:val="Reatabula"/>
    <w:uiPriority w:val="59"/>
    <w:rsid w:val="008239B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3">
    <w:name w:val="Režģa tabula73"/>
    <w:basedOn w:val="Parastatabula"/>
    <w:next w:val="Reatabula"/>
    <w:uiPriority w:val="39"/>
    <w:rsid w:val="008239B5"/>
    <w:rPr>
      <w:rFonts w:eastAsia="Calibri"/>
      <w:sz w:val="24"/>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rticleinfobar-source1">
    <w:name w:val="article__infobar-source1"/>
    <w:rsid w:val="005C2E74"/>
    <w:rPr>
      <w:color w:val="666666"/>
    </w:rPr>
  </w:style>
  <w:style w:type="character" w:customStyle="1" w:styleId="rating2">
    <w:name w:val="rating2"/>
    <w:rsid w:val="005C2E74"/>
  </w:style>
  <w:style w:type="character" w:customStyle="1" w:styleId="recipe-difficulty">
    <w:name w:val="recipe-difficulty"/>
    <w:rsid w:val="005C2E74"/>
  </w:style>
  <w:style w:type="character" w:customStyle="1" w:styleId="serving-method">
    <w:name w:val="serving-method"/>
    <w:rsid w:val="005C2E74"/>
  </w:style>
  <w:style w:type="paragraph" w:customStyle="1" w:styleId="article-content-lead">
    <w:name w:val="article-content-lead"/>
    <w:basedOn w:val="Parasts"/>
    <w:uiPriority w:val="99"/>
    <w:qFormat/>
    <w:rsid w:val="005C2E74"/>
    <w:pPr>
      <w:spacing w:after="360"/>
    </w:pPr>
    <w:rPr>
      <w:sz w:val="24"/>
      <w:szCs w:val="24"/>
    </w:rPr>
  </w:style>
  <w:style w:type="character" w:customStyle="1" w:styleId="fp-recipe-list-par-num">
    <w:name w:val="fp-recipe-list-par-num"/>
    <w:rsid w:val="005C2E74"/>
  </w:style>
  <w:style w:type="character" w:customStyle="1" w:styleId="Datums1">
    <w:name w:val="Datums1"/>
    <w:rsid w:val="005C2E74"/>
  </w:style>
  <w:style w:type="character" w:customStyle="1" w:styleId="author2">
    <w:name w:val="author2"/>
    <w:rsid w:val="005C2E74"/>
  </w:style>
  <w:style w:type="character" w:customStyle="1" w:styleId="view">
    <w:name w:val="view"/>
    <w:rsid w:val="005C2E74"/>
  </w:style>
  <w:style w:type="character" w:customStyle="1" w:styleId="text-orange1">
    <w:name w:val="text-orange1"/>
    <w:rsid w:val="005C2E74"/>
    <w:rPr>
      <w:color w:val="F5B028"/>
    </w:rPr>
  </w:style>
  <w:style w:type="character" w:customStyle="1" w:styleId="title-orange3">
    <w:name w:val="title-orange3"/>
    <w:rsid w:val="005C2E74"/>
    <w:rPr>
      <w:color w:val="FFFFFF"/>
      <w:spacing w:val="5"/>
      <w:shd w:val="clear" w:color="auto" w:fill="F5B028"/>
    </w:rPr>
  </w:style>
  <w:style w:type="character" w:customStyle="1" w:styleId="ng-binding">
    <w:name w:val="ng-binding"/>
    <w:rsid w:val="006C0927"/>
  </w:style>
  <w:style w:type="character" w:customStyle="1" w:styleId="breadcrumbs">
    <w:name w:val="breadcrumbs"/>
    <w:rsid w:val="006C0927"/>
  </w:style>
  <w:style w:type="paragraph" w:customStyle="1" w:styleId="Nnone">
    <w:name w:val="N_none"/>
    <w:basedOn w:val="Parasts"/>
    <w:uiPriority w:val="99"/>
    <w:qFormat/>
    <w:rsid w:val="006C0927"/>
    <w:pPr>
      <w:tabs>
        <w:tab w:val="left" w:pos="-720"/>
        <w:tab w:val="left" w:pos="720"/>
        <w:tab w:val="left" w:pos="1418"/>
      </w:tabs>
      <w:suppressAutoHyphens/>
      <w:spacing w:before="120"/>
      <w:jc w:val="both"/>
    </w:pPr>
    <w:rPr>
      <w:rFonts w:ascii="Arial" w:hAnsi="Arial"/>
      <w:sz w:val="22"/>
      <w:lang w:val="en-US" w:eastAsia="en-US"/>
    </w:rPr>
  </w:style>
  <w:style w:type="paragraph" w:customStyle="1" w:styleId="Gaisreisizclums31">
    <w:name w:val="Gaišs režģis — izcēlums 31"/>
    <w:basedOn w:val="Parasts"/>
    <w:uiPriority w:val="34"/>
    <w:qFormat/>
    <w:rsid w:val="006C0927"/>
    <w:pPr>
      <w:spacing w:after="200" w:line="276" w:lineRule="auto"/>
      <w:ind w:left="720"/>
      <w:contextualSpacing/>
    </w:pPr>
    <w:rPr>
      <w:rFonts w:ascii="Calibri" w:eastAsia="Calibri" w:hAnsi="Calibri"/>
      <w:sz w:val="22"/>
      <w:szCs w:val="22"/>
      <w:lang w:eastAsia="en-US"/>
    </w:rPr>
  </w:style>
  <w:style w:type="paragraph" w:customStyle="1" w:styleId="votingitem-subtitle">
    <w:name w:val="voting__item-subtitle"/>
    <w:basedOn w:val="Parasts"/>
    <w:rsid w:val="00F577DE"/>
    <w:pPr>
      <w:spacing w:before="100" w:beforeAutospacing="1" w:after="100" w:afterAutospacing="1"/>
    </w:pPr>
    <w:rPr>
      <w:sz w:val="24"/>
      <w:szCs w:val="24"/>
    </w:rPr>
  </w:style>
  <w:style w:type="character" w:customStyle="1" w:styleId="CharChar40">
    <w:name w:val="Char Char4"/>
    <w:rsid w:val="00D43858"/>
    <w:rPr>
      <w:rFonts w:ascii="Times New Roman" w:eastAsia="Times New Roman" w:hAnsi="Times New Roman" w:cs="Times New Roman"/>
      <w:sz w:val="24"/>
      <w:szCs w:val="24"/>
      <w:lang w:val="en-GB"/>
    </w:rPr>
  </w:style>
  <w:style w:type="character" w:customStyle="1" w:styleId="CharChar30">
    <w:name w:val="Char Char3"/>
    <w:rsid w:val="00D43858"/>
    <w:rPr>
      <w:rFonts w:ascii="Arial" w:eastAsia="Times New Roman" w:hAnsi="Arial" w:cs="Arial"/>
      <w:b/>
      <w:bCs/>
      <w:kern w:val="28"/>
      <w:sz w:val="32"/>
      <w:szCs w:val="32"/>
      <w:lang w:val="en-GB"/>
    </w:rPr>
  </w:style>
  <w:style w:type="character" w:customStyle="1" w:styleId="CharChar50">
    <w:name w:val="Char Char5"/>
    <w:rsid w:val="00D43858"/>
    <w:rPr>
      <w:rFonts w:cs="Arial"/>
      <w:b/>
      <w:bCs/>
      <w:sz w:val="26"/>
      <w:szCs w:val="26"/>
      <w:lang w:val="en-GB" w:eastAsia="en-US" w:bidi="ar-SA"/>
    </w:rPr>
  </w:style>
  <w:style w:type="character" w:customStyle="1" w:styleId="CharChar20">
    <w:name w:val="Char Char2"/>
    <w:rsid w:val="00D43858"/>
    <w:rPr>
      <w:rFonts w:cs="Arial"/>
      <w:b/>
      <w:bCs/>
      <w:sz w:val="26"/>
      <w:szCs w:val="26"/>
      <w:lang w:val="en-GB" w:eastAsia="en-US" w:bidi="ar-SA"/>
    </w:rPr>
  </w:style>
  <w:style w:type="character" w:customStyle="1" w:styleId="CharChar10">
    <w:name w:val="Char Char1"/>
    <w:rsid w:val="00D43858"/>
    <w:rPr>
      <w:rFonts w:ascii="Arial" w:hAnsi="Arial" w:cs="Arial"/>
      <w:b/>
      <w:bCs/>
      <w:kern w:val="32"/>
      <w:sz w:val="32"/>
      <w:szCs w:val="32"/>
      <w:lang w:val="en-US" w:eastAsia="en-US" w:bidi="ar-SA"/>
    </w:rPr>
  </w:style>
  <w:style w:type="character" w:styleId="Neatrisintapieminana">
    <w:name w:val="Unresolved Mention"/>
    <w:uiPriority w:val="99"/>
    <w:semiHidden/>
    <w:unhideWhenUsed/>
    <w:rsid w:val="00D43858"/>
    <w:rPr>
      <w:color w:val="808080"/>
      <w:shd w:val="clear" w:color="auto" w:fill="E6E6E6"/>
    </w:rPr>
  </w:style>
  <w:style w:type="character" w:customStyle="1" w:styleId="multiline">
    <w:name w:val="multiline"/>
    <w:rsid w:val="00D43858"/>
  </w:style>
  <w:style w:type="character" w:customStyle="1" w:styleId="HTMLiepriekformattaisRakstz1">
    <w:name w:val="HTML iepriekšformatētais Rakstz.1"/>
    <w:uiPriority w:val="99"/>
    <w:semiHidden/>
    <w:rsid w:val="004C2A3C"/>
    <w:rPr>
      <w:rFonts w:ascii="Consolas" w:hAnsi="Consolas" w:hint="default"/>
      <w:sz w:val="20"/>
      <w:szCs w:val="20"/>
    </w:rPr>
  </w:style>
  <w:style w:type="table" w:customStyle="1" w:styleId="Reatabula320">
    <w:name w:val="Režģa tabula320"/>
    <w:basedOn w:val="Parastatabula"/>
    <w:next w:val="Reatabula"/>
    <w:rsid w:val="00142A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83">
    <w:name w:val="Bez saraksta83"/>
    <w:next w:val="Bezsaraksta"/>
    <w:uiPriority w:val="99"/>
    <w:semiHidden/>
    <w:unhideWhenUsed/>
    <w:rsid w:val="001836FB"/>
  </w:style>
  <w:style w:type="table" w:customStyle="1" w:styleId="Reatabula67">
    <w:name w:val="Režģa tabula67"/>
    <w:basedOn w:val="Parastatabula"/>
    <w:next w:val="Reatabula"/>
    <w:uiPriority w:val="59"/>
    <w:rsid w:val="001836FB"/>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45">
    <w:name w:val="Bez saraksta145"/>
    <w:next w:val="Bezsaraksta"/>
    <w:uiPriority w:val="99"/>
    <w:semiHidden/>
    <w:unhideWhenUsed/>
    <w:rsid w:val="001836FB"/>
  </w:style>
  <w:style w:type="numbering" w:customStyle="1" w:styleId="Bezsaraksta240">
    <w:name w:val="Bez saraksta240"/>
    <w:next w:val="Bezsaraksta"/>
    <w:uiPriority w:val="99"/>
    <w:semiHidden/>
    <w:unhideWhenUsed/>
    <w:rsid w:val="001836FB"/>
  </w:style>
  <w:style w:type="numbering" w:customStyle="1" w:styleId="Bezsaraksta328">
    <w:name w:val="Bez saraksta328"/>
    <w:next w:val="Bezsaraksta"/>
    <w:uiPriority w:val="99"/>
    <w:semiHidden/>
    <w:unhideWhenUsed/>
    <w:rsid w:val="001836FB"/>
  </w:style>
  <w:style w:type="numbering" w:customStyle="1" w:styleId="Bezsaraksta418">
    <w:name w:val="Bez saraksta418"/>
    <w:next w:val="Bezsaraksta"/>
    <w:uiPriority w:val="99"/>
    <w:semiHidden/>
    <w:unhideWhenUsed/>
    <w:rsid w:val="001836FB"/>
  </w:style>
  <w:style w:type="table" w:customStyle="1" w:styleId="Reatabula133">
    <w:name w:val="Režģa tabula133"/>
    <w:basedOn w:val="Parastatabula"/>
    <w:next w:val="Reatabula"/>
    <w:uiPriority w:val="59"/>
    <w:rsid w:val="00183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511">
    <w:name w:val="Bez saraksta511"/>
    <w:next w:val="Bezsaraksta"/>
    <w:uiPriority w:val="99"/>
    <w:semiHidden/>
    <w:unhideWhenUsed/>
    <w:rsid w:val="001836FB"/>
  </w:style>
  <w:style w:type="table" w:customStyle="1" w:styleId="Reatabula230">
    <w:name w:val="Režģa tabula230"/>
    <w:basedOn w:val="Parastatabula"/>
    <w:next w:val="Reatabula"/>
    <w:uiPriority w:val="59"/>
    <w:rsid w:val="00183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10">
    <w:name w:val="Bez saraksta610"/>
    <w:next w:val="Bezsaraksta"/>
    <w:uiPriority w:val="99"/>
    <w:semiHidden/>
    <w:unhideWhenUsed/>
    <w:rsid w:val="001836FB"/>
  </w:style>
  <w:style w:type="table" w:customStyle="1" w:styleId="Reatabula322">
    <w:name w:val="Režģa tabula322"/>
    <w:basedOn w:val="Parastatabula"/>
    <w:next w:val="Reatabula"/>
    <w:rsid w:val="00183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3">
    <w:name w:val="Režģa tabula413"/>
    <w:basedOn w:val="Parastatabula"/>
    <w:next w:val="Reatabula"/>
    <w:rsid w:val="00183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84">
    <w:name w:val="Bez saraksta84"/>
    <w:next w:val="Bezsaraksta"/>
    <w:uiPriority w:val="99"/>
    <w:semiHidden/>
    <w:unhideWhenUsed/>
    <w:rsid w:val="00D87817"/>
  </w:style>
  <w:style w:type="character" w:customStyle="1" w:styleId="c11">
    <w:name w:val="c11"/>
    <w:rsid w:val="00D87817"/>
  </w:style>
  <w:style w:type="numbering" w:customStyle="1" w:styleId="Bezsaraksta85">
    <w:name w:val="Bez saraksta85"/>
    <w:next w:val="Bezsaraksta"/>
    <w:uiPriority w:val="99"/>
    <w:semiHidden/>
    <w:unhideWhenUsed/>
    <w:rsid w:val="00554790"/>
  </w:style>
  <w:style w:type="numbering" w:customStyle="1" w:styleId="Bezsaraksta146">
    <w:name w:val="Bez saraksta146"/>
    <w:next w:val="Bezsaraksta"/>
    <w:uiPriority w:val="99"/>
    <w:semiHidden/>
    <w:unhideWhenUsed/>
    <w:rsid w:val="00554790"/>
  </w:style>
  <w:style w:type="table" w:customStyle="1" w:styleId="Reatabula68">
    <w:name w:val="Režģa tabula68"/>
    <w:basedOn w:val="Parastatabula"/>
    <w:next w:val="Reatabula"/>
    <w:uiPriority w:val="59"/>
    <w:rsid w:val="00554790"/>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15">
    <w:name w:val="Bez saraksta1115"/>
    <w:next w:val="Bezsaraksta"/>
    <w:uiPriority w:val="99"/>
    <w:semiHidden/>
    <w:unhideWhenUsed/>
    <w:rsid w:val="00554790"/>
  </w:style>
  <w:style w:type="numbering" w:customStyle="1" w:styleId="Bezsaraksta241">
    <w:name w:val="Bez saraksta241"/>
    <w:next w:val="Bezsaraksta"/>
    <w:uiPriority w:val="99"/>
    <w:semiHidden/>
    <w:unhideWhenUsed/>
    <w:rsid w:val="00554790"/>
  </w:style>
  <w:style w:type="numbering" w:customStyle="1" w:styleId="Bezsaraksta329">
    <w:name w:val="Bez saraksta329"/>
    <w:next w:val="Bezsaraksta"/>
    <w:uiPriority w:val="99"/>
    <w:semiHidden/>
    <w:unhideWhenUsed/>
    <w:rsid w:val="00554790"/>
  </w:style>
  <w:style w:type="numbering" w:customStyle="1" w:styleId="Bezsaraksta419">
    <w:name w:val="Bez saraksta419"/>
    <w:next w:val="Bezsaraksta"/>
    <w:uiPriority w:val="99"/>
    <w:semiHidden/>
    <w:unhideWhenUsed/>
    <w:rsid w:val="00554790"/>
  </w:style>
  <w:style w:type="table" w:customStyle="1" w:styleId="Reatabula134">
    <w:name w:val="Režģa tabula134"/>
    <w:basedOn w:val="Parastatabula"/>
    <w:next w:val="Reatabula"/>
    <w:rsid w:val="00554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512">
    <w:name w:val="Bez saraksta512"/>
    <w:next w:val="Bezsaraksta"/>
    <w:uiPriority w:val="99"/>
    <w:semiHidden/>
    <w:unhideWhenUsed/>
    <w:rsid w:val="00554790"/>
  </w:style>
  <w:style w:type="table" w:customStyle="1" w:styleId="Reatabula231">
    <w:name w:val="Režģa tabula231"/>
    <w:basedOn w:val="Parastatabula"/>
    <w:next w:val="Reatabula"/>
    <w:rsid w:val="00554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11">
    <w:name w:val="Bez saraksta611"/>
    <w:next w:val="Bezsaraksta"/>
    <w:uiPriority w:val="99"/>
    <w:semiHidden/>
    <w:unhideWhenUsed/>
    <w:rsid w:val="00554790"/>
  </w:style>
  <w:style w:type="table" w:customStyle="1" w:styleId="Reatabula323">
    <w:name w:val="Režģa tabula323"/>
    <w:basedOn w:val="Parastatabula"/>
    <w:next w:val="Reatabula"/>
    <w:rsid w:val="00554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710">
    <w:name w:val="Bez saraksta710"/>
    <w:next w:val="Bezsaraksta"/>
    <w:uiPriority w:val="99"/>
    <w:semiHidden/>
    <w:unhideWhenUsed/>
    <w:rsid w:val="00554790"/>
  </w:style>
  <w:style w:type="paragraph" w:customStyle="1" w:styleId="Virsraksts31">
    <w:name w:val="Virsraksts 31"/>
    <w:basedOn w:val="Parasts"/>
    <w:next w:val="Parasts"/>
    <w:uiPriority w:val="9"/>
    <w:semiHidden/>
    <w:unhideWhenUsed/>
    <w:qFormat/>
    <w:rsid w:val="00554790"/>
    <w:pPr>
      <w:keepNext/>
      <w:keepLines/>
      <w:spacing w:before="200"/>
      <w:outlineLvl w:val="2"/>
    </w:pPr>
    <w:rPr>
      <w:rFonts w:ascii="Cambria" w:hAnsi="Cambria"/>
      <w:b/>
      <w:bCs/>
      <w:color w:val="4F81BD"/>
      <w:sz w:val="22"/>
      <w:szCs w:val="22"/>
    </w:rPr>
  </w:style>
  <w:style w:type="numbering" w:customStyle="1" w:styleId="Bezsaraksta86">
    <w:name w:val="Bez saraksta86"/>
    <w:next w:val="Bezsaraksta"/>
    <w:uiPriority w:val="99"/>
    <w:semiHidden/>
    <w:unhideWhenUsed/>
    <w:rsid w:val="00554790"/>
  </w:style>
  <w:style w:type="table" w:customStyle="1" w:styleId="Reatabula414">
    <w:name w:val="Režģa tabula414"/>
    <w:basedOn w:val="Parastatabula"/>
    <w:next w:val="Reatabula"/>
    <w:uiPriority w:val="59"/>
    <w:rsid w:val="0055479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zsmalcintsizclums1">
    <w:name w:val="Izsmalcināts izcēlums1"/>
    <w:basedOn w:val="Noklusjumarindkopasfonts"/>
    <w:uiPriority w:val="19"/>
    <w:qFormat/>
    <w:rsid w:val="00554790"/>
    <w:rPr>
      <w:i/>
      <w:iCs/>
      <w:color w:val="808080"/>
    </w:rPr>
  </w:style>
  <w:style w:type="character" w:customStyle="1" w:styleId="Virsraksts3Rakstz1">
    <w:name w:val="Virsraksts 3 Rakstz.1"/>
    <w:basedOn w:val="Noklusjumarindkopasfonts"/>
    <w:uiPriority w:val="9"/>
    <w:semiHidden/>
    <w:rsid w:val="00554790"/>
    <w:rPr>
      <w:rFonts w:asciiTheme="majorHAnsi" w:eastAsiaTheme="majorEastAsia" w:hAnsiTheme="majorHAnsi" w:cstheme="majorBidi"/>
      <w:color w:val="1F3763" w:themeColor="accent1" w:themeShade="7F"/>
      <w:sz w:val="24"/>
      <w:szCs w:val="24"/>
      <w:lang w:eastAsia="lv-LV"/>
    </w:rPr>
  </w:style>
  <w:style w:type="numbering" w:customStyle="1" w:styleId="Bezsaraksta91">
    <w:name w:val="Bez saraksta91"/>
    <w:next w:val="Bezsaraksta"/>
    <w:uiPriority w:val="99"/>
    <w:semiHidden/>
    <w:unhideWhenUsed/>
    <w:rsid w:val="00554790"/>
  </w:style>
  <w:style w:type="numbering" w:customStyle="1" w:styleId="NoList13">
    <w:name w:val="No List13"/>
    <w:next w:val="Bezsaraksta"/>
    <w:uiPriority w:val="99"/>
    <w:semiHidden/>
    <w:unhideWhenUsed/>
    <w:rsid w:val="00554790"/>
  </w:style>
  <w:style w:type="character" w:customStyle="1" w:styleId="WW8Num1z3">
    <w:name w:val="WW8Num1z3"/>
    <w:rsid w:val="00554790"/>
  </w:style>
  <w:style w:type="character" w:customStyle="1" w:styleId="WW8Num1z4">
    <w:name w:val="WW8Num1z4"/>
    <w:rsid w:val="00554790"/>
  </w:style>
  <w:style w:type="character" w:customStyle="1" w:styleId="WW8Num1z5">
    <w:name w:val="WW8Num1z5"/>
    <w:rsid w:val="00554790"/>
  </w:style>
  <w:style w:type="character" w:customStyle="1" w:styleId="WW8Num1z6">
    <w:name w:val="WW8Num1z6"/>
    <w:rsid w:val="00554790"/>
  </w:style>
  <w:style w:type="character" w:customStyle="1" w:styleId="WW8Num1z7">
    <w:name w:val="WW8Num1z7"/>
    <w:rsid w:val="00554790"/>
  </w:style>
  <w:style w:type="character" w:customStyle="1" w:styleId="WW8Num1z8">
    <w:name w:val="WW8Num1z8"/>
    <w:rsid w:val="00554790"/>
  </w:style>
  <w:style w:type="character" w:customStyle="1" w:styleId="WW8Num2z3">
    <w:name w:val="WW8Num2z3"/>
    <w:rsid w:val="00554790"/>
  </w:style>
  <w:style w:type="character" w:customStyle="1" w:styleId="WW8Num2z4">
    <w:name w:val="WW8Num2z4"/>
    <w:rsid w:val="00554790"/>
  </w:style>
  <w:style w:type="character" w:customStyle="1" w:styleId="WW8Num2z5">
    <w:name w:val="WW8Num2z5"/>
    <w:rsid w:val="00554790"/>
  </w:style>
  <w:style w:type="character" w:customStyle="1" w:styleId="WW8Num2z6">
    <w:name w:val="WW8Num2z6"/>
    <w:rsid w:val="00554790"/>
  </w:style>
  <w:style w:type="character" w:customStyle="1" w:styleId="WW8Num2z7">
    <w:name w:val="WW8Num2z7"/>
    <w:rsid w:val="00554790"/>
  </w:style>
  <w:style w:type="character" w:customStyle="1" w:styleId="WW8Num2z8">
    <w:name w:val="WW8Num2z8"/>
    <w:rsid w:val="00554790"/>
    <w:rPr>
      <w:b/>
      <w:bCs/>
      <w:caps/>
    </w:rPr>
  </w:style>
  <w:style w:type="character" w:customStyle="1" w:styleId="WW8Num3z3">
    <w:name w:val="WW8Num3z3"/>
    <w:rsid w:val="00554790"/>
  </w:style>
  <w:style w:type="character" w:customStyle="1" w:styleId="WW8Num3z4">
    <w:name w:val="WW8Num3z4"/>
    <w:rsid w:val="00554790"/>
  </w:style>
  <w:style w:type="character" w:customStyle="1" w:styleId="WW8Num3z5">
    <w:name w:val="WW8Num3z5"/>
    <w:rsid w:val="00554790"/>
  </w:style>
  <w:style w:type="character" w:customStyle="1" w:styleId="WW8Num3z6">
    <w:name w:val="WW8Num3z6"/>
    <w:rsid w:val="00554790"/>
  </w:style>
  <w:style w:type="character" w:customStyle="1" w:styleId="WW8Num3z7">
    <w:name w:val="WW8Num3z7"/>
    <w:rsid w:val="00554790"/>
  </w:style>
  <w:style w:type="character" w:customStyle="1" w:styleId="WW8Num3z8">
    <w:name w:val="WW8Num3z8"/>
    <w:rsid w:val="00554790"/>
  </w:style>
  <w:style w:type="character" w:customStyle="1" w:styleId="WW8Num4z3">
    <w:name w:val="WW8Num4z3"/>
    <w:rsid w:val="00554790"/>
  </w:style>
  <w:style w:type="character" w:customStyle="1" w:styleId="WW8Num4z4">
    <w:name w:val="WW8Num4z4"/>
    <w:rsid w:val="00554790"/>
  </w:style>
  <w:style w:type="character" w:customStyle="1" w:styleId="WW8Num4z5">
    <w:name w:val="WW8Num4z5"/>
    <w:rsid w:val="00554790"/>
  </w:style>
  <w:style w:type="character" w:customStyle="1" w:styleId="WW8Num4z6">
    <w:name w:val="WW8Num4z6"/>
    <w:rsid w:val="00554790"/>
  </w:style>
  <w:style w:type="character" w:customStyle="1" w:styleId="WW8Num4z7">
    <w:name w:val="WW8Num4z7"/>
    <w:rsid w:val="00554790"/>
  </w:style>
  <w:style w:type="character" w:customStyle="1" w:styleId="WW8Num4z8">
    <w:name w:val="WW8Num4z8"/>
    <w:rsid w:val="00554790"/>
  </w:style>
  <w:style w:type="character" w:customStyle="1" w:styleId="WW8Num5z3">
    <w:name w:val="WW8Num5z3"/>
    <w:rsid w:val="00554790"/>
  </w:style>
  <w:style w:type="character" w:customStyle="1" w:styleId="WW8Num5z4">
    <w:name w:val="WW8Num5z4"/>
    <w:rsid w:val="00554790"/>
  </w:style>
  <w:style w:type="character" w:customStyle="1" w:styleId="WW8Num5z5">
    <w:name w:val="WW8Num5z5"/>
    <w:rsid w:val="00554790"/>
  </w:style>
  <w:style w:type="character" w:customStyle="1" w:styleId="WW8Num5z6">
    <w:name w:val="WW8Num5z6"/>
    <w:rsid w:val="00554790"/>
  </w:style>
  <w:style w:type="character" w:customStyle="1" w:styleId="WW8Num5z7">
    <w:name w:val="WW8Num5z7"/>
    <w:rsid w:val="00554790"/>
  </w:style>
  <w:style w:type="character" w:customStyle="1" w:styleId="WW8Num5z8">
    <w:name w:val="WW8Num5z8"/>
    <w:rsid w:val="00554790"/>
  </w:style>
  <w:style w:type="character" w:customStyle="1" w:styleId="WW8Num7z4">
    <w:name w:val="WW8Num7z4"/>
    <w:rsid w:val="00554790"/>
    <w:rPr>
      <w:rFonts w:ascii="Courier New" w:hAnsi="Courier New" w:cs="Courier New" w:hint="default"/>
    </w:rPr>
  </w:style>
  <w:style w:type="character" w:customStyle="1" w:styleId="DefaultParagraphFont5">
    <w:name w:val="Default Paragraph Font5"/>
    <w:rsid w:val="00554790"/>
  </w:style>
  <w:style w:type="character" w:customStyle="1" w:styleId="WW-DefaultParagraphFont">
    <w:name w:val="WW-Default Paragraph Font"/>
    <w:rsid w:val="00554790"/>
  </w:style>
  <w:style w:type="character" w:customStyle="1" w:styleId="WW-DefaultParagraphFont1">
    <w:name w:val="WW-Default Paragraph Font1"/>
    <w:rsid w:val="00554790"/>
  </w:style>
  <w:style w:type="character" w:customStyle="1" w:styleId="WW8Num6z5">
    <w:name w:val="WW8Num6z5"/>
    <w:rsid w:val="00554790"/>
  </w:style>
  <w:style w:type="character" w:customStyle="1" w:styleId="WW8Num6z6">
    <w:name w:val="WW8Num6z6"/>
    <w:rsid w:val="00554790"/>
  </w:style>
  <w:style w:type="character" w:customStyle="1" w:styleId="WW8Num6z7">
    <w:name w:val="WW8Num6z7"/>
    <w:rsid w:val="00554790"/>
  </w:style>
  <w:style w:type="character" w:customStyle="1" w:styleId="WW8Num6z8">
    <w:name w:val="WW8Num6z8"/>
    <w:rsid w:val="00554790"/>
  </w:style>
  <w:style w:type="character" w:customStyle="1" w:styleId="WW8Num7z3">
    <w:name w:val="WW8Num7z3"/>
    <w:rsid w:val="00554790"/>
  </w:style>
  <w:style w:type="character" w:customStyle="1" w:styleId="WW8Num7z5">
    <w:name w:val="WW8Num7z5"/>
    <w:rsid w:val="00554790"/>
  </w:style>
  <w:style w:type="character" w:customStyle="1" w:styleId="WW8Num7z6">
    <w:name w:val="WW8Num7z6"/>
    <w:rsid w:val="00554790"/>
  </w:style>
  <w:style w:type="character" w:customStyle="1" w:styleId="WW8Num7z7">
    <w:name w:val="WW8Num7z7"/>
    <w:rsid w:val="00554790"/>
  </w:style>
  <w:style w:type="character" w:customStyle="1" w:styleId="WW8Num7z8">
    <w:name w:val="WW8Num7z8"/>
    <w:rsid w:val="00554790"/>
  </w:style>
  <w:style w:type="character" w:customStyle="1" w:styleId="WW8Num8z3">
    <w:name w:val="WW8Num8z3"/>
    <w:rsid w:val="00554790"/>
  </w:style>
  <w:style w:type="character" w:customStyle="1" w:styleId="WW8Num8z4">
    <w:name w:val="WW8Num8z4"/>
    <w:rsid w:val="00554790"/>
  </w:style>
  <w:style w:type="character" w:customStyle="1" w:styleId="WW8Num8z5">
    <w:name w:val="WW8Num8z5"/>
    <w:rsid w:val="00554790"/>
  </w:style>
  <w:style w:type="character" w:customStyle="1" w:styleId="WW8Num8z6">
    <w:name w:val="WW8Num8z6"/>
    <w:rsid w:val="00554790"/>
  </w:style>
  <w:style w:type="character" w:customStyle="1" w:styleId="WW8Num8z7">
    <w:name w:val="WW8Num8z7"/>
    <w:rsid w:val="00554790"/>
  </w:style>
  <w:style w:type="character" w:customStyle="1" w:styleId="WW8Num8z8">
    <w:name w:val="WW8Num8z8"/>
    <w:rsid w:val="00554790"/>
  </w:style>
  <w:style w:type="character" w:customStyle="1" w:styleId="WW8Num9z3">
    <w:name w:val="WW8Num9z3"/>
    <w:rsid w:val="00554790"/>
  </w:style>
  <w:style w:type="character" w:customStyle="1" w:styleId="WW8Num9z4">
    <w:name w:val="WW8Num9z4"/>
    <w:rsid w:val="00554790"/>
  </w:style>
  <w:style w:type="character" w:customStyle="1" w:styleId="WW8Num9z5">
    <w:name w:val="WW8Num9z5"/>
    <w:rsid w:val="00554790"/>
  </w:style>
  <w:style w:type="character" w:customStyle="1" w:styleId="WW8Num9z6">
    <w:name w:val="WW8Num9z6"/>
    <w:rsid w:val="00554790"/>
  </w:style>
  <w:style w:type="character" w:customStyle="1" w:styleId="WW8Num9z7">
    <w:name w:val="WW8Num9z7"/>
    <w:rsid w:val="00554790"/>
  </w:style>
  <w:style w:type="character" w:customStyle="1" w:styleId="WW8Num9z8">
    <w:name w:val="WW8Num9z8"/>
    <w:rsid w:val="00554790"/>
  </w:style>
  <w:style w:type="character" w:customStyle="1" w:styleId="WW8Num10z3">
    <w:name w:val="WW8Num10z3"/>
    <w:rsid w:val="00554790"/>
    <w:rPr>
      <w:rFonts w:ascii="Symbol" w:hAnsi="Symbol" w:cs="Symbol" w:hint="default"/>
    </w:rPr>
  </w:style>
  <w:style w:type="character" w:customStyle="1" w:styleId="WW8Num11z3">
    <w:name w:val="WW8Num11z3"/>
    <w:rsid w:val="00554790"/>
  </w:style>
  <w:style w:type="character" w:customStyle="1" w:styleId="WW8Num11z5">
    <w:name w:val="WW8Num11z5"/>
    <w:rsid w:val="00554790"/>
  </w:style>
  <w:style w:type="character" w:customStyle="1" w:styleId="WW8Num11z6">
    <w:name w:val="WW8Num11z6"/>
    <w:rsid w:val="00554790"/>
  </w:style>
  <w:style w:type="character" w:customStyle="1" w:styleId="WW8Num11z7">
    <w:name w:val="WW8Num11z7"/>
    <w:rsid w:val="00554790"/>
  </w:style>
  <w:style w:type="character" w:customStyle="1" w:styleId="WW8Num11z8">
    <w:name w:val="WW8Num11z8"/>
    <w:rsid w:val="00554790"/>
  </w:style>
  <w:style w:type="character" w:customStyle="1" w:styleId="WW8Num12z3">
    <w:name w:val="WW8Num12z3"/>
    <w:rsid w:val="00554790"/>
  </w:style>
  <w:style w:type="character" w:customStyle="1" w:styleId="WW8Num12z4">
    <w:name w:val="WW8Num12z4"/>
    <w:rsid w:val="00554790"/>
  </w:style>
  <w:style w:type="character" w:customStyle="1" w:styleId="WW8Num12z5">
    <w:name w:val="WW8Num12z5"/>
    <w:rsid w:val="00554790"/>
  </w:style>
  <w:style w:type="character" w:customStyle="1" w:styleId="WW8Num12z6">
    <w:name w:val="WW8Num12z6"/>
    <w:rsid w:val="00554790"/>
  </w:style>
  <w:style w:type="character" w:customStyle="1" w:styleId="WW8Num12z7">
    <w:name w:val="WW8Num12z7"/>
    <w:rsid w:val="00554790"/>
  </w:style>
  <w:style w:type="character" w:customStyle="1" w:styleId="WW8Num12z8">
    <w:name w:val="WW8Num12z8"/>
    <w:rsid w:val="00554790"/>
  </w:style>
  <w:style w:type="character" w:customStyle="1" w:styleId="WW8Num13z3">
    <w:name w:val="WW8Num13z3"/>
    <w:rsid w:val="00554790"/>
  </w:style>
  <w:style w:type="character" w:customStyle="1" w:styleId="WW8Num13z5">
    <w:name w:val="WW8Num13z5"/>
    <w:rsid w:val="00554790"/>
  </w:style>
  <w:style w:type="character" w:customStyle="1" w:styleId="WW8Num13z6">
    <w:name w:val="WW8Num13z6"/>
    <w:rsid w:val="00554790"/>
  </w:style>
  <w:style w:type="character" w:customStyle="1" w:styleId="WW8Num13z7">
    <w:name w:val="WW8Num13z7"/>
    <w:rsid w:val="00554790"/>
  </w:style>
  <w:style w:type="character" w:customStyle="1" w:styleId="WW8Num13z8">
    <w:name w:val="WW8Num13z8"/>
    <w:rsid w:val="00554790"/>
  </w:style>
  <w:style w:type="character" w:customStyle="1" w:styleId="WW8Num14z3">
    <w:name w:val="WW8Num14z3"/>
    <w:rsid w:val="00554790"/>
  </w:style>
  <w:style w:type="character" w:customStyle="1" w:styleId="WW8Num14z4">
    <w:name w:val="WW8Num14z4"/>
    <w:rsid w:val="00554790"/>
  </w:style>
  <w:style w:type="character" w:customStyle="1" w:styleId="WW8Num14z5">
    <w:name w:val="WW8Num14z5"/>
    <w:rsid w:val="00554790"/>
  </w:style>
  <w:style w:type="character" w:customStyle="1" w:styleId="WW8Num14z6">
    <w:name w:val="WW8Num14z6"/>
    <w:rsid w:val="00554790"/>
  </w:style>
  <w:style w:type="character" w:customStyle="1" w:styleId="WW8Num14z7">
    <w:name w:val="WW8Num14z7"/>
    <w:rsid w:val="00554790"/>
  </w:style>
  <w:style w:type="character" w:customStyle="1" w:styleId="WW8Num14z8">
    <w:name w:val="WW8Num14z8"/>
    <w:rsid w:val="00554790"/>
  </w:style>
  <w:style w:type="character" w:customStyle="1" w:styleId="WW8Num15z3">
    <w:name w:val="WW8Num15z3"/>
    <w:rsid w:val="00554790"/>
  </w:style>
  <w:style w:type="character" w:customStyle="1" w:styleId="WW8Num15z4">
    <w:name w:val="WW8Num15z4"/>
    <w:rsid w:val="00554790"/>
  </w:style>
  <w:style w:type="character" w:customStyle="1" w:styleId="WW8Num15z5">
    <w:name w:val="WW8Num15z5"/>
    <w:rsid w:val="00554790"/>
  </w:style>
  <w:style w:type="character" w:customStyle="1" w:styleId="WW8Num15z6">
    <w:name w:val="WW8Num15z6"/>
    <w:rsid w:val="00554790"/>
  </w:style>
  <w:style w:type="character" w:customStyle="1" w:styleId="WW8Num15z7">
    <w:name w:val="WW8Num15z7"/>
    <w:rsid w:val="00554790"/>
  </w:style>
  <w:style w:type="character" w:customStyle="1" w:styleId="WW8Num15z8">
    <w:name w:val="WW8Num15z8"/>
    <w:rsid w:val="00554790"/>
  </w:style>
  <w:style w:type="character" w:customStyle="1" w:styleId="WW8Num16z3">
    <w:name w:val="WW8Num16z3"/>
    <w:rsid w:val="00554790"/>
  </w:style>
  <w:style w:type="character" w:customStyle="1" w:styleId="WW8Num16z4">
    <w:name w:val="WW8Num16z4"/>
    <w:rsid w:val="00554790"/>
  </w:style>
  <w:style w:type="character" w:customStyle="1" w:styleId="WW8Num16z5">
    <w:name w:val="WW8Num16z5"/>
    <w:rsid w:val="00554790"/>
  </w:style>
  <w:style w:type="character" w:customStyle="1" w:styleId="WW8Num16z6">
    <w:name w:val="WW8Num16z6"/>
    <w:rsid w:val="00554790"/>
  </w:style>
  <w:style w:type="character" w:customStyle="1" w:styleId="WW8Num16z7">
    <w:name w:val="WW8Num16z7"/>
    <w:rsid w:val="00554790"/>
  </w:style>
  <w:style w:type="character" w:customStyle="1" w:styleId="WW8Num16z8">
    <w:name w:val="WW8Num16z8"/>
    <w:rsid w:val="00554790"/>
  </w:style>
  <w:style w:type="character" w:customStyle="1" w:styleId="WW8Num17z3">
    <w:name w:val="WW8Num17z3"/>
    <w:rsid w:val="00554790"/>
  </w:style>
  <w:style w:type="character" w:customStyle="1" w:styleId="WW8Num17z4">
    <w:name w:val="WW8Num17z4"/>
    <w:rsid w:val="00554790"/>
  </w:style>
  <w:style w:type="character" w:customStyle="1" w:styleId="WW8Num17z5">
    <w:name w:val="WW8Num17z5"/>
    <w:rsid w:val="00554790"/>
  </w:style>
  <w:style w:type="character" w:customStyle="1" w:styleId="WW8Num17z6">
    <w:name w:val="WW8Num17z6"/>
    <w:rsid w:val="00554790"/>
  </w:style>
  <w:style w:type="character" w:customStyle="1" w:styleId="WW8Num17z7">
    <w:name w:val="WW8Num17z7"/>
    <w:rsid w:val="00554790"/>
  </w:style>
  <w:style w:type="character" w:customStyle="1" w:styleId="WW8Num17z8">
    <w:name w:val="WW8Num17z8"/>
    <w:rsid w:val="00554790"/>
  </w:style>
  <w:style w:type="character" w:customStyle="1" w:styleId="WW8Num18z3">
    <w:name w:val="WW8Num18z3"/>
    <w:rsid w:val="00554790"/>
  </w:style>
  <w:style w:type="character" w:customStyle="1" w:styleId="WW8Num18z4">
    <w:name w:val="WW8Num18z4"/>
    <w:rsid w:val="00554790"/>
  </w:style>
  <w:style w:type="character" w:customStyle="1" w:styleId="WW8Num18z5">
    <w:name w:val="WW8Num18z5"/>
    <w:rsid w:val="00554790"/>
  </w:style>
  <w:style w:type="character" w:customStyle="1" w:styleId="WW8Num18z6">
    <w:name w:val="WW8Num18z6"/>
    <w:rsid w:val="00554790"/>
  </w:style>
  <w:style w:type="character" w:customStyle="1" w:styleId="WW8Num18z7">
    <w:name w:val="WW8Num18z7"/>
    <w:rsid w:val="00554790"/>
  </w:style>
  <w:style w:type="character" w:customStyle="1" w:styleId="WW8Num18z8">
    <w:name w:val="WW8Num18z8"/>
    <w:rsid w:val="00554790"/>
  </w:style>
  <w:style w:type="character" w:customStyle="1" w:styleId="WW8Num19z3">
    <w:name w:val="WW8Num19z3"/>
    <w:rsid w:val="00554790"/>
  </w:style>
  <w:style w:type="character" w:customStyle="1" w:styleId="WW8Num19z4">
    <w:name w:val="WW8Num19z4"/>
    <w:rsid w:val="00554790"/>
  </w:style>
  <w:style w:type="character" w:customStyle="1" w:styleId="WW8Num19z5">
    <w:name w:val="WW8Num19z5"/>
    <w:rsid w:val="00554790"/>
  </w:style>
  <w:style w:type="character" w:customStyle="1" w:styleId="WW8Num19z6">
    <w:name w:val="WW8Num19z6"/>
    <w:rsid w:val="00554790"/>
  </w:style>
  <w:style w:type="character" w:customStyle="1" w:styleId="WW8Num19z7">
    <w:name w:val="WW8Num19z7"/>
    <w:rsid w:val="00554790"/>
  </w:style>
  <w:style w:type="character" w:customStyle="1" w:styleId="WW8Num19z8">
    <w:name w:val="WW8Num19z8"/>
    <w:rsid w:val="00554790"/>
  </w:style>
  <w:style w:type="character" w:customStyle="1" w:styleId="WW8Num20z3">
    <w:name w:val="WW8Num20z3"/>
    <w:rsid w:val="00554790"/>
  </w:style>
  <w:style w:type="character" w:customStyle="1" w:styleId="WW8Num20z4">
    <w:name w:val="WW8Num20z4"/>
    <w:rsid w:val="00554790"/>
  </w:style>
  <w:style w:type="character" w:customStyle="1" w:styleId="WW8Num20z5">
    <w:name w:val="WW8Num20z5"/>
    <w:rsid w:val="00554790"/>
  </w:style>
  <w:style w:type="character" w:customStyle="1" w:styleId="WW8Num20z6">
    <w:name w:val="WW8Num20z6"/>
    <w:rsid w:val="00554790"/>
  </w:style>
  <w:style w:type="character" w:customStyle="1" w:styleId="WW8Num20z7">
    <w:name w:val="WW8Num20z7"/>
    <w:rsid w:val="00554790"/>
  </w:style>
  <w:style w:type="character" w:customStyle="1" w:styleId="WW8Num20z8">
    <w:name w:val="WW8Num20z8"/>
    <w:rsid w:val="00554790"/>
  </w:style>
  <w:style w:type="character" w:customStyle="1" w:styleId="WW8Num21z3">
    <w:name w:val="WW8Num21z3"/>
    <w:rsid w:val="00554790"/>
  </w:style>
  <w:style w:type="character" w:customStyle="1" w:styleId="WW8Num21z4">
    <w:name w:val="WW8Num21z4"/>
    <w:rsid w:val="00554790"/>
  </w:style>
  <w:style w:type="character" w:customStyle="1" w:styleId="WW8Num21z5">
    <w:name w:val="WW8Num21z5"/>
    <w:rsid w:val="00554790"/>
  </w:style>
  <w:style w:type="character" w:customStyle="1" w:styleId="WW8Num21z6">
    <w:name w:val="WW8Num21z6"/>
    <w:rsid w:val="00554790"/>
  </w:style>
  <w:style w:type="character" w:customStyle="1" w:styleId="WW8Num21z7">
    <w:name w:val="WW8Num21z7"/>
    <w:rsid w:val="00554790"/>
  </w:style>
  <w:style w:type="character" w:customStyle="1" w:styleId="WW8Num21z8">
    <w:name w:val="WW8Num21z8"/>
    <w:rsid w:val="00554790"/>
  </w:style>
  <w:style w:type="character" w:customStyle="1" w:styleId="DefaultParagraphFont4">
    <w:name w:val="Default Paragraph Font4"/>
    <w:rsid w:val="00554790"/>
  </w:style>
  <w:style w:type="character" w:customStyle="1" w:styleId="CharChar13">
    <w:name w:val="Char Char13"/>
    <w:rsid w:val="00554790"/>
    <w:rPr>
      <w:rFonts w:ascii="Cambria" w:hAnsi="Cambria" w:cs="Cambria"/>
      <w:b/>
      <w:bCs/>
      <w:kern w:val="1"/>
      <w:sz w:val="32"/>
      <w:szCs w:val="32"/>
      <w:lang w:val="x-none" w:eastAsia="zh-CN"/>
    </w:rPr>
  </w:style>
  <w:style w:type="character" w:customStyle="1" w:styleId="CharChar12">
    <w:name w:val="Char Char12"/>
    <w:rsid w:val="00554790"/>
    <w:rPr>
      <w:rFonts w:ascii="Cambria" w:hAnsi="Cambria" w:cs="Cambria"/>
      <w:b/>
      <w:bCs/>
      <w:i/>
      <w:iCs/>
      <w:sz w:val="28"/>
      <w:szCs w:val="28"/>
      <w:lang w:val="x-none" w:eastAsia="zh-CN"/>
    </w:rPr>
  </w:style>
  <w:style w:type="character" w:customStyle="1" w:styleId="CharChar11">
    <w:name w:val="Char Char11"/>
    <w:rsid w:val="00554790"/>
    <w:rPr>
      <w:rFonts w:ascii="Cambria" w:hAnsi="Cambria" w:cs="Cambria"/>
      <w:b/>
      <w:bCs/>
      <w:sz w:val="26"/>
      <w:szCs w:val="26"/>
      <w:lang w:val="x-none" w:eastAsia="zh-CN"/>
    </w:rPr>
  </w:style>
  <w:style w:type="character" w:customStyle="1" w:styleId="CharChar100">
    <w:name w:val="Char Char10"/>
    <w:rsid w:val="00554790"/>
    <w:rPr>
      <w:rFonts w:ascii="Cambria" w:hAnsi="Cambria" w:cs="Cambria"/>
      <w:lang w:val="x-none" w:eastAsia="zh-CN"/>
    </w:rPr>
  </w:style>
  <w:style w:type="character" w:customStyle="1" w:styleId="DefaultParagraphFont3">
    <w:name w:val="Default Paragraph Font3"/>
    <w:rsid w:val="00554790"/>
  </w:style>
  <w:style w:type="character" w:customStyle="1" w:styleId="DefaultParagraphFont1">
    <w:name w:val="Default Paragraph Font1"/>
    <w:rsid w:val="00554790"/>
  </w:style>
  <w:style w:type="character" w:customStyle="1" w:styleId="WW-DefaultParagraphFont11">
    <w:name w:val="WW-Default Paragraph Font11"/>
    <w:rsid w:val="00554790"/>
  </w:style>
  <w:style w:type="character" w:customStyle="1" w:styleId="WW-DefaultParagraphFont111">
    <w:name w:val="WW-Default Paragraph Font111"/>
    <w:rsid w:val="00554790"/>
  </w:style>
  <w:style w:type="character" w:customStyle="1" w:styleId="WW8NumSt2z0">
    <w:name w:val="WW8NumSt2z0"/>
    <w:rsid w:val="00554790"/>
    <w:rPr>
      <w:rFonts w:ascii="Times New Roman" w:hAnsi="Times New Roman" w:cs="Times New Roman"/>
    </w:rPr>
  </w:style>
  <w:style w:type="character" w:customStyle="1" w:styleId="WW8NumSt3z0">
    <w:name w:val="WW8NumSt3z0"/>
    <w:rsid w:val="00554790"/>
    <w:rPr>
      <w:rFonts w:ascii="Times New Roman" w:hAnsi="Times New Roman" w:cs="Times New Roman"/>
    </w:rPr>
  </w:style>
  <w:style w:type="character" w:customStyle="1" w:styleId="WW-DefaultParagraphFont1111">
    <w:name w:val="WW-Default Paragraph Font1111"/>
    <w:rsid w:val="00554790"/>
  </w:style>
  <w:style w:type="character" w:customStyle="1" w:styleId="CommentReference1">
    <w:name w:val="Comment Reference1"/>
    <w:rsid w:val="00554790"/>
    <w:rPr>
      <w:sz w:val="16"/>
      <w:szCs w:val="16"/>
    </w:rPr>
  </w:style>
  <w:style w:type="character" w:customStyle="1" w:styleId="FootnoteCharacters">
    <w:name w:val="Footnote Characters"/>
    <w:rsid w:val="00554790"/>
    <w:rPr>
      <w:vertAlign w:val="superscript"/>
    </w:rPr>
  </w:style>
  <w:style w:type="character" w:customStyle="1" w:styleId="ListBulletChar">
    <w:name w:val="List Bullet Char"/>
    <w:rsid w:val="00554790"/>
    <w:rPr>
      <w:sz w:val="24"/>
      <w:szCs w:val="24"/>
    </w:rPr>
  </w:style>
  <w:style w:type="character" w:customStyle="1" w:styleId="Vresrakstzmes">
    <w:name w:val="Vēres rakstzīmes"/>
    <w:rsid w:val="00554790"/>
    <w:rPr>
      <w:vertAlign w:val="superscript"/>
    </w:rPr>
  </w:style>
  <w:style w:type="character" w:customStyle="1" w:styleId="FootnoteReference1">
    <w:name w:val="Footnote Reference1"/>
    <w:rsid w:val="00554790"/>
    <w:rPr>
      <w:vertAlign w:val="superscript"/>
    </w:rPr>
  </w:style>
  <w:style w:type="character" w:customStyle="1" w:styleId="EndnoteCharacters">
    <w:name w:val="Endnote Characters"/>
    <w:rsid w:val="00554790"/>
    <w:rPr>
      <w:vertAlign w:val="superscript"/>
    </w:rPr>
  </w:style>
  <w:style w:type="character" w:customStyle="1" w:styleId="WW-EndnoteCharacters">
    <w:name w:val="WW-Endnote Characters"/>
    <w:rsid w:val="00554790"/>
  </w:style>
  <w:style w:type="character" w:customStyle="1" w:styleId="Beiguvresrakstzme">
    <w:name w:val="Beigu vēres rakstzīme"/>
    <w:rsid w:val="00554790"/>
    <w:rPr>
      <w:vertAlign w:val="superscript"/>
    </w:rPr>
  </w:style>
  <w:style w:type="character" w:customStyle="1" w:styleId="CharChar">
    <w:name w:val="Char Char"/>
    <w:rsid w:val="00554790"/>
    <w:rPr>
      <w:sz w:val="24"/>
      <w:szCs w:val="24"/>
      <w:lang w:val="x-none" w:eastAsia="zh-CN"/>
    </w:rPr>
  </w:style>
  <w:style w:type="character" w:customStyle="1" w:styleId="WW-FootnoteReference">
    <w:name w:val="WW-Footnote Reference"/>
    <w:rsid w:val="00554790"/>
    <w:rPr>
      <w:vertAlign w:val="superscript"/>
    </w:rPr>
  </w:style>
  <w:style w:type="character" w:customStyle="1" w:styleId="EndnoteReference1">
    <w:name w:val="Endnote Reference1"/>
    <w:rsid w:val="00554790"/>
    <w:rPr>
      <w:vertAlign w:val="superscript"/>
    </w:rPr>
  </w:style>
  <w:style w:type="character" w:customStyle="1" w:styleId="FootnoteReference2">
    <w:name w:val="Footnote Reference2"/>
    <w:rsid w:val="00554790"/>
    <w:rPr>
      <w:vertAlign w:val="superscript"/>
    </w:rPr>
  </w:style>
  <w:style w:type="character" w:customStyle="1" w:styleId="EndnoteReference2">
    <w:name w:val="Endnote Reference2"/>
    <w:rsid w:val="00554790"/>
    <w:rPr>
      <w:vertAlign w:val="superscript"/>
    </w:rPr>
  </w:style>
  <w:style w:type="character" w:customStyle="1" w:styleId="CharChar9">
    <w:name w:val="Char Char9"/>
    <w:rsid w:val="00554790"/>
    <w:rPr>
      <w:sz w:val="24"/>
      <w:szCs w:val="24"/>
      <w:lang w:val="x-none" w:eastAsia="zh-CN"/>
    </w:rPr>
  </w:style>
  <w:style w:type="character" w:customStyle="1" w:styleId="CharChar8">
    <w:name w:val="Char Char8"/>
    <w:rsid w:val="00554790"/>
    <w:rPr>
      <w:sz w:val="20"/>
      <w:szCs w:val="20"/>
      <w:lang w:val="x-none" w:eastAsia="zh-CN"/>
    </w:rPr>
  </w:style>
  <w:style w:type="character" w:customStyle="1" w:styleId="CharChar7">
    <w:name w:val="Char Char7"/>
    <w:rsid w:val="00554790"/>
    <w:rPr>
      <w:b/>
      <w:bCs/>
      <w:sz w:val="20"/>
      <w:szCs w:val="20"/>
      <w:lang w:val="x-none" w:eastAsia="zh-CN"/>
    </w:rPr>
  </w:style>
  <w:style w:type="character" w:customStyle="1" w:styleId="CharChar6">
    <w:name w:val="Char Char6"/>
    <w:rsid w:val="00554790"/>
    <w:rPr>
      <w:sz w:val="2"/>
      <w:szCs w:val="2"/>
      <w:lang w:val="x-none" w:eastAsia="zh-CN"/>
    </w:rPr>
  </w:style>
  <w:style w:type="character" w:customStyle="1" w:styleId="FootnoteReference3">
    <w:name w:val="Footnote Reference3"/>
    <w:rsid w:val="00554790"/>
    <w:rPr>
      <w:vertAlign w:val="superscript"/>
    </w:rPr>
  </w:style>
  <w:style w:type="character" w:customStyle="1" w:styleId="EndnoteReference3">
    <w:name w:val="Endnote Reference3"/>
    <w:rsid w:val="00554790"/>
    <w:rPr>
      <w:vertAlign w:val="superscript"/>
    </w:rPr>
  </w:style>
  <w:style w:type="character" w:customStyle="1" w:styleId="WW-FootnoteReference1">
    <w:name w:val="WW-Footnote Reference1"/>
    <w:rsid w:val="00554790"/>
    <w:rPr>
      <w:vertAlign w:val="superscript"/>
    </w:rPr>
  </w:style>
  <w:style w:type="character" w:customStyle="1" w:styleId="WW-EndnoteReference">
    <w:name w:val="WW-Endnote Reference"/>
    <w:rsid w:val="00554790"/>
    <w:rPr>
      <w:vertAlign w:val="superscript"/>
    </w:rPr>
  </w:style>
  <w:style w:type="character" w:customStyle="1" w:styleId="WW-FootnoteReference2">
    <w:name w:val="WW-Footnote Reference2"/>
    <w:rsid w:val="00554790"/>
    <w:rPr>
      <w:vertAlign w:val="superscript"/>
    </w:rPr>
  </w:style>
  <w:style w:type="character" w:customStyle="1" w:styleId="WW-EndnoteReference1">
    <w:name w:val="WW-Endnote Reference1"/>
    <w:rsid w:val="00554790"/>
    <w:rPr>
      <w:vertAlign w:val="superscript"/>
    </w:rPr>
  </w:style>
  <w:style w:type="paragraph" w:customStyle="1" w:styleId="Caption5">
    <w:name w:val="Caption5"/>
    <w:basedOn w:val="Parasts"/>
    <w:rsid w:val="00554790"/>
    <w:pPr>
      <w:suppressLineNumbers/>
      <w:suppressAutoHyphens/>
      <w:autoSpaceDE w:val="0"/>
      <w:spacing w:before="120" w:after="120"/>
    </w:pPr>
    <w:rPr>
      <w:rFonts w:cs="Arial"/>
      <w:i/>
      <w:iCs/>
      <w:sz w:val="22"/>
      <w:szCs w:val="24"/>
      <w:lang w:eastAsia="zh-CN"/>
    </w:rPr>
  </w:style>
  <w:style w:type="paragraph" w:customStyle="1" w:styleId="WW-Caption0">
    <w:name w:val="WW-Caption"/>
    <w:basedOn w:val="Parasts"/>
    <w:rsid w:val="00554790"/>
    <w:pPr>
      <w:suppressLineNumbers/>
      <w:suppressAutoHyphens/>
      <w:autoSpaceDE w:val="0"/>
      <w:spacing w:before="120" w:after="120"/>
    </w:pPr>
    <w:rPr>
      <w:rFonts w:cs="Arial"/>
      <w:i/>
      <w:iCs/>
      <w:sz w:val="22"/>
      <w:szCs w:val="24"/>
      <w:lang w:eastAsia="zh-CN"/>
    </w:rPr>
  </w:style>
  <w:style w:type="paragraph" w:customStyle="1" w:styleId="Caption4">
    <w:name w:val="Caption4"/>
    <w:basedOn w:val="Parasts"/>
    <w:rsid w:val="00554790"/>
    <w:pPr>
      <w:suppressLineNumbers/>
      <w:suppressAutoHyphens/>
      <w:autoSpaceDE w:val="0"/>
      <w:spacing w:before="120" w:after="120"/>
    </w:pPr>
    <w:rPr>
      <w:rFonts w:cs="Arial"/>
      <w:i/>
      <w:iCs/>
      <w:sz w:val="22"/>
      <w:szCs w:val="24"/>
      <w:lang w:eastAsia="zh-CN"/>
    </w:rPr>
  </w:style>
  <w:style w:type="paragraph" w:customStyle="1" w:styleId="Caption3">
    <w:name w:val="Caption3"/>
    <w:basedOn w:val="Parasts"/>
    <w:rsid w:val="00554790"/>
    <w:pPr>
      <w:suppressLineNumbers/>
      <w:suppressAutoHyphens/>
      <w:autoSpaceDE w:val="0"/>
      <w:spacing w:before="120" w:after="120"/>
    </w:pPr>
    <w:rPr>
      <w:i/>
      <w:iCs/>
      <w:sz w:val="22"/>
      <w:szCs w:val="22"/>
      <w:lang w:eastAsia="zh-CN"/>
    </w:rPr>
  </w:style>
  <w:style w:type="paragraph" w:customStyle="1" w:styleId="Caption2">
    <w:name w:val="Caption2"/>
    <w:basedOn w:val="Parasts"/>
    <w:rsid w:val="00554790"/>
    <w:pPr>
      <w:suppressLineNumbers/>
      <w:suppressAutoHyphens/>
      <w:autoSpaceDE w:val="0"/>
      <w:spacing w:before="120" w:after="120"/>
    </w:pPr>
    <w:rPr>
      <w:i/>
      <w:iCs/>
      <w:sz w:val="22"/>
      <w:szCs w:val="22"/>
      <w:lang w:eastAsia="zh-CN"/>
    </w:rPr>
  </w:style>
  <w:style w:type="paragraph" w:customStyle="1" w:styleId="WW-Caption10">
    <w:name w:val="WW-Caption1"/>
    <w:basedOn w:val="Parasts"/>
    <w:rsid w:val="00554790"/>
    <w:pPr>
      <w:suppressLineNumbers/>
      <w:suppressAutoHyphens/>
      <w:autoSpaceDE w:val="0"/>
      <w:spacing w:before="120" w:after="120"/>
    </w:pPr>
    <w:rPr>
      <w:i/>
      <w:iCs/>
      <w:sz w:val="22"/>
      <w:szCs w:val="22"/>
      <w:lang w:eastAsia="zh-CN"/>
    </w:rPr>
  </w:style>
  <w:style w:type="paragraph" w:customStyle="1" w:styleId="WW-Caption110">
    <w:name w:val="WW-Caption11"/>
    <w:basedOn w:val="Parasts"/>
    <w:rsid w:val="00554790"/>
    <w:pPr>
      <w:suppressLineNumbers/>
      <w:suppressAutoHyphens/>
      <w:autoSpaceDE w:val="0"/>
      <w:spacing w:before="120" w:after="120"/>
    </w:pPr>
    <w:rPr>
      <w:i/>
      <w:iCs/>
      <w:sz w:val="22"/>
      <w:szCs w:val="22"/>
      <w:lang w:eastAsia="zh-CN"/>
    </w:rPr>
  </w:style>
  <w:style w:type="paragraph" w:customStyle="1" w:styleId="CommentText1">
    <w:name w:val="Comment Text1"/>
    <w:basedOn w:val="Parasts"/>
    <w:rsid w:val="00554790"/>
    <w:pPr>
      <w:suppressAutoHyphens/>
      <w:autoSpaceDE w:val="0"/>
    </w:pPr>
    <w:rPr>
      <w:lang w:eastAsia="zh-CN"/>
    </w:rPr>
  </w:style>
  <w:style w:type="paragraph" w:customStyle="1" w:styleId="CommentSubject1">
    <w:name w:val="Comment Subject1"/>
    <w:basedOn w:val="CommentText1"/>
    <w:next w:val="CommentText1"/>
    <w:rsid w:val="00554790"/>
    <w:rPr>
      <w:b/>
      <w:bCs/>
    </w:rPr>
  </w:style>
  <w:style w:type="paragraph" w:customStyle="1" w:styleId="BalloonText1">
    <w:name w:val="Balloon Text1"/>
    <w:basedOn w:val="Parasts"/>
    <w:rsid w:val="00554790"/>
    <w:pPr>
      <w:suppressAutoHyphens/>
      <w:autoSpaceDE w:val="0"/>
    </w:pPr>
    <w:rPr>
      <w:rFonts w:ascii="Tahoma" w:hAnsi="Tahoma" w:cs="Tahoma"/>
      <w:sz w:val="16"/>
      <w:szCs w:val="16"/>
      <w:lang w:eastAsia="zh-CN"/>
    </w:rPr>
  </w:style>
  <w:style w:type="paragraph" w:customStyle="1" w:styleId="tv213limenis2">
    <w:name w:val="tv213 limenis2"/>
    <w:basedOn w:val="Parasts"/>
    <w:rsid w:val="00554790"/>
    <w:pPr>
      <w:suppressAutoHyphens/>
      <w:spacing w:before="280" w:after="280"/>
    </w:pPr>
    <w:rPr>
      <w:sz w:val="24"/>
      <w:szCs w:val="24"/>
      <w:lang w:eastAsia="zh-CN"/>
    </w:rPr>
  </w:style>
  <w:style w:type="paragraph" w:customStyle="1" w:styleId="Revision1">
    <w:name w:val="Revision1"/>
    <w:rsid w:val="00554790"/>
    <w:pPr>
      <w:suppressAutoHyphens/>
    </w:pPr>
    <w:rPr>
      <w:sz w:val="24"/>
      <w:szCs w:val="24"/>
      <w:lang w:eastAsia="zh-CN"/>
    </w:rPr>
  </w:style>
  <w:style w:type="paragraph" w:customStyle="1" w:styleId="Tabulasvirsraksts">
    <w:name w:val="Tabulas virsraksts"/>
    <w:basedOn w:val="Saturardtjs"/>
    <w:rsid w:val="00554790"/>
    <w:pPr>
      <w:autoSpaceDE w:val="0"/>
      <w:jc w:val="center"/>
    </w:pPr>
    <w:rPr>
      <w:b/>
      <w:bCs/>
    </w:rPr>
  </w:style>
  <w:style w:type="paragraph" w:customStyle="1" w:styleId="Citti">
    <w:name w:val="Citāti"/>
    <w:basedOn w:val="Parasts"/>
    <w:rsid w:val="00554790"/>
    <w:pPr>
      <w:suppressAutoHyphens/>
      <w:autoSpaceDE w:val="0"/>
      <w:spacing w:after="283"/>
      <w:ind w:left="567" w:right="567"/>
    </w:pPr>
    <w:rPr>
      <w:sz w:val="24"/>
      <w:szCs w:val="24"/>
      <w:lang w:eastAsia="zh-CN"/>
    </w:rPr>
  </w:style>
  <w:style w:type="paragraph" w:customStyle="1" w:styleId="Title1">
    <w:name w:val="Title1"/>
    <w:basedOn w:val="Virsraksts"/>
    <w:next w:val="Pamatteksts"/>
    <w:rsid w:val="00554790"/>
    <w:pPr>
      <w:widowControl/>
      <w:autoSpaceDE w:val="0"/>
      <w:spacing w:line="240" w:lineRule="auto"/>
      <w:jc w:val="center"/>
    </w:pPr>
    <w:rPr>
      <w:rFonts w:ascii="Times New Roman" w:eastAsia="Microsoft YaHei" w:hAnsi="Times New Roman" w:cs="Times New Roman"/>
      <w:b/>
      <w:bCs/>
      <w:color w:val="auto"/>
      <w:sz w:val="56"/>
      <w:szCs w:val="56"/>
      <w:lang w:bidi="ar-SA"/>
    </w:rPr>
  </w:style>
  <w:style w:type="paragraph" w:customStyle="1" w:styleId="Galvenepakreisi">
    <w:name w:val="Galvene pa kreisi"/>
    <w:basedOn w:val="Parasts"/>
    <w:rsid w:val="00554790"/>
    <w:pPr>
      <w:suppressLineNumbers/>
      <w:tabs>
        <w:tab w:val="center" w:pos="4500"/>
        <w:tab w:val="right" w:pos="9000"/>
      </w:tabs>
      <w:suppressAutoHyphens/>
      <w:autoSpaceDE w:val="0"/>
    </w:pPr>
    <w:rPr>
      <w:sz w:val="24"/>
      <w:szCs w:val="24"/>
      <w:lang w:eastAsia="zh-CN"/>
    </w:rPr>
  </w:style>
  <w:style w:type="paragraph" w:customStyle="1" w:styleId="Title2">
    <w:name w:val="Title2"/>
    <w:basedOn w:val="Virsraksts"/>
    <w:next w:val="Pamatteksts"/>
    <w:rsid w:val="00554790"/>
    <w:pPr>
      <w:widowControl/>
      <w:autoSpaceDE w:val="0"/>
      <w:spacing w:line="240" w:lineRule="auto"/>
      <w:jc w:val="center"/>
    </w:pPr>
    <w:rPr>
      <w:rFonts w:ascii="Times New Roman" w:eastAsia="Microsoft YaHei" w:hAnsi="Times New Roman" w:cs="Times New Roman"/>
      <w:b/>
      <w:bCs/>
      <w:color w:val="auto"/>
      <w:sz w:val="56"/>
      <w:szCs w:val="56"/>
      <w:lang w:bidi="ar-SA"/>
    </w:rPr>
  </w:style>
  <w:style w:type="paragraph" w:customStyle="1" w:styleId="Title3">
    <w:name w:val="Title3"/>
    <w:basedOn w:val="Virsraksts"/>
    <w:next w:val="Pamatteksts"/>
    <w:rsid w:val="00554790"/>
    <w:pPr>
      <w:widowControl/>
      <w:autoSpaceDE w:val="0"/>
      <w:spacing w:line="240" w:lineRule="auto"/>
      <w:jc w:val="center"/>
    </w:pPr>
    <w:rPr>
      <w:rFonts w:ascii="Times New Roman" w:eastAsia="Microsoft YaHei" w:hAnsi="Times New Roman" w:cs="Times New Roman"/>
      <w:b/>
      <w:bCs/>
      <w:color w:val="auto"/>
      <w:sz w:val="56"/>
      <w:szCs w:val="56"/>
      <w:lang w:bidi="ar-SA"/>
    </w:rPr>
  </w:style>
  <w:style w:type="paragraph" w:customStyle="1" w:styleId="List31">
    <w:name w:val="List 31"/>
    <w:basedOn w:val="Parasts"/>
    <w:rsid w:val="00554790"/>
    <w:pPr>
      <w:suppressAutoHyphens/>
      <w:ind w:left="849" w:hanging="283"/>
    </w:pPr>
    <w:rPr>
      <w:sz w:val="24"/>
      <w:szCs w:val="24"/>
      <w:lang w:eastAsia="zh-CN"/>
    </w:rPr>
  </w:style>
  <w:style w:type="paragraph" w:customStyle="1" w:styleId="Title4">
    <w:name w:val="Title4"/>
    <w:basedOn w:val="Virsraksts"/>
    <w:next w:val="Pamatteksts"/>
    <w:rsid w:val="00554790"/>
    <w:pPr>
      <w:widowControl/>
      <w:autoSpaceDE w:val="0"/>
      <w:spacing w:line="240" w:lineRule="auto"/>
      <w:jc w:val="center"/>
    </w:pPr>
    <w:rPr>
      <w:rFonts w:ascii="Times New Roman" w:eastAsia="Microsoft YaHei" w:hAnsi="Times New Roman" w:cs="Times New Roman"/>
      <w:b/>
      <w:bCs/>
      <w:color w:val="auto"/>
      <w:sz w:val="56"/>
      <w:szCs w:val="56"/>
      <w:lang w:bidi="ar-SA"/>
    </w:rPr>
  </w:style>
  <w:style w:type="paragraph" w:customStyle="1" w:styleId="BlockText1">
    <w:name w:val="Block Text1"/>
    <w:basedOn w:val="Parasts"/>
    <w:rsid w:val="00554790"/>
    <w:pPr>
      <w:suppressAutoHyphens/>
      <w:autoSpaceDE w:val="0"/>
      <w:ind w:left="113" w:right="113"/>
      <w:jc w:val="center"/>
    </w:pPr>
    <w:rPr>
      <w:b/>
      <w:bCs/>
      <w:lang w:val="en-US" w:eastAsia="zh-CN"/>
    </w:rPr>
  </w:style>
  <w:style w:type="paragraph" w:customStyle="1" w:styleId="WW-Title">
    <w:name w:val="WW-Title"/>
    <w:basedOn w:val="Virsraksts"/>
    <w:next w:val="Pamatteksts"/>
    <w:rsid w:val="00554790"/>
    <w:pPr>
      <w:widowControl/>
      <w:autoSpaceDE w:val="0"/>
      <w:spacing w:line="240" w:lineRule="auto"/>
      <w:jc w:val="center"/>
    </w:pPr>
    <w:rPr>
      <w:rFonts w:ascii="Times New Roman" w:eastAsia="Microsoft YaHei" w:hAnsi="Times New Roman" w:cs="Times New Roman"/>
      <w:b/>
      <w:bCs/>
      <w:color w:val="auto"/>
      <w:sz w:val="56"/>
      <w:szCs w:val="56"/>
      <w:lang w:bidi="ar-SA"/>
    </w:rPr>
  </w:style>
  <w:style w:type="paragraph" w:customStyle="1" w:styleId="WW-Title1">
    <w:name w:val="WW-Title1"/>
    <w:basedOn w:val="Virsraksts"/>
    <w:next w:val="Pamatteksts"/>
    <w:rsid w:val="00554790"/>
    <w:pPr>
      <w:widowControl/>
      <w:autoSpaceDE w:val="0"/>
      <w:spacing w:line="240" w:lineRule="auto"/>
      <w:jc w:val="center"/>
    </w:pPr>
    <w:rPr>
      <w:rFonts w:ascii="Times New Roman" w:eastAsia="Microsoft YaHei" w:hAnsi="Times New Roman" w:cs="Times New Roman"/>
      <w:b/>
      <w:bCs/>
      <w:color w:val="auto"/>
      <w:sz w:val="56"/>
      <w:szCs w:val="56"/>
      <w:lang w:bidi="ar-SA"/>
    </w:rPr>
  </w:style>
  <w:style w:type="table" w:customStyle="1" w:styleId="Reatabula511">
    <w:name w:val="Režģa tabula511"/>
    <w:basedOn w:val="Parastatabula"/>
    <w:next w:val="Reatabula"/>
    <w:uiPriority w:val="39"/>
    <w:rsid w:val="00554790"/>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211">
    <w:name w:val="Bez saraksta1211"/>
    <w:next w:val="Bezsaraksta"/>
    <w:uiPriority w:val="99"/>
    <w:semiHidden/>
    <w:unhideWhenUsed/>
    <w:rsid w:val="00554790"/>
  </w:style>
  <w:style w:type="character" w:customStyle="1" w:styleId="WW8Num10z4">
    <w:name w:val="WW8Num10z4"/>
    <w:rsid w:val="00554790"/>
  </w:style>
  <w:style w:type="character" w:customStyle="1" w:styleId="WW8Num10z5">
    <w:name w:val="WW8Num10z5"/>
    <w:rsid w:val="00554790"/>
  </w:style>
  <w:style w:type="character" w:customStyle="1" w:styleId="WW8Num10z6">
    <w:name w:val="WW8Num10z6"/>
    <w:rsid w:val="00554790"/>
  </w:style>
  <w:style w:type="character" w:customStyle="1" w:styleId="WW8Num10z7">
    <w:name w:val="WW8Num10z7"/>
    <w:rsid w:val="00554790"/>
  </w:style>
  <w:style w:type="character" w:customStyle="1" w:styleId="WW8Num10z8">
    <w:name w:val="WW8Num10z8"/>
    <w:rsid w:val="00554790"/>
  </w:style>
  <w:style w:type="character" w:customStyle="1" w:styleId="WW8Num22z3">
    <w:name w:val="WW8Num22z3"/>
    <w:rsid w:val="00554790"/>
  </w:style>
  <w:style w:type="character" w:customStyle="1" w:styleId="WW8Num22z4">
    <w:name w:val="WW8Num22z4"/>
    <w:rsid w:val="00554790"/>
  </w:style>
  <w:style w:type="character" w:customStyle="1" w:styleId="WW8Num22z5">
    <w:name w:val="WW8Num22z5"/>
    <w:rsid w:val="00554790"/>
  </w:style>
  <w:style w:type="character" w:customStyle="1" w:styleId="WW8Num22z6">
    <w:name w:val="WW8Num22z6"/>
    <w:rsid w:val="00554790"/>
  </w:style>
  <w:style w:type="character" w:customStyle="1" w:styleId="WW8Num22z7">
    <w:name w:val="WW8Num22z7"/>
    <w:rsid w:val="00554790"/>
  </w:style>
  <w:style w:type="character" w:customStyle="1" w:styleId="WW8Num22z8">
    <w:name w:val="WW8Num22z8"/>
    <w:rsid w:val="00554790"/>
  </w:style>
  <w:style w:type="character" w:customStyle="1" w:styleId="WW8Num23z3">
    <w:name w:val="WW8Num23z3"/>
    <w:rsid w:val="00554790"/>
    <w:rPr>
      <w:rFonts w:ascii="Humnst777 TL" w:hAnsi="Humnst777 TL" w:cs="Humnst777 TL" w:hint="default"/>
      <w:b/>
      <w:bCs/>
      <w:i w:val="0"/>
      <w:iCs w:val="0"/>
      <w:color w:val="auto"/>
      <w:sz w:val="24"/>
      <w:szCs w:val="24"/>
    </w:rPr>
  </w:style>
  <w:style w:type="character" w:customStyle="1" w:styleId="WW8Num23z4">
    <w:name w:val="WW8Num23z4"/>
    <w:rsid w:val="00554790"/>
    <w:rPr>
      <w:rFonts w:hint="default"/>
    </w:rPr>
  </w:style>
  <w:style w:type="character" w:customStyle="1" w:styleId="WW8Num24z3">
    <w:name w:val="WW8Num24z3"/>
    <w:rsid w:val="00554790"/>
    <w:rPr>
      <w:rFonts w:ascii="Humnst777 TL" w:hAnsi="Humnst777 TL" w:cs="Humnst777 TL" w:hint="default"/>
      <w:b/>
      <w:bCs/>
      <w:i w:val="0"/>
      <w:iCs w:val="0"/>
      <w:color w:val="auto"/>
      <w:sz w:val="24"/>
      <w:szCs w:val="24"/>
    </w:rPr>
  </w:style>
  <w:style w:type="character" w:customStyle="1" w:styleId="WW8Num24z4">
    <w:name w:val="WW8Num24z4"/>
    <w:rsid w:val="00554790"/>
    <w:rPr>
      <w:rFonts w:hint="default"/>
    </w:rPr>
  </w:style>
  <w:style w:type="character" w:customStyle="1" w:styleId="WW8Num25z3">
    <w:name w:val="WW8Num25z3"/>
    <w:rsid w:val="00554790"/>
  </w:style>
  <w:style w:type="character" w:customStyle="1" w:styleId="WW8Num25z4">
    <w:name w:val="WW8Num25z4"/>
    <w:rsid w:val="00554790"/>
  </w:style>
  <w:style w:type="character" w:customStyle="1" w:styleId="WW8Num25z5">
    <w:name w:val="WW8Num25z5"/>
    <w:rsid w:val="00554790"/>
  </w:style>
  <w:style w:type="character" w:customStyle="1" w:styleId="WW8Num25z6">
    <w:name w:val="WW8Num25z6"/>
    <w:rsid w:val="00554790"/>
  </w:style>
  <w:style w:type="character" w:customStyle="1" w:styleId="WW8Num25z7">
    <w:name w:val="WW8Num25z7"/>
    <w:rsid w:val="00554790"/>
  </w:style>
  <w:style w:type="character" w:customStyle="1" w:styleId="WW8Num25z8">
    <w:name w:val="WW8Num25z8"/>
    <w:rsid w:val="00554790"/>
  </w:style>
  <w:style w:type="character" w:customStyle="1" w:styleId="WW8Num27z3">
    <w:name w:val="WW8Num27z3"/>
    <w:rsid w:val="00554790"/>
  </w:style>
  <w:style w:type="character" w:customStyle="1" w:styleId="WW8Num27z4">
    <w:name w:val="WW8Num27z4"/>
    <w:rsid w:val="00554790"/>
  </w:style>
  <w:style w:type="character" w:customStyle="1" w:styleId="WW8Num27z5">
    <w:name w:val="WW8Num27z5"/>
    <w:rsid w:val="00554790"/>
  </w:style>
  <w:style w:type="character" w:customStyle="1" w:styleId="WW8Num27z6">
    <w:name w:val="WW8Num27z6"/>
    <w:rsid w:val="00554790"/>
  </w:style>
  <w:style w:type="character" w:customStyle="1" w:styleId="WW8Num27z7">
    <w:name w:val="WW8Num27z7"/>
    <w:rsid w:val="00554790"/>
  </w:style>
  <w:style w:type="character" w:customStyle="1" w:styleId="WW8Num27z8">
    <w:name w:val="WW8Num27z8"/>
    <w:rsid w:val="00554790"/>
  </w:style>
  <w:style w:type="character" w:customStyle="1" w:styleId="WW8Num24z5">
    <w:name w:val="WW8Num24z5"/>
    <w:rsid w:val="00554790"/>
  </w:style>
  <w:style w:type="character" w:customStyle="1" w:styleId="WW8Num24z6">
    <w:name w:val="WW8Num24z6"/>
    <w:rsid w:val="00554790"/>
  </w:style>
  <w:style w:type="character" w:customStyle="1" w:styleId="WW8Num24z7">
    <w:name w:val="WW8Num24z7"/>
    <w:rsid w:val="00554790"/>
  </w:style>
  <w:style w:type="character" w:customStyle="1" w:styleId="WW8Num24z8">
    <w:name w:val="WW8Num24z8"/>
    <w:rsid w:val="00554790"/>
  </w:style>
  <w:style w:type="character" w:customStyle="1" w:styleId="WW-DefaultParagraphFont11111">
    <w:name w:val="WW-Default Paragraph Font11111"/>
    <w:rsid w:val="00554790"/>
  </w:style>
  <w:style w:type="character" w:customStyle="1" w:styleId="Heading21Char">
    <w:name w:val="Heading 21 Char"/>
    <w:rsid w:val="00554790"/>
    <w:rPr>
      <w:rFonts w:ascii="Arial" w:hAnsi="Arial" w:cs="Arial"/>
      <w:b/>
      <w:bCs/>
      <w:i/>
      <w:iCs/>
      <w:sz w:val="28"/>
      <w:szCs w:val="28"/>
      <w:lang w:bidi="ar-SA"/>
    </w:rPr>
  </w:style>
  <w:style w:type="character" w:customStyle="1" w:styleId="ListParagraphChar">
    <w:name w:val="List Paragraph Char"/>
    <w:aliases w:val="Strip Char,Saistīto dokumentu saraksts Char,Syle 1 Char,List Paragraph1 Char,Numurets Char,Normal bullet 2 Char,Bullet list Char,H&amp;P List Paragraph Char,Colorful List - Accent 1 Char,PPS_Bullet Char"/>
    <w:uiPriority w:val="34"/>
    <w:rsid w:val="00554790"/>
    <w:rPr>
      <w:lang w:bidi="ar-SA"/>
    </w:rPr>
  </w:style>
  <w:style w:type="character" w:customStyle="1" w:styleId="WW-Beiguvresrakstzme">
    <w:name w:val="WW-Beigu vēres rakstzīme"/>
    <w:rsid w:val="00554790"/>
  </w:style>
  <w:style w:type="character" w:customStyle="1" w:styleId="t35">
    <w:name w:val="t35"/>
    <w:rsid w:val="00554790"/>
  </w:style>
  <w:style w:type="character" w:customStyle="1" w:styleId="ListLabel15">
    <w:name w:val="ListLabel 15"/>
    <w:rsid w:val="00554790"/>
    <w:rPr>
      <w:rFonts w:eastAsia="Times New Roman" w:cs="Times New Roman"/>
      <w:b/>
      <w:i w:val="0"/>
      <w:strike w:val="0"/>
      <w:dstrike w:val="0"/>
      <w:color w:val="000000"/>
      <w:position w:val="0"/>
      <w:sz w:val="20"/>
      <w:szCs w:val="24"/>
      <w:u w:val="none" w:color="000000"/>
      <w:shd w:val="clear" w:color="auto" w:fill="FFFFFF"/>
      <w:vertAlign w:val="baseline"/>
    </w:rPr>
  </w:style>
  <w:style w:type="character" w:customStyle="1" w:styleId="ListLabel19">
    <w:name w:val="ListLabel 19"/>
    <w:rsid w:val="00554790"/>
    <w:rPr>
      <w:b/>
      <w:sz w:val="24"/>
    </w:rPr>
  </w:style>
  <w:style w:type="character" w:customStyle="1" w:styleId="FootnoteReference4">
    <w:name w:val="Footnote Reference4"/>
    <w:rsid w:val="00554790"/>
    <w:rPr>
      <w:vertAlign w:val="superscript"/>
    </w:rPr>
  </w:style>
  <w:style w:type="character" w:customStyle="1" w:styleId="WW-EndnoteReference2">
    <w:name w:val="WW-Endnote Reference2"/>
    <w:rsid w:val="00554790"/>
    <w:rPr>
      <w:vertAlign w:val="superscript"/>
    </w:rPr>
  </w:style>
  <w:style w:type="paragraph" w:customStyle="1" w:styleId="WW-Caption1110">
    <w:name w:val="WW-Caption111"/>
    <w:basedOn w:val="Parasts"/>
    <w:rsid w:val="00554790"/>
    <w:pPr>
      <w:suppressLineNumbers/>
      <w:suppressAutoHyphens/>
      <w:spacing w:before="120" w:after="120"/>
    </w:pPr>
    <w:rPr>
      <w:rFonts w:cs="Mangal"/>
      <w:i/>
      <w:iCs/>
      <w:sz w:val="22"/>
      <w:szCs w:val="24"/>
      <w:lang w:eastAsia="zh-CN"/>
    </w:rPr>
  </w:style>
  <w:style w:type="paragraph" w:customStyle="1" w:styleId="WW-Caption11110">
    <w:name w:val="WW-Caption1111"/>
    <w:basedOn w:val="Parasts"/>
    <w:rsid w:val="00554790"/>
    <w:pPr>
      <w:suppressLineNumbers/>
      <w:suppressAutoHyphens/>
      <w:spacing w:before="120" w:after="120"/>
    </w:pPr>
    <w:rPr>
      <w:rFonts w:cs="Mangal"/>
      <w:i/>
      <w:iCs/>
      <w:sz w:val="22"/>
      <w:szCs w:val="24"/>
      <w:lang w:eastAsia="zh-CN"/>
    </w:rPr>
  </w:style>
  <w:style w:type="paragraph" w:customStyle="1" w:styleId="WW-Caption111110">
    <w:name w:val="WW-Caption11111"/>
    <w:basedOn w:val="Parasts"/>
    <w:rsid w:val="00554790"/>
    <w:pPr>
      <w:suppressLineNumbers/>
      <w:suppressAutoHyphens/>
      <w:spacing w:before="120" w:after="120"/>
    </w:pPr>
    <w:rPr>
      <w:rFonts w:cs="Mangal"/>
      <w:i/>
      <w:iCs/>
      <w:sz w:val="22"/>
      <w:szCs w:val="24"/>
      <w:lang w:eastAsia="zh-CN"/>
    </w:rPr>
  </w:style>
  <w:style w:type="paragraph" w:customStyle="1" w:styleId="P3">
    <w:name w:val="P3"/>
    <w:basedOn w:val="Virsraksts3"/>
    <w:rsid w:val="00554790"/>
    <w:pPr>
      <w:keepNext w:val="0"/>
      <w:tabs>
        <w:tab w:val="left" w:pos="3600"/>
      </w:tabs>
      <w:suppressAutoHyphens/>
      <w:spacing w:before="120" w:line="276" w:lineRule="auto"/>
      <w:ind w:left="3600" w:hanging="360"/>
    </w:pPr>
    <w:rPr>
      <w:rFonts w:ascii="Cambria" w:hAnsi="Cambria"/>
      <w:bCs/>
      <w:iCs/>
      <w:kern w:val="1"/>
      <w:sz w:val="26"/>
      <w:szCs w:val="24"/>
      <w:u w:val="none"/>
      <w:lang w:eastAsia="zh-CN"/>
    </w:rPr>
  </w:style>
  <w:style w:type="paragraph" w:styleId="Sarakstaaizzme2">
    <w:name w:val="List Bullet 2"/>
    <w:basedOn w:val="Parasts"/>
    <w:rsid w:val="00554790"/>
    <w:pPr>
      <w:tabs>
        <w:tab w:val="left" w:pos="0"/>
      </w:tabs>
      <w:suppressAutoHyphens/>
    </w:pPr>
    <w:rPr>
      <w:sz w:val="24"/>
      <w:szCs w:val="24"/>
      <w:lang w:eastAsia="zh-CN"/>
    </w:rPr>
  </w:style>
  <w:style w:type="paragraph" w:customStyle="1" w:styleId="CSsaraksts1">
    <w:name w:val="CS_saraksts_1"/>
    <w:basedOn w:val="Sarakstaaizzme2"/>
    <w:rsid w:val="00554790"/>
    <w:pPr>
      <w:tabs>
        <w:tab w:val="left" w:pos="360"/>
      </w:tabs>
      <w:spacing w:line="360" w:lineRule="auto"/>
      <w:ind w:left="1004" w:hanging="360"/>
      <w:jc w:val="both"/>
    </w:pPr>
    <w:rPr>
      <w:rFonts w:ascii="Tahoma" w:hAnsi="Tahoma" w:cs="Tahoma"/>
      <w:sz w:val="20"/>
    </w:rPr>
  </w:style>
  <w:style w:type="paragraph" w:customStyle="1" w:styleId="CSteksts">
    <w:name w:val="CS_teksts"/>
    <w:basedOn w:val="Parasts"/>
    <w:rsid w:val="00554790"/>
    <w:pPr>
      <w:suppressAutoHyphens/>
      <w:spacing w:before="480" w:after="240" w:line="360" w:lineRule="auto"/>
      <w:jc w:val="both"/>
    </w:pPr>
    <w:rPr>
      <w:rFonts w:ascii="Tahoma" w:hAnsi="Tahoma" w:cs="Tahoma"/>
      <w:szCs w:val="24"/>
      <w:lang w:eastAsia="zh-CN"/>
    </w:rPr>
  </w:style>
  <w:style w:type="paragraph" w:customStyle="1" w:styleId="CSvirsraksts2">
    <w:name w:val="CS_virsraksts_2"/>
    <w:basedOn w:val="Virsraksts2"/>
    <w:next w:val="CSteksts"/>
    <w:rsid w:val="00554790"/>
    <w:pPr>
      <w:tabs>
        <w:tab w:val="left" w:pos="643"/>
      </w:tabs>
      <w:suppressAutoHyphens/>
      <w:spacing w:before="240" w:after="240"/>
      <w:ind w:left="643" w:hanging="360"/>
      <w:jc w:val="both"/>
    </w:pPr>
    <w:rPr>
      <w:rFonts w:ascii="Tahoma" w:hAnsi="Tahoma"/>
      <w:iCs/>
      <w:color w:val="808080"/>
      <w:sz w:val="24"/>
      <w:szCs w:val="28"/>
      <w:lang w:eastAsia="zh-CN"/>
    </w:rPr>
  </w:style>
  <w:style w:type="paragraph" w:customStyle="1" w:styleId="CSvirsraksts1">
    <w:name w:val="CS_virsraksts_1"/>
    <w:basedOn w:val="Virsraksts1"/>
    <w:next w:val="CSteksts"/>
    <w:rsid w:val="00554790"/>
    <w:pPr>
      <w:keepNext w:val="0"/>
      <w:pageBreakBefore/>
      <w:shd w:val="clear" w:color="auto" w:fill="505050"/>
      <w:tabs>
        <w:tab w:val="left" w:pos="0"/>
      </w:tabs>
      <w:suppressAutoHyphens/>
      <w:spacing w:before="480" w:after="120" w:line="276" w:lineRule="auto"/>
    </w:pPr>
    <w:rPr>
      <w:rFonts w:ascii="Tahoma" w:hAnsi="Tahoma"/>
      <w:bCs/>
      <w:caps/>
      <w:color w:val="FFFFFF"/>
      <w:kern w:val="1"/>
      <w:sz w:val="28"/>
      <w:szCs w:val="28"/>
      <w:lang w:eastAsia="zh-CN"/>
    </w:rPr>
  </w:style>
  <w:style w:type="paragraph" w:customStyle="1" w:styleId="CStabulasteksts">
    <w:name w:val="CS_tabulas_teksts"/>
    <w:basedOn w:val="CSteksts"/>
    <w:rsid w:val="00554790"/>
    <w:pPr>
      <w:spacing w:before="60" w:after="60" w:line="240" w:lineRule="auto"/>
    </w:pPr>
  </w:style>
  <w:style w:type="paragraph" w:customStyle="1" w:styleId="Bilde">
    <w:name w:val="Bilde"/>
    <w:basedOn w:val="Parasts"/>
    <w:rsid w:val="00554790"/>
    <w:pPr>
      <w:keepNext/>
      <w:spacing w:before="240" w:after="60"/>
      <w:jc w:val="center"/>
    </w:pPr>
    <w:rPr>
      <w:rFonts w:ascii="Calibri" w:hAnsi="Calibri" w:cs="Calibri"/>
      <w:sz w:val="22"/>
      <w:szCs w:val="22"/>
      <w:lang w:eastAsia="zh-CN"/>
    </w:rPr>
  </w:style>
  <w:style w:type="paragraph" w:customStyle="1" w:styleId="WW-Title2">
    <w:name w:val="WW-Title2"/>
    <w:basedOn w:val="Virsraksts"/>
    <w:next w:val="Pamatteksts"/>
    <w:rsid w:val="00554790"/>
    <w:pPr>
      <w:widowControl/>
      <w:spacing w:line="240" w:lineRule="auto"/>
      <w:jc w:val="center"/>
    </w:pPr>
    <w:rPr>
      <w:rFonts w:ascii="Times New Roman" w:eastAsia="Microsoft YaHei" w:hAnsi="Times New Roman"/>
      <w:b/>
      <w:bCs/>
      <w:color w:val="auto"/>
      <w:sz w:val="56"/>
      <w:szCs w:val="56"/>
      <w:lang w:bidi="ar-SA"/>
    </w:rPr>
  </w:style>
  <w:style w:type="paragraph" w:customStyle="1" w:styleId="CommentText2">
    <w:name w:val="Comment Text2"/>
    <w:basedOn w:val="Parasts"/>
    <w:rsid w:val="00554790"/>
    <w:pPr>
      <w:suppressAutoHyphens/>
    </w:pPr>
    <w:rPr>
      <w:lang w:eastAsia="zh-CN"/>
    </w:rPr>
  </w:style>
  <w:style w:type="paragraph" w:customStyle="1" w:styleId="FootnoteText1">
    <w:name w:val="Footnote Text1"/>
    <w:basedOn w:val="Parasts"/>
    <w:rsid w:val="00554790"/>
    <w:pPr>
      <w:suppressAutoHyphens/>
    </w:pPr>
    <w:rPr>
      <w:rFonts w:ascii="Calibri" w:hAnsi="Calibri" w:cs="font405"/>
      <w:sz w:val="24"/>
      <w:szCs w:val="24"/>
      <w:lang w:eastAsia="zh-CN"/>
    </w:rPr>
  </w:style>
  <w:style w:type="paragraph" w:customStyle="1" w:styleId="WW-Title3">
    <w:name w:val="WW-Title3"/>
    <w:basedOn w:val="Virsraksts"/>
    <w:next w:val="Pamatteksts"/>
    <w:rsid w:val="00554790"/>
    <w:pPr>
      <w:widowControl/>
      <w:spacing w:line="240" w:lineRule="auto"/>
      <w:jc w:val="center"/>
    </w:pPr>
    <w:rPr>
      <w:rFonts w:ascii="Times New Roman" w:eastAsia="Microsoft YaHei" w:hAnsi="Times New Roman"/>
      <w:b/>
      <w:bCs/>
      <w:color w:val="auto"/>
      <w:sz w:val="56"/>
      <w:szCs w:val="56"/>
      <w:lang w:bidi="ar-SA"/>
    </w:rPr>
  </w:style>
  <w:style w:type="paragraph" w:customStyle="1" w:styleId="WW-Title4">
    <w:name w:val="WW-Title4"/>
    <w:basedOn w:val="Virsraksts"/>
    <w:next w:val="Pamatteksts"/>
    <w:rsid w:val="00554790"/>
    <w:pPr>
      <w:widowControl/>
      <w:spacing w:line="240" w:lineRule="auto"/>
      <w:jc w:val="center"/>
    </w:pPr>
    <w:rPr>
      <w:rFonts w:ascii="Times New Roman" w:eastAsia="Microsoft YaHei" w:hAnsi="Times New Roman"/>
      <w:b/>
      <w:bCs/>
      <w:color w:val="auto"/>
      <w:sz w:val="56"/>
      <w:szCs w:val="56"/>
      <w:lang w:bidi="ar-SA"/>
    </w:rPr>
  </w:style>
  <w:style w:type="table" w:customStyle="1" w:styleId="Reatabula1110">
    <w:name w:val="Režģa tabula1110"/>
    <w:basedOn w:val="Parastatabula"/>
    <w:next w:val="Reatabula"/>
    <w:uiPriority w:val="39"/>
    <w:rsid w:val="005547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16">
    <w:name w:val="Bez saraksta1116"/>
    <w:next w:val="Bezsaraksta"/>
    <w:uiPriority w:val="99"/>
    <w:semiHidden/>
    <w:unhideWhenUsed/>
    <w:rsid w:val="00554790"/>
  </w:style>
  <w:style w:type="paragraph" w:customStyle="1" w:styleId="L1">
    <w:name w:val="L1"/>
    <w:basedOn w:val="Parasts"/>
    <w:link w:val="L1Char"/>
    <w:qFormat/>
    <w:rsid w:val="00554790"/>
    <w:pPr>
      <w:keepNext/>
      <w:spacing w:before="240" w:after="120"/>
      <w:ind w:left="360" w:hanging="360"/>
    </w:pPr>
    <w:rPr>
      <w:b/>
      <w:bCs/>
      <w:sz w:val="24"/>
      <w:szCs w:val="24"/>
      <w:lang w:eastAsia="en-US"/>
    </w:rPr>
  </w:style>
  <w:style w:type="character" w:customStyle="1" w:styleId="L1Char">
    <w:name w:val="L1 Char"/>
    <w:link w:val="L1"/>
    <w:rsid w:val="00554790"/>
    <w:rPr>
      <w:b/>
      <w:bCs/>
      <w:sz w:val="24"/>
      <w:szCs w:val="24"/>
      <w:lang w:eastAsia="en-US"/>
    </w:rPr>
  </w:style>
  <w:style w:type="paragraph" w:customStyle="1" w:styleId="L2">
    <w:name w:val="L2"/>
    <w:basedOn w:val="Parasts"/>
    <w:link w:val="L2Char"/>
    <w:qFormat/>
    <w:rsid w:val="00554790"/>
    <w:pPr>
      <w:tabs>
        <w:tab w:val="left" w:pos="-7296"/>
        <w:tab w:val="decimal" w:pos="-7206"/>
      </w:tabs>
      <w:spacing w:before="240" w:after="120"/>
      <w:ind w:left="792" w:hanging="432"/>
      <w:jc w:val="both"/>
    </w:pPr>
    <w:rPr>
      <w:bCs/>
      <w:sz w:val="24"/>
      <w:szCs w:val="24"/>
      <w:lang w:eastAsia="en-US"/>
    </w:rPr>
  </w:style>
  <w:style w:type="character" w:customStyle="1" w:styleId="L2Char">
    <w:name w:val="L2 Char"/>
    <w:link w:val="L2"/>
    <w:rsid w:val="00554790"/>
    <w:rPr>
      <w:bCs/>
      <w:sz w:val="24"/>
      <w:szCs w:val="24"/>
      <w:lang w:eastAsia="en-US"/>
    </w:rPr>
  </w:style>
  <w:style w:type="numbering" w:customStyle="1" w:styleId="Bezsaraksta2111">
    <w:name w:val="Bez saraksta2111"/>
    <w:next w:val="Bezsaraksta"/>
    <w:uiPriority w:val="99"/>
    <w:semiHidden/>
    <w:unhideWhenUsed/>
    <w:rsid w:val="00554790"/>
  </w:style>
  <w:style w:type="table" w:customStyle="1" w:styleId="Reatabula2110">
    <w:name w:val="Režģa tabula2110"/>
    <w:basedOn w:val="Parastatabula"/>
    <w:next w:val="Reatabula"/>
    <w:uiPriority w:val="59"/>
    <w:rsid w:val="00554790"/>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atabula3110">
    <w:name w:val="Režģa tabula3110"/>
    <w:basedOn w:val="Parastatabula"/>
    <w:next w:val="Reatabula"/>
    <w:uiPriority w:val="59"/>
    <w:rsid w:val="00554790"/>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atabula415">
    <w:name w:val="Režģa tabula415"/>
    <w:basedOn w:val="Parastatabula"/>
    <w:next w:val="Reatabula"/>
    <w:uiPriority w:val="59"/>
    <w:rsid w:val="00554790"/>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Mention1">
    <w:name w:val="Mention1"/>
    <w:uiPriority w:val="99"/>
    <w:semiHidden/>
    <w:unhideWhenUsed/>
    <w:rsid w:val="00554790"/>
    <w:rPr>
      <w:color w:val="2B579A"/>
      <w:shd w:val="clear" w:color="auto" w:fill="E6E6E6"/>
    </w:rPr>
  </w:style>
  <w:style w:type="character" w:customStyle="1" w:styleId="UnresolvedMention1">
    <w:name w:val="Unresolved Mention1"/>
    <w:uiPriority w:val="99"/>
    <w:semiHidden/>
    <w:unhideWhenUsed/>
    <w:rsid w:val="00554790"/>
    <w:rPr>
      <w:color w:val="808080"/>
      <w:shd w:val="clear" w:color="auto" w:fill="E6E6E6"/>
    </w:rPr>
  </w:style>
  <w:style w:type="paragraph" w:customStyle="1" w:styleId="doc-ti2">
    <w:name w:val="doc-ti2"/>
    <w:basedOn w:val="Parasts"/>
    <w:rsid w:val="00554790"/>
    <w:pPr>
      <w:spacing w:before="240" w:after="120" w:line="312" w:lineRule="atLeast"/>
      <w:jc w:val="center"/>
    </w:pPr>
    <w:rPr>
      <w:b/>
      <w:bCs/>
      <w:sz w:val="24"/>
      <w:szCs w:val="24"/>
    </w:rPr>
  </w:style>
  <w:style w:type="numbering" w:customStyle="1" w:styleId="NoList111">
    <w:name w:val="No List111"/>
    <w:next w:val="Bezsaraksta"/>
    <w:uiPriority w:val="99"/>
    <w:semiHidden/>
    <w:unhideWhenUsed/>
    <w:rsid w:val="00554790"/>
  </w:style>
  <w:style w:type="numbering" w:customStyle="1" w:styleId="NoList2">
    <w:name w:val="No List2"/>
    <w:next w:val="Bezsaraksta"/>
    <w:uiPriority w:val="99"/>
    <w:semiHidden/>
    <w:unhideWhenUsed/>
    <w:rsid w:val="00554790"/>
  </w:style>
  <w:style w:type="table" w:customStyle="1" w:styleId="TableGrid15">
    <w:name w:val="Table Grid15"/>
    <w:basedOn w:val="Parastatabula"/>
    <w:next w:val="Reatabula"/>
    <w:uiPriority w:val="39"/>
    <w:rsid w:val="00554790"/>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212">
    <w:name w:val="Bez saraksta1212"/>
    <w:next w:val="Bezsaraksta"/>
    <w:uiPriority w:val="99"/>
    <w:semiHidden/>
    <w:unhideWhenUsed/>
    <w:rsid w:val="00554790"/>
  </w:style>
  <w:style w:type="character" w:customStyle="1" w:styleId="FootnoteReference5">
    <w:name w:val="Footnote Reference5"/>
    <w:rsid w:val="00554790"/>
    <w:rPr>
      <w:vertAlign w:val="superscript"/>
    </w:rPr>
  </w:style>
  <w:style w:type="paragraph" w:customStyle="1" w:styleId="BodyText21">
    <w:name w:val="Body Text2"/>
    <w:basedOn w:val="Pamatteksts"/>
    <w:rsid w:val="00554790"/>
    <w:pPr>
      <w:suppressAutoHyphens/>
      <w:spacing w:after="0"/>
      <w:jc w:val="both"/>
    </w:pPr>
    <w:rPr>
      <w:rFonts w:ascii="Arial" w:hAnsi="Arial" w:cs="Arial"/>
      <w:sz w:val="20"/>
      <w:szCs w:val="20"/>
      <w:lang w:eastAsia="zh-CN"/>
    </w:rPr>
  </w:style>
  <w:style w:type="paragraph" w:customStyle="1" w:styleId="CommentText3">
    <w:name w:val="Comment Text3"/>
    <w:basedOn w:val="Parasts"/>
    <w:rsid w:val="00554790"/>
    <w:pPr>
      <w:suppressAutoHyphens/>
    </w:pPr>
    <w:rPr>
      <w:lang w:eastAsia="zh-CN"/>
    </w:rPr>
  </w:style>
  <w:style w:type="paragraph" w:customStyle="1" w:styleId="FootnoteText2">
    <w:name w:val="Footnote Text2"/>
    <w:basedOn w:val="Parasts"/>
    <w:rsid w:val="00554790"/>
    <w:pPr>
      <w:suppressAutoHyphens/>
    </w:pPr>
    <w:rPr>
      <w:rFonts w:ascii="Calibri" w:hAnsi="Calibri" w:cs="font406"/>
      <w:sz w:val="24"/>
      <w:szCs w:val="24"/>
      <w:lang w:eastAsia="zh-CN"/>
    </w:rPr>
  </w:style>
  <w:style w:type="numbering" w:customStyle="1" w:styleId="Bezsaraksta11111">
    <w:name w:val="Bez saraksta11111"/>
    <w:next w:val="Bezsaraksta"/>
    <w:uiPriority w:val="99"/>
    <w:semiHidden/>
    <w:unhideWhenUsed/>
    <w:rsid w:val="00554790"/>
  </w:style>
  <w:style w:type="numbering" w:customStyle="1" w:styleId="Bezsaraksta2112">
    <w:name w:val="Bez saraksta2112"/>
    <w:next w:val="Bezsaraksta"/>
    <w:uiPriority w:val="99"/>
    <w:semiHidden/>
    <w:unhideWhenUsed/>
    <w:rsid w:val="00554790"/>
  </w:style>
  <w:style w:type="numbering" w:customStyle="1" w:styleId="NoList121">
    <w:name w:val="No List121"/>
    <w:next w:val="Bezsaraksta"/>
    <w:uiPriority w:val="99"/>
    <w:semiHidden/>
    <w:unhideWhenUsed/>
    <w:rsid w:val="00554790"/>
  </w:style>
  <w:style w:type="character" w:customStyle="1" w:styleId="UnresolvedMention2">
    <w:name w:val="Unresolved Mention2"/>
    <w:basedOn w:val="Noklusjumarindkopasfonts"/>
    <w:uiPriority w:val="99"/>
    <w:semiHidden/>
    <w:unhideWhenUsed/>
    <w:rsid w:val="00554790"/>
    <w:rPr>
      <w:color w:val="808080"/>
      <w:shd w:val="clear" w:color="auto" w:fill="E6E6E6"/>
    </w:rPr>
  </w:style>
  <w:style w:type="numbering" w:customStyle="1" w:styleId="Bezsaraksta87">
    <w:name w:val="Bez saraksta87"/>
    <w:next w:val="Bezsaraksta"/>
    <w:uiPriority w:val="99"/>
    <w:semiHidden/>
    <w:unhideWhenUsed/>
    <w:rsid w:val="006B185D"/>
  </w:style>
  <w:style w:type="numbering" w:customStyle="1" w:styleId="Bezsaraksta147">
    <w:name w:val="Bez saraksta147"/>
    <w:next w:val="Bezsaraksta"/>
    <w:uiPriority w:val="99"/>
    <w:semiHidden/>
    <w:unhideWhenUsed/>
    <w:rsid w:val="006B185D"/>
  </w:style>
  <w:style w:type="numbering" w:customStyle="1" w:styleId="Bezsaraksta88">
    <w:name w:val="Bez saraksta88"/>
    <w:next w:val="Bezsaraksta"/>
    <w:uiPriority w:val="99"/>
    <w:semiHidden/>
    <w:unhideWhenUsed/>
    <w:rsid w:val="005332E8"/>
  </w:style>
  <w:style w:type="numbering" w:customStyle="1" w:styleId="Bezsaraksta148">
    <w:name w:val="Bez saraksta148"/>
    <w:next w:val="Bezsaraksta"/>
    <w:uiPriority w:val="99"/>
    <w:semiHidden/>
    <w:unhideWhenUsed/>
    <w:rsid w:val="005332E8"/>
  </w:style>
  <w:style w:type="table" w:customStyle="1" w:styleId="Reatabula69">
    <w:name w:val="Režģa tabula69"/>
    <w:basedOn w:val="Parastatabula"/>
    <w:next w:val="Reatabula"/>
    <w:uiPriority w:val="59"/>
    <w:rsid w:val="005332E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17">
    <w:name w:val="Bez saraksta1117"/>
    <w:next w:val="Bezsaraksta"/>
    <w:uiPriority w:val="99"/>
    <w:semiHidden/>
    <w:unhideWhenUsed/>
    <w:rsid w:val="005332E8"/>
  </w:style>
  <w:style w:type="numbering" w:customStyle="1" w:styleId="Bezsaraksta242">
    <w:name w:val="Bez saraksta242"/>
    <w:next w:val="Bezsaraksta"/>
    <w:uiPriority w:val="99"/>
    <w:semiHidden/>
    <w:unhideWhenUsed/>
    <w:rsid w:val="005332E8"/>
  </w:style>
  <w:style w:type="numbering" w:customStyle="1" w:styleId="Bezsaraksta330">
    <w:name w:val="Bez saraksta330"/>
    <w:next w:val="Bezsaraksta"/>
    <w:uiPriority w:val="99"/>
    <w:semiHidden/>
    <w:unhideWhenUsed/>
    <w:rsid w:val="005332E8"/>
  </w:style>
  <w:style w:type="numbering" w:customStyle="1" w:styleId="Bezsaraksta420">
    <w:name w:val="Bez saraksta420"/>
    <w:next w:val="Bezsaraksta"/>
    <w:uiPriority w:val="99"/>
    <w:semiHidden/>
    <w:unhideWhenUsed/>
    <w:rsid w:val="005332E8"/>
  </w:style>
  <w:style w:type="table" w:customStyle="1" w:styleId="Reatabula135">
    <w:name w:val="Režģa tabula135"/>
    <w:basedOn w:val="Parastatabula"/>
    <w:next w:val="Reatabula"/>
    <w:rsid w:val="00533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513">
    <w:name w:val="Bez saraksta513"/>
    <w:next w:val="Bezsaraksta"/>
    <w:uiPriority w:val="99"/>
    <w:semiHidden/>
    <w:unhideWhenUsed/>
    <w:rsid w:val="005332E8"/>
  </w:style>
  <w:style w:type="table" w:customStyle="1" w:styleId="Reatabula232">
    <w:name w:val="Režģa tabula232"/>
    <w:basedOn w:val="Parastatabula"/>
    <w:next w:val="Reatabula"/>
    <w:rsid w:val="00533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12">
    <w:name w:val="Bez saraksta612"/>
    <w:next w:val="Bezsaraksta"/>
    <w:uiPriority w:val="99"/>
    <w:semiHidden/>
    <w:unhideWhenUsed/>
    <w:rsid w:val="005332E8"/>
  </w:style>
  <w:style w:type="table" w:customStyle="1" w:styleId="Reatabula324">
    <w:name w:val="Režģa tabula324"/>
    <w:basedOn w:val="Parastatabula"/>
    <w:next w:val="Reatabula"/>
    <w:rsid w:val="00533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711">
    <w:name w:val="Bez saraksta711"/>
    <w:next w:val="Bezsaraksta"/>
    <w:uiPriority w:val="99"/>
    <w:semiHidden/>
    <w:unhideWhenUsed/>
    <w:rsid w:val="005332E8"/>
  </w:style>
  <w:style w:type="numbering" w:customStyle="1" w:styleId="Bezsaraksta89">
    <w:name w:val="Bez saraksta89"/>
    <w:next w:val="Bezsaraksta"/>
    <w:uiPriority w:val="99"/>
    <w:semiHidden/>
    <w:unhideWhenUsed/>
    <w:rsid w:val="005332E8"/>
  </w:style>
  <w:style w:type="table" w:customStyle="1" w:styleId="Reatabula416">
    <w:name w:val="Režģa tabula416"/>
    <w:basedOn w:val="Parastatabula"/>
    <w:next w:val="Reatabula"/>
    <w:uiPriority w:val="59"/>
    <w:rsid w:val="005332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92">
    <w:name w:val="Bez saraksta92"/>
    <w:next w:val="Bezsaraksta"/>
    <w:uiPriority w:val="99"/>
    <w:semiHidden/>
    <w:unhideWhenUsed/>
    <w:rsid w:val="005332E8"/>
  </w:style>
  <w:style w:type="numbering" w:customStyle="1" w:styleId="NoList14">
    <w:name w:val="No List14"/>
    <w:next w:val="Bezsaraksta"/>
    <w:uiPriority w:val="99"/>
    <w:semiHidden/>
    <w:unhideWhenUsed/>
    <w:rsid w:val="005332E8"/>
  </w:style>
  <w:style w:type="table" w:customStyle="1" w:styleId="Reatabula512">
    <w:name w:val="Režģa tabula512"/>
    <w:basedOn w:val="Parastatabula"/>
    <w:next w:val="Reatabula"/>
    <w:uiPriority w:val="39"/>
    <w:rsid w:val="005332E8"/>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213">
    <w:name w:val="Bez saraksta1213"/>
    <w:next w:val="Bezsaraksta"/>
    <w:uiPriority w:val="99"/>
    <w:semiHidden/>
    <w:unhideWhenUsed/>
    <w:rsid w:val="005332E8"/>
  </w:style>
  <w:style w:type="table" w:customStyle="1" w:styleId="Reatabula1111">
    <w:name w:val="Režģa tabula1111"/>
    <w:basedOn w:val="Parastatabula"/>
    <w:next w:val="Reatabula"/>
    <w:uiPriority w:val="39"/>
    <w:rsid w:val="005332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18">
    <w:name w:val="Bez saraksta1118"/>
    <w:next w:val="Bezsaraksta"/>
    <w:uiPriority w:val="99"/>
    <w:semiHidden/>
    <w:unhideWhenUsed/>
    <w:rsid w:val="005332E8"/>
  </w:style>
  <w:style w:type="numbering" w:customStyle="1" w:styleId="Bezsaraksta2113">
    <w:name w:val="Bez saraksta2113"/>
    <w:next w:val="Bezsaraksta"/>
    <w:uiPriority w:val="99"/>
    <w:semiHidden/>
    <w:unhideWhenUsed/>
    <w:rsid w:val="005332E8"/>
  </w:style>
  <w:style w:type="table" w:customStyle="1" w:styleId="Reatabula2112">
    <w:name w:val="Režģa tabula2112"/>
    <w:basedOn w:val="Parastatabula"/>
    <w:next w:val="Reatabula"/>
    <w:uiPriority w:val="59"/>
    <w:rsid w:val="005332E8"/>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atabula3111">
    <w:name w:val="Režģa tabula3111"/>
    <w:basedOn w:val="Parastatabula"/>
    <w:next w:val="Reatabula"/>
    <w:uiPriority w:val="59"/>
    <w:rsid w:val="005332E8"/>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Reatabula417">
    <w:name w:val="Režģa tabula417"/>
    <w:basedOn w:val="Parastatabula"/>
    <w:next w:val="Reatabula"/>
    <w:uiPriority w:val="59"/>
    <w:rsid w:val="005332E8"/>
    <w:rPr>
      <w:rFonts w:ascii="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12">
    <w:name w:val="No List112"/>
    <w:next w:val="Bezsaraksta"/>
    <w:uiPriority w:val="99"/>
    <w:semiHidden/>
    <w:unhideWhenUsed/>
    <w:rsid w:val="005332E8"/>
  </w:style>
  <w:style w:type="numbering" w:customStyle="1" w:styleId="NoList21">
    <w:name w:val="No List21"/>
    <w:next w:val="Bezsaraksta"/>
    <w:uiPriority w:val="99"/>
    <w:semiHidden/>
    <w:unhideWhenUsed/>
    <w:rsid w:val="005332E8"/>
  </w:style>
  <w:style w:type="table" w:customStyle="1" w:styleId="TableGrid16">
    <w:name w:val="Table Grid16"/>
    <w:basedOn w:val="Parastatabula"/>
    <w:next w:val="Reatabula"/>
    <w:uiPriority w:val="39"/>
    <w:rsid w:val="005332E8"/>
    <w:rPr>
      <w:rFonts w:ascii="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214">
    <w:name w:val="Bez saraksta1214"/>
    <w:next w:val="Bezsaraksta"/>
    <w:uiPriority w:val="99"/>
    <w:semiHidden/>
    <w:unhideWhenUsed/>
    <w:rsid w:val="005332E8"/>
  </w:style>
  <w:style w:type="numbering" w:customStyle="1" w:styleId="Bezsaraksta11112">
    <w:name w:val="Bez saraksta11112"/>
    <w:next w:val="Bezsaraksta"/>
    <w:uiPriority w:val="99"/>
    <w:semiHidden/>
    <w:unhideWhenUsed/>
    <w:rsid w:val="005332E8"/>
  </w:style>
  <w:style w:type="numbering" w:customStyle="1" w:styleId="Bezsaraksta2114">
    <w:name w:val="Bez saraksta2114"/>
    <w:next w:val="Bezsaraksta"/>
    <w:uiPriority w:val="99"/>
    <w:semiHidden/>
    <w:unhideWhenUsed/>
    <w:rsid w:val="005332E8"/>
  </w:style>
  <w:style w:type="numbering" w:customStyle="1" w:styleId="NoList122">
    <w:name w:val="No List122"/>
    <w:next w:val="Bezsaraksta"/>
    <w:uiPriority w:val="99"/>
    <w:semiHidden/>
    <w:unhideWhenUsed/>
    <w:rsid w:val="005332E8"/>
  </w:style>
  <w:style w:type="table" w:customStyle="1" w:styleId="Reatabula610">
    <w:name w:val="Režģa tabula610"/>
    <w:basedOn w:val="Parastatabula"/>
    <w:next w:val="Reatabula"/>
    <w:uiPriority w:val="59"/>
    <w:rsid w:val="005332E8"/>
    <w:pPr>
      <w:spacing w:line="12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bottom"/>
    </w:tcPr>
  </w:style>
  <w:style w:type="table" w:customStyle="1" w:styleId="Reatabula611">
    <w:name w:val="Režģa tabula611"/>
    <w:basedOn w:val="Parastatabula"/>
    <w:next w:val="Reatabula"/>
    <w:uiPriority w:val="59"/>
    <w:rsid w:val="00FA57A2"/>
    <w:pPr>
      <w:spacing w:line="120" w:lineRule="auto"/>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bottom"/>
    </w:tcPr>
  </w:style>
  <w:style w:type="numbering" w:customStyle="1" w:styleId="Bezsaraksta90">
    <w:name w:val="Bez saraksta90"/>
    <w:next w:val="Bezsaraksta"/>
    <w:uiPriority w:val="99"/>
    <w:semiHidden/>
    <w:unhideWhenUsed/>
    <w:rsid w:val="00BD7351"/>
  </w:style>
  <w:style w:type="numbering" w:customStyle="1" w:styleId="Bezsaraksta149">
    <w:name w:val="Bez saraksta149"/>
    <w:next w:val="Bezsaraksta"/>
    <w:uiPriority w:val="99"/>
    <w:semiHidden/>
    <w:unhideWhenUsed/>
    <w:rsid w:val="00BD7351"/>
  </w:style>
  <w:style w:type="table" w:customStyle="1" w:styleId="Reatabula136">
    <w:name w:val="Režģa tabula136"/>
    <w:basedOn w:val="Parastatabula"/>
    <w:next w:val="Reatabula"/>
    <w:uiPriority w:val="59"/>
    <w:rsid w:val="0032272E"/>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7">
    <w:name w:val="Režģa tabula137"/>
    <w:basedOn w:val="Parastatabula"/>
    <w:next w:val="Reatabula"/>
    <w:uiPriority w:val="59"/>
    <w:rsid w:val="006971E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93">
    <w:name w:val="Bez saraksta93"/>
    <w:next w:val="Bezsaraksta"/>
    <w:uiPriority w:val="99"/>
    <w:semiHidden/>
    <w:unhideWhenUsed/>
    <w:rsid w:val="008F08E5"/>
  </w:style>
  <w:style w:type="paragraph" w:customStyle="1" w:styleId="Virsraksts21">
    <w:name w:val="Virsraksts 21"/>
    <w:basedOn w:val="Parasts"/>
    <w:next w:val="Parasts"/>
    <w:uiPriority w:val="9"/>
    <w:semiHidden/>
    <w:unhideWhenUsed/>
    <w:qFormat/>
    <w:rsid w:val="008F08E5"/>
    <w:pPr>
      <w:keepNext/>
      <w:keepLines/>
      <w:spacing w:before="200"/>
      <w:outlineLvl w:val="1"/>
    </w:pPr>
    <w:rPr>
      <w:rFonts w:ascii="Cambria" w:hAnsi="Cambria"/>
      <w:b/>
      <w:bCs/>
      <w:color w:val="4F81BD"/>
      <w:sz w:val="26"/>
      <w:szCs w:val="26"/>
    </w:rPr>
  </w:style>
  <w:style w:type="numbering" w:customStyle="1" w:styleId="Bezsaraksta150">
    <w:name w:val="Bez saraksta150"/>
    <w:next w:val="Bezsaraksta"/>
    <w:uiPriority w:val="99"/>
    <w:semiHidden/>
    <w:unhideWhenUsed/>
    <w:rsid w:val="008F08E5"/>
  </w:style>
  <w:style w:type="table" w:customStyle="1" w:styleId="Reatabula70">
    <w:name w:val="Režģa tabula70"/>
    <w:basedOn w:val="Parastatabula"/>
    <w:next w:val="Reatabula"/>
    <w:uiPriority w:val="59"/>
    <w:rsid w:val="008F08E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2Rakstz1">
    <w:name w:val="Virsraksts 2 Rakstz.1"/>
    <w:basedOn w:val="Noklusjumarindkopasfonts"/>
    <w:uiPriority w:val="9"/>
    <w:semiHidden/>
    <w:rsid w:val="008F08E5"/>
    <w:rPr>
      <w:rFonts w:asciiTheme="majorHAnsi" w:eastAsiaTheme="majorEastAsia" w:hAnsiTheme="majorHAnsi" w:cstheme="majorBidi"/>
      <w:color w:val="2F5496" w:themeColor="accent1" w:themeShade="BF"/>
      <w:sz w:val="26"/>
      <w:szCs w:val="26"/>
    </w:rPr>
  </w:style>
  <w:style w:type="numbering" w:customStyle="1" w:styleId="Bezsaraksta243">
    <w:name w:val="Bez saraksta243"/>
    <w:next w:val="Bezsaraksta"/>
    <w:uiPriority w:val="99"/>
    <w:semiHidden/>
    <w:unhideWhenUsed/>
    <w:rsid w:val="008F08E5"/>
  </w:style>
  <w:style w:type="numbering" w:customStyle="1" w:styleId="Bezsaraksta331">
    <w:name w:val="Bez saraksta331"/>
    <w:next w:val="Bezsaraksta"/>
    <w:uiPriority w:val="99"/>
    <w:semiHidden/>
    <w:unhideWhenUsed/>
    <w:rsid w:val="008F08E5"/>
  </w:style>
  <w:style w:type="numbering" w:customStyle="1" w:styleId="Bezsaraksta422">
    <w:name w:val="Bez saraksta422"/>
    <w:next w:val="Bezsaraksta"/>
    <w:uiPriority w:val="99"/>
    <w:semiHidden/>
    <w:unhideWhenUsed/>
    <w:rsid w:val="008F08E5"/>
  </w:style>
  <w:style w:type="table" w:customStyle="1" w:styleId="Reatabula138">
    <w:name w:val="Režģa tabula138"/>
    <w:basedOn w:val="Parastatabula"/>
    <w:next w:val="Reatabula"/>
    <w:rsid w:val="008F0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514">
    <w:name w:val="Bez saraksta514"/>
    <w:next w:val="Bezsaraksta"/>
    <w:uiPriority w:val="99"/>
    <w:semiHidden/>
    <w:unhideWhenUsed/>
    <w:rsid w:val="008F08E5"/>
  </w:style>
  <w:style w:type="table" w:customStyle="1" w:styleId="Reatabula233">
    <w:name w:val="Režģa tabula233"/>
    <w:basedOn w:val="Parastatabula"/>
    <w:next w:val="Reatabula"/>
    <w:rsid w:val="008F0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13">
    <w:name w:val="Bez saraksta613"/>
    <w:next w:val="Bezsaraksta"/>
    <w:uiPriority w:val="99"/>
    <w:semiHidden/>
    <w:unhideWhenUsed/>
    <w:rsid w:val="008F08E5"/>
  </w:style>
  <w:style w:type="table" w:customStyle="1" w:styleId="Reatabula325">
    <w:name w:val="Režģa tabula325"/>
    <w:basedOn w:val="Parastatabula"/>
    <w:next w:val="Reatabula"/>
    <w:rsid w:val="008F08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712">
    <w:name w:val="Bez saraksta712"/>
    <w:next w:val="Bezsaraksta"/>
    <w:uiPriority w:val="99"/>
    <w:semiHidden/>
    <w:unhideWhenUsed/>
    <w:rsid w:val="008F08E5"/>
  </w:style>
  <w:style w:type="table" w:customStyle="1" w:styleId="Reatabula418">
    <w:name w:val="Režģa tabula418"/>
    <w:basedOn w:val="Parastatabula"/>
    <w:next w:val="Reatabula"/>
    <w:uiPriority w:val="39"/>
    <w:rsid w:val="008F08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810">
    <w:name w:val="Bez saraksta810"/>
    <w:next w:val="Bezsaraksta"/>
    <w:uiPriority w:val="99"/>
    <w:semiHidden/>
    <w:unhideWhenUsed/>
    <w:rsid w:val="008F08E5"/>
  </w:style>
  <w:style w:type="numbering" w:customStyle="1" w:styleId="Bezsaraksta94">
    <w:name w:val="Bez saraksta94"/>
    <w:next w:val="Bezsaraksta"/>
    <w:uiPriority w:val="99"/>
    <w:semiHidden/>
    <w:unhideWhenUsed/>
    <w:rsid w:val="008F08E5"/>
  </w:style>
  <w:style w:type="numbering" w:customStyle="1" w:styleId="Bezsaraksta101">
    <w:name w:val="Bez saraksta101"/>
    <w:next w:val="Bezsaraksta"/>
    <w:uiPriority w:val="99"/>
    <w:semiHidden/>
    <w:unhideWhenUsed/>
    <w:rsid w:val="008F08E5"/>
  </w:style>
  <w:style w:type="numbering" w:customStyle="1" w:styleId="Bezsaraksta95">
    <w:name w:val="Bez saraksta95"/>
    <w:next w:val="Bezsaraksta"/>
    <w:uiPriority w:val="99"/>
    <w:semiHidden/>
    <w:unhideWhenUsed/>
    <w:rsid w:val="008673A3"/>
  </w:style>
  <w:style w:type="numbering" w:customStyle="1" w:styleId="Bezsaraksta151">
    <w:name w:val="Bez saraksta151"/>
    <w:next w:val="Bezsaraksta"/>
    <w:uiPriority w:val="99"/>
    <w:semiHidden/>
    <w:unhideWhenUsed/>
    <w:rsid w:val="008673A3"/>
  </w:style>
  <w:style w:type="table" w:customStyle="1" w:styleId="Reatabula74">
    <w:name w:val="Režģa tabula74"/>
    <w:basedOn w:val="Parastatabula"/>
    <w:next w:val="Reatabula"/>
    <w:uiPriority w:val="59"/>
    <w:rsid w:val="008673A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44">
    <w:name w:val="Bez saraksta244"/>
    <w:next w:val="Bezsaraksta"/>
    <w:uiPriority w:val="99"/>
    <w:semiHidden/>
    <w:unhideWhenUsed/>
    <w:rsid w:val="008673A3"/>
  </w:style>
  <w:style w:type="numbering" w:customStyle="1" w:styleId="Bezsaraksta332">
    <w:name w:val="Bez saraksta332"/>
    <w:next w:val="Bezsaraksta"/>
    <w:uiPriority w:val="99"/>
    <w:semiHidden/>
    <w:unhideWhenUsed/>
    <w:rsid w:val="008673A3"/>
  </w:style>
  <w:style w:type="numbering" w:customStyle="1" w:styleId="Bezsaraksta423">
    <w:name w:val="Bez saraksta423"/>
    <w:next w:val="Bezsaraksta"/>
    <w:uiPriority w:val="99"/>
    <w:semiHidden/>
    <w:unhideWhenUsed/>
    <w:rsid w:val="008673A3"/>
  </w:style>
  <w:style w:type="table" w:customStyle="1" w:styleId="Reatabula139">
    <w:name w:val="Režģa tabula139"/>
    <w:basedOn w:val="Parastatabula"/>
    <w:next w:val="Reatabula"/>
    <w:rsid w:val="00867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515">
    <w:name w:val="Bez saraksta515"/>
    <w:next w:val="Bezsaraksta"/>
    <w:uiPriority w:val="99"/>
    <w:semiHidden/>
    <w:unhideWhenUsed/>
    <w:rsid w:val="008673A3"/>
  </w:style>
  <w:style w:type="table" w:customStyle="1" w:styleId="Reatabula234">
    <w:name w:val="Režģa tabula234"/>
    <w:basedOn w:val="Parastatabula"/>
    <w:next w:val="Reatabula"/>
    <w:rsid w:val="00867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14">
    <w:name w:val="Bez saraksta614"/>
    <w:next w:val="Bezsaraksta"/>
    <w:uiPriority w:val="99"/>
    <w:semiHidden/>
    <w:unhideWhenUsed/>
    <w:rsid w:val="008673A3"/>
  </w:style>
  <w:style w:type="table" w:customStyle="1" w:styleId="Reatabula326">
    <w:name w:val="Režģa tabula326"/>
    <w:basedOn w:val="Parastatabula"/>
    <w:next w:val="Reatabula"/>
    <w:rsid w:val="008673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713">
    <w:name w:val="Bez saraksta713"/>
    <w:next w:val="Bezsaraksta"/>
    <w:uiPriority w:val="99"/>
    <w:semiHidden/>
    <w:unhideWhenUsed/>
    <w:rsid w:val="008673A3"/>
  </w:style>
  <w:style w:type="table" w:customStyle="1" w:styleId="Reatabula419">
    <w:name w:val="Režģa tabula419"/>
    <w:basedOn w:val="Parastatabula"/>
    <w:next w:val="Reatabula"/>
    <w:uiPriority w:val="39"/>
    <w:rsid w:val="008673A3"/>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811">
    <w:name w:val="Bez saraksta811"/>
    <w:next w:val="Bezsaraksta"/>
    <w:uiPriority w:val="99"/>
    <w:semiHidden/>
    <w:unhideWhenUsed/>
    <w:rsid w:val="008673A3"/>
  </w:style>
  <w:style w:type="numbering" w:customStyle="1" w:styleId="Bezsaraksta96">
    <w:name w:val="Bez saraksta96"/>
    <w:next w:val="Bezsaraksta"/>
    <w:uiPriority w:val="99"/>
    <w:semiHidden/>
    <w:unhideWhenUsed/>
    <w:rsid w:val="008673A3"/>
  </w:style>
  <w:style w:type="numbering" w:customStyle="1" w:styleId="Bezsaraksta102">
    <w:name w:val="Bez saraksta102"/>
    <w:next w:val="Bezsaraksta"/>
    <w:uiPriority w:val="99"/>
    <w:semiHidden/>
    <w:unhideWhenUsed/>
    <w:rsid w:val="008673A3"/>
  </w:style>
  <w:style w:type="numbering" w:customStyle="1" w:styleId="Bezsaraksta97">
    <w:name w:val="Bez saraksta97"/>
    <w:next w:val="Bezsaraksta"/>
    <w:uiPriority w:val="99"/>
    <w:semiHidden/>
    <w:unhideWhenUsed/>
    <w:rsid w:val="009577B0"/>
  </w:style>
  <w:style w:type="numbering" w:customStyle="1" w:styleId="Bezsaraksta152">
    <w:name w:val="Bez saraksta152"/>
    <w:next w:val="Bezsaraksta"/>
    <w:uiPriority w:val="99"/>
    <w:semiHidden/>
    <w:unhideWhenUsed/>
    <w:rsid w:val="009577B0"/>
  </w:style>
  <w:style w:type="table" w:customStyle="1" w:styleId="Reatabula75">
    <w:name w:val="Režģa tabula75"/>
    <w:basedOn w:val="Parastatabula"/>
    <w:next w:val="Reatabula"/>
    <w:uiPriority w:val="59"/>
    <w:rsid w:val="009577B0"/>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45">
    <w:name w:val="Bez saraksta245"/>
    <w:next w:val="Bezsaraksta"/>
    <w:uiPriority w:val="99"/>
    <w:semiHidden/>
    <w:unhideWhenUsed/>
    <w:rsid w:val="009577B0"/>
  </w:style>
  <w:style w:type="numbering" w:customStyle="1" w:styleId="Bezsaraksta333">
    <w:name w:val="Bez saraksta333"/>
    <w:next w:val="Bezsaraksta"/>
    <w:uiPriority w:val="99"/>
    <w:semiHidden/>
    <w:unhideWhenUsed/>
    <w:rsid w:val="009577B0"/>
  </w:style>
  <w:style w:type="numbering" w:customStyle="1" w:styleId="Bezsaraksta424">
    <w:name w:val="Bez saraksta424"/>
    <w:next w:val="Bezsaraksta"/>
    <w:uiPriority w:val="99"/>
    <w:semiHidden/>
    <w:unhideWhenUsed/>
    <w:rsid w:val="009577B0"/>
  </w:style>
  <w:style w:type="table" w:customStyle="1" w:styleId="Reatabula140">
    <w:name w:val="Režģa tabula140"/>
    <w:basedOn w:val="Parastatabula"/>
    <w:next w:val="Reatabula"/>
    <w:rsid w:val="00957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516">
    <w:name w:val="Bez saraksta516"/>
    <w:next w:val="Bezsaraksta"/>
    <w:uiPriority w:val="99"/>
    <w:semiHidden/>
    <w:unhideWhenUsed/>
    <w:rsid w:val="009577B0"/>
  </w:style>
  <w:style w:type="table" w:customStyle="1" w:styleId="Reatabula235">
    <w:name w:val="Režģa tabula235"/>
    <w:basedOn w:val="Parastatabula"/>
    <w:next w:val="Reatabula"/>
    <w:rsid w:val="00957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15">
    <w:name w:val="Bez saraksta615"/>
    <w:next w:val="Bezsaraksta"/>
    <w:uiPriority w:val="99"/>
    <w:semiHidden/>
    <w:unhideWhenUsed/>
    <w:rsid w:val="009577B0"/>
  </w:style>
  <w:style w:type="table" w:customStyle="1" w:styleId="Reatabula327">
    <w:name w:val="Režģa tabula327"/>
    <w:basedOn w:val="Parastatabula"/>
    <w:next w:val="Reatabula"/>
    <w:rsid w:val="009577B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714">
    <w:name w:val="Bez saraksta714"/>
    <w:next w:val="Bezsaraksta"/>
    <w:uiPriority w:val="99"/>
    <w:semiHidden/>
    <w:unhideWhenUsed/>
    <w:rsid w:val="009577B0"/>
  </w:style>
  <w:style w:type="numbering" w:customStyle="1" w:styleId="Bezsaraksta812">
    <w:name w:val="Bez saraksta812"/>
    <w:next w:val="Bezsaraksta"/>
    <w:uiPriority w:val="99"/>
    <w:semiHidden/>
    <w:unhideWhenUsed/>
    <w:rsid w:val="009577B0"/>
  </w:style>
  <w:style w:type="numbering" w:customStyle="1" w:styleId="Bezsaraksta98">
    <w:name w:val="Bez saraksta98"/>
    <w:next w:val="Bezsaraksta"/>
    <w:uiPriority w:val="99"/>
    <w:semiHidden/>
    <w:unhideWhenUsed/>
    <w:rsid w:val="009577B0"/>
  </w:style>
  <w:style w:type="table" w:customStyle="1" w:styleId="Reatabula420">
    <w:name w:val="Režģa tabula420"/>
    <w:basedOn w:val="Parastatabula"/>
    <w:next w:val="Reatabula"/>
    <w:uiPriority w:val="59"/>
    <w:rsid w:val="009577B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cxspmiddlefe554092f9eed91ead9add6d8d47629b">
    <w:name w:val="msolistparagraphcxspmiddle_fe554092f9eed91ead9add6d8d47629b"/>
    <w:basedOn w:val="Parasts"/>
    <w:rsid w:val="009577B0"/>
    <w:pPr>
      <w:spacing w:before="100" w:beforeAutospacing="1" w:after="100" w:afterAutospacing="1"/>
    </w:pPr>
    <w:rPr>
      <w:sz w:val="24"/>
      <w:szCs w:val="24"/>
    </w:rPr>
  </w:style>
  <w:style w:type="numbering" w:customStyle="1" w:styleId="Bezsaraksta103">
    <w:name w:val="Bez saraksta103"/>
    <w:next w:val="Bezsaraksta"/>
    <w:uiPriority w:val="99"/>
    <w:semiHidden/>
    <w:unhideWhenUsed/>
    <w:rsid w:val="009577B0"/>
  </w:style>
  <w:style w:type="table" w:customStyle="1" w:styleId="Reatabula513">
    <w:name w:val="Režģa tabula513"/>
    <w:basedOn w:val="Parastatabula"/>
    <w:next w:val="Reatabula"/>
    <w:uiPriority w:val="59"/>
    <w:rsid w:val="009577B0"/>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12">
    <w:name w:val="Režģa tabula612"/>
    <w:basedOn w:val="Parastatabula"/>
    <w:next w:val="Reatabula"/>
    <w:uiPriority w:val="59"/>
    <w:rsid w:val="009577B0"/>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19">
    <w:name w:val="Bez saraksta1119"/>
    <w:next w:val="Bezsaraksta"/>
    <w:uiPriority w:val="99"/>
    <w:semiHidden/>
    <w:unhideWhenUsed/>
    <w:rsid w:val="009577B0"/>
  </w:style>
  <w:style w:type="numbering" w:customStyle="1" w:styleId="Bezsaraksta99">
    <w:name w:val="Bez saraksta99"/>
    <w:next w:val="Bezsaraksta"/>
    <w:uiPriority w:val="99"/>
    <w:semiHidden/>
    <w:unhideWhenUsed/>
    <w:rsid w:val="00C63782"/>
  </w:style>
  <w:style w:type="numbering" w:customStyle="1" w:styleId="Bezsaraksta153">
    <w:name w:val="Bez saraksta153"/>
    <w:next w:val="Bezsaraksta"/>
    <w:uiPriority w:val="99"/>
    <w:semiHidden/>
    <w:unhideWhenUsed/>
    <w:rsid w:val="00C63782"/>
  </w:style>
  <w:style w:type="table" w:customStyle="1" w:styleId="Reatabula76">
    <w:name w:val="Režģa tabula76"/>
    <w:basedOn w:val="Parastatabula"/>
    <w:next w:val="Reatabula"/>
    <w:uiPriority w:val="59"/>
    <w:rsid w:val="00C6378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46">
    <w:name w:val="Bez saraksta246"/>
    <w:next w:val="Bezsaraksta"/>
    <w:uiPriority w:val="99"/>
    <w:semiHidden/>
    <w:unhideWhenUsed/>
    <w:rsid w:val="00C63782"/>
  </w:style>
  <w:style w:type="numbering" w:customStyle="1" w:styleId="Bezsaraksta334">
    <w:name w:val="Bez saraksta334"/>
    <w:next w:val="Bezsaraksta"/>
    <w:uiPriority w:val="99"/>
    <w:semiHidden/>
    <w:unhideWhenUsed/>
    <w:rsid w:val="00C63782"/>
  </w:style>
  <w:style w:type="numbering" w:customStyle="1" w:styleId="Bezsaraksta425">
    <w:name w:val="Bez saraksta425"/>
    <w:next w:val="Bezsaraksta"/>
    <w:uiPriority w:val="99"/>
    <w:semiHidden/>
    <w:unhideWhenUsed/>
    <w:rsid w:val="00C63782"/>
  </w:style>
  <w:style w:type="table" w:customStyle="1" w:styleId="Reatabula141">
    <w:name w:val="Režģa tabula141"/>
    <w:basedOn w:val="Parastatabula"/>
    <w:next w:val="Reatabula"/>
    <w:rsid w:val="00C63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517">
    <w:name w:val="Bez saraksta517"/>
    <w:next w:val="Bezsaraksta"/>
    <w:uiPriority w:val="99"/>
    <w:semiHidden/>
    <w:unhideWhenUsed/>
    <w:rsid w:val="00C63782"/>
  </w:style>
  <w:style w:type="table" w:customStyle="1" w:styleId="Reatabula236">
    <w:name w:val="Režģa tabula236"/>
    <w:basedOn w:val="Parastatabula"/>
    <w:next w:val="Reatabula"/>
    <w:rsid w:val="00C63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16">
    <w:name w:val="Bez saraksta616"/>
    <w:next w:val="Bezsaraksta"/>
    <w:uiPriority w:val="99"/>
    <w:semiHidden/>
    <w:unhideWhenUsed/>
    <w:rsid w:val="00C63782"/>
  </w:style>
  <w:style w:type="table" w:customStyle="1" w:styleId="Reatabula328">
    <w:name w:val="Režģa tabula328"/>
    <w:basedOn w:val="Parastatabula"/>
    <w:next w:val="Reatabula"/>
    <w:rsid w:val="00C637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715">
    <w:name w:val="Bez saraksta715"/>
    <w:next w:val="Bezsaraksta"/>
    <w:uiPriority w:val="99"/>
    <w:semiHidden/>
    <w:unhideWhenUsed/>
    <w:rsid w:val="00C63782"/>
  </w:style>
  <w:style w:type="numbering" w:customStyle="1" w:styleId="Bezsaraksta813">
    <w:name w:val="Bez saraksta813"/>
    <w:next w:val="Bezsaraksta"/>
    <w:uiPriority w:val="99"/>
    <w:semiHidden/>
    <w:unhideWhenUsed/>
    <w:rsid w:val="00C63782"/>
  </w:style>
  <w:style w:type="numbering" w:customStyle="1" w:styleId="Bezsaraksta910">
    <w:name w:val="Bez saraksta910"/>
    <w:next w:val="Bezsaraksta"/>
    <w:uiPriority w:val="99"/>
    <w:semiHidden/>
    <w:unhideWhenUsed/>
    <w:rsid w:val="00C63782"/>
  </w:style>
  <w:style w:type="table" w:customStyle="1" w:styleId="Reatabula422">
    <w:name w:val="Režģa tabula422"/>
    <w:basedOn w:val="Parastatabula"/>
    <w:next w:val="Reatabula"/>
    <w:uiPriority w:val="59"/>
    <w:rsid w:val="00C6378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04">
    <w:name w:val="Bez saraksta104"/>
    <w:next w:val="Bezsaraksta"/>
    <w:uiPriority w:val="99"/>
    <w:semiHidden/>
    <w:unhideWhenUsed/>
    <w:rsid w:val="00C63782"/>
  </w:style>
  <w:style w:type="table" w:customStyle="1" w:styleId="Reatabula514">
    <w:name w:val="Režģa tabula514"/>
    <w:basedOn w:val="Parastatabula"/>
    <w:next w:val="Reatabula"/>
    <w:uiPriority w:val="59"/>
    <w:rsid w:val="00C63782"/>
    <w:rPr>
      <w:rFonts w:ascii="Calibri" w:eastAsia="Calibri" w:hAnsi="Calibr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13">
    <w:name w:val="Režģa tabula613"/>
    <w:basedOn w:val="Parastatabula"/>
    <w:next w:val="Reatabula"/>
    <w:uiPriority w:val="59"/>
    <w:rsid w:val="00C63782"/>
    <w:rPr>
      <w:rFonts w:asciiTheme="minorHAnsi" w:eastAsiaTheme="minorHAnsi" w:hAnsiTheme="minorHAnsi" w:cstheme="minorBidi"/>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20">
    <w:name w:val="Bez saraksta1120"/>
    <w:next w:val="Bezsaraksta"/>
    <w:uiPriority w:val="99"/>
    <w:semiHidden/>
    <w:unhideWhenUsed/>
    <w:rsid w:val="00C63782"/>
  </w:style>
  <w:style w:type="numbering" w:customStyle="1" w:styleId="Bezsaraksta100">
    <w:name w:val="Bez saraksta100"/>
    <w:next w:val="Bezsaraksta"/>
    <w:uiPriority w:val="99"/>
    <w:semiHidden/>
    <w:unhideWhenUsed/>
    <w:rsid w:val="00511925"/>
  </w:style>
  <w:style w:type="numbering" w:customStyle="1" w:styleId="Bezsaraksta154">
    <w:name w:val="Bez saraksta154"/>
    <w:next w:val="Bezsaraksta"/>
    <w:uiPriority w:val="99"/>
    <w:semiHidden/>
    <w:unhideWhenUsed/>
    <w:rsid w:val="00511925"/>
  </w:style>
  <w:style w:type="table" w:customStyle="1" w:styleId="Reatabula77">
    <w:name w:val="Režģa tabula77"/>
    <w:basedOn w:val="Parastatabula"/>
    <w:next w:val="Reatabula"/>
    <w:uiPriority w:val="59"/>
    <w:rsid w:val="00511925"/>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22">
    <w:name w:val="Bez saraksta1122"/>
    <w:next w:val="Bezsaraksta"/>
    <w:uiPriority w:val="99"/>
    <w:semiHidden/>
    <w:unhideWhenUsed/>
    <w:rsid w:val="00511925"/>
  </w:style>
  <w:style w:type="numbering" w:customStyle="1" w:styleId="Bezsaraksta247">
    <w:name w:val="Bez saraksta247"/>
    <w:next w:val="Bezsaraksta"/>
    <w:uiPriority w:val="99"/>
    <w:semiHidden/>
    <w:unhideWhenUsed/>
    <w:rsid w:val="00511925"/>
  </w:style>
  <w:style w:type="numbering" w:customStyle="1" w:styleId="Bezsaraksta335">
    <w:name w:val="Bez saraksta335"/>
    <w:next w:val="Bezsaraksta"/>
    <w:uiPriority w:val="99"/>
    <w:semiHidden/>
    <w:unhideWhenUsed/>
    <w:rsid w:val="00511925"/>
  </w:style>
  <w:style w:type="numbering" w:customStyle="1" w:styleId="Bezsaraksta426">
    <w:name w:val="Bez saraksta426"/>
    <w:next w:val="Bezsaraksta"/>
    <w:uiPriority w:val="99"/>
    <w:semiHidden/>
    <w:unhideWhenUsed/>
    <w:rsid w:val="00511925"/>
  </w:style>
  <w:style w:type="table" w:customStyle="1" w:styleId="Reatabula142">
    <w:name w:val="Režģa tabula142"/>
    <w:basedOn w:val="Parastatabula"/>
    <w:next w:val="Reatabula"/>
    <w:rsid w:val="00511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518">
    <w:name w:val="Bez saraksta518"/>
    <w:next w:val="Bezsaraksta"/>
    <w:uiPriority w:val="99"/>
    <w:semiHidden/>
    <w:unhideWhenUsed/>
    <w:rsid w:val="00511925"/>
  </w:style>
  <w:style w:type="table" w:customStyle="1" w:styleId="Reatabula237">
    <w:name w:val="Režģa tabula237"/>
    <w:basedOn w:val="Parastatabula"/>
    <w:next w:val="Reatabula"/>
    <w:rsid w:val="00511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17">
    <w:name w:val="Bez saraksta617"/>
    <w:next w:val="Bezsaraksta"/>
    <w:uiPriority w:val="99"/>
    <w:semiHidden/>
    <w:unhideWhenUsed/>
    <w:rsid w:val="00511925"/>
  </w:style>
  <w:style w:type="table" w:customStyle="1" w:styleId="Reatabula329">
    <w:name w:val="Režģa tabula329"/>
    <w:basedOn w:val="Parastatabula"/>
    <w:next w:val="Reatabula"/>
    <w:rsid w:val="005119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716">
    <w:name w:val="Bez saraksta716"/>
    <w:next w:val="Bezsaraksta"/>
    <w:uiPriority w:val="99"/>
    <w:semiHidden/>
    <w:unhideWhenUsed/>
    <w:rsid w:val="00511925"/>
  </w:style>
  <w:style w:type="numbering" w:customStyle="1" w:styleId="Bezsaraksta814">
    <w:name w:val="Bez saraksta814"/>
    <w:next w:val="Bezsaraksta"/>
    <w:uiPriority w:val="99"/>
    <w:semiHidden/>
    <w:unhideWhenUsed/>
    <w:rsid w:val="00511925"/>
  </w:style>
  <w:style w:type="character" w:customStyle="1" w:styleId="section-correction-unclickable">
    <w:name w:val="section-correction-unclickable"/>
    <w:basedOn w:val="Noklusjumarindkopasfonts"/>
    <w:rsid w:val="00511925"/>
  </w:style>
  <w:style w:type="numbering" w:customStyle="1" w:styleId="Bezsaraksta911">
    <w:name w:val="Bez saraksta911"/>
    <w:next w:val="Bezsaraksta"/>
    <w:uiPriority w:val="99"/>
    <w:semiHidden/>
    <w:unhideWhenUsed/>
    <w:rsid w:val="00511925"/>
  </w:style>
  <w:style w:type="table" w:customStyle="1" w:styleId="Reatabula423">
    <w:name w:val="Režģa tabula423"/>
    <w:basedOn w:val="Parastatabula"/>
    <w:next w:val="Reatabula"/>
    <w:uiPriority w:val="59"/>
    <w:rsid w:val="0051192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05">
    <w:name w:val="Bez saraksta105"/>
    <w:next w:val="Bezsaraksta"/>
    <w:uiPriority w:val="99"/>
    <w:semiHidden/>
    <w:unhideWhenUsed/>
    <w:rsid w:val="00511925"/>
  </w:style>
  <w:style w:type="numbering" w:customStyle="1" w:styleId="Bezsaraksta106">
    <w:name w:val="Bez saraksta106"/>
    <w:next w:val="Bezsaraksta"/>
    <w:uiPriority w:val="99"/>
    <w:semiHidden/>
    <w:unhideWhenUsed/>
    <w:rsid w:val="002A7A44"/>
  </w:style>
  <w:style w:type="numbering" w:customStyle="1" w:styleId="Bezsaraksta155">
    <w:name w:val="Bez saraksta155"/>
    <w:next w:val="Bezsaraksta"/>
    <w:uiPriority w:val="99"/>
    <w:semiHidden/>
    <w:unhideWhenUsed/>
    <w:rsid w:val="002A7A44"/>
  </w:style>
  <w:style w:type="table" w:customStyle="1" w:styleId="Reatabula78">
    <w:name w:val="Režģa tabula78"/>
    <w:basedOn w:val="Parastatabula"/>
    <w:next w:val="Reatabula"/>
    <w:uiPriority w:val="59"/>
    <w:rsid w:val="002A7A44"/>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23">
    <w:name w:val="Bez saraksta1123"/>
    <w:next w:val="Bezsaraksta"/>
    <w:uiPriority w:val="99"/>
    <w:semiHidden/>
    <w:unhideWhenUsed/>
    <w:rsid w:val="002A7A44"/>
  </w:style>
  <w:style w:type="numbering" w:customStyle="1" w:styleId="Bezsaraksta248">
    <w:name w:val="Bez saraksta248"/>
    <w:next w:val="Bezsaraksta"/>
    <w:uiPriority w:val="99"/>
    <w:semiHidden/>
    <w:unhideWhenUsed/>
    <w:rsid w:val="002A7A44"/>
  </w:style>
  <w:style w:type="numbering" w:customStyle="1" w:styleId="Bezsaraksta336">
    <w:name w:val="Bez saraksta336"/>
    <w:next w:val="Bezsaraksta"/>
    <w:uiPriority w:val="99"/>
    <w:semiHidden/>
    <w:unhideWhenUsed/>
    <w:rsid w:val="002A7A44"/>
  </w:style>
  <w:style w:type="numbering" w:customStyle="1" w:styleId="Bezsaraksta427">
    <w:name w:val="Bez saraksta427"/>
    <w:next w:val="Bezsaraksta"/>
    <w:uiPriority w:val="99"/>
    <w:semiHidden/>
    <w:unhideWhenUsed/>
    <w:rsid w:val="002A7A44"/>
  </w:style>
  <w:style w:type="table" w:customStyle="1" w:styleId="Reatabula143">
    <w:name w:val="Režģa tabula143"/>
    <w:basedOn w:val="Parastatabula"/>
    <w:next w:val="Reatabula"/>
    <w:rsid w:val="002A7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519">
    <w:name w:val="Bez saraksta519"/>
    <w:next w:val="Bezsaraksta"/>
    <w:uiPriority w:val="99"/>
    <w:semiHidden/>
    <w:unhideWhenUsed/>
    <w:rsid w:val="002A7A44"/>
  </w:style>
  <w:style w:type="table" w:customStyle="1" w:styleId="Reatabula238">
    <w:name w:val="Režģa tabula238"/>
    <w:basedOn w:val="Parastatabula"/>
    <w:next w:val="Reatabula"/>
    <w:rsid w:val="002A7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18">
    <w:name w:val="Bez saraksta618"/>
    <w:next w:val="Bezsaraksta"/>
    <w:uiPriority w:val="99"/>
    <w:semiHidden/>
    <w:unhideWhenUsed/>
    <w:rsid w:val="002A7A44"/>
  </w:style>
  <w:style w:type="table" w:customStyle="1" w:styleId="Reatabula330">
    <w:name w:val="Režģa tabula330"/>
    <w:basedOn w:val="Parastatabula"/>
    <w:next w:val="Reatabula"/>
    <w:rsid w:val="002A7A4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717">
    <w:name w:val="Bez saraksta717"/>
    <w:next w:val="Bezsaraksta"/>
    <w:uiPriority w:val="99"/>
    <w:semiHidden/>
    <w:unhideWhenUsed/>
    <w:rsid w:val="002A7A44"/>
  </w:style>
  <w:style w:type="numbering" w:customStyle="1" w:styleId="Bezsaraksta815">
    <w:name w:val="Bez saraksta815"/>
    <w:next w:val="Bezsaraksta"/>
    <w:uiPriority w:val="99"/>
    <w:semiHidden/>
    <w:unhideWhenUsed/>
    <w:rsid w:val="002A7A44"/>
  </w:style>
  <w:style w:type="numbering" w:customStyle="1" w:styleId="Bezsaraksta912">
    <w:name w:val="Bez saraksta912"/>
    <w:next w:val="Bezsaraksta"/>
    <w:uiPriority w:val="99"/>
    <w:semiHidden/>
    <w:unhideWhenUsed/>
    <w:rsid w:val="002A7A44"/>
  </w:style>
  <w:style w:type="table" w:customStyle="1" w:styleId="Reatabula424">
    <w:name w:val="Režģa tabula424"/>
    <w:basedOn w:val="Parastatabula"/>
    <w:next w:val="Reatabula"/>
    <w:uiPriority w:val="59"/>
    <w:rsid w:val="002A7A44"/>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07">
    <w:name w:val="Bez saraksta107"/>
    <w:next w:val="Bezsaraksta"/>
    <w:uiPriority w:val="99"/>
    <w:semiHidden/>
    <w:unhideWhenUsed/>
    <w:rsid w:val="002A7A44"/>
  </w:style>
  <w:style w:type="numbering" w:customStyle="1" w:styleId="Bezsaraksta108">
    <w:name w:val="Bez saraksta108"/>
    <w:next w:val="Bezsaraksta"/>
    <w:uiPriority w:val="99"/>
    <w:semiHidden/>
    <w:unhideWhenUsed/>
    <w:rsid w:val="000C6238"/>
  </w:style>
  <w:style w:type="table" w:customStyle="1" w:styleId="Reatabula79">
    <w:name w:val="Režģa tabula79"/>
    <w:basedOn w:val="Parastatabula"/>
    <w:next w:val="Reatabula"/>
    <w:uiPriority w:val="59"/>
    <w:rsid w:val="000C62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56">
    <w:name w:val="Bez saraksta156"/>
    <w:next w:val="Bezsaraksta"/>
    <w:uiPriority w:val="99"/>
    <w:semiHidden/>
    <w:unhideWhenUsed/>
    <w:rsid w:val="000C6238"/>
  </w:style>
  <w:style w:type="table" w:customStyle="1" w:styleId="Reatabula144">
    <w:name w:val="Režģa tabula144"/>
    <w:basedOn w:val="Parastatabula"/>
    <w:next w:val="Reatabula"/>
    <w:uiPriority w:val="59"/>
    <w:rsid w:val="000C623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49">
    <w:name w:val="Bez saraksta249"/>
    <w:next w:val="Bezsaraksta"/>
    <w:uiPriority w:val="99"/>
    <w:semiHidden/>
    <w:unhideWhenUsed/>
    <w:rsid w:val="000C6238"/>
  </w:style>
  <w:style w:type="table" w:customStyle="1" w:styleId="Reatabula239">
    <w:name w:val="Režģa tabula239"/>
    <w:basedOn w:val="Parastatabula"/>
    <w:next w:val="Reatabula"/>
    <w:uiPriority w:val="59"/>
    <w:rsid w:val="000C6238"/>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24">
    <w:name w:val="Bez saraksta1124"/>
    <w:next w:val="Bezsaraksta"/>
    <w:uiPriority w:val="99"/>
    <w:semiHidden/>
    <w:unhideWhenUsed/>
    <w:rsid w:val="000C6238"/>
  </w:style>
  <w:style w:type="numbering" w:customStyle="1" w:styleId="Bezsaraksta2115">
    <w:name w:val="Bez saraksta2115"/>
    <w:next w:val="Bezsaraksta"/>
    <w:uiPriority w:val="99"/>
    <w:semiHidden/>
    <w:unhideWhenUsed/>
    <w:rsid w:val="000C6238"/>
  </w:style>
  <w:style w:type="numbering" w:customStyle="1" w:styleId="Bezsaraksta337">
    <w:name w:val="Bez saraksta337"/>
    <w:next w:val="Bezsaraksta"/>
    <w:uiPriority w:val="99"/>
    <w:semiHidden/>
    <w:unhideWhenUsed/>
    <w:rsid w:val="000C6238"/>
  </w:style>
  <w:style w:type="numbering" w:customStyle="1" w:styleId="Bezsaraksta428">
    <w:name w:val="Bez saraksta428"/>
    <w:next w:val="Bezsaraksta"/>
    <w:uiPriority w:val="99"/>
    <w:semiHidden/>
    <w:unhideWhenUsed/>
    <w:rsid w:val="000C6238"/>
  </w:style>
  <w:style w:type="table" w:customStyle="1" w:styleId="Reatabula1112">
    <w:name w:val="Režģa tabula1112"/>
    <w:basedOn w:val="Parastatabula"/>
    <w:next w:val="Reatabula"/>
    <w:rsid w:val="000C6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520">
    <w:name w:val="Bez saraksta520"/>
    <w:next w:val="Bezsaraksta"/>
    <w:uiPriority w:val="99"/>
    <w:semiHidden/>
    <w:unhideWhenUsed/>
    <w:rsid w:val="000C6238"/>
  </w:style>
  <w:style w:type="table" w:customStyle="1" w:styleId="Reatabula2113">
    <w:name w:val="Režģa tabula2113"/>
    <w:basedOn w:val="Parastatabula"/>
    <w:next w:val="Reatabula"/>
    <w:rsid w:val="000C6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19">
    <w:name w:val="Bez saraksta619"/>
    <w:next w:val="Bezsaraksta"/>
    <w:uiPriority w:val="99"/>
    <w:semiHidden/>
    <w:unhideWhenUsed/>
    <w:rsid w:val="000C6238"/>
  </w:style>
  <w:style w:type="table" w:customStyle="1" w:styleId="Reatabula331">
    <w:name w:val="Režģa tabula331"/>
    <w:basedOn w:val="Parastatabula"/>
    <w:next w:val="Reatabula"/>
    <w:rsid w:val="000C62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718">
    <w:name w:val="Bez saraksta718"/>
    <w:next w:val="Bezsaraksta"/>
    <w:uiPriority w:val="99"/>
    <w:semiHidden/>
    <w:unhideWhenUsed/>
    <w:rsid w:val="000C6238"/>
  </w:style>
  <w:style w:type="numbering" w:customStyle="1" w:styleId="Bezsaraksta816">
    <w:name w:val="Bez saraksta816"/>
    <w:next w:val="Bezsaraksta"/>
    <w:uiPriority w:val="99"/>
    <w:semiHidden/>
    <w:unhideWhenUsed/>
    <w:rsid w:val="000C6238"/>
  </w:style>
  <w:style w:type="numbering" w:customStyle="1" w:styleId="Bezsaraksta913">
    <w:name w:val="Bez saraksta913"/>
    <w:next w:val="Bezsaraksta"/>
    <w:uiPriority w:val="99"/>
    <w:semiHidden/>
    <w:unhideWhenUsed/>
    <w:rsid w:val="000C6238"/>
  </w:style>
  <w:style w:type="numbering" w:customStyle="1" w:styleId="Bezsaraksta109">
    <w:name w:val="Bez saraksta109"/>
    <w:next w:val="Bezsaraksta"/>
    <w:uiPriority w:val="99"/>
    <w:semiHidden/>
    <w:unhideWhenUsed/>
    <w:rsid w:val="000C6238"/>
  </w:style>
  <w:style w:type="numbering" w:customStyle="1" w:styleId="Bezsaraksta157">
    <w:name w:val="Bez saraksta157"/>
    <w:next w:val="Bezsaraksta"/>
    <w:uiPriority w:val="99"/>
    <w:semiHidden/>
    <w:unhideWhenUsed/>
    <w:rsid w:val="00470901"/>
  </w:style>
  <w:style w:type="table" w:customStyle="1" w:styleId="Reatabula80">
    <w:name w:val="Režģa tabula80"/>
    <w:basedOn w:val="Parastatabula"/>
    <w:next w:val="Reatabula"/>
    <w:uiPriority w:val="59"/>
    <w:rsid w:val="0047090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58">
    <w:name w:val="Bez saraksta158"/>
    <w:next w:val="Bezsaraksta"/>
    <w:uiPriority w:val="99"/>
    <w:semiHidden/>
    <w:unhideWhenUsed/>
    <w:rsid w:val="00470901"/>
  </w:style>
  <w:style w:type="table" w:customStyle="1" w:styleId="Reatabula145">
    <w:name w:val="Režģa tabula145"/>
    <w:basedOn w:val="Parastatabula"/>
    <w:next w:val="Reatabula"/>
    <w:uiPriority w:val="59"/>
    <w:rsid w:val="0047090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250">
    <w:name w:val="Bez saraksta250"/>
    <w:next w:val="Bezsaraksta"/>
    <w:uiPriority w:val="99"/>
    <w:semiHidden/>
    <w:unhideWhenUsed/>
    <w:rsid w:val="00470901"/>
  </w:style>
  <w:style w:type="table" w:customStyle="1" w:styleId="Reatabula240">
    <w:name w:val="Režģa tabula240"/>
    <w:basedOn w:val="Parastatabula"/>
    <w:next w:val="Reatabula"/>
    <w:uiPriority w:val="59"/>
    <w:rsid w:val="00470901"/>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125">
    <w:name w:val="Bez saraksta1125"/>
    <w:next w:val="Bezsaraksta"/>
    <w:uiPriority w:val="99"/>
    <w:semiHidden/>
    <w:unhideWhenUsed/>
    <w:rsid w:val="00470901"/>
  </w:style>
  <w:style w:type="numbering" w:customStyle="1" w:styleId="Bezsaraksta2116">
    <w:name w:val="Bez saraksta2116"/>
    <w:next w:val="Bezsaraksta"/>
    <w:uiPriority w:val="99"/>
    <w:semiHidden/>
    <w:unhideWhenUsed/>
    <w:rsid w:val="00470901"/>
  </w:style>
  <w:style w:type="numbering" w:customStyle="1" w:styleId="Bezsaraksta338">
    <w:name w:val="Bez saraksta338"/>
    <w:next w:val="Bezsaraksta"/>
    <w:uiPriority w:val="99"/>
    <w:semiHidden/>
    <w:unhideWhenUsed/>
    <w:rsid w:val="00470901"/>
  </w:style>
  <w:style w:type="numbering" w:customStyle="1" w:styleId="Bezsaraksta429">
    <w:name w:val="Bez saraksta429"/>
    <w:next w:val="Bezsaraksta"/>
    <w:uiPriority w:val="99"/>
    <w:semiHidden/>
    <w:unhideWhenUsed/>
    <w:rsid w:val="00470901"/>
  </w:style>
  <w:style w:type="table" w:customStyle="1" w:styleId="Reatabula1113">
    <w:name w:val="Režģa tabula1113"/>
    <w:basedOn w:val="Parastatabula"/>
    <w:next w:val="Reatabula"/>
    <w:rsid w:val="00470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521">
    <w:name w:val="Bez saraksta521"/>
    <w:next w:val="Bezsaraksta"/>
    <w:uiPriority w:val="99"/>
    <w:semiHidden/>
    <w:unhideWhenUsed/>
    <w:rsid w:val="00470901"/>
  </w:style>
  <w:style w:type="table" w:customStyle="1" w:styleId="Reatabula2114">
    <w:name w:val="Režģa tabula2114"/>
    <w:basedOn w:val="Parastatabula"/>
    <w:next w:val="Reatabula"/>
    <w:rsid w:val="00470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20">
    <w:name w:val="Bez saraksta620"/>
    <w:next w:val="Bezsaraksta"/>
    <w:uiPriority w:val="99"/>
    <w:semiHidden/>
    <w:unhideWhenUsed/>
    <w:rsid w:val="00470901"/>
  </w:style>
  <w:style w:type="table" w:customStyle="1" w:styleId="Reatabula332">
    <w:name w:val="Režģa tabula332"/>
    <w:basedOn w:val="Parastatabula"/>
    <w:next w:val="Reatabula"/>
    <w:rsid w:val="0047090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719">
    <w:name w:val="Bez saraksta719"/>
    <w:next w:val="Bezsaraksta"/>
    <w:uiPriority w:val="99"/>
    <w:semiHidden/>
    <w:unhideWhenUsed/>
    <w:rsid w:val="00470901"/>
  </w:style>
  <w:style w:type="numbering" w:customStyle="1" w:styleId="Bezsaraksta817">
    <w:name w:val="Bez saraksta817"/>
    <w:next w:val="Bezsaraksta"/>
    <w:uiPriority w:val="99"/>
    <w:semiHidden/>
    <w:unhideWhenUsed/>
    <w:rsid w:val="00470901"/>
  </w:style>
  <w:style w:type="numbering" w:customStyle="1" w:styleId="Bezsaraksta914">
    <w:name w:val="Bez saraksta914"/>
    <w:next w:val="Bezsaraksta"/>
    <w:uiPriority w:val="99"/>
    <w:semiHidden/>
    <w:unhideWhenUsed/>
    <w:rsid w:val="00470901"/>
  </w:style>
  <w:style w:type="numbering" w:customStyle="1" w:styleId="Bezsaraksta1010">
    <w:name w:val="Bez saraksta1010"/>
    <w:next w:val="Bezsaraksta"/>
    <w:uiPriority w:val="99"/>
    <w:semiHidden/>
    <w:unhideWhenUsed/>
    <w:rsid w:val="00470901"/>
  </w:style>
  <w:style w:type="character" w:styleId="HTMLrakstmmana">
    <w:name w:val="HTML Typewriter"/>
    <w:uiPriority w:val="99"/>
    <w:unhideWhenUsed/>
    <w:rsid w:val="00470901"/>
    <w:rPr>
      <w:rFonts w:ascii="Courier New" w:eastAsia="Times New Roman" w:hAnsi="Courier New" w:cs="Courier New" w:hint="default"/>
      <w:sz w:val="20"/>
      <w:szCs w:val="20"/>
    </w:rPr>
  </w:style>
  <w:style w:type="numbering" w:customStyle="1" w:styleId="Bezsaraksta159">
    <w:name w:val="Bez saraksta159"/>
    <w:next w:val="Bezsaraksta"/>
    <w:uiPriority w:val="99"/>
    <w:semiHidden/>
    <w:unhideWhenUsed/>
    <w:rsid w:val="00891ACE"/>
  </w:style>
  <w:style w:type="table" w:customStyle="1" w:styleId="Reatabula81">
    <w:name w:val="Režģa tabula81"/>
    <w:basedOn w:val="Parastatabula"/>
    <w:next w:val="Reatabula"/>
    <w:uiPriority w:val="59"/>
    <w:rsid w:val="00891ACE"/>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60">
    <w:name w:val="Bez saraksta160"/>
    <w:next w:val="Bezsaraksta"/>
    <w:uiPriority w:val="99"/>
    <w:semiHidden/>
    <w:unhideWhenUsed/>
    <w:rsid w:val="00891ACE"/>
  </w:style>
  <w:style w:type="numbering" w:customStyle="1" w:styleId="Bezsaraksta251">
    <w:name w:val="Bez saraksta251"/>
    <w:next w:val="Bezsaraksta"/>
    <w:uiPriority w:val="99"/>
    <w:semiHidden/>
    <w:unhideWhenUsed/>
    <w:rsid w:val="00891ACE"/>
  </w:style>
  <w:style w:type="numbering" w:customStyle="1" w:styleId="Bezsaraksta339">
    <w:name w:val="Bez saraksta339"/>
    <w:next w:val="Bezsaraksta"/>
    <w:uiPriority w:val="99"/>
    <w:semiHidden/>
    <w:unhideWhenUsed/>
    <w:rsid w:val="00891ACE"/>
  </w:style>
  <w:style w:type="numbering" w:customStyle="1" w:styleId="Bezsaraksta430">
    <w:name w:val="Bez saraksta430"/>
    <w:next w:val="Bezsaraksta"/>
    <w:uiPriority w:val="99"/>
    <w:semiHidden/>
    <w:unhideWhenUsed/>
    <w:rsid w:val="00891ACE"/>
  </w:style>
  <w:style w:type="table" w:customStyle="1" w:styleId="Reatabula146">
    <w:name w:val="Režģa tabula146"/>
    <w:basedOn w:val="Parastatabula"/>
    <w:next w:val="Reatabula"/>
    <w:rsid w:val="00891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522">
    <w:name w:val="Bez saraksta522"/>
    <w:next w:val="Bezsaraksta"/>
    <w:uiPriority w:val="99"/>
    <w:semiHidden/>
    <w:unhideWhenUsed/>
    <w:rsid w:val="00891ACE"/>
  </w:style>
  <w:style w:type="table" w:customStyle="1" w:styleId="Reatabula241">
    <w:name w:val="Režģa tabula241"/>
    <w:basedOn w:val="Parastatabula"/>
    <w:next w:val="Reatabula"/>
    <w:rsid w:val="00891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621">
    <w:name w:val="Bez saraksta621"/>
    <w:next w:val="Bezsaraksta"/>
    <w:uiPriority w:val="99"/>
    <w:semiHidden/>
    <w:unhideWhenUsed/>
    <w:rsid w:val="00891ACE"/>
  </w:style>
  <w:style w:type="table" w:customStyle="1" w:styleId="Reatabula333">
    <w:name w:val="Režģa tabula333"/>
    <w:basedOn w:val="Parastatabula"/>
    <w:next w:val="Reatabula"/>
    <w:rsid w:val="00891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720">
    <w:name w:val="Bez saraksta720"/>
    <w:next w:val="Bezsaraksta"/>
    <w:uiPriority w:val="99"/>
    <w:semiHidden/>
    <w:unhideWhenUsed/>
    <w:rsid w:val="00891ACE"/>
  </w:style>
  <w:style w:type="numbering" w:customStyle="1" w:styleId="Bezsaraksta818">
    <w:name w:val="Bez saraksta818"/>
    <w:next w:val="Bezsaraksta"/>
    <w:uiPriority w:val="99"/>
    <w:semiHidden/>
    <w:unhideWhenUsed/>
    <w:rsid w:val="00891ACE"/>
  </w:style>
  <w:style w:type="numbering" w:customStyle="1" w:styleId="Bezsaraksta915">
    <w:name w:val="Bez saraksta915"/>
    <w:next w:val="Bezsaraksta"/>
    <w:uiPriority w:val="99"/>
    <w:semiHidden/>
    <w:unhideWhenUsed/>
    <w:rsid w:val="00891ACE"/>
  </w:style>
  <w:style w:type="table" w:customStyle="1" w:styleId="Reatabula425">
    <w:name w:val="Režģa tabula425"/>
    <w:basedOn w:val="Parastatabula"/>
    <w:next w:val="Reatabula"/>
    <w:uiPriority w:val="59"/>
    <w:rsid w:val="00891AC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Bezsaraksta1011">
    <w:name w:val="Bez saraksta1011"/>
    <w:next w:val="Bezsaraksta"/>
    <w:uiPriority w:val="99"/>
    <w:semiHidden/>
    <w:unhideWhenUsed/>
    <w:rsid w:val="00891ACE"/>
  </w:style>
  <w:style w:type="table" w:customStyle="1" w:styleId="Reatabula515">
    <w:name w:val="Režģa tabula515"/>
    <w:basedOn w:val="Parastatabula"/>
    <w:next w:val="Reatabula"/>
    <w:rsid w:val="00891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mail-p1">
    <w:name w:val="gmail-p1"/>
    <w:basedOn w:val="Parasts"/>
    <w:uiPriority w:val="99"/>
    <w:qFormat/>
    <w:rsid w:val="00891ACE"/>
    <w:pPr>
      <w:spacing w:before="100" w:beforeAutospacing="1" w:after="100" w:afterAutospacing="1"/>
    </w:pPr>
    <w:rPr>
      <w:sz w:val="24"/>
      <w:szCs w:val="24"/>
    </w:rPr>
  </w:style>
  <w:style w:type="paragraph" w:customStyle="1" w:styleId="gmail-p2">
    <w:name w:val="gmail-p2"/>
    <w:basedOn w:val="Parasts"/>
    <w:uiPriority w:val="99"/>
    <w:qFormat/>
    <w:rsid w:val="00891ACE"/>
    <w:pPr>
      <w:spacing w:before="100" w:beforeAutospacing="1" w:after="100" w:afterAutospacing="1"/>
    </w:pPr>
    <w:rPr>
      <w:sz w:val="24"/>
      <w:szCs w:val="24"/>
    </w:rPr>
  </w:style>
  <w:style w:type="character" w:customStyle="1" w:styleId="gmail-s1">
    <w:name w:val="gmail-s1"/>
    <w:basedOn w:val="Noklusjumarindkopasfonts"/>
    <w:rsid w:val="00891ACE"/>
  </w:style>
  <w:style w:type="character" w:customStyle="1" w:styleId="gmail-s3">
    <w:name w:val="gmail-s3"/>
    <w:basedOn w:val="Noklusjumarindkopasfonts"/>
    <w:rsid w:val="00891ACE"/>
  </w:style>
  <w:style w:type="character" w:customStyle="1" w:styleId="ParaststmeklisRakstz">
    <w:name w:val="Parasts (tīmeklis) Rakstz."/>
    <w:aliases w:val="sākums Rakstz.,Parastais (Web) Rakstz."/>
    <w:link w:val="Paraststmeklis"/>
    <w:uiPriority w:val="99"/>
    <w:locked/>
    <w:rsid w:val="00B35FF5"/>
    <w:rPr>
      <w:sz w:val="24"/>
      <w:szCs w:val="24"/>
    </w:rPr>
  </w:style>
  <w:style w:type="numbering" w:customStyle="1" w:styleId="Bezsaraksta161">
    <w:name w:val="Bez saraksta161"/>
    <w:next w:val="Bezsaraksta"/>
    <w:uiPriority w:val="99"/>
    <w:semiHidden/>
    <w:unhideWhenUsed/>
    <w:rsid w:val="005D50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496244">
      <w:bodyDiv w:val="1"/>
      <w:marLeft w:val="0"/>
      <w:marRight w:val="0"/>
      <w:marTop w:val="0"/>
      <w:marBottom w:val="0"/>
      <w:divBdr>
        <w:top w:val="none" w:sz="0" w:space="0" w:color="auto"/>
        <w:left w:val="none" w:sz="0" w:space="0" w:color="auto"/>
        <w:bottom w:val="none" w:sz="0" w:space="0" w:color="auto"/>
        <w:right w:val="none" w:sz="0" w:space="0" w:color="auto"/>
      </w:divBdr>
    </w:div>
    <w:div w:id="161703251">
      <w:bodyDiv w:val="1"/>
      <w:marLeft w:val="0"/>
      <w:marRight w:val="0"/>
      <w:marTop w:val="0"/>
      <w:marBottom w:val="0"/>
      <w:divBdr>
        <w:top w:val="none" w:sz="0" w:space="0" w:color="auto"/>
        <w:left w:val="none" w:sz="0" w:space="0" w:color="auto"/>
        <w:bottom w:val="none" w:sz="0" w:space="0" w:color="auto"/>
        <w:right w:val="none" w:sz="0" w:space="0" w:color="auto"/>
      </w:divBdr>
    </w:div>
    <w:div w:id="202594025">
      <w:bodyDiv w:val="1"/>
      <w:marLeft w:val="0"/>
      <w:marRight w:val="0"/>
      <w:marTop w:val="0"/>
      <w:marBottom w:val="0"/>
      <w:divBdr>
        <w:top w:val="none" w:sz="0" w:space="0" w:color="auto"/>
        <w:left w:val="none" w:sz="0" w:space="0" w:color="auto"/>
        <w:bottom w:val="none" w:sz="0" w:space="0" w:color="auto"/>
        <w:right w:val="none" w:sz="0" w:space="0" w:color="auto"/>
      </w:divBdr>
    </w:div>
    <w:div w:id="253170944">
      <w:bodyDiv w:val="1"/>
      <w:marLeft w:val="0"/>
      <w:marRight w:val="0"/>
      <w:marTop w:val="0"/>
      <w:marBottom w:val="0"/>
      <w:divBdr>
        <w:top w:val="none" w:sz="0" w:space="0" w:color="auto"/>
        <w:left w:val="none" w:sz="0" w:space="0" w:color="auto"/>
        <w:bottom w:val="none" w:sz="0" w:space="0" w:color="auto"/>
        <w:right w:val="none" w:sz="0" w:space="0" w:color="auto"/>
      </w:divBdr>
    </w:div>
    <w:div w:id="617831958">
      <w:bodyDiv w:val="1"/>
      <w:marLeft w:val="0"/>
      <w:marRight w:val="0"/>
      <w:marTop w:val="0"/>
      <w:marBottom w:val="0"/>
      <w:divBdr>
        <w:top w:val="none" w:sz="0" w:space="0" w:color="auto"/>
        <w:left w:val="none" w:sz="0" w:space="0" w:color="auto"/>
        <w:bottom w:val="none" w:sz="0" w:space="0" w:color="auto"/>
        <w:right w:val="none" w:sz="0" w:space="0" w:color="auto"/>
      </w:divBdr>
    </w:div>
    <w:div w:id="837308791">
      <w:bodyDiv w:val="1"/>
      <w:marLeft w:val="0"/>
      <w:marRight w:val="0"/>
      <w:marTop w:val="0"/>
      <w:marBottom w:val="0"/>
      <w:divBdr>
        <w:top w:val="none" w:sz="0" w:space="0" w:color="auto"/>
        <w:left w:val="none" w:sz="0" w:space="0" w:color="auto"/>
        <w:bottom w:val="none" w:sz="0" w:space="0" w:color="auto"/>
        <w:right w:val="none" w:sz="0" w:space="0" w:color="auto"/>
      </w:divBdr>
    </w:div>
    <w:div w:id="1177572796">
      <w:bodyDiv w:val="1"/>
      <w:marLeft w:val="0"/>
      <w:marRight w:val="0"/>
      <w:marTop w:val="0"/>
      <w:marBottom w:val="0"/>
      <w:divBdr>
        <w:top w:val="none" w:sz="0" w:space="0" w:color="auto"/>
        <w:left w:val="none" w:sz="0" w:space="0" w:color="auto"/>
        <w:bottom w:val="none" w:sz="0" w:space="0" w:color="auto"/>
        <w:right w:val="none" w:sz="0" w:space="0" w:color="auto"/>
      </w:divBdr>
    </w:div>
    <w:div w:id="1253078024">
      <w:bodyDiv w:val="1"/>
      <w:marLeft w:val="45"/>
      <w:marRight w:val="45"/>
      <w:marTop w:val="90"/>
      <w:marBottom w:val="90"/>
      <w:divBdr>
        <w:top w:val="none" w:sz="0" w:space="0" w:color="auto"/>
        <w:left w:val="none" w:sz="0" w:space="0" w:color="auto"/>
        <w:bottom w:val="none" w:sz="0" w:space="0" w:color="auto"/>
        <w:right w:val="none" w:sz="0" w:space="0" w:color="auto"/>
      </w:divBdr>
      <w:divsChild>
        <w:div w:id="1328749812">
          <w:marLeft w:val="0"/>
          <w:marRight w:val="0"/>
          <w:marTop w:val="0"/>
          <w:marBottom w:val="567"/>
          <w:divBdr>
            <w:top w:val="none" w:sz="0" w:space="0" w:color="auto"/>
            <w:left w:val="none" w:sz="0" w:space="0" w:color="auto"/>
            <w:bottom w:val="none" w:sz="0" w:space="0" w:color="auto"/>
            <w:right w:val="none" w:sz="0" w:space="0" w:color="auto"/>
          </w:divBdr>
        </w:div>
      </w:divsChild>
    </w:div>
    <w:div w:id="1889486483">
      <w:bodyDiv w:val="1"/>
      <w:marLeft w:val="0"/>
      <w:marRight w:val="0"/>
      <w:marTop w:val="0"/>
      <w:marBottom w:val="0"/>
      <w:divBdr>
        <w:top w:val="none" w:sz="0" w:space="0" w:color="auto"/>
        <w:left w:val="none" w:sz="0" w:space="0" w:color="auto"/>
        <w:bottom w:val="none" w:sz="0" w:space="0" w:color="auto"/>
        <w:right w:val="none" w:sz="0" w:space="0" w:color="auto"/>
      </w:divBdr>
    </w:div>
    <w:div w:id="2019236542">
      <w:bodyDiv w:val="1"/>
      <w:marLeft w:val="0"/>
      <w:marRight w:val="0"/>
      <w:marTop w:val="0"/>
      <w:marBottom w:val="0"/>
      <w:divBdr>
        <w:top w:val="none" w:sz="0" w:space="0" w:color="auto"/>
        <w:left w:val="none" w:sz="0" w:space="0" w:color="auto"/>
        <w:bottom w:val="none" w:sz="0" w:space="0" w:color="auto"/>
        <w:right w:val="none" w:sz="0" w:space="0" w:color="auto"/>
      </w:divBdr>
    </w:div>
    <w:div w:id="2072268066">
      <w:bodyDiv w:val="1"/>
      <w:marLeft w:val="0"/>
      <w:marRight w:val="0"/>
      <w:marTop w:val="0"/>
      <w:marBottom w:val="0"/>
      <w:divBdr>
        <w:top w:val="none" w:sz="0" w:space="0" w:color="auto"/>
        <w:left w:val="none" w:sz="0" w:space="0" w:color="auto"/>
        <w:bottom w:val="none" w:sz="0" w:space="0" w:color="auto"/>
        <w:right w:val="none" w:sz="0" w:space="0" w:color="auto"/>
      </w:divBdr>
    </w:div>
    <w:div w:id="2108042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cvk@cvk.lv" TargetMode="External"/><Relationship Id="rId5" Type="http://schemas.openxmlformats.org/officeDocument/2006/relationships/webSettings" Target="webSettings.xml"/><Relationship Id="rId10" Type="http://schemas.openxmlformats.org/officeDocument/2006/relationships/hyperlink" Target="http://www.gulbene.lv" TargetMode="External"/><Relationship Id="rId4" Type="http://schemas.openxmlformats.org/officeDocument/2006/relationships/settings" Target="settings.xml"/><Relationship Id="rId9" Type="http://schemas.openxmlformats.org/officeDocument/2006/relationships/hyperlink" Target="mailto:dome@gulbene.lv" TargetMode="External"/><Relationship Id="rId14"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F77E0-E403-42DF-9F32-85031B379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782</TotalTime>
  <Pages>3</Pages>
  <Words>752</Words>
  <Characters>5362</Characters>
  <Application>Microsoft Office Word</Application>
  <DocSecurity>0</DocSecurity>
  <Lines>44</Lines>
  <Paragraphs>12</Paragraphs>
  <ScaleCrop>false</ScaleCrop>
  <HeadingPairs>
    <vt:vector size="2" baseType="variant">
      <vt:variant>
        <vt:lpstr>Nosaukums</vt:lpstr>
      </vt:variant>
      <vt:variant>
        <vt:i4>1</vt:i4>
      </vt:variant>
    </vt:vector>
  </HeadingPairs>
  <TitlesOfParts>
    <vt:vector size="1" baseType="lpstr">
      <vt:lpstr>PROJEKTS</vt:lpstr>
    </vt:vector>
  </TitlesOfParts>
  <Company>Gulbenes pilsetas dome</Company>
  <LinksUpToDate>false</LinksUpToDate>
  <CharactersWithSpaces>6102</CharactersWithSpaces>
  <SharedDoc>false</SharedDoc>
  <HLinks>
    <vt:vector size="126" baseType="variant">
      <vt:variant>
        <vt:i4>6488177</vt:i4>
      </vt:variant>
      <vt:variant>
        <vt:i4>210</vt:i4>
      </vt:variant>
      <vt:variant>
        <vt:i4>0</vt:i4>
      </vt:variant>
      <vt:variant>
        <vt:i4>5</vt:i4>
      </vt:variant>
      <vt:variant>
        <vt:lpwstr>http://www.gulbene.lv/</vt:lpwstr>
      </vt:variant>
      <vt:variant>
        <vt:lpwstr/>
      </vt:variant>
      <vt:variant>
        <vt:i4>2031708</vt:i4>
      </vt:variant>
      <vt:variant>
        <vt:i4>207</vt:i4>
      </vt:variant>
      <vt:variant>
        <vt:i4>0</vt:i4>
      </vt:variant>
      <vt:variant>
        <vt:i4>5</vt:i4>
      </vt:variant>
      <vt:variant>
        <vt:lpwstr>https://likumi.lv/ta/id/5490-komerclikums</vt:lpwstr>
      </vt:variant>
      <vt:variant>
        <vt:lpwstr>p154</vt:lpwstr>
      </vt:variant>
      <vt:variant>
        <vt:i4>1703961</vt:i4>
      </vt:variant>
      <vt:variant>
        <vt:i4>204</vt:i4>
      </vt:variant>
      <vt:variant>
        <vt:i4>0</vt:i4>
      </vt:variant>
      <vt:variant>
        <vt:i4>5</vt:i4>
      </vt:variant>
      <vt:variant>
        <vt:lpwstr>https://likumi.lv/ta/id/5490-komerclikums</vt:lpwstr>
      </vt:variant>
      <vt:variant>
        <vt:lpwstr/>
      </vt:variant>
      <vt:variant>
        <vt:i4>6488177</vt:i4>
      </vt:variant>
      <vt:variant>
        <vt:i4>201</vt:i4>
      </vt:variant>
      <vt:variant>
        <vt:i4>0</vt:i4>
      </vt:variant>
      <vt:variant>
        <vt:i4>5</vt:i4>
      </vt:variant>
      <vt:variant>
        <vt:lpwstr>http://www.gulbene.lv/</vt:lpwstr>
      </vt:variant>
      <vt:variant>
        <vt:lpwstr/>
      </vt:variant>
      <vt:variant>
        <vt:i4>6488177</vt:i4>
      </vt:variant>
      <vt:variant>
        <vt:i4>198</vt:i4>
      </vt:variant>
      <vt:variant>
        <vt:i4>0</vt:i4>
      </vt:variant>
      <vt:variant>
        <vt:i4>5</vt:i4>
      </vt:variant>
      <vt:variant>
        <vt:lpwstr>http://www.gulbene.lv/</vt:lpwstr>
      </vt:variant>
      <vt:variant>
        <vt:lpwstr/>
      </vt:variant>
      <vt:variant>
        <vt:i4>6488177</vt:i4>
      </vt:variant>
      <vt:variant>
        <vt:i4>195</vt:i4>
      </vt:variant>
      <vt:variant>
        <vt:i4>0</vt:i4>
      </vt:variant>
      <vt:variant>
        <vt:i4>5</vt:i4>
      </vt:variant>
      <vt:variant>
        <vt:lpwstr>http://www.gulbene.lv/</vt:lpwstr>
      </vt:variant>
      <vt:variant>
        <vt:lpwstr/>
      </vt:variant>
      <vt:variant>
        <vt:i4>5767282</vt:i4>
      </vt:variant>
      <vt:variant>
        <vt:i4>192</vt:i4>
      </vt:variant>
      <vt:variant>
        <vt:i4>0</vt:i4>
      </vt:variant>
      <vt:variant>
        <vt:i4>5</vt:i4>
      </vt:variant>
      <vt:variant>
        <vt:lpwstr>mailto:metrum@metrum.lv</vt:lpwstr>
      </vt:variant>
      <vt:variant>
        <vt:lpwstr/>
      </vt:variant>
      <vt:variant>
        <vt:i4>6488177</vt:i4>
      </vt:variant>
      <vt:variant>
        <vt:i4>39</vt:i4>
      </vt:variant>
      <vt:variant>
        <vt:i4>0</vt:i4>
      </vt:variant>
      <vt:variant>
        <vt:i4>5</vt:i4>
      </vt:variant>
      <vt:variant>
        <vt:lpwstr>http://www.gulbene.lv/</vt:lpwstr>
      </vt:variant>
      <vt:variant>
        <vt:lpwstr/>
      </vt:variant>
      <vt:variant>
        <vt:i4>6488177</vt:i4>
      </vt:variant>
      <vt:variant>
        <vt:i4>36</vt:i4>
      </vt:variant>
      <vt:variant>
        <vt:i4>0</vt:i4>
      </vt:variant>
      <vt:variant>
        <vt:i4>5</vt:i4>
      </vt:variant>
      <vt:variant>
        <vt:lpwstr>http://www.gulbene.lv/</vt:lpwstr>
      </vt:variant>
      <vt:variant>
        <vt:lpwstr/>
      </vt:variant>
      <vt:variant>
        <vt:i4>6488177</vt:i4>
      </vt:variant>
      <vt:variant>
        <vt:i4>33</vt:i4>
      </vt:variant>
      <vt:variant>
        <vt:i4>0</vt:i4>
      </vt:variant>
      <vt:variant>
        <vt:i4>5</vt:i4>
      </vt:variant>
      <vt:variant>
        <vt:lpwstr>http://www.gulbene.lv/</vt:lpwstr>
      </vt:variant>
      <vt:variant>
        <vt:lpwstr/>
      </vt:variant>
      <vt:variant>
        <vt:i4>6488177</vt:i4>
      </vt:variant>
      <vt:variant>
        <vt:i4>30</vt:i4>
      </vt:variant>
      <vt:variant>
        <vt:i4>0</vt:i4>
      </vt:variant>
      <vt:variant>
        <vt:i4>5</vt:i4>
      </vt:variant>
      <vt:variant>
        <vt:lpwstr>http://www.gulbene.lv/</vt:lpwstr>
      </vt:variant>
      <vt:variant>
        <vt:lpwstr/>
      </vt:variant>
      <vt:variant>
        <vt:i4>6488177</vt:i4>
      </vt:variant>
      <vt:variant>
        <vt:i4>27</vt:i4>
      </vt:variant>
      <vt:variant>
        <vt:i4>0</vt:i4>
      </vt:variant>
      <vt:variant>
        <vt:i4>5</vt:i4>
      </vt:variant>
      <vt:variant>
        <vt:lpwstr>http://www.gulbene.lv/</vt:lpwstr>
      </vt:variant>
      <vt:variant>
        <vt:lpwstr/>
      </vt:variant>
      <vt:variant>
        <vt:i4>6488177</vt:i4>
      </vt:variant>
      <vt:variant>
        <vt:i4>24</vt:i4>
      </vt:variant>
      <vt:variant>
        <vt:i4>0</vt:i4>
      </vt:variant>
      <vt:variant>
        <vt:i4>5</vt:i4>
      </vt:variant>
      <vt:variant>
        <vt:lpwstr>http://www.gulbene.lv/</vt:lpwstr>
      </vt:variant>
      <vt:variant>
        <vt:lpwstr/>
      </vt:variant>
      <vt:variant>
        <vt:i4>6488177</vt:i4>
      </vt:variant>
      <vt:variant>
        <vt:i4>21</vt:i4>
      </vt:variant>
      <vt:variant>
        <vt:i4>0</vt:i4>
      </vt:variant>
      <vt:variant>
        <vt:i4>5</vt:i4>
      </vt:variant>
      <vt:variant>
        <vt:lpwstr>http://www.gulbene.lv/</vt:lpwstr>
      </vt:variant>
      <vt:variant>
        <vt:lpwstr/>
      </vt:variant>
      <vt:variant>
        <vt:i4>6488177</vt:i4>
      </vt:variant>
      <vt:variant>
        <vt:i4>18</vt:i4>
      </vt:variant>
      <vt:variant>
        <vt:i4>0</vt:i4>
      </vt:variant>
      <vt:variant>
        <vt:i4>5</vt:i4>
      </vt:variant>
      <vt:variant>
        <vt:lpwstr>http://www.gulbene.lv/</vt:lpwstr>
      </vt:variant>
      <vt:variant>
        <vt:lpwstr/>
      </vt:variant>
      <vt:variant>
        <vt:i4>6488177</vt:i4>
      </vt:variant>
      <vt:variant>
        <vt:i4>15</vt:i4>
      </vt:variant>
      <vt:variant>
        <vt:i4>0</vt:i4>
      </vt:variant>
      <vt:variant>
        <vt:i4>5</vt:i4>
      </vt:variant>
      <vt:variant>
        <vt:lpwstr>http://www.gulbene.lv/</vt:lpwstr>
      </vt:variant>
      <vt:variant>
        <vt:lpwstr/>
      </vt:variant>
      <vt:variant>
        <vt:i4>4915227</vt:i4>
      </vt:variant>
      <vt:variant>
        <vt:i4>12</vt:i4>
      </vt:variant>
      <vt:variant>
        <vt:i4>0</vt:i4>
      </vt:variant>
      <vt:variant>
        <vt:i4>5</vt:i4>
      </vt:variant>
      <vt:variant>
        <vt:lpwstr>http://www.likumi.lv/doc.php?id=67964</vt:lpwstr>
      </vt:variant>
      <vt:variant>
        <vt:lpwstr/>
      </vt:variant>
      <vt:variant>
        <vt:i4>4718614</vt:i4>
      </vt:variant>
      <vt:variant>
        <vt:i4>9</vt:i4>
      </vt:variant>
      <vt:variant>
        <vt:i4>0</vt:i4>
      </vt:variant>
      <vt:variant>
        <vt:i4>5</vt:i4>
      </vt:variant>
      <vt:variant>
        <vt:lpwstr>http://www.likumi.lv/doc.php?id=70529</vt:lpwstr>
      </vt:variant>
      <vt:variant>
        <vt:lpwstr/>
      </vt:variant>
      <vt:variant>
        <vt:i4>6488177</vt:i4>
      </vt:variant>
      <vt:variant>
        <vt:i4>6</vt:i4>
      </vt:variant>
      <vt:variant>
        <vt:i4>0</vt:i4>
      </vt:variant>
      <vt:variant>
        <vt:i4>5</vt:i4>
      </vt:variant>
      <vt:variant>
        <vt:lpwstr>http://www.gulbene.lv/</vt:lpwstr>
      </vt:variant>
      <vt:variant>
        <vt:lpwstr/>
      </vt:variant>
      <vt:variant>
        <vt:i4>6488177</vt:i4>
      </vt:variant>
      <vt:variant>
        <vt:i4>3</vt:i4>
      </vt:variant>
      <vt:variant>
        <vt:i4>0</vt:i4>
      </vt:variant>
      <vt:variant>
        <vt:i4>5</vt:i4>
      </vt:variant>
      <vt:variant>
        <vt:lpwstr>http://www.gulbene.lv/</vt:lpwstr>
      </vt:variant>
      <vt:variant>
        <vt:lpwstr/>
      </vt:variant>
      <vt:variant>
        <vt:i4>655399</vt:i4>
      </vt:variant>
      <vt:variant>
        <vt:i4>0</vt:i4>
      </vt:variant>
      <vt:variant>
        <vt:i4>0</vt:i4>
      </vt:variant>
      <vt:variant>
        <vt:i4>5</vt:i4>
      </vt:variant>
      <vt:variant>
        <vt:lpwstr>mailto:dome@gulbene.lv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PROJEKTS</dc:title>
  <dc:subject/>
  <dc:creator>Vita Baskere</dc:creator>
  <cp:keywords/>
  <cp:lastModifiedBy>Vita Bašķere</cp:lastModifiedBy>
  <cp:revision>46</cp:revision>
  <cp:lastPrinted>2019-12-27T06:46:00Z</cp:lastPrinted>
  <dcterms:created xsi:type="dcterms:W3CDTF">2019-06-25T07:18:00Z</dcterms:created>
  <dcterms:modified xsi:type="dcterms:W3CDTF">2020-01-10T12:09:00Z</dcterms:modified>
</cp:coreProperties>
</file>