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1E8" w:rsidRPr="006971E8" w:rsidRDefault="006971E8" w:rsidP="006971E8">
      <w:pPr>
        <w:jc w:val="center"/>
        <w:rPr>
          <w:sz w:val="24"/>
          <w:szCs w:val="24"/>
        </w:rPr>
      </w:pPr>
      <w:r w:rsidRPr="006971E8">
        <w:rPr>
          <w:noProof/>
          <w:sz w:val="24"/>
          <w:szCs w:val="24"/>
        </w:rPr>
        <w:drawing>
          <wp:inline distT="0" distB="0" distL="0" distR="0" wp14:anchorId="53670323" wp14:editId="31F040DD">
            <wp:extent cx="652145" cy="683895"/>
            <wp:effectExtent l="0" t="0" r="0" b="1905"/>
            <wp:docPr id="11" name="Attēls 11"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p>
    <w:tbl>
      <w:tblPr>
        <w:tblW w:w="0" w:type="auto"/>
        <w:tblLook w:val="01E0" w:firstRow="1" w:lastRow="1" w:firstColumn="1" w:lastColumn="1" w:noHBand="0" w:noVBand="0"/>
      </w:tblPr>
      <w:tblGrid>
        <w:gridCol w:w="9354"/>
      </w:tblGrid>
      <w:tr w:rsidR="006971E8" w:rsidRPr="006971E8" w:rsidTr="001527C1">
        <w:trPr>
          <w:trHeight w:val="2118"/>
        </w:trPr>
        <w:tc>
          <w:tcPr>
            <w:tcW w:w="9828" w:type="dxa"/>
          </w:tcPr>
          <w:p w:rsidR="006971E8" w:rsidRPr="006971E8" w:rsidRDefault="006971E8" w:rsidP="006971E8">
            <w:pPr>
              <w:jc w:val="center"/>
              <w:rPr>
                <w:b/>
                <w:sz w:val="24"/>
                <w:szCs w:val="24"/>
              </w:rPr>
            </w:pPr>
            <w:r w:rsidRPr="006971E8">
              <w:rPr>
                <w:b/>
                <w:sz w:val="24"/>
                <w:szCs w:val="24"/>
              </w:rPr>
              <w:t>GULBENES  NOVADA  PAŠVALDĪBA</w:t>
            </w:r>
          </w:p>
          <w:p w:rsidR="006971E8" w:rsidRPr="006971E8" w:rsidRDefault="006971E8" w:rsidP="006971E8">
            <w:pPr>
              <w:jc w:val="center"/>
              <w:rPr>
                <w:sz w:val="24"/>
                <w:szCs w:val="24"/>
              </w:rPr>
            </w:pPr>
            <w:proofErr w:type="spellStart"/>
            <w:r w:rsidRPr="006971E8">
              <w:rPr>
                <w:sz w:val="24"/>
                <w:szCs w:val="24"/>
              </w:rPr>
              <w:t>Reģ</w:t>
            </w:r>
            <w:proofErr w:type="spellEnd"/>
            <w:r w:rsidRPr="006971E8">
              <w:rPr>
                <w:sz w:val="24"/>
                <w:szCs w:val="24"/>
              </w:rPr>
              <w:t>. Nr. 90009116327</w:t>
            </w:r>
          </w:p>
          <w:p w:rsidR="006971E8" w:rsidRPr="006971E8" w:rsidRDefault="006971E8" w:rsidP="006971E8">
            <w:pPr>
              <w:jc w:val="center"/>
              <w:rPr>
                <w:sz w:val="24"/>
                <w:szCs w:val="24"/>
              </w:rPr>
            </w:pPr>
            <w:r w:rsidRPr="006971E8">
              <w:rPr>
                <w:sz w:val="24"/>
                <w:szCs w:val="24"/>
              </w:rPr>
              <w:t>Ābeļu iela 2, Gulbene, Gulbenes nov., LV-4401</w:t>
            </w:r>
          </w:p>
          <w:p w:rsidR="006971E8" w:rsidRPr="006971E8" w:rsidRDefault="006971E8" w:rsidP="006971E8">
            <w:pPr>
              <w:pBdr>
                <w:bottom w:val="single" w:sz="12" w:space="1" w:color="auto"/>
              </w:pBdr>
              <w:jc w:val="center"/>
              <w:rPr>
                <w:sz w:val="24"/>
                <w:szCs w:val="24"/>
              </w:rPr>
            </w:pPr>
            <w:r w:rsidRPr="006971E8">
              <w:rPr>
                <w:sz w:val="24"/>
                <w:szCs w:val="24"/>
              </w:rPr>
              <w:t xml:space="preserve">Tālrunis 64497710, fakss 64497730, e-pasts: </w:t>
            </w:r>
            <w:hyperlink r:id="rId9" w:history="1">
              <w:r w:rsidRPr="006971E8">
                <w:rPr>
                  <w:color w:val="0000FF"/>
                  <w:sz w:val="24"/>
                  <w:szCs w:val="24"/>
                  <w:u w:val="single"/>
                </w:rPr>
                <w:t>dome@gulbene.lv</w:t>
              </w:r>
            </w:hyperlink>
            <w:r w:rsidRPr="006971E8">
              <w:rPr>
                <w:sz w:val="24"/>
                <w:szCs w:val="24"/>
              </w:rPr>
              <w:t xml:space="preserve"> , </w:t>
            </w:r>
            <w:hyperlink r:id="rId10" w:history="1">
              <w:r w:rsidRPr="006971E8">
                <w:rPr>
                  <w:color w:val="0000FF"/>
                  <w:sz w:val="24"/>
                  <w:szCs w:val="24"/>
                  <w:u w:val="single"/>
                </w:rPr>
                <w:t>www.gulbene.lv</w:t>
              </w:r>
            </w:hyperlink>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p>
          <w:p w:rsidR="006971E8" w:rsidRPr="006971E8" w:rsidRDefault="006971E8" w:rsidP="006971E8">
            <w:pPr>
              <w:jc w:val="center"/>
              <w:rPr>
                <w:sz w:val="24"/>
                <w:szCs w:val="24"/>
              </w:rPr>
            </w:pP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r>
            <w:r w:rsidRPr="006971E8">
              <w:rPr>
                <w:sz w:val="24"/>
                <w:szCs w:val="24"/>
              </w:rPr>
              <w:softHyphen/>
              <w:t xml:space="preserve"> </w:t>
            </w:r>
          </w:p>
          <w:p w:rsidR="006971E8" w:rsidRPr="006971E8" w:rsidRDefault="006971E8" w:rsidP="006971E8">
            <w:pPr>
              <w:jc w:val="center"/>
              <w:rPr>
                <w:b/>
                <w:sz w:val="24"/>
                <w:szCs w:val="24"/>
              </w:rPr>
            </w:pPr>
            <w:r w:rsidRPr="006971E8">
              <w:rPr>
                <w:sz w:val="24"/>
                <w:szCs w:val="24"/>
              </w:rPr>
              <w:t xml:space="preserve"> </w:t>
            </w:r>
            <w:r w:rsidRPr="006971E8">
              <w:rPr>
                <w:b/>
                <w:sz w:val="24"/>
                <w:szCs w:val="24"/>
              </w:rPr>
              <w:t xml:space="preserve"> DOMES SĒDES PROTOKOLS </w:t>
            </w:r>
          </w:p>
          <w:p w:rsidR="006971E8" w:rsidRPr="006971E8" w:rsidRDefault="006971E8" w:rsidP="006971E8">
            <w:pPr>
              <w:jc w:val="center"/>
              <w:rPr>
                <w:sz w:val="24"/>
                <w:szCs w:val="24"/>
              </w:rPr>
            </w:pPr>
            <w:r w:rsidRPr="006971E8">
              <w:rPr>
                <w:sz w:val="24"/>
                <w:szCs w:val="24"/>
              </w:rPr>
              <w:t>Gulbenē</w:t>
            </w:r>
          </w:p>
          <w:p w:rsidR="006971E8" w:rsidRPr="006971E8" w:rsidRDefault="006971E8" w:rsidP="006971E8">
            <w:pPr>
              <w:jc w:val="center"/>
              <w:rPr>
                <w:sz w:val="24"/>
                <w:szCs w:val="24"/>
              </w:rPr>
            </w:pPr>
          </w:p>
        </w:tc>
      </w:tr>
    </w:tbl>
    <w:p w:rsidR="006971E8" w:rsidRPr="006971E8" w:rsidRDefault="006971E8" w:rsidP="006971E8">
      <w:pPr>
        <w:rPr>
          <w:b/>
          <w:sz w:val="24"/>
          <w:szCs w:val="24"/>
        </w:rPr>
      </w:pPr>
      <w:r w:rsidRPr="006971E8">
        <w:rPr>
          <w:b/>
          <w:sz w:val="24"/>
          <w:szCs w:val="24"/>
        </w:rPr>
        <w:t xml:space="preserve">2019.gada 14.augustā </w:t>
      </w:r>
      <w:r w:rsidRPr="006971E8">
        <w:rPr>
          <w:b/>
          <w:sz w:val="24"/>
          <w:szCs w:val="24"/>
        </w:rPr>
        <w:tab/>
        <w:t xml:space="preserve"> </w:t>
      </w:r>
      <w:r w:rsidRPr="006971E8">
        <w:rPr>
          <w:b/>
          <w:sz w:val="24"/>
          <w:szCs w:val="24"/>
        </w:rPr>
        <w:tab/>
      </w:r>
      <w:r w:rsidRPr="006971E8">
        <w:rPr>
          <w:b/>
          <w:sz w:val="24"/>
          <w:szCs w:val="24"/>
        </w:rPr>
        <w:tab/>
      </w:r>
      <w:r w:rsidRPr="006971E8">
        <w:rPr>
          <w:b/>
          <w:sz w:val="24"/>
          <w:szCs w:val="24"/>
        </w:rPr>
        <w:tab/>
      </w:r>
      <w:r w:rsidRPr="006971E8">
        <w:rPr>
          <w:b/>
          <w:sz w:val="24"/>
          <w:szCs w:val="24"/>
        </w:rPr>
        <w:tab/>
        <w:t xml:space="preserve"> </w:t>
      </w:r>
      <w:r w:rsidRPr="006971E8">
        <w:rPr>
          <w:b/>
          <w:sz w:val="24"/>
          <w:szCs w:val="24"/>
        </w:rPr>
        <w:tab/>
      </w:r>
      <w:r w:rsidRPr="006971E8">
        <w:rPr>
          <w:b/>
          <w:sz w:val="24"/>
          <w:szCs w:val="24"/>
        </w:rPr>
        <w:tab/>
      </w:r>
      <w:r w:rsidRPr="006971E8">
        <w:rPr>
          <w:b/>
          <w:sz w:val="24"/>
          <w:szCs w:val="24"/>
        </w:rPr>
        <w:tab/>
        <w:t>Nr. 13</w:t>
      </w:r>
    </w:p>
    <w:p w:rsidR="006971E8" w:rsidRPr="006971E8" w:rsidRDefault="006971E8" w:rsidP="006971E8">
      <w:pPr>
        <w:rPr>
          <w:b/>
          <w:sz w:val="24"/>
          <w:szCs w:val="24"/>
        </w:rPr>
      </w:pPr>
    </w:p>
    <w:p w:rsidR="006971E8" w:rsidRPr="006971E8" w:rsidRDefault="006971E8" w:rsidP="006971E8">
      <w:pPr>
        <w:spacing w:line="360" w:lineRule="auto"/>
        <w:jc w:val="both"/>
        <w:rPr>
          <w:sz w:val="24"/>
          <w:szCs w:val="24"/>
        </w:rPr>
      </w:pPr>
      <w:r w:rsidRPr="006971E8">
        <w:rPr>
          <w:b/>
          <w:sz w:val="24"/>
          <w:szCs w:val="24"/>
        </w:rPr>
        <w:t xml:space="preserve">Sēde sasaukta: </w:t>
      </w:r>
      <w:r w:rsidRPr="006971E8">
        <w:rPr>
          <w:sz w:val="24"/>
          <w:szCs w:val="24"/>
        </w:rPr>
        <w:t>2019.gada</w:t>
      </w:r>
      <w:r w:rsidRPr="006971E8">
        <w:rPr>
          <w:b/>
          <w:sz w:val="24"/>
          <w:szCs w:val="24"/>
        </w:rPr>
        <w:t xml:space="preserve"> </w:t>
      </w:r>
      <w:r w:rsidRPr="006971E8">
        <w:rPr>
          <w:bCs/>
          <w:sz w:val="24"/>
          <w:szCs w:val="24"/>
        </w:rPr>
        <w:t>9.augustā</w:t>
      </w:r>
    </w:p>
    <w:p w:rsidR="006971E8" w:rsidRPr="006971E8" w:rsidRDefault="006971E8" w:rsidP="006971E8">
      <w:pPr>
        <w:spacing w:line="360" w:lineRule="auto"/>
        <w:jc w:val="both"/>
        <w:rPr>
          <w:sz w:val="24"/>
          <w:szCs w:val="24"/>
        </w:rPr>
      </w:pPr>
      <w:r w:rsidRPr="006971E8">
        <w:rPr>
          <w:b/>
          <w:sz w:val="24"/>
          <w:szCs w:val="24"/>
        </w:rPr>
        <w:t xml:space="preserve">Sēdi atklāj: </w:t>
      </w:r>
      <w:r w:rsidRPr="006971E8">
        <w:rPr>
          <w:sz w:val="24"/>
          <w:szCs w:val="24"/>
        </w:rPr>
        <w:t>plkst.9.00</w:t>
      </w:r>
    </w:p>
    <w:p w:rsidR="006971E8" w:rsidRPr="006971E8" w:rsidRDefault="006971E8" w:rsidP="006971E8">
      <w:pPr>
        <w:spacing w:line="360" w:lineRule="auto"/>
        <w:jc w:val="both"/>
        <w:rPr>
          <w:sz w:val="24"/>
          <w:szCs w:val="24"/>
        </w:rPr>
      </w:pPr>
      <w:r w:rsidRPr="006971E8">
        <w:rPr>
          <w:b/>
          <w:sz w:val="24"/>
          <w:szCs w:val="24"/>
        </w:rPr>
        <w:t xml:space="preserve">Sēdi vada: </w:t>
      </w:r>
      <w:r w:rsidRPr="006971E8">
        <w:rPr>
          <w:sz w:val="24"/>
          <w:szCs w:val="24"/>
        </w:rPr>
        <w:t xml:space="preserve">Gulbenes novada domes priekšsēdētāja vietnieks Andis Caunītis </w:t>
      </w:r>
    </w:p>
    <w:p w:rsidR="006971E8" w:rsidRPr="006971E8" w:rsidRDefault="006971E8" w:rsidP="006971E8">
      <w:pPr>
        <w:spacing w:line="360" w:lineRule="auto"/>
        <w:jc w:val="both"/>
        <w:rPr>
          <w:sz w:val="24"/>
          <w:szCs w:val="24"/>
        </w:rPr>
      </w:pPr>
      <w:r w:rsidRPr="006971E8">
        <w:rPr>
          <w:b/>
          <w:sz w:val="24"/>
          <w:szCs w:val="24"/>
        </w:rPr>
        <w:t xml:space="preserve">Sēdi protokolē: </w:t>
      </w:r>
      <w:r w:rsidRPr="006971E8">
        <w:rPr>
          <w:sz w:val="24"/>
          <w:szCs w:val="24"/>
        </w:rPr>
        <w:t>Gulbenes novada pašvaldības Kancelejas nodaļas kancelejas pārzine Vita Baškere</w:t>
      </w:r>
    </w:p>
    <w:p w:rsidR="006971E8" w:rsidRPr="006971E8" w:rsidRDefault="006971E8" w:rsidP="006971E8">
      <w:pPr>
        <w:spacing w:line="360" w:lineRule="auto"/>
        <w:jc w:val="both"/>
        <w:rPr>
          <w:sz w:val="24"/>
          <w:szCs w:val="24"/>
        </w:rPr>
      </w:pPr>
      <w:r w:rsidRPr="006971E8">
        <w:rPr>
          <w:b/>
          <w:sz w:val="24"/>
          <w:szCs w:val="24"/>
        </w:rPr>
        <w:t xml:space="preserve">Sēdē piedalās: </w:t>
      </w:r>
      <w:r w:rsidRPr="006971E8">
        <w:rPr>
          <w:sz w:val="24"/>
          <w:szCs w:val="24"/>
        </w:rPr>
        <w:t xml:space="preserve">Gulbenes novada domes deputāti: </w:t>
      </w:r>
      <w:r w:rsidRPr="006971E8">
        <w:rPr>
          <w:rFonts w:eastAsia="Calibri"/>
          <w:sz w:val="24"/>
          <w:szCs w:val="24"/>
        </w:rPr>
        <w:t>Gunārs Ciglis,  Larisa Cīrule,</w:t>
      </w:r>
      <w:r w:rsidRPr="006971E8">
        <w:rPr>
          <w:sz w:val="24"/>
          <w:szCs w:val="24"/>
        </w:rPr>
        <w:t xml:space="preserve"> </w:t>
      </w:r>
      <w:proofErr w:type="spellStart"/>
      <w:r w:rsidRPr="006971E8">
        <w:rPr>
          <w:sz w:val="24"/>
          <w:szCs w:val="24"/>
        </w:rPr>
        <w:t>Stanislavs</w:t>
      </w:r>
      <w:proofErr w:type="spellEnd"/>
      <w:r w:rsidRPr="006971E8">
        <w:rPr>
          <w:sz w:val="24"/>
          <w:szCs w:val="24"/>
        </w:rPr>
        <w:t xml:space="preserve"> </w:t>
      </w:r>
      <w:proofErr w:type="spellStart"/>
      <w:r w:rsidRPr="006971E8">
        <w:rPr>
          <w:sz w:val="24"/>
          <w:szCs w:val="24"/>
        </w:rPr>
        <w:t>Gžibovskis</w:t>
      </w:r>
      <w:proofErr w:type="spellEnd"/>
      <w:r w:rsidRPr="006971E8">
        <w:rPr>
          <w:sz w:val="24"/>
          <w:szCs w:val="24"/>
        </w:rPr>
        <w:t xml:space="preserve">, </w:t>
      </w:r>
      <w:proofErr w:type="spellStart"/>
      <w:r w:rsidRPr="006971E8">
        <w:rPr>
          <w:sz w:val="24"/>
          <w:szCs w:val="24"/>
        </w:rPr>
        <w:t>Valtis</w:t>
      </w:r>
      <w:proofErr w:type="spellEnd"/>
      <w:r w:rsidRPr="006971E8">
        <w:rPr>
          <w:sz w:val="24"/>
          <w:szCs w:val="24"/>
        </w:rPr>
        <w:t xml:space="preserve"> Krauklis,  Intars Liepiņš, Normunds Mazūrs, Ilze </w:t>
      </w:r>
      <w:proofErr w:type="spellStart"/>
      <w:r w:rsidRPr="006971E8">
        <w:rPr>
          <w:sz w:val="24"/>
          <w:szCs w:val="24"/>
        </w:rPr>
        <w:t>Mezīte</w:t>
      </w:r>
      <w:proofErr w:type="spellEnd"/>
      <w:r w:rsidRPr="006971E8">
        <w:rPr>
          <w:sz w:val="24"/>
          <w:szCs w:val="24"/>
        </w:rPr>
        <w:t xml:space="preserve">, Guntis </w:t>
      </w:r>
      <w:proofErr w:type="spellStart"/>
      <w:r w:rsidRPr="006971E8">
        <w:rPr>
          <w:sz w:val="24"/>
          <w:szCs w:val="24"/>
        </w:rPr>
        <w:t>Princovs</w:t>
      </w:r>
      <w:proofErr w:type="spellEnd"/>
      <w:r w:rsidRPr="006971E8">
        <w:rPr>
          <w:sz w:val="24"/>
          <w:szCs w:val="24"/>
        </w:rPr>
        <w:t xml:space="preserve">, </w:t>
      </w:r>
      <w:r w:rsidRPr="006971E8">
        <w:rPr>
          <w:rFonts w:eastAsia="Calibri"/>
          <w:sz w:val="24"/>
          <w:szCs w:val="24"/>
        </w:rPr>
        <w:t>Guna Pūcīte, Anatolijs Savickis</w:t>
      </w:r>
    </w:p>
    <w:p w:rsidR="006971E8" w:rsidRPr="006971E8" w:rsidRDefault="006971E8" w:rsidP="006971E8">
      <w:pPr>
        <w:widowControl w:val="0"/>
        <w:spacing w:line="360" w:lineRule="auto"/>
        <w:jc w:val="both"/>
        <w:rPr>
          <w:rFonts w:eastAsia="Calibri"/>
          <w:sz w:val="24"/>
          <w:szCs w:val="24"/>
        </w:rPr>
      </w:pPr>
      <w:r w:rsidRPr="006971E8">
        <w:rPr>
          <w:rFonts w:eastAsia="Calibri"/>
          <w:b/>
          <w:sz w:val="24"/>
          <w:szCs w:val="24"/>
        </w:rPr>
        <w:t>Sēdē nepiedalās:</w:t>
      </w:r>
      <w:r w:rsidRPr="006971E8">
        <w:rPr>
          <w:rFonts w:eastAsia="Calibri"/>
          <w:sz w:val="24"/>
          <w:szCs w:val="24"/>
        </w:rPr>
        <w:t xml:space="preserve"> </w:t>
      </w:r>
      <w:r w:rsidRPr="006971E8">
        <w:rPr>
          <w:sz w:val="24"/>
          <w:szCs w:val="24"/>
        </w:rPr>
        <w:t xml:space="preserve">Normunds </w:t>
      </w:r>
      <w:proofErr w:type="spellStart"/>
      <w:r w:rsidRPr="006971E8">
        <w:rPr>
          <w:sz w:val="24"/>
          <w:szCs w:val="24"/>
        </w:rPr>
        <w:t>Audzišs</w:t>
      </w:r>
      <w:proofErr w:type="spellEnd"/>
      <w:r w:rsidRPr="006971E8">
        <w:rPr>
          <w:rFonts w:eastAsia="Calibri"/>
          <w:sz w:val="24"/>
          <w:szCs w:val="24"/>
        </w:rPr>
        <w:t xml:space="preserve"> – atvaļinājumā, Indra Caune, Lāsma </w:t>
      </w:r>
      <w:proofErr w:type="spellStart"/>
      <w:r w:rsidRPr="006971E8">
        <w:rPr>
          <w:rFonts w:eastAsia="Calibri"/>
          <w:sz w:val="24"/>
          <w:szCs w:val="24"/>
        </w:rPr>
        <w:t>Gabdulļina</w:t>
      </w:r>
      <w:proofErr w:type="spellEnd"/>
      <w:r w:rsidRPr="006971E8">
        <w:rPr>
          <w:rFonts w:eastAsia="Calibri"/>
          <w:sz w:val="24"/>
          <w:szCs w:val="24"/>
        </w:rPr>
        <w:t>, I</w:t>
      </w:r>
      <w:r w:rsidRPr="006971E8">
        <w:rPr>
          <w:sz w:val="24"/>
          <w:szCs w:val="24"/>
        </w:rPr>
        <w:t xml:space="preserve">eva </w:t>
      </w:r>
      <w:proofErr w:type="spellStart"/>
      <w:r w:rsidRPr="006971E8">
        <w:rPr>
          <w:sz w:val="24"/>
          <w:szCs w:val="24"/>
        </w:rPr>
        <w:t>Grīnšteine</w:t>
      </w:r>
      <w:proofErr w:type="spellEnd"/>
      <w:r w:rsidRPr="006971E8">
        <w:rPr>
          <w:sz w:val="24"/>
          <w:szCs w:val="24"/>
        </w:rPr>
        <w:t xml:space="preserve">, Edīte </w:t>
      </w:r>
      <w:proofErr w:type="spellStart"/>
      <w:r w:rsidRPr="006971E8">
        <w:rPr>
          <w:sz w:val="24"/>
          <w:szCs w:val="24"/>
        </w:rPr>
        <w:t>Kanaviņa</w:t>
      </w:r>
      <w:proofErr w:type="spellEnd"/>
      <w:r w:rsidRPr="006971E8">
        <w:rPr>
          <w:sz w:val="24"/>
          <w:szCs w:val="24"/>
        </w:rPr>
        <w:t xml:space="preserve">, </w:t>
      </w:r>
      <w:r w:rsidRPr="006971E8">
        <w:rPr>
          <w:rFonts w:eastAsia="Calibri"/>
          <w:sz w:val="24"/>
          <w:szCs w:val="24"/>
        </w:rPr>
        <w:t xml:space="preserve">Andris Vējiņš  </w:t>
      </w:r>
      <w:r w:rsidRPr="006971E8">
        <w:rPr>
          <w:sz w:val="24"/>
          <w:szCs w:val="24"/>
        </w:rPr>
        <w:t xml:space="preserve"> – darba apstākļu dēļ</w:t>
      </w:r>
    </w:p>
    <w:p w:rsidR="006971E8" w:rsidRPr="006971E8" w:rsidRDefault="006971E8" w:rsidP="006971E8">
      <w:pPr>
        <w:spacing w:line="360" w:lineRule="auto"/>
        <w:jc w:val="both"/>
        <w:rPr>
          <w:sz w:val="24"/>
          <w:szCs w:val="24"/>
        </w:rPr>
      </w:pPr>
      <w:r w:rsidRPr="006971E8">
        <w:rPr>
          <w:b/>
          <w:sz w:val="24"/>
          <w:szCs w:val="24"/>
        </w:rPr>
        <w:t xml:space="preserve">Pašvaldības administrācijas darbinieku, uzaicināto un interesentu </w:t>
      </w:r>
      <w:r w:rsidRPr="006971E8">
        <w:rPr>
          <w:sz w:val="24"/>
          <w:szCs w:val="24"/>
        </w:rPr>
        <w:t>saraksts pielikumā uz 1 lapas</w:t>
      </w:r>
    </w:p>
    <w:p w:rsidR="006971E8" w:rsidRPr="006971E8" w:rsidRDefault="006971E8" w:rsidP="006971E8">
      <w:pPr>
        <w:spacing w:line="360" w:lineRule="auto"/>
        <w:jc w:val="both"/>
        <w:rPr>
          <w:sz w:val="24"/>
          <w:szCs w:val="24"/>
        </w:rPr>
      </w:pPr>
      <w:r w:rsidRPr="006971E8">
        <w:rPr>
          <w:b/>
          <w:sz w:val="24"/>
          <w:szCs w:val="24"/>
        </w:rPr>
        <w:t>Prese:</w:t>
      </w:r>
      <w:r w:rsidRPr="006971E8">
        <w:rPr>
          <w:sz w:val="24"/>
          <w:szCs w:val="24"/>
        </w:rPr>
        <w:t xml:space="preserve"> </w:t>
      </w:r>
      <w:proofErr w:type="spellStart"/>
      <w:r w:rsidRPr="006971E8">
        <w:rPr>
          <w:sz w:val="24"/>
          <w:szCs w:val="24"/>
        </w:rPr>
        <w:t>D.Odumiņa</w:t>
      </w:r>
      <w:proofErr w:type="spellEnd"/>
      <w:r w:rsidRPr="006971E8">
        <w:rPr>
          <w:sz w:val="24"/>
          <w:szCs w:val="24"/>
        </w:rPr>
        <w:t xml:space="preserve"> – laikraksts  “Dzirkstele”</w:t>
      </w:r>
    </w:p>
    <w:p w:rsidR="006971E8" w:rsidRPr="006971E8" w:rsidRDefault="006971E8" w:rsidP="006971E8">
      <w:pPr>
        <w:widowControl w:val="0"/>
        <w:overflowPunct w:val="0"/>
        <w:autoSpaceDE w:val="0"/>
        <w:autoSpaceDN w:val="0"/>
        <w:adjustRightInd w:val="0"/>
        <w:rPr>
          <w:b/>
          <w:sz w:val="24"/>
          <w:szCs w:val="24"/>
        </w:rPr>
      </w:pPr>
    </w:p>
    <w:p w:rsidR="006971E8" w:rsidRPr="006971E8" w:rsidRDefault="006971E8" w:rsidP="006971E8">
      <w:pPr>
        <w:widowControl w:val="0"/>
        <w:overflowPunct w:val="0"/>
        <w:autoSpaceDE w:val="0"/>
        <w:autoSpaceDN w:val="0"/>
        <w:adjustRightInd w:val="0"/>
        <w:rPr>
          <w:b/>
          <w:sz w:val="24"/>
          <w:szCs w:val="24"/>
        </w:rPr>
      </w:pPr>
      <w:r w:rsidRPr="006971E8">
        <w:rPr>
          <w:b/>
          <w:sz w:val="24"/>
          <w:szCs w:val="24"/>
        </w:rPr>
        <w:t>DARBA KĀRTĪBA</w:t>
      </w:r>
    </w:p>
    <w:p w:rsidR="006971E8" w:rsidRPr="006971E8" w:rsidRDefault="006971E8" w:rsidP="006971E8">
      <w:pPr>
        <w:widowControl w:val="0"/>
        <w:overflowPunct w:val="0"/>
        <w:autoSpaceDE w:val="0"/>
        <w:autoSpaceDN w:val="0"/>
        <w:adjustRightInd w:val="0"/>
        <w:rPr>
          <w:b/>
          <w:sz w:val="24"/>
          <w:szCs w:val="24"/>
        </w:rPr>
      </w:pPr>
    </w:p>
    <w:p w:rsidR="006971E8" w:rsidRPr="006971E8" w:rsidRDefault="006971E8" w:rsidP="006971E8">
      <w:pPr>
        <w:widowControl w:val="0"/>
        <w:overflowPunct w:val="0"/>
        <w:autoSpaceDE w:val="0"/>
        <w:autoSpaceDN w:val="0"/>
        <w:adjustRightInd w:val="0"/>
        <w:jc w:val="both"/>
        <w:rPr>
          <w:b/>
          <w:sz w:val="24"/>
          <w:szCs w:val="24"/>
        </w:rPr>
      </w:pPr>
      <w:r w:rsidRPr="006971E8">
        <w:rPr>
          <w:b/>
          <w:sz w:val="24"/>
          <w:szCs w:val="24"/>
        </w:rPr>
        <w:t>1. Par sabiedrības ar ierobežotu atbildību “GULBENES AUTOBUSS” iesnieguma izskatīšanu.</w:t>
      </w:r>
    </w:p>
    <w:p w:rsidR="006971E8" w:rsidRPr="006971E8" w:rsidRDefault="006971E8" w:rsidP="006971E8">
      <w:pPr>
        <w:jc w:val="both"/>
        <w:rPr>
          <w:b/>
          <w:sz w:val="24"/>
          <w:szCs w:val="24"/>
        </w:rPr>
      </w:pPr>
      <w:r w:rsidRPr="006971E8">
        <w:rPr>
          <w:b/>
          <w:sz w:val="24"/>
          <w:szCs w:val="24"/>
        </w:rPr>
        <w:t>2.</w:t>
      </w:r>
      <w:r w:rsidR="0065198F">
        <w:rPr>
          <w:b/>
          <w:sz w:val="24"/>
          <w:szCs w:val="24"/>
        </w:rPr>
        <w:t xml:space="preserve"> </w:t>
      </w:r>
      <w:bookmarkStart w:id="0" w:name="_GoBack"/>
      <w:bookmarkEnd w:id="0"/>
      <w:r w:rsidRPr="006971E8">
        <w:rPr>
          <w:b/>
          <w:sz w:val="24"/>
          <w:szCs w:val="24"/>
        </w:rPr>
        <w:t>Par nekustamā īpašuma sadalīšanu un robežu pārkārtošanu.</w:t>
      </w:r>
    </w:p>
    <w:p w:rsidR="006971E8" w:rsidRPr="006971E8" w:rsidRDefault="006971E8" w:rsidP="006971E8">
      <w:pPr>
        <w:overflowPunct w:val="0"/>
        <w:autoSpaceDE w:val="0"/>
        <w:autoSpaceDN w:val="0"/>
        <w:adjustRightInd w:val="0"/>
        <w:jc w:val="both"/>
        <w:rPr>
          <w:b/>
          <w:sz w:val="24"/>
          <w:szCs w:val="24"/>
        </w:rPr>
      </w:pPr>
      <w:r w:rsidRPr="006971E8">
        <w:rPr>
          <w:b/>
          <w:sz w:val="24"/>
          <w:szCs w:val="24"/>
        </w:rPr>
        <w:t>3. Par nedzīvojamo telpu nomu.</w:t>
      </w:r>
    </w:p>
    <w:p w:rsidR="006971E8" w:rsidRPr="006971E8" w:rsidRDefault="006971E8" w:rsidP="006971E8">
      <w:pPr>
        <w:jc w:val="both"/>
        <w:rPr>
          <w:bCs/>
          <w:sz w:val="24"/>
          <w:szCs w:val="24"/>
        </w:rPr>
      </w:pPr>
    </w:p>
    <w:p w:rsidR="006971E8" w:rsidRPr="006971E8" w:rsidRDefault="006971E8" w:rsidP="006971E8">
      <w:pPr>
        <w:widowControl w:val="0"/>
        <w:overflowPunct w:val="0"/>
        <w:autoSpaceDE w:val="0"/>
        <w:autoSpaceDN w:val="0"/>
        <w:adjustRightInd w:val="0"/>
        <w:ind w:firstLine="360"/>
        <w:jc w:val="center"/>
        <w:rPr>
          <w:b/>
          <w:sz w:val="24"/>
          <w:szCs w:val="24"/>
        </w:rPr>
      </w:pPr>
      <w:bookmarkStart w:id="1" w:name="_Hlk16840089"/>
      <w:r w:rsidRPr="006971E8">
        <w:rPr>
          <w:b/>
          <w:sz w:val="24"/>
          <w:szCs w:val="24"/>
        </w:rPr>
        <w:t>1.§</w:t>
      </w:r>
    </w:p>
    <w:p w:rsidR="006971E8" w:rsidRPr="006971E8" w:rsidRDefault="006971E8" w:rsidP="006971E8">
      <w:pPr>
        <w:widowControl w:val="0"/>
        <w:pBdr>
          <w:bottom w:val="single" w:sz="12" w:space="1" w:color="auto"/>
        </w:pBdr>
        <w:overflowPunct w:val="0"/>
        <w:autoSpaceDE w:val="0"/>
        <w:autoSpaceDN w:val="0"/>
        <w:adjustRightInd w:val="0"/>
        <w:ind w:firstLine="360"/>
        <w:jc w:val="center"/>
        <w:rPr>
          <w:b/>
          <w:sz w:val="24"/>
          <w:szCs w:val="24"/>
        </w:rPr>
      </w:pPr>
      <w:r w:rsidRPr="006971E8">
        <w:rPr>
          <w:b/>
          <w:sz w:val="24"/>
          <w:szCs w:val="24"/>
        </w:rPr>
        <w:t>Par sabiedrības ar ierobežotu atbildību “GULBENES AUTOBUSS” iesnieguma izskatīšanu</w:t>
      </w:r>
    </w:p>
    <w:p w:rsidR="006971E8" w:rsidRPr="006971E8" w:rsidRDefault="006971E8" w:rsidP="006971E8">
      <w:pPr>
        <w:widowControl w:val="0"/>
        <w:overflowPunct w:val="0"/>
        <w:autoSpaceDE w:val="0"/>
        <w:autoSpaceDN w:val="0"/>
        <w:adjustRightInd w:val="0"/>
        <w:rPr>
          <w:caps/>
          <w:sz w:val="24"/>
          <w:szCs w:val="24"/>
        </w:rPr>
      </w:pPr>
      <w:r w:rsidRPr="006971E8">
        <w:rPr>
          <w:caps/>
          <w:sz w:val="24"/>
          <w:szCs w:val="24"/>
        </w:rPr>
        <w:t xml:space="preserve">Ziņo: </w:t>
      </w:r>
      <w:proofErr w:type="spellStart"/>
      <w:r w:rsidRPr="006971E8">
        <w:rPr>
          <w:caps/>
          <w:sz w:val="24"/>
          <w:szCs w:val="24"/>
        </w:rPr>
        <w:t>A.C</w:t>
      </w:r>
      <w:r w:rsidRPr="006971E8">
        <w:rPr>
          <w:sz w:val="24"/>
          <w:szCs w:val="24"/>
        </w:rPr>
        <w:t>aunītis</w:t>
      </w:r>
      <w:proofErr w:type="spellEnd"/>
    </w:p>
    <w:p w:rsidR="006971E8" w:rsidRPr="006971E8" w:rsidRDefault="006971E8" w:rsidP="006971E8">
      <w:pPr>
        <w:widowControl w:val="0"/>
        <w:overflowPunct w:val="0"/>
        <w:autoSpaceDE w:val="0"/>
        <w:autoSpaceDN w:val="0"/>
        <w:adjustRightInd w:val="0"/>
        <w:rPr>
          <w:sz w:val="24"/>
          <w:szCs w:val="24"/>
        </w:rPr>
      </w:pPr>
      <w:r w:rsidRPr="006971E8">
        <w:rPr>
          <w:caps/>
          <w:sz w:val="24"/>
          <w:szCs w:val="24"/>
        </w:rPr>
        <w:t>Lēmuma projektu sagatavoja:</w:t>
      </w:r>
      <w:r w:rsidRPr="006971E8">
        <w:rPr>
          <w:sz w:val="24"/>
          <w:szCs w:val="24"/>
        </w:rPr>
        <w:t xml:space="preserve"> </w:t>
      </w:r>
      <w:proofErr w:type="spellStart"/>
      <w:r w:rsidRPr="006971E8">
        <w:rPr>
          <w:sz w:val="24"/>
          <w:szCs w:val="24"/>
        </w:rPr>
        <w:t>D.Krēsliņa</w:t>
      </w:r>
      <w:proofErr w:type="spellEnd"/>
      <w:r w:rsidRPr="006971E8">
        <w:rPr>
          <w:sz w:val="24"/>
          <w:szCs w:val="24"/>
        </w:rPr>
        <w:t xml:space="preserve">, </w:t>
      </w:r>
      <w:proofErr w:type="spellStart"/>
      <w:r w:rsidRPr="006971E8">
        <w:rPr>
          <w:sz w:val="24"/>
          <w:szCs w:val="24"/>
        </w:rPr>
        <w:t>L.Priedeslaipa</w:t>
      </w:r>
      <w:proofErr w:type="spellEnd"/>
      <w:r w:rsidRPr="006971E8">
        <w:rPr>
          <w:sz w:val="24"/>
          <w:szCs w:val="24"/>
        </w:rPr>
        <w:t xml:space="preserve">, </w:t>
      </w:r>
      <w:proofErr w:type="spellStart"/>
      <w:r w:rsidRPr="006971E8">
        <w:rPr>
          <w:sz w:val="24"/>
          <w:szCs w:val="24"/>
        </w:rPr>
        <w:t>I.Bindre</w:t>
      </w:r>
      <w:proofErr w:type="spellEnd"/>
    </w:p>
    <w:p w:rsidR="006971E8" w:rsidRPr="006971E8" w:rsidRDefault="006971E8" w:rsidP="006971E8">
      <w:pPr>
        <w:widowControl w:val="0"/>
        <w:overflowPunct w:val="0"/>
        <w:autoSpaceDE w:val="0"/>
        <w:autoSpaceDN w:val="0"/>
        <w:adjustRightInd w:val="0"/>
        <w:rPr>
          <w:caps/>
          <w:sz w:val="24"/>
          <w:szCs w:val="24"/>
        </w:rPr>
      </w:pPr>
      <w:r w:rsidRPr="006971E8">
        <w:rPr>
          <w:caps/>
          <w:sz w:val="24"/>
          <w:szCs w:val="24"/>
        </w:rPr>
        <w:t xml:space="preserve">Debatēs piedalās: </w:t>
      </w:r>
      <w:proofErr w:type="spellStart"/>
      <w:r w:rsidRPr="006971E8">
        <w:rPr>
          <w:caps/>
          <w:sz w:val="24"/>
          <w:szCs w:val="24"/>
        </w:rPr>
        <w:t>A.S</w:t>
      </w:r>
      <w:r w:rsidRPr="006971E8">
        <w:rPr>
          <w:sz w:val="24"/>
          <w:szCs w:val="24"/>
        </w:rPr>
        <w:t>avickis</w:t>
      </w:r>
      <w:proofErr w:type="spellEnd"/>
      <w:r w:rsidRPr="006971E8">
        <w:rPr>
          <w:caps/>
          <w:sz w:val="24"/>
          <w:szCs w:val="24"/>
        </w:rPr>
        <w:t xml:space="preserve">, </w:t>
      </w:r>
      <w:proofErr w:type="spellStart"/>
      <w:r w:rsidRPr="006971E8">
        <w:rPr>
          <w:caps/>
          <w:sz w:val="24"/>
          <w:szCs w:val="24"/>
        </w:rPr>
        <w:t>I.L</w:t>
      </w:r>
      <w:r w:rsidRPr="006971E8">
        <w:rPr>
          <w:sz w:val="24"/>
          <w:szCs w:val="24"/>
        </w:rPr>
        <w:t>iepiņš</w:t>
      </w:r>
      <w:proofErr w:type="spellEnd"/>
      <w:r w:rsidRPr="006971E8">
        <w:rPr>
          <w:caps/>
          <w:sz w:val="24"/>
          <w:szCs w:val="24"/>
        </w:rPr>
        <w:t xml:space="preserve">, </w:t>
      </w:r>
      <w:proofErr w:type="spellStart"/>
      <w:r w:rsidRPr="006971E8">
        <w:rPr>
          <w:caps/>
          <w:sz w:val="24"/>
          <w:szCs w:val="24"/>
        </w:rPr>
        <w:t>G.p</w:t>
      </w:r>
      <w:r w:rsidRPr="006971E8">
        <w:rPr>
          <w:sz w:val="24"/>
          <w:szCs w:val="24"/>
        </w:rPr>
        <w:t>ūcīte</w:t>
      </w:r>
      <w:proofErr w:type="spellEnd"/>
      <w:r w:rsidRPr="006971E8">
        <w:rPr>
          <w:caps/>
          <w:sz w:val="24"/>
          <w:szCs w:val="24"/>
        </w:rPr>
        <w:t xml:space="preserve">, </w:t>
      </w:r>
      <w:proofErr w:type="spellStart"/>
      <w:r w:rsidRPr="006971E8">
        <w:rPr>
          <w:caps/>
          <w:sz w:val="24"/>
          <w:szCs w:val="24"/>
        </w:rPr>
        <w:t>G.K</w:t>
      </w:r>
      <w:r w:rsidRPr="006971E8">
        <w:rPr>
          <w:sz w:val="24"/>
          <w:szCs w:val="24"/>
        </w:rPr>
        <w:t>ristapsons</w:t>
      </w:r>
      <w:proofErr w:type="spellEnd"/>
      <w:r w:rsidRPr="006971E8">
        <w:rPr>
          <w:caps/>
          <w:sz w:val="24"/>
          <w:szCs w:val="24"/>
        </w:rPr>
        <w:t xml:space="preserve">, </w:t>
      </w:r>
      <w:proofErr w:type="spellStart"/>
      <w:r w:rsidRPr="006971E8">
        <w:rPr>
          <w:caps/>
          <w:sz w:val="24"/>
          <w:szCs w:val="24"/>
        </w:rPr>
        <w:t>V.A</w:t>
      </w:r>
      <w:r w:rsidRPr="006971E8">
        <w:rPr>
          <w:sz w:val="24"/>
          <w:szCs w:val="24"/>
        </w:rPr>
        <w:t>nčs</w:t>
      </w:r>
      <w:proofErr w:type="spellEnd"/>
      <w:r w:rsidRPr="006971E8">
        <w:rPr>
          <w:sz w:val="24"/>
          <w:szCs w:val="24"/>
        </w:rPr>
        <w:t xml:space="preserve">, </w:t>
      </w:r>
      <w:proofErr w:type="spellStart"/>
      <w:r w:rsidRPr="006971E8">
        <w:rPr>
          <w:sz w:val="24"/>
          <w:szCs w:val="24"/>
        </w:rPr>
        <w:t>V.Krauklis</w:t>
      </w:r>
      <w:proofErr w:type="spellEnd"/>
      <w:r w:rsidRPr="006971E8">
        <w:rPr>
          <w:sz w:val="24"/>
          <w:szCs w:val="24"/>
        </w:rPr>
        <w:t xml:space="preserve">, </w:t>
      </w:r>
      <w:proofErr w:type="spellStart"/>
      <w:r w:rsidRPr="006971E8">
        <w:rPr>
          <w:sz w:val="24"/>
          <w:szCs w:val="24"/>
        </w:rPr>
        <w:t>N.Mazūrs</w:t>
      </w:r>
      <w:proofErr w:type="spellEnd"/>
      <w:r w:rsidRPr="006971E8">
        <w:rPr>
          <w:sz w:val="24"/>
          <w:szCs w:val="24"/>
        </w:rPr>
        <w:t xml:space="preserve">, </w:t>
      </w:r>
      <w:proofErr w:type="spellStart"/>
      <w:r w:rsidRPr="006971E8">
        <w:rPr>
          <w:sz w:val="24"/>
          <w:szCs w:val="24"/>
        </w:rPr>
        <w:t>I.Bindre</w:t>
      </w:r>
      <w:proofErr w:type="spellEnd"/>
      <w:r w:rsidRPr="006971E8">
        <w:rPr>
          <w:sz w:val="24"/>
          <w:szCs w:val="24"/>
        </w:rPr>
        <w:t xml:space="preserve">, </w:t>
      </w:r>
      <w:proofErr w:type="spellStart"/>
      <w:r w:rsidRPr="006971E8">
        <w:rPr>
          <w:sz w:val="24"/>
          <w:szCs w:val="24"/>
        </w:rPr>
        <w:t>I.Mezīte</w:t>
      </w:r>
      <w:proofErr w:type="spellEnd"/>
      <w:r w:rsidRPr="006971E8">
        <w:rPr>
          <w:sz w:val="24"/>
          <w:szCs w:val="24"/>
        </w:rPr>
        <w:t xml:space="preserve">, </w:t>
      </w:r>
      <w:proofErr w:type="spellStart"/>
      <w:r w:rsidRPr="006971E8">
        <w:rPr>
          <w:sz w:val="24"/>
          <w:szCs w:val="24"/>
        </w:rPr>
        <w:t>L.Reinsone</w:t>
      </w:r>
      <w:proofErr w:type="spellEnd"/>
      <w:r w:rsidRPr="006971E8">
        <w:rPr>
          <w:sz w:val="24"/>
          <w:szCs w:val="24"/>
        </w:rPr>
        <w:t xml:space="preserve">, </w:t>
      </w:r>
      <w:proofErr w:type="spellStart"/>
      <w:r w:rsidRPr="006971E8">
        <w:rPr>
          <w:sz w:val="24"/>
          <w:szCs w:val="24"/>
        </w:rPr>
        <w:t>A.Kļaviņa</w:t>
      </w:r>
      <w:proofErr w:type="spellEnd"/>
      <w:r w:rsidRPr="006971E8">
        <w:rPr>
          <w:sz w:val="24"/>
          <w:szCs w:val="24"/>
        </w:rPr>
        <w:t xml:space="preserve">, </w:t>
      </w:r>
      <w:proofErr w:type="spellStart"/>
      <w:r w:rsidRPr="006971E8">
        <w:rPr>
          <w:sz w:val="24"/>
          <w:szCs w:val="24"/>
        </w:rPr>
        <w:t>G.Ciglis</w:t>
      </w:r>
      <w:proofErr w:type="spellEnd"/>
      <w:r w:rsidRPr="006971E8">
        <w:rPr>
          <w:sz w:val="24"/>
          <w:szCs w:val="24"/>
        </w:rPr>
        <w:t xml:space="preserve">, </w:t>
      </w:r>
      <w:proofErr w:type="spellStart"/>
      <w:r w:rsidRPr="006971E8">
        <w:rPr>
          <w:sz w:val="24"/>
          <w:szCs w:val="24"/>
        </w:rPr>
        <w:t>L.Cīrule</w:t>
      </w:r>
      <w:proofErr w:type="spellEnd"/>
    </w:p>
    <w:bookmarkEnd w:id="1"/>
    <w:p w:rsidR="006971E8" w:rsidRPr="006971E8" w:rsidRDefault="006971E8" w:rsidP="006971E8">
      <w:pPr>
        <w:widowControl w:val="0"/>
        <w:overflowPunct w:val="0"/>
        <w:autoSpaceDE w:val="0"/>
        <w:autoSpaceDN w:val="0"/>
        <w:adjustRightInd w:val="0"/>
        <w:spacing w:line="360" w:lineRule="auto"/>
        <w:ind w:firstLine="539"/>
        <w:jc w:val="both"/>
        <w:rPr>
          <w:sz w:val="24"/>
          <w:szCs w:val="24"/>
        </w:rPr>
      </w:pPr>
    </w:p>
    <w:p w:rsidR="006971E8" w:rsidRPr="006971E8" w:rsidRDefault="006971E8" w:rsidP="006971E8">
      <w:pPr>
        <w:overflowPunct w:val="0"/>
        <w:autoSpaceDE w:val="0"/>
        <w:autoSpaceDN w:val="0"/>
        <w:adjustRightInd w:val="0"/>
        <w:spacing w:line="360" w:lineRule="auto"/>
        <w:ind w:firstLine="720"/>
        <w:jc w:val="both"/>
        <w:rPr>
          <w:sz w:val="24"/>
          <w:szCs w:val="24"/>
        </w:rPr>
      </w:pPr>
      <w:bookmarkStart w:id="2" w:name="_Hlk16840140"/>
      <w:r w:rsidRPr="006971E8">
        <w:rPr>
          <w:sz w:val="24"/>
          <w:szCs w:val="24"/>
        </w:rPr>
        <w:t xml:space="preserve">Gulbenes novada pašvaldībā 2019.gada 26.jūlijā saņemts sabiedrības ar ierobežotu atbildību “GULBENES AUTOBUSS” 2019.gada 26.jūlija iesniegums Nr.1.10/166 (Gulbenes novada pašvaldībā reģistrēts ar </w:t>
      </w:r>
      <w:proofErr w:type="spellStart"/>
      <w:r w:rsidRPr="006971E8">
        <w:rPr>
          <w:sz w:val="24"/>
          <w:szCs w:val="24"/>
        </w:rPr>
        <w:t>Nr.GND</w:t>
      </w:r>
      <w:proofErr w:type="spellEnd"/>
      <w:r w:rsidRPr="006971E8">
        <w:rPr>
          <w:sz w:val="24"/>
          <w:szCs w:val="24"/>
        </w:rPr>
        <w:t xml:space="preserve">/4.9/19/1841-G), ar kuru  sabiedrība informē, ka 2019.gada 17.jūlijā ir izsludināts iepirkuma konkurss “AD 2019/7 “Par tiesību piešķiršanu </w:t>
      </w:r>
      <w:r w:rsidRPr="006971E8">
        <w:rPr>
          <w:sz w:val="24"/>
          <w:szCs w:val="24"/>
        </w:rPr>
        <w:lastRenderedPageBreak/>
        <w:t xml:space="preserve">sabiedriskā transporta pakalpojumu sniegšanai ar autobusiem reģionālās nozīmes maršrutu tīklā”, kurā Gulbenes novads iekļauts </w:t>
      </w:r>
      <w:proofErr w:type="spellStart"/>
      <w:r w:rsidRPr="006971E8">
        <w:rPr>
          <w:sz w:val="24"/>
          <w:szCs w:val="24"/>
        </w:rPr>
        <w:t>lotē</w:t>
      </w:r>
      <w:proofErr w:type="spellEnd"/>
      <w:r w:rsidRPr="006971E8">
        <w:rPr>
          <w:sz w:val="24"/>
          <w:szCs w:val="24"/>
        </w:rPr>
        <w:t xml:space="preserve"> “Gulbene – Alūksne - Balvi”. Sabiedrība ar ierobežotu atbildību “GULBENES AUTOBUSS” norāda, ka, ņemot vērā konkursa nolikuma prasības un </w:t>
      </w:r>
      <w:proofErr w:type="spellStart"/>
      <w:r w:rsidRPr="006971E8">
        <w:rPr>
          <w:sz w:val="24"/>
          <w:szCs w:val="24"/>
        </w:rPr>
        <w:t>lotes</w:t>
      </w:r>
      <w:proofErr w:type="spellEnd"/>
      <w:r w:rsidRPr="006971E8">
        <w:rPr>
          <w:sz w:val="24"/>
          <w:szCs w:val="24"/>
        </w:rPr>
        <w:t xml:space="preserve"> lielumu, sabiedrībai iespējams sagatavot pieteikumu dalībai konkursā tikai tad, ja tiks piesaistīts sadarbības partneris, lai kopīgi spētu nodrošināt nepieciešamo apkalpojamo kilometru skaitu, kā arī tiks rasts banku kreditējums konkursa tehnisko prasību izpildei. Ņemot vērā minēto, sabiedrība ar ierobežotu atbildību “GULBENES AUTOBUSS” lūdz Gulbenes novada pašvaldību sniegt apstiprinājumu tam, ka sabiedrība konkursa ietvaros kā sadarbības partneri piesaista sabiedrību ar ierobežotu atbildību “BALVU AUTOTRANSPORTS”, reģistrācijas Nr.43403001424, un ka Gulbenes novada pašvaldība garantēs aizņēmumu (solidāri ar sabiedrības ar ierobežotu atbildību “BALVU AUTOTRANSPORTS” kapitāldaļu turētājiem) 5 000 000 (pieci miljoni) </w:t>
      </w:r>
      <w:proofErr w:type="spellStart"/>
      <w:r w:rsidRPr="006971E8">
        <w:rPr>
          <w:i/>
          <w:iCs/>
          <w:sz w:val="24"/>
          <w:szCs w:val="24"/>
        </w:rPr>
        <w:t>euro</w:t>
      </w:r>
      <w:proofErr w:type="spellEnd"/>
      <w:r w:rsidRPr="006971E8">
        <w:rPr>
          <w:i/>
          <w:iCs/>
          <w:sz w:val="24"/>
          <w:szCs w:val="24"/>
        </w:rPr>
        <w:t xml:space="preserve"> </w:t>
      </w:r>
      <w:r w:rsidRPr="006971E8">
        <w:rPr>
          <w:sz w:val="24"/>
          <w:szCs w:val="24"/>
        </w:rPr>
        <w:t>apmērā uz 10 gadiem.</w:t>
      </w:r>
    </w:p>
    <w:p w:rsidR="006971E8" w:rsidRPr="006971E8" w:rsidRDefault="006971E8" w:rsidP="006971E8">
      <w:pPr>
        <w:spacing w:line="360" w:lineRule="auto"/>
        <w:ind w:firstLine="567"/>
        <w:jc w:val="both"/>
        <w:rPr>
          <w:rFonts w:eastAsia="Calibri"/>
          <w:sz w:val="24"/>
          <w:szCs w:val="24"/>
          <w:lang w:eastAsia="en-US"/>
        </w:rPr>
      </w:pPr>
      <w:r w:rsidRPr="006971E8">
        <w:rPr>
          <w:sz w:val="24"/>
          <w:szCs w:val="24"/>
        </w:rPr>
        <w:t xml:space="preserve">Pamatojoties uz likuma “Par pašvaldībām” 14.panta pirmo daļu, kas nosaka, ka, pildot savas funkcijas, pašvaldībām likumā noteiktajā kārtībā ir tiesības veidot pašvaldību iestādes, dibināt biedrības un nodibinājumus, kapitālsabiedrības, kā arī ieguldīt savus līdzekļus kapitālsabiedrībās, 15.panta pirmās daļas 19.punktu, kas nosaka, ka pašvaldībām viena no autonomajām funkcijām ir organizēt sabiedriskā transporta pakalpojumus, un 21.panta pirmās daļas 27.punktu, kas nosaka, ka dome var izskatīt jebkuru jautājumu, kas ir attiecīgās pašvaldības pārziņā, turklāt tikai dome var pieņemt lēmumus citos likumā paredzētajos gadījumos, likuma “Par pašvaldību budžetiem” 26.panta pirmo daļu, kas nosaka, ka galvojumus pašvaldības var sniegt šajā likumā un Ministru kabineta noteikumos paredzētajā kārtībā; pašvaldību sniegto galvojumu kopapjoms saimnieciskajā gadā nedrīkst pārsniegt gadskārtējā valsts budžeta likumā noteikto galvojumu maksimālā apmēra pieauguma apjomu, otro daļu, kas nosaka, ka galvojumus pašvaldības var sniegt tikai tām kapitālsabiedrībām, kurās attiecīgās pašvaldības kapitāla daļa pārsniedz 50 procentus, vai arī vairāku pašvaldību veidotai kapitālsabiedrībai, kurā pašvaldību kapitāla daļu summa pārsniedz 65 procentus, un trešo daļu, kas nosaka, ka tikai pašvaldības dome, pieņemot par to lēmumu, var sniegt galvojumus, kas uzliek saistības pašvaldības finanšu līdzekļiem, ja dome ir saņēmusi un izskatījusi nepieciešamo pamatojumu un saistības sakarā ar ierosinātajiem vai jau sniegtajiem galvojumiem; pašvaldības budžeta izdevumi, kas saistīti ar galvojuma saistību izpildi, budžetā ir attiecināmi uz pašvaldības parādu; galvojumi netiek nodrošināti ar pašvaldības īpašumu, kas nepieciešams pašvaldības autonomo funkciju izpildei; vairāku pašvaldību veidotai kapitālsabiedrībai sniegtā galvojuma apmērs procentuāli atbilst pašvaldības kapitāla daļu skaitam attiecīgajā pamatkapitālā, Ministru kabineta 2008.gada 25.marta noteikumu Nr.196 “Noteikumi par pašvaldību aizņēmumiem un galvojumiem” 2.punktu, kas nosaka, ka pašvaldības var ņemt īstermiņa vai ilgtermiņa aizņēmumus un sniegt galvojumus, noslēdzot aizdevuma līgumu ar Valsts kasi vai citu aizdevēju, 6.punktu, kas nosaka, ka pašvaldība var ņemt aizņēmumu vai sniegt </w:t>
      </w:r>
      <w:r w:rsidRPr="006971E8">
        <w:rPr>
          <w:sz w:val="24"/>
          <w:szCs w:val="24"/>
        </w:rPr>
        <w:lastRenderedPageBreak/>
        <w:t>galvojumu tikai pēc padomes lēmuma saņemšanas, ja tajā atbalstīts pašvaldības lēmums ņemt aizņēmumu vai sniegt galvojumu, izņemot šo noteikumu 13.punktā minēto galvojumu, un 17.punktu, kas nosaka, kādi dokumenti jāiesniedz Pašvaldību aizņēmumu un galvojumu kontroles un pārraudzības padomē</w:t>
      </w:r>
      <w:r w:rsidRPr="006971E8" w:rsidDel="00656EFB">
        <w:rPr>
          <w:sz w:val="24"/>
          <w:szCs w:val="24"/>
        </w:rPr>
        <w:t xml:space="preserve"> </w:t>
      </w:r>
      <w:r w:rsidRPr="006971E8">
        <w:rPr>
          <w:sz w:val="24"/>
          <w:szCs w:val="24"/>
        </w:rPr>
        <w:t xml:space="preserve">pašvaldības galvojuma sniegšanas saskaņošanai, atklāti balsojot: </w:t>
      </w:r>
      <w:r w:rsidRPr="006971E8">
        <w:rPr>
          <w:rFonts w:eastAsia="Calibri"/>
          <w:color w:val="000000"/>
          <w:sz w:val="24"/>
          <w:szCs w:val="24"/>
          <w:lang w:eastAsia="en-US"/>
        </w:rPr>
        <w:t>PAR – 7 (</w:t>
      </w:r>
      <w:r w:rsidRPr="006971E8">
        <w:rPr>
          <w:sz w:val="24"/>
          <w:szCs w:val="24"/>
        </w:rPr>
        <w:t xml:space="preserve">Andis Caunītis, </w:t>
      </w:r>
      <w:r w:rsidRPr="006971E8">
        <w:rPr>
          <w:rFonts w:eastAsia="Calibri"/>
          <w:sz w:val="24"/>
          <w:szCs w:val="24"/>
        </w:rPr>
        <w:t xml:space="preserve">Gunārs Ciglis,  </w:t>
      </w:r>
      <w:proofErr w:type="spellStart"/>
      <w:r w:rsidRPr="006971E8">
        <w:rPr>
          <w:sz w:val="24"/>
          <w:szCs w:val="24"/>
        </w:rPr>
        <w:t>Stanislavs</w:t>
      </w:r>
      <w:proofErr w:type="spellEnd"/>
      <w:r w:rsidRPr="006971E8">
        <w:rPr>
          <w:sz w:val="24"/>
          <w:szCs w:val="24"/>
        </w:rPr>
        <w:t xml:space="preserve"> </w:t>
      </w:r>
      <w:proofErr w:type="spellStart"/>
      <w:r w:rsidRPr="006971E8">
        <w:rPr>
          <w:sz w:val="24"/>
          <w:szCs w:val="24"/>
        </w:rPr>
        <w:t>Gžibovskis</w:t>
      </w:r>
      <w:proofErr w:type="spellEnd"/>
      <w:r w:rsidRPr="006971E8">
        <w:rPr>
          <w:sz w:val="24"/>
          <w:szCs w:val="24"/>
        </w:rPr>
        <w:t xml:space="preserve">, </w:t>
      </w:r>
      <w:proofErr w:type="spellStart"/>
      <w:r w:rsidRPr="006971E8">
        <w:rPr>
          <w:sz w:val="24"/>
          <w:szCs w:val="24"/>
        </w:rPr>
        <w:t>Valtis</w:t>
      </w:r>
      <w:proofErr w:type="spellEnd"/>
      <w:r w:rsidRPr="006971E8">
        <w:rPr>
          <w:sz w:val="24"/>
          <w:szCs w:val="24"/>
        </w:rPr>
        <w:t xml:space="preserve"> Krauklis, Normunds Mazūrs, Ilze </w:t>
      </w:r>
      <w:proofErr w:type="spellStart"/>
      <w:r w:rsidRPr="006971E8">
        <w:rPr>
          <w:sz w:val="24"/>
          <w:szCs w:val="24"/>
        </w:rPr>
        <w:t>Mezīte</w:t>
      </w:r>
      <w:proofErr w:type="spellEnd"/>
      <w:r w:rsidRPr="006971E8">
        <w:rPr>
          <w:sz w:val="24"/>
          <w:szCs w:val="24"/>
        </w:rPr>
        <w:t xml:space="preserve">, Guntis </w:t>
      </w:r>
      <w:proofErr w:type="spellStart"/>
      <w:r w:rsidRPr="006971E8">
        <w:rPr>
          <w:sz w:val="24"/>
          <w:szCs w:val="24"/>
        </w:rPr>
        <w:t>Princovs</w:t>
      </w:r>
      <w:proofErr w:type="spellEnd"/>
      <w:r w:rsidRPr="006971E8">
        <w:rPr>
          <w:rFonts w:eastAsia="Calibri"/>
          <w:sz w:val="24"/>
          <w:szCs w:val="24"/>
        </w:rPr>
        <w:t>)</w:t>
      </w:r>
      <w:r w:rsidRPr="006971E8">
        <w:rPr>
          <w:rFonts w:eastAsia="Calibri"/>
          <w:sz w:val="24"/>
          <w:szCs w:val="24"/>
          <w:lang w:eastAsia="en-US"/>
        </w:rPr>
        <w:t>; PRET – 3 (</w:t>
      </w:r>
      <w:r w:rsidRPr="006971E8">
        <w:rPr>
          <w:sz w:val="24"/>
          <w:szCs w:val="24"/>
        </w:rPr>
        <w:t>Intars Liepiņš,</w:t>
      </w:r>
      <w:r w:rsidRPr="006971E8">
        <w:rPr>
          <w:rFonts w:eastAsia="Calibri"/>
          <w:sz w:val="24"/>
          <w:szCs w:val="24"/>
        </w:rPr>
        <w:t xml:space="preserve"> Guna Pūcīte, Anatolijs Savickis)</w:t>
      </w:r>
      <w:r w:rsidRPr="006971E8">
        <w:rPr>
          <w:rFonts w:eastAsia="Calibri"/>
          <w:sz w:val="24"/>
          <w:szCs w:val="24"/>
          <w:lang w:eastAsia="en-US"/>
        </w:rPr>
        <w:t xml:space="preserve">; </w:t>
      </w:r>
      <w:r w:rsidRPr="006971E8">
        <w:rPr>
          <w:rFonts w:eastAsia="Calibri"/>
          <w:color w:val="000000"/>
          <w:sz w:val="24"/>
          <w:szCs w:val="24"/>
          <w:lang w:eastAsia="en-US"/>
        </w:rPr>
        <w:t>ATTURAS – 1 (</w:t>
      </w:r>
      <w:r w:rsidRPr="006971E8">
        <w:rPr>
          <w:rFonts w:eastAsia="Calibri"/>
          <w:sz w:val="24"/>
          <w:szCs w:val="24"/>
        </w:rPr>
        <w:t xml:space="preserve">Larisa Cīrule), </w:t>
      </w:r>
      <w:r w:rsidRPr="006971E8">
        <w:rPr>
          <w:rFonts w:eastAsia="Calibri"/>
          <w:color w:val="000000"/>
          <w:sz w:val="24"/>
          <w:szCs w:val="24"/>
          <w:lang w:eastAsia="en-US"/>
        </w:rPr>
        <w:t xml:space="preserve"> </w:t>
      </w:r>
      <w:r w:rsidRPr="006971E8">
        <w:rPr>
          <w:rFonts w:eastAsia="Calibri"/>
          <w:sz w:val="24"/>
          <w:szCs w:val="24"/>
          <w:lang w:eastAsia="en-US"/>
        </w:rPr>
        <w:t>Gulbenes novada dome NOLEMJ:</w:t>
      </w:r>
    </w:p>
    <w:p w:rsidR="006971E8" w:rsidRPr="006971E8" w:rsidRDefault="006971E8" w:rsidP="006971E8">
      <w:pPr>
        <w:overflowPunct w:val="0"/>
        <w:autoSpaceDE w:val="0"/>
        <w:autoSpaceDN w:val="0"/>
        <w:adjustRightInd w:val="0"/>
        <w:spacing w:line="360" w:lineRule="auto"/>
        <w:ind w:firstLine="567"/>
        <w:jc w:val="both"/>
        <w:rPr>
          <w:sz w:val="24"/>
          <w:szCs w:val="24"/>
        </w:rPr>
      </w:pPr>
      <w:r w:rsidRPr="006971E8">
        <w:rPr>
          <w:sz w:val="24"/>
          <w:szCs w:val="24"/>
        </w:rPr>
        <w:t>1. ATBALSTĪT sabiedrības ar ierobežotu atbildību “GULBENES AUTOBUSS”, reģistrācijas numurs 43203003672, dalību atklātā konkursā “Par tiesību piešķiršanu sabiedriskā transporta pakalpojumu sniegšanai ar autobusiem reģionālās nozīmes maršrutu tīklā”, identifikācijas numurs AD 2019/7, (turpmāk – Konkurss), piesaistot kā sadarbības partneri sabiedrību ar ierobežotu atbildību “BALVU AUTOTRANSPORTS”, reģistrācijas numurs 43403001424.</w:t>
      </w:r>
    </w:p>
    <w:p w:rsidR="006971E8" w:rsidRPr="006971E8" w:rsidRDefault="006971E8" w:rsidP="006971E8">
      <w:pPr>
        <w:widowControl w:val="0"/>
        <w:overflowPunct w:val="0"/>
        <w:autoSpaceDE w:val="0"/>
        <w:autoSpaceDN w:val="0"/>
        <w:adjustRightInd w:val="0"/>
        <w:spacing w:line="360" w:lineRule="auto"/>
        <w:ind w:firstLine="567"/>
        <w:jc w:val="both"/>
        <w:rPr>
          <w:sz w:val="24"/>
          <w:szCs w:val="24"/>
        </w:rPr>
      </w:pPr>
      <w:r w:rsidRPr="006971E8">
        <w:rPr>
          <w:sz w:val="24"/>
          <w:szCs w:val="24"/>
        </w:rPr>
        <w:t xml:space="preserve">2. Ja Konkursa rezultātā tiek izraudzīts šā lēmuma 1.punktā minētais pretendents, piekrist, ka sabiedrība ar ierobežotu atbildību “GULBENES AUTOBUSS”, reģistrācijas numurs 43203003672, solidāri ar sabiedrību ar ierobežotu atbildību “BALVU AUTOTRANSPORTS”,   reģistrācijas numurs 43403001424, ņem ilgtermiņa aizņēmumu līdz 5 000 000,00 EUR (pieci miljoni </w:t>
      </w:r>
      <w:proofErr w:type="spellStart"/>
      <w:r w:rsidRPr="006971E8">
        <w:rPr>
          <w:i/>
          <w:iCs/>
          <w:sz w:val="24"/>
          <w:szCs w:val="24"/>
        </w:rPr>
        <w:t>euro</w:t>
      </w:r>
      <w:proofErr w:type="spellEnd"/>
      <w:r w:rsidRPr="006971E8">
        <w:rPr>
          <w:sz w:val="24"/>
          <w:szCs w:val="24"/>
        </w:rPr>
        <w:t>) apmērā ar atmaksas termiņu 10 gadi, lai nodrošinātu Konkursa tehnisko prasību izpildi.</w:t>
      </w:r>
    </w:p>
    <w:p w:rsidR="006971E8" w:rsidRPr="006971E8" w:rsidRDefault="006971E8" w:rsidP="006971E8">
      <w:pPr>
        <w:widowControl w:val="0"/>
        <w:overflowPunct w:val="0"/>
        <w:autoSpaceDE w:val="0"/>
        <w:autoSpaceDN w:val="0"/>
        <w:adjustRightInd w:val="0"/>
        <w:spacing w:line="360" w:lineRule="auto"/>
        <w:ind w:firstLine="567"/>
        <w:jc w:val="both"/>
        <w:rPr>
          <w:sz w:val="24"/>
          <w:szCs w:val="24"/>
        </w:rPr>
      </w:pPr>
      <w:r w:rsidRPr="006971E8">
        <w:rPr>
          <w:sz w:val="24"/>
          <w:szCs w:val="24"/>
        </w:rPr>
        <w:t xml:space="preserve">3. Ja Konkursa rezultātā tiek izraudzīts šā lēmuma 1.punktā minētais pretendents, piekrist sniegt galvojumu šā lēmuma 2.punktā minētajam aizņēmumam un lūgt Pašvaldību aizņēmumu un galvojumu kontroles un pārraudzības padomi atbalstīt šo lēmumu. </w:t>
      </w:r>
    </w:p>
    <w:p w:rsidR="006971E8" w:rsidRPr="006971E8" w:rsidRDefault="006971E8" w:rsidP="006971E8">
      <w:pPr>
        <w:widowControl w:val="0"/>
        <w:overflowPunct w:val="0"/>
        <w:autoSpaceDE w:val="0"/>
        <w:autoSpaceDN w:val="0"/>
        <w:adjustRightInd w:val="0"/>
        <w:spacing w:line="360" w:lineRule="auto"/>
        <w:ind w:firstLine="567"/>
        <w:jc w:val="both"/>
        <w:rPr>
          <w:sz w:val="24"/>
          <w:szCs w:val="24"/>
        </w:rPr>
      </w:pPr>
      <w:r w:rsidRPr="006971E8">
        <w:rPr>
          <w:sz w:val="24"/>
          <w:szCs w:val="24"/>
        </w:rPr>
        <w:t>4. Aizņēmuma atmaksu garantēt ar Gulbenes novada pašvaldības budžetu.</w:t>
      </w:r>
    </w:p>
    <w:bookmarkEnd w:id="2"/>
    <w:p w:rsidR="006971E8" w:rsidRPr="006971E8" w:rsidRDefault="006971E8" w:rsidP="006971E8">
      <w:pPr>
        <w:jc w:val="center"/>
        <w:rPr>
          <w:b/>
          <w:sz w:val="24"/>
          <w:szCs w:val="24"/>
        </w:rPr>
      </w:pPr>
    </w:p>
    <w:p w:rsidR="006971E8" w:rsidRPr="006971E8" w:rsidRDefault="006971E8" w:rsidP="006971E8">
      <w:pPr>
        <w:jc w:val="center"/>
        <w:rPr>
          <w:b/>
          <w:sz w:val="24"/>
          <w:szCs w:val="24"/>
        </w:rPr>
      </w:pPr>
      <w:bookmarkStart w:id="3" w:name="_Hlk16767592"/>
      <w:r w:rsidRPr="006971E8">
        <w:rPr>
          <w:b/>
          <w:sz w:val="24"/>
          <w:szCs w:val="24"/>
        </w:rPr>
        <w:t>2.§</w:t>
      </w:r>
    </w:p>
    <w:p w:rsidR="006971E8" w:rsidRPr="006971E8" w:rsidRDefault="006971E8" w:rsidP="006971E8">
      <w:pPr>
        <w:pBdr>
          <w:bottom w:val="single" w:sz="12" w:space="1" w:color="auto"/>
        </w:pBdr>
        <w:jc w:val="center"/>
        <w:rPr>
          <w:b/>
          <w:sz w:val="24"/>
          <w:szCs w:val="24"/>
        </w:rPr>
      </w:pPr>
      <w:r w:rsidRPr="006971E8">
        <w:rPr>
          <w:b/>
          <w:sz w:val="24"/>
          <w:szCs w:val="24"/>
        </w:rPr>
        <w:t>Par nekustamā īpašuma sadalīšanu un robežu pārkārtošanu</w:t>
      </w:r>
    </w:p>
    <w:p w:rsidR="006971E8" w:rsidRPr="006971E8" w:rsidRDefault="006971E8" w:rsidP="006971E8">
      <w:pPr>
        <w:rPr>
          <w:sz w:val="24"/>
          <w:szCs w:val="24"/>
        </w:rPr>
      </w:pPr>
      <w:r w:rsidRPr="006971E8">
        <w:rPr>
          <w:sz w:val="24"/>
          <w:szCs w:val="24"/>
        </w:rPr>
        <w:t xml:space="preserve">ZIŅO: </w:t>
      </w:r>
      <w:proofErr w:type="spellStart"/>
      <w:r w:rsidRPr="006971E8">
        <w:rPr>
          <w:sz w:val="24"/>
          <w:szCs w:val="24"/>
        </w:rPr>
        <w:t>G.Ciglis</w:t>
      </w:r>
      <w:proofErr w:type="spellEnd"/>
    </w:p>
    <w:p w:rsidR="006971E8" w:rsidRPr="006971E8" w:rsidRDefault="006971E8" w:rsidP="006971E8">
      <w:pPr>
        <w:rPr>
          <w:sz w:val="24"/>
          <w:szCs w:val="24"/>
        </w:rPr>
      </w:pPr>
      <w:r w:rsidRPr="006971E8">
        <w:rPr>
          <w:sz w:val="24"/>
          <w:szCs w:val="24"/>
        </w:rPr>
        <w:t xml:space="preserve">LĒMUMA PROJEKTU SAGATAVOJA: </w:t>
      </w:r>
      <w:proofErr w:type="spellStart"/>
      <w:r w:rsidRPr="006971E8">
        <w:rPr>
          <w:sz w:val="24"/>
          <w:szCs w:val="24"/>
        </w:rPr>
        <w:t>S.Puisāne</w:t>
      </w:r>
      <w:proofErr w:type="spellEnd"/>
    </w:p>
    <w:p w:rsidR="006971E8" w:rsidRPr="006971E8" w:rsidRDefault="006971E8" w:rsidP="006971E8">
      <w:pPr>
        <w:rPr>
          <w:sz w:val="24"/>
          <w:szCs w:val="24"/>
        </w:rPr>
      </w:pPr>
      <w:r w:rsidRPr="006971E8">
        <w:rPr>
          <w:sz w:val="24"/>
          <w:szCs w:val="24"/>
        </w:rPr>
        <w:t>DEBATĒS PIEDALĀS: nav</w:t>
      </w:r>
    </w:p>
    <w:p w:rsidR="006971E8" w:rsidRPr="006971E8" w:rsidRDefault="006971E8" w:rsidP="006971E8">
      <w:pPr>
        <w:widowControl w:val="0"/>
        <w:suppressAutoHyphens/>
        <w:spacing w:line="360" w:lineRule="auto"/>
        <w:ind w:firstLine="567"/>
        <w:jc w:val="both"/>
        <w:rPr>
          <w:sz w:val="24"/>
          <w:szCs w:val="24"/>
        </w:rPr>
      </w:pPr>
    </w:p>
    <w:p w:rsidR="006971E8" w:rsidRPr="006971E8" w:rsidRDefault="006971E8" w:rsidP="006971E8">
      <w:pPr>
        <w:spacing w:line="360" w:lineRule="auto"/>
        <w:ind w:firstLine="567"/>
        <w:jc w:val="both"/>
        <w:rPr>
          <w:rFonts w:eastAsia="Calibri"/>
          <w:sz w:val="24"/>
          <w:szCs w:val="24"/>
          <w:lang w:eastAsia="en-US"/>
        </w:rPr>
      </w:pPr>
      <w:bookmarkStart w:id="4" w:name="_Hlk16773032"/>
      <w:r w:rsidRPr="006971E8">
        <w:rPr>
          <w:rFonts w:eastAsia="SimSun" w:cs="Mangal"/>
          <w:color w:val="00000A"/>
          <w:sz w:val="24"/>
          <w:szCs w:val="24"/>
          <w:lang w:eastAsia="zh-CN" w:bidi="hi-IN"/>
        </w:rPr>
        <w:t xml:space="preserve">1. Izskatot </w:t>
      </w:r>
      <w:r w:rsidRPr="006971E8">
        <w:rPr>
          <w:rFonts w:eastAsia="SimSun" w:cs="Mangal"/>
          <w:b/>
          <w:color w:val="00000A"/>
          <w:sz w:val="24"/>
          <w:szCs w:val="24"/>
          <w:lang w:eastAsia="zh-CN" w:bidi="hi-IN"/>
        </w:rPr>
        <w:t>SIA “</w:t>
      </w:r>
      <w:proofErr w:type="spellStart"/>
      <w:r w:rsidRPr="006971E8">
        <w:rPr>
          <w:rFonts w:eastAsia="SimSun" w:cs="Mangal"/>
          <w:b/>
          <w:color w:val="00000A"/>
          <w:sz w:val="24"/>
          <w:szCs w:val="24"/>
          <w:lang w:eastAsia="zh-CN" w:bidi="hi-IN"/>
        </w:rPr>
        <w:t>Ritc</w:t>
      </w:r>
      <w:proofErr w:type="spellEnd"/>
      <w:r w:rsidRPr="006971E8">
        <w:rPr>
          <w:rFonts w:eastAsia="SimSun" w:cs="Mangal"/>
          <w:b/>
          <w:color w:val="00000A"/>
          <w:sz w:val="24"/>
          <w:szCs w:val="24"/>
          <w:lang w:eastAsia="zh-CN" w:bidi="hi-IN"/>
        </w:rPr>
        <w:t>”</w:t>
      </w:r>
      <w:r w:rsidRPr="006971E8">
        <w:rPr>
          <w:rFonts w:eastAsia="SimSun" w:cs="Mangal"/>
          <w:color w:val="00000A"/>
          <w:sz w:val="24"/>
          <w:szCs w:val="24"/>
          <w:lang w:eastAsia="zh-CN" w:bidi="hi-IN"/>
        </w:rPr>
        <w:t>, reģistrācijas Nr. 40003846698, juridiskā adrese: Peldu iela 14A</w:t>
      </w:r>
      <w:r w:rsidRPr="006971E8">
        <w:rPr>
          <w:rFonts w:eastAsia="SimSun" w:cs="Mangal"/>
          <w:sz w:val="24"/>
          <w:szCs w:val="24"/>
          <w:lang w:eastAsia="zh-CN" w:bidi="hi-IN"/>
        </w:rPr>
        <w:t xml:space="preserve">, Alūksne, Alūksnes </w:t>
      </w:r>
      <w:r w:rsidRPr="006971E8">
        <w:rPr>
          <w:rFonts w:eastAsia="SimSun" w:cs="Mangal"/>
          <w:color w:val="00000A"/>
          <w:sz w:val="24"/>
          <w:szCs w:val="24"/>
          <w:lang w:eastAsia="zh-CN" w:bidi="hi-IN"/>
        </w:rPr>
        <w:t xml:space="preserve">nov., LV-4301, kura rīkojas </w:t>
      </w:r>
      <w:r>
        <w:rPr>
          <w:rFonts w:eastAsia="SimSun" w:cs="Mangal"/>
          <w:b/>
          <w:bCs/>
          <w:color w:val="00000A"/>
          <w:sz w:val="24"/>
          <w:szCs w:val="24"/>
          <w:lang w:eastAsia="zh-CN" w:bidi="hi-IN"/>
        </w:rPr>
        <w:t>….</w:t>
      </w:r>
      <w:r w:rsidRPr="006971E8">
        <w:rPr>
          <w:rFonts w:eastAsia="SimSun" w:cs="Mangal"/>
          <w:color w:val="00000A"/>
          <w:sz w:val="24"/>
          <w:szCs w:val="24"/>
          <w:lang w:eastAsia="zh-CN" w:bidi="hi-IN"/>
        </w:rPr>
        <w:t xml:space="preserve">, vārdā uz 2019.gada 16.jūlija ģenerālpilnvaras Nr.5090 pamata, 2019.gada 18.jūlija iesniegumu (Gulbenes novada pašvaldībā saņemts 2019.gada 18.jūlijā un reģistrēts ar </w:t>
      </w:r>
      <w:proofErr w:type="spellStart"/>
      <w:r w:rsidRPr="006971E8">
        <w:rPr>
          <w:rFonts w:eastAsia="SimSun" w:cs="Mangal"/>
          <w:color w:val="00000A"/>
          <w:sz w:val="24"/>
          <w:szCs w:val="24"/>
          <w:lang w:eastAsia="zh-CN" w:bidi="hi-IN"/>
        </w:rPr>
        <w:t>Nr.GND</w:t>
      </w:r>
      <w:proofErr w:type="spellEnd"/>
      <w:r w:rsidRPr="006971E8">
        <w:rPr>
          <w:rFonts w:eastAsia="SimSun" w:cs="Mangal"/>
          <w:color w:val="00000A"/>
          <w:sz w:val="24"/>
          <w:szCs w:val="24"/>
          <w:lang w:eastAsia="zh-CN" w:bidi="hi-IN"/>
        </w:rPr>
        <w:t xml:space="preserve">/5.13.3/19/1806-R), </w:t>
      </w:r>
      <w:r w:rsidRPr="006971E8">
        <w:rPr>
          <w:rFonts w:eastAsia="SimSun" w:cs="Mangal"/>
          <w:sz w:val="24"/>
          <w:szCs w:val="24"/>
          <w:lang w:eastAsia="zh-CN" w:bidi="hi-IN"/>
        </w:rPr>
        <w:t>ar lūgumu atļaut no nekustamā īpašuma “</w:t>
      </w:r>
      <w:proofErr w:type="spellStart"/>
      <w:r w:rsidRPr="006971E8">
        <w:rPr>
          <w:rFonts w:eastAsia="SimSun" w:cs="Mangal"/>
          <w:sz w:val="24"/>
          <w:szCs w:val="24"/>
          <w:lang w:eastAsia="zh-CN" w:bidi="hi-IN"/>
        </w:rPr>
        <w:t>Lapati</w:t>
      </w:r>
      <w:proofErr w:type="spellEnd"/>
      <w:r w:rsidRPr="006971E8">
        <w:rPr>
          <w:rFonts w:eastAsia="SimSun" w:cs="Mangal"/>
          <w:sz w:val="24"/>
          <w:szCs w:val="24"/>
          <w:lang w:eastAsia="zh-CN" w:bidi="hi-IN"/>
        </w:rPr>
        <w:t xml:space="preserve"> 2”, Lejasciema pagasts, Gulbenes novads, kadastra numurs 5064 005 0233, atdalīt zemes vienības ar kadastra apzīmējumiem 5064 005 0247, 4,0 ha platībā, un 5064 013 0074, 4,2 ha platībā, pamatojoties uz likuma „Par pašvaldībām” 21.panta pirmās daļas 27.punktu, kas nosaka, ka dome var izskatīt jebkuru jautājumu, kas ir attiecīgās pašvaldības pārziņā, turklāt tikai dome </w:t>
      </w:r>
      <w:r w:rsidRPr="006971E8">
        <w:rPr>
          <w:rFonts w:eastAsia="SimSun" w:cs="Mangal"/>
          <w:sz w:val="24"/>
          <w:szCs w:val="24"/>
          <w:lang w:eastAsia="zh-CN" w:bidi="hi-IN"/>
        </w:rPr>
        <w:lastRenderedPageBreak/>
        <w:t xml:space="preserve">var pieņemt lēmumus citos likumā paredzētajos gadījumos, </w:t>
      </w:r>
      <w:r w:rsidRPr="006971E8">
        <w:rPr>
          <w:rFonts w:eastAsia="SimSun" w:cs="Mangal"/>
          <w:color w:val="00000A"/>
          <w:sz w:val="24"/>
          <w:szCs w:val="24"/>
          <w:lang w:eastAsia="zh-CN" w:bidi="hi-IN"/>
        </w:rPr>
        <w:t xml:space="preserve">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w:t>
      </w:r>
      <w:hyperlink>
        <w:r w:rsidRPr="006971E8">
          <w:rPr>
            <w:rFonts w:eastAsia="SimSun" w:cs="Mangal"/>
            <w:color w:val="00000A"/>
            <w:sz w:val="24"/>
            <w:szCs w:val="24"/>
            <w:lang w:eastAsia="zh-CN" w:bidi="hi-IN"/>
          </w:rPr>
          <w:t>24.panta</w:t>
        </w:r>
      </w:hyperlink>
      <w:r w:rsidRPr="006971E8">
        <w:rPr>
          <w:rFonts w:eastAsia="SimSun" w:cs="Mangal"/>
          <w:color w:val="00000A"/>
          <w:sz w:val="24"/>
          <w:szCs w:val="24"/>
          <w:lang w:eastAsia="zh-CN" w:bidi="hi-IN"/>
        </w:rPr>
        <w:t xml:space="preserve"> pirmās daļas 1., 2., 3., 5., 6., 7. un 11.punktā minēto personu iesniegumu, atbilstoši normatīvo aktu un šā likuma </w:t>
      </w:r>
      <w:hyperlink>
        <w:r w:rsidRPr="006971E8">
          <w:rPr>
            <w:rFonts w:eastAsia="SimSun" w:cs="Mangal"/>
            <w:color w:val="00000A"/>
            <w:sz w:val="24"/>
            <w:szCs w:val="24"/>
            <w:lang w:eastAsia="zh-CN" w:bidi="hi-IN"/>
          </w:rPr>
          <w:t>34.panta</w:t>
        </w:r>
      </w:hyperlink>
      <w:r w:rsidRPr="006971E8">
        <w:rPr>
          <w:rFonts w:eastAsia="SimSun" w:cs="Mangal"/>
          <w:color w:val="00000A"/>
          <w:sz w:val="24"/>
          <w:szCs w:val="24"/>
          <w:lang w:eastAsia="zh-CN" w:bidi="hi-IN"/>
        </w:rPr>
        <w:t xml:space="preserve"> nosacījumiem Kadastra informācijas sistēmā drīkst sadalīt reģistrētu nekustamā īpašuma objektu vairākos nekustamā īpašuma objektos, </w:t>
      </w:r>
      <w:r w:rsidRPr="006971E8">
        <w:rPr>
          <w:rFonts w:eastAsia="SimSun" w:cs="Mangal"/>
          <w:sz w:val="24"/>
          <w:szCs w:val="24"/>
          <w:lang w:eastAsia="zh-CN" w:bidi="hi-IN"/>
        </w:rPr>
        <w:t xml:space="preserve">32.panta pirmo daļu, kas nosaka, ka </w:t>
      </w:r>
      <w:r w:rsidRPr="006971E8">
        <w:rPr>
          <w:rFonts w:eastAsia="SimSun" w:cs="Mangal"/>
          <w:bCs/>
          <w:color w:val="00000A"/>
          <w:sz w:val="24"/>
          <w:szCs w:val="24"/>
          <w:lang w:eastAsia="zh-CN" w:bidi="hi-IN"/>
        </w:rPr>
        <w:t>n</w:t>
      </w:r>
      <w:r w:rsidRPr="006971E8">
        <w:rPr>
          <w:rFonts w:eastAsia="SimSun" w:cs="Mangal"/>
          <w:color w:val="00000A"/>
          <w:sz w:val="24"/>
          <w:szCs w:val="24"/>
          <w:lang w:eastAsia="zh-CN" w:bidi="hi-IN"/>
        </w:rPr>
        <w:t xml:space="preserve">ekustamo īpašumu veido un tā sastāvu groza normatīvajos aktos noteiktajā kārtībā, </w:t>
      </w:r>
      <w:hyperlink>
        <w:r w:rsidRPr="006971E8">
          <w:rPr>
            <w:rFonts w:eastAsia="SimSun" w:cs="Mangal"/>
            <w:color w:val="00000A"/>
            <w:sz w:val="24"/>
            <w:szCs w:val="24"/>
            <w:lang w:eastAsia="zh-CN" w:bidi="hi-IN"/>
          </w:rPr>
          <w:t>33.panta</w:t>
        </w:r>
      </w:hyperlink>
      <w:r w:rsidRPr="006971E8">
        <w:rPr>
          <w:rFonts w:eastAsia="SimSun" w:cs="Mangal"/>
          <w:color w:val="00000A"/>
          <w:sz w:val="24"/>
          <w:szCs w:val="24"/>
          <w:lang w:eastAsia="zh-CN" w:bidi="hi-IN"/>
        </w:rPr>
        <w:t xml:space="preserve"> 4.punktu, kas nosaka, ka nekustamo īpašumu veido, grozot reģistrēta nekustamā īpašuma sastāvu, no tā atdalot nekustamā īpašuma objektu</w:t>
      </w:r>
      <w:r w:rsidRPr="006971E8">
        <w:rPr>
          <w:rFonts w:eastAsia="SimSun" w:cs="Mangal"/>
          <w:sz w:val="24"/>
          <w:szCs w:val="24"/>
          <w:lang w:eastAsia="zh-CN" w:bidi="hi-IN"/>
        </w:rPr>
        <w:t xml:space="preserve">,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w:t>
      </w:r>
      <w:r w:rsidRPr="006971E8">
        <w:rPr>
          <w:rFonts w:eastAsia="SimSun" w:cs="Mangal"/>
          <w:color w:val="00000A"/>
          <w:sz w:val="24"/>
          <w:szCs w:val="24"/>
          <w:lang w:eastAsia="zh-CN" w:bidi="hi-IN"/>
        </w:rPr>
        <w:t>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w:t>
      </w:r>
      <w:r w:rsidRPr="006971E8">
        <w:rPr>
          <w:rFonts w:eastAsia="SimSun" w:cs="Mangal"/>
          <w:color w:val="00000A"/>
          <w:sz w:val="24"/>
          <w:szCs w:val="24"/>
          <w:lang w:eastAsia="zh-CN" w:bidi="hi-IN"/>
        </w:rPr>
        <w:softHyphen/>
        <w:t xml:space="preserve">bu, salīdzinot zemes lietošanas veidu platības meža zemei, zemei zem ūdeņiem un lauksaimniecībā izmantojamai zemei, </w:t>
      </w:r>
      <w:r w:rsidRPr="006971E8">
        <w:rPr>
          <w:rFonts w:eastAsia="SimSun" w:cs="Mangal"/>
          <w:sz w:val="24"/>
          <w:szCs w:val="24"/>
          <w:lang w:eastAsia="zh-CN" w:bidi="hi-IN"/>
        </w:rPr>
        <w:t xml:space="preserve">atklāti balsojot: </w:t>
      </w:r>
      <w:r w:rsidRPr="006971E8">
        <w:rPr>
          <w:rFonts w:eastAsia="Calibri"/>
          <w:color w:val="000000"/>
          <w:sz w:val="24"/>
          <w:szCs w:val="24"/>
          <w:lang w:eastAsia="en-US"/>
        </w:rPr>
        <w:t>PAR – 11 (</w:t>
      </w:r>
      <w:r w:rsidRPr="006971E8">
        <w:rPr>
          <w:sz w:val="24"/>
          <w:szCs w:val="24"/>
        </w:rPr>
        <w:t xml:space="preserve">Andis Caunītis, </w:t>
      </w:r>
      <w:r w:rsidRPr="006971E8">
        <w:rPr>
          <w:rFonts w:eastAsia="Calibri"/>
          <w:sz w:val="24"/>
          <w:szCs w:val="24"/>
        </w:rPr>
        <w:t>Gunārs Ciglis,  Larisa Cīrule,</w:t>
      </w:r>
      <w:r w:rsidRPr="006971E8">
        <w:rPr>
          <w:sz w:val="24"/>
          <w:szCs w:val="24"/>
        </w:rPr>
        <w:t xml:space="preserve"> </w:t>
      </w:r>
      <w:proofErr w:type="spellStart"/>
      <w:r w:rsidRPr="006971E8">
        <w:rPr>
          <w:sz w:val="24"/>
          <w:szCs w:val="24"/>
        </w:rPr>
        <w:t>Stanislavs</w:t>
      </w:r>
      <w:proofErr w:type="spellEnd"/>
      <w:r w:rsidRPr="006971E8">
        <w:rPr>
          <w:sz w:val="24"/>
          <w:szCs w:val="24"/>
        </w:rPr>
        <w:t xml:space="preserve"> </w:t>
      </w:r>
      <w:proofErr w:type="spellStart"/>
      <w:r w:rsidRPr="006971E8">
        <w:rPr>
          <w:sz w:val="24"/>
          <w:szCs w:val="24"/>
        </w:rPr>
        <w:t>Gžibovskis</w:t>
      </w:r>
      <w:proofErr w:type="spellEnd"/>
      <w:r w:rsidRPr="006971E8">
        <w:rPr>
          <w:sz w:val="24"/>
          <w:szCs w:val="24"/>
        </w:rPr>
        <w:t xml:space="preserve">, </w:t>
      </w:r>
      <w:proofErr w:type="spellStart"/>
      <w:r w:rsidRPr="006971E8">
        <w:rPr>
          <w:sz w:val="24"/>
          <w:szCs w:val="24"/>
        </w:rPr>
        <w:t>Valtis</w:t>
      </w:r>
      <w:proofErr w:type="spellEnd"/>
      <w:r w:rsidRPr="006971E8">
        <w:rPr>
          <w:sz w:val="24"/>
          <w:szCs w:val="24"/>
        </w:rPr>
        <w:t xml:space="preserve"> Krauklis, Intars Liepiņš, Normunds Mazūrs, Ilze </w:t>
      </w:r>
      <w:proofErr w:type="spellStart"/>
      <w:r w:rsidRPr="006971E8">
        <w:rPr>
          <w:sz w:val="24"/>
          <w:szCs w:val="24"/>
        </w:rPr>
        <w:t>Mezīte</w:t>
      </w:r>
      <w:proofErr w:type="spellEnd"/>
      <w:r w:rsidRPr="006971E8">
        <w:rPr>
          <w:sz w:val="24"/>
          <w:szCs w:val="24"/>
        </w:rPr>
        <w:t xml:space="preserve">, Guntis </w:t>
      </w:r>
      <w:proofErr w:type="spellStart"/>
      <w:r w:rsidRPr="006971E8">
        <w:rPr>
          <w:sz w:val="24"/>
          <w:szCs w:val="24"/>
        </w:rPr>
        <w:t>Princovs</w:t>
      </w:r>
      <w:proofErr w:type="spellEnd"/>
      <w:r w:rsidRPr="006971E8">
        <w:rPr>
          <w:sz w:val="24"/>
          <w:szCs w:val="24"/>
        </w:rPr>
        <w:t xml:space="preserve">, </w:t>
      </w:r>
      <w:r w:rsidRPr="006971E8">
        <w:rPr>
          <w:rFonts w:eastAsia="Calibri"/>
          <w:sz w:val="24"/>
          <w:szCs w:val="24"/>
        </w:rPr>
        <w:t>Guna Pūcīte, Anatolijs Savickis)</w:t>
      </w:r>
      <w:r w:rsidRPr="006971E8">
        <w:rPr>
          <w:rFonts w:eastAsia="Calibri"/>
          <w:sz w:val="24"/>
          <w:szCs w:val="24"/>
          <w:lang w:eastAsia="en-US"/>
        </w:rPr>
        <w:t xml:space="preserve">; PRET – nav; </w:t>
      </w:r>
      <w:r w:rsidRPr="006971E8">
        <w:rPr>
          <w:rFonts w:eastAsia="Calibri"/>
          <w:color w:val="000000"/>
          <w:sz w:val="24"/>
          <w:szCs w:val="24"/>
          <w:lang w:eastAsia="en-US"/>
        </w:rPr>
        <w:t xml:space="preserve">ATTURAS – nav  </w:t>
      </w:r>
      <w:r w:rsidRPr="006971E8">
        <w:rPr>
          <w:rFonts w:eastAsia="Calibri"/>
          <w:sz w:val="24"/>
          <w:szCs w:val="24"/>
          <w:lang w:eastAsia="en-US"/>
        </w:rPr>
        <w:t>Gulbenes novada dome NOLEMJ:</w:t>
      </w:r>
    </w:p>
    <w:p w:rsidR="006971E8" w:rsidRPr="006971E8" w:rsidRDefault="006971E8" w:rsidP="006971E8">
      <w:pPr>
        <w:widowControl w:val="0"/>
        <w:tabs>
          <w:tab w:val="left" w:pos="5529"/>
        </w:tabs>
        <w:suppressAutoHyphens/>
        <w:spacing w:line="360" w:lineRule="auto"/>
        <w:ind w:firstLine="567"/>
        <w:jc w:val="both"/>
        <w:rPr>
          <w:rFonts w:eastAsia="SimSun" w:cs="Mangal"/>
          <w:sz w:val="24"/>
          <w:szCs w:val="24"/>
          <w:lang w:eastAsia="zh-CN" w:bidi="hi-IN"/>
        </w:rPr>
      </w:pPr>
      <w:r w:rsidRPr="006971E8">
        <w:rPr>
          <w:rFonts w:eastAsia="SimSun"/>
          <w:sz w:val="24"/>
          <w:szCs w:val="24"/>
          <w:lang w:eastAsia="zh-CN" w:bidi="hi-IN"/>
        </w:rPr>
        <w:t xml:space="preserve">1.1. GROZĪT nekustamā īpašuma </w:t>
      </w:r>
      <w:r w:rsidRPr="006971E8">
        <w:rPr>
          <w:rFonts w:eastAsia="SimSun" w:cs="Mangal"/>
          <w:sz w:val="24"/>
          <w:szCs w:val="24"/>
          <w:lang w:eastAsia="zh-CN" w:bidi="hi-IN"/>
        </w:rPr>
        <w:t>“</w:t>
      </w:r>
      <w:proofErr w:type="spellStart"/>
      <w:r w:rsidRPr="006971E8">
        <w:rPr>
          <w:rFonts w:eastAsia="SimSun" w:cs="Mangal"/>
          <w:sz w:val="24"/>
          <w:szCs w:val="24"/>
          <w:lang w:eastAsia="zh-CN" w:bidi="hi-IN"/>
        </w:rPr>
        <w:t>Lapati</w:t>
      </w:r>
      <w:proofErr w:type="spellEnd"/>
      <w:r w:rsidRPr="006971E8">
        <w:rPr>
          <w:rFonts w:eastAsia="SimSun" w:cs="Mangal"/>
          <w:sz w:val="24"/>
          <w:szCs w:val="24"/>
          <w:lang w:eastAsia="zh-CN" w:bidi="hi-IN"/>
        </w:rPr>
        <w:t xml:space="preserve"> 2”, Lejasciema pagasts, Gulbenes novads, kadastra numurs 5064 005 0233, sastāvu, atdalot no tā zemes vienības ar kadastra apzīmējumiem 5064 005 0247, 4,0 ha platībā, un 5064 013 0074, 4,2 ha platībā.</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 xml:space="preserve">1.2. PIEŠĶIRT nekustamajam īpašumam, kas sastāv no atdalītajām zemes vienībām ar kadastra apzīmējumiem </w:t>
      </w:r>
      <w:r w:rsidRPr="006971E8">
        <w:rPr>
          <w:rFonts w:eastAsia="SimSun" w:cs="Mangal"/>
          <w:sz w:val="24"/>
          <w:szCs w:val="24"/>
          <w:lang w:eastAsia="zh-CN" w:bidi="hi-IN"/>
        </w:rPr>
        <w:t>5064 005 0247, 4,0 ha platībā, un 5064 013 0074, 4,2 ha platībā</w:t>
      </w:r>
      <w:r w:rsidRPr="006971E8">
        <w:rPr>
          <w:rFonts w:eastAsia="SimSun" w:cs="Mangal"/>
          <w:color w:val="00000A"/>
          <w:sz w:val="24"/>
          <w:szCs w:val="24"/>
          <w:lang w:eastAsia="zh-CN" w:bidi="hi-IN"/>
        </w:rPr>
        <w:t>, nosaukumu “</w:t>
      </w:r>
      <w:proofErr w:type="spellStart"/>
      <w:r w:rsidRPr="006971E8">
        <w:rPr>
          <w:rFonts w:eastAsia="SimSun" w:cs="Mangal"/>
          <w:color w:val="00000A"/>
          <w:sz w:val="24"/>
          <w:szCs w:val="24"/>
          <w:lang w:eastAsia="zh-CN" w:bidi="hi-IN"/>
        </w:rPr>
        <w:t>Lejasmežstrauti</w:t>
      </w:r>
      <w:proofErr w:type="spellEnd"/>
      <w:r w:rsidRPr="006971E8">
        <w:rPr>
          <w:rFonts w:eastAsia="SimSun" w:cs="Mangal"/>
          <w:color w:val="00000A"/>
          <w:sz w:val="24"/>
          <w:szCs w:val="24"/>
          <w:lang w:eastAsia="zh-CN" w:bidi="hi-IN"/>
        </w:rPr>
        <w:t>”.</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1.3.</w:t>
      </w:r>
      <w:r w:rsidRPr="006971E8">
        <w:rPr>
          <w:rFonts w:eastAsia="SimSun" w:cs="Mangal"/>
          <w:color w:val="000000"/>
          <w:sz w:val="24"/>
          <w:szCs w:val="24"/>
          <w:lang w:eastAsia="zh-CN" w:bidi="hi-IN"/>
        </w:rPr>
        <w:t xml:space="preserve"> MAINĪT zemes vienībai ar kadastra apzīmējumu </w:t>
      </w:r>
      <w:r w:rsidRPr="006971E8">
        <w:rPr>
          <w:rFonts w:eastAsia="SimSun" w:cs="Mangal"/>
          <w:sz w:val="24"/>
          <w:szCs w:val="24"/>
          <w:lang w:eastAsia="zh-CN" w:bidi="hi-IN"/>
        </w:rPr>
        <w:t>5064 005 0247, 4,0 ha platībā</w:t>
      </w:r>
      <w:r w:rsidRPr="006971E8">
        <w:rPr>
          <w:rFonts w:eastAsia="SimSun" w:cs="Mangal"/>
          <w:color w:val="000000"/>
          <w:sz w:val="24"/>
          <w:szCs w:val="24"/>
          <w:lang w:eastAsia="zh-CN" w:bidi="hi-IN"/>
        </w:rPr>
        <w:t xml:space="preserve">, zemes lietošanas mērķi no – zeme, uz kuras galvenā saimnieciskā darbība ir lauksaimniecība (NĪLM kods </w:t>
      </w:r>
      <w:r w:rsidRPr="006971E8">
        <w:rPr>
          <w:rFonts w:eastAsia="SimSun" w:cs="Mangal"/>
          <w:color w:val="00000A"/>
          <w:sz w:val="24"/>
          <w:szCs w:val="24"/>
          <w:lang w:eastAsia="zh-CN" w:bidi="hi-IN"/>
        </w:rPr>
        <w:t xml:space="preserve">0101), uz – </w:t>
      </w:r>
      <w:r w:rsidRPr="006971E8">
        <w:rPr>
          <w:rFonts w:eastAsia="SimSun" w:cs="Mangal"/>
          <w:color w:val="000000"/>
          <w:sz w:val="24"/>
          <w:szCs w:val="24"/>
          <w:lang w:eastAsia="zh-CN" w:bidi="hi-IN"/>
        </w:rPr>
        <w:t xml:space="preserve">zeme, uz kuras galvenā saimnieciskā darbība ir mežsaimniecība (NĪLM kods </w:t>
      </w:r>
      <w:r w:rsidRPr="006971E8">
        <w:rPr>
          <w:rFonts w:eastAsia="SimSun" w:cs="Mangal"/>
          <w:color w:val="00000A"/>
          <w:sz w:val="24"/>
          <w:szCs w:val="24"/>
          <w:lang w:eastAsia="zh-CN" w:bidi="hi-IN"/>
        </w:rPr>
        <w:t>0201).</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1.4.</w:t>
      </w:r>
      <w:r w:rsidRPr="006971E8">
        <w:rPr>
          <w:rFonts w:eastAsia="SimSun" w:cs="Mangal"/>
          <w:color w:val="000000"/>
          <w:sz w:val="24"/>
          <w:szCs w:val="24"/>
          <w:lang w:eastAsia="zh-CN" w:bidi="hi-IN"/>
        </w:rPr>
        <w:t xml:space="preserve"> MAINĪT zemes vienībai ar kadastra apzīmējumu </w:t>
      </w:r>
      <w:r w:rsidRPr="006971E8">
        <w:rPr>
          <w:rFonts w:eastAsia="SimSun" w:cs="Mangal"/>
          <w:sz w:val="24"/>
          <w:szCs w:val="24"/>
          <w:lang w:eastAsia="zh-CN" w:bidi="hi-IN"/>
        </w:rPr>
        <w:t>5064 013 0074, 4,2 ha platībā</w:t>
      </w:r>
      <w:r w:rsidRPr="006971E8">
        <w:rPr>
          <w:rFonts w:eastAsia="SimSun" w:cs="Mangal"/>
          <w:color w:val="000000"/>
          <w:sz w:val="24"/>
          <w:szCs w:val="24"/>
          <w:lang w:eastAsia="zh-CN" w:bidi="hi-IN"/>
        </w:rPr>
        <w:t xml:space="preserve">, zemes lietošanas mērķi no – zeme, uz kuras galvenā saimnieciskā darbība ir lauksaimniecība (NĪLM kods </w:t>
      </w:r>
      <w:r w:rsidRPr="006971E8">
        <w:rPr>
          <w:rFonts w:eastAsia="SimSun" w:cs="Mangal"/>
          <w:color w:val="00000A"/>
          <w:sz w:val="24"/>
          <w:szCs w:val="24"/>
          <w:lang w:eastAsia="zh-CN" w:bidi="hi-IN"/>
        </w:rPr>
        <w:t xml:space="preserve">0101), uz – </w:t>
      </w:r>
      <w:r w:rsidRPr="006971E8">
        <w:rPr>
          <w:rFonts w:eastAsia="SimSun" w:cs="Mangal"/>
          <w:color w:val="000000"/>
          <w:sz w:val="24"/>
          <w:szCs w:val="24"/>
          <w:lang w:eastAsia="zh-CN" w:bidi="hi-IN"/>
        </w:rPr>
        <w:t xml:space="preserve">zeme, uz kuras galvenā saimnieciskā darbība ir mežsaimniecība (NĪLM kods </w:t>
      </w:r>
      <w:r w:rsidRPr="006971E8">
        <w:rPr>
          <w:rFonts w:eastAsia="SimSun" w:cs="Mangal"/>
          <w:color w:val="00000A"/>
          <w:sz w:val="24"/>
          <w:szCs w:val="24"/>
          <w:lang w:eastAsia="zh-CN" w:bidi="hi-IN"/>
        </w:rPr>
        <w:t>0201).</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lastRenderedPageBreak/>
        <w:t>1.5. Lēmumu nosūtīt:</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 xml:space="preserve">1.5.1. </w:t>
      </w:r>
      <w:r w:rsidRPr="006971E8">
        <w:rPr>
          <w:rFonts w:eastAsia="SimSun" w:cs="Mangal"/>
          <w:bCs/>
          <w:color w:val="00000A"/>
          <w:sz w:val="24"/>
          <w:szCs w:val="24"/>
          <w:lang w:eastAsia="zh-CN" w:bidi="hi-IN"/>
        </w:rPr>
        <w:t>SIA “</w:t>
      </w:r>
      <w:proofErr w:type="spellStart"/>
      <w:r w:rsidRPr="006971E8">
        <w:rPr>
          <w:rFonts w:eastAsia="SimSun" w:cs="Mangal"/>
          <w:bCs/>
          <w:color w:val="00000A"/>
          <w:sz w:val="24"/>
          <w:szCs w:val="24"/>
          <w:lang w:eastAsia="zh-CN" w:bidi="hi-IN"/>
        </w:rPr>
        <w:t>Ritc</w:t>
      </w:r>
      <w:proofErr w:type="spellEnd"/>
      <w:r w:rsidRPr="006971E8">
        <w:rPr>
          <w:rFonts w:eastAsia="SimSun" w:cs="Mangal"/>
          <w:bCs/>
          <w:color w:val="00000A"/>
          <w:sz w:val="24"/>
          <w:szCs w:val="24"/>
          <w:lang w:eastAsia="zh-CN" w:bidi="hi-IN"/>
        </w:rPr>
        <w:t>”,</w:t>
      </w:r>
      <w:r w:rsidRPr="006971E8">
        <w:rPr>
          <w:rFonts w:eastAsia="SimSun" w:cs="Mangal"/>
          <w:color w:val="00000A"/>
          <w:sz w:val="24"/>
          <w:szCs w:val="24"/>
          <w:lang w:eastAsia="zh-CN" w:bidi="hi-IN"/>
        </w:rPr>
        <w:t xml:space="preserve"> juridiskā adrese: Peldu iela 14A</w:t>
      </w:r>
      <w:r w:rsidRPr="006971E8">
        <w:rPr>
          <w:rFonts w:eastAsia="SimSun" w:cs="Mangal"/>
          <w:sz w:val="24"/>
          <w:szCs w:val="24"/>
          <w:lang w:eastAsia="zh-CN" w:bidi="hi-IN"/>
        </w:rPr>
        <w:t xml:space="preserve">, Alūksne, Alūksnes </w:t>
      </w:r>
      <w:r w:rsidRPr="006971E8">
        <w:rPr>
          <w:rFonts w:eastAsia="SimSun" w:cs="Mangal"/>
          <w:color w:val="00000A"/>
          <w:sz w:val="24"/>
          <w:szCs w:val="24"/>
          <w:lang w:eastAsia="zh-CN" w:bidi="hi-IN"/>
        </w:rPr>
        <w:t>nov., LV-4301;</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 xml:space="preserve">1.5.2. </w:t>
      </w:r>
      <w:r>
        <w:rPr>
          <w:rFonts w:eastAsia="SimSun" w:cs="Mangal"/>
          <w:color w:val="00000A"/>
          <w:sz w:val="24"/>
          <w:szCs w:val="24"/>
          <w:lang w:eastAsia="zh-CN" w:bidi="hi-IN"/>
        </w:rPr>
        <w:t>…</w:t>
      </w:r>
    </w:p>
    <w:p w:rsidR="006971E8" w:rsidRPr="006971E8" w:rsidRDefault="006971E8" w:rsidP="006971E8">
      <w:pPr>
        <w:spacing w:line="360" w:lineRule="auto"/>
        <w:ind w:firstLine="567"/>
        <w:jc w:val="both"/>
        <w:rPr>
          <w:sz w:val="24"/>
          <w:szCs w:val="24"/>
        </w:rPr>
      </w:pPr>
      <w:r w:rsidRPr="006971E8">
        <w:rPr>
          <w:iCs/>
          <w:sz w:val="24"/>
          <w:szCs w:val="24"/>
        </w:rPr>
        <w:t xml:space="preserve">1.6. </w:t>
      </w:r>
      <w:r w:rsidRPr="006971E8">
        <w:rPr>
          <w:sz w:val="24"/>
          <w:szCs w:val="24"/>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bookmarkEnd w:id="4"/>
    <w:p w:rsidR="006971E8" w:rsidRPr="006971E8" w:rsidRDefault="006971E8" w:rsidP="006971E8">
      <w:pPr>
        <w:spacing w:line="360" w:lineRule="auto"/>
        <w:ind w:firstLine="567"/>
        <w:jc w:val="both"/>
        <w:rPr>
          <w:sz w:val="24"/>
          <w:szCs w:val="24"/>
        </w:rPr>
      </w:pPr>
    </w:p>
    <w:p w:rsidR="006971E8" w:rsidRPr="006971E8" w:rsidRDefault="006971E8" w:rsidP="006971E8">
      <w:pPr>
        <w:spacing w:line="360" w:lineRule="auto"/>
        <w:ind w:firstLine="567"/>
        <w:jc w:val="both"/>
        <w:rPr>
          <w:rFonts w:eastAsia="Calibri"/>
          <w:sz w:val="24"/>
          <w:szCs w:val="24"/>
          <w:lang w:eastAsia="en-US"/>
        </w:rPr>
      </w:pPr>
      <w:r w:rsidRPr="006971E8">
        <w:rPr>
          <w:rFonts w:eastAsia="SimSun" w:cs="Mangal"/>
          <w:color w:val="00000A"/>
          <w:sz w:val="24"/>
          <w:szCs w:val="24"/>
          <w:lang w:eastAsia="zh-CN" w:bidi="hi-IN"/>
        </w:rPr>
        <w:t xml:space="preserve">2. Izskatot </w:t>
      </w:r>
      <w:r>
        <w:rPr>
          <w:rFonts w:eastAsia="SimSun" w:cs="Mangal"/>
          <w:b/>
          <w:bCs/>
          <w:color w:val="00000A"/>
          <w:sz w:val="24"/>
          <w:szCs w:val="24"/>
          <w:lang w:eastAsia="zh-CN" w:bidi="hi-IN"/>
        </w:rPr>
        <w:t>..</w:t>
      </w:r>
      <w:r w:rsidRPr="006971E8">
        <w:rPr>
          <w:rFonts w:eastAsia="SimSun" w:cs="Mangal"/>
          <w:color w:val="00000A"/>
          <w:sz w:val="24"/>
          <w:szCs w:val="24"/>
          <w:lang w:eastAsia="zh-CN" w:bidi="hi-IN"/>
        </w:rPr>
        <w:t xml:space="preserve">, kurš rīkojas </w:t>
      </w:r>
      <w:r>
        <w:rPr>
          <w:rFonts w:eastAsia="SimSun" w:cs="Mangal"/>
          <w:b/>
          <w:bCs/>
          <w:color w:val="00000A"/>
          <w:sz w:val="24"/>
          <w:szCs w:val="24"/>
          <w:lang w:eastAsia="zh-CN" w:bidi="hi-IN"/>
        </w:rPr>
        <w:t>….</w:t>
      </w:r>
      <w:r w:rsidRPr="006971E8">
        <w:rPr>
          <w:rFonts w:eastAsia="SimSun" w:cs="Mangal"/>
          <w:color w:val="00000A"/>
          <w:sz w:val="24"/>
          <w:szCs w:val="24"/>
          <w:lang w:eastAsia="zh-CN" w:bidi="hi-IN"/>
        </w:rPr>
        <w:t xml:space="preserve">, vārdā uz 2019.gada 10.maija pilnvaras Nr.1421 pamata, 2019.gada 25.jūlija iesniegumu (Gulbenes novada pašvaldībā saņemts 2019.gada 25.jūlijā un reģistrēts ar </w:t>
      </w:r>
      <w:proofErr w:type="spellStart"/>
      <w:r w:rsidRPr="006971E8">
        <w:rPr>
          <w:rFonts w:eastAsia="SimSun" w:cs="Mangal"/>
          <w:color w:val="00000A"/>
          <w:sz w:val="24"/>
          <w:szCs w:val="24"/>
          <w:lang w:eastAsia="zh-CN" w:bidi="hi-IN"/>
        </w:rPr>
        <w:t>Nr.GND</w:t>
      </w:r>
      <w:proofErr w:type="spellEnd"/>
      <w:r w:rsidRPr="006971E8">
        <w:rPr>
          <w:rFonts w:eastAsia="SimSun" w:cs="Mangal"/>
          <w:color w:val="00000A"/>
          <w:sz w:val="24"/>
          <w:szCs w:val="24"/>
          <w:lang w:eastAsia="zh-CN" w:bidi="hi-IN"/>
        </w:rPr>
        <w:t xml:space="preserve">/5.13.3/19/1845-P), </w:t>
      </w:r>
      <w:r w:rsidRPr="006971E8">
        <w:rPr>
          <w:rFonts w:eastAsia="SimSun" w:cs="Mangal"/>
          <w:sz w:val="24"/>
          <w:szCs w:val="24"/>
          <w:lang w:eastAsia="zh-CN" w:bidi="hi-IN"/>
        </w:rPr>
        <w:t xml:space="preserve">ar lūgumu atļaut no nekustamā īpašuma “Kalna Bites”, Rankas pagasts, Gulbenes novads, kadastra numurs 5084 008 0382, atdalīt zemes vienības ar kadastra apzīmējumiem 5084 004 0357, 3,67 ha platībā, un 5084 009 0044, 9,87 ha platībā, pamatojoties uz likuma „Par pašvaldībām” 21.panta pirmās daļas 27.punktu, kas nosaka, ka dome var izskatīt jebkuru jautājumu, kas ir attiecīgās pašvaldības pārziņā, turklāt tikai dome var pieņemt lēmumus citos likumā paredzētajos gadījumos, </w:t>
      </w:r>
      <w:r w:rsidRPr="006971E8">
        <w:rPr>
          <w:rFonts w:eastAsia="SimSun" w:cs="Mangal"/>
          <w:color w:val="00000A"/>
          <w:sz w:val="24"/>
          <w:szCs w:val="24"/>
          <w:lang w:eastAsia="zh-CN" w:bidi="hi-IN"/>
        </w:rPr>
        <w:t xml:space="preserve">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w:t>
      </w:r>
      <w:hyperlink>
        <w:r w:rsidRPr="006971E8">
          <w:rPr>
            <w:rFonts w:eastAsia="SimSun" w:cs="Mangal"/>
            <w:color w:val="00000A"/>
            <w:sz w:val="24"/>
            <w:szCs w:val="24"/>
            <w:lang w:eastAsia="zh-CN" w:bidi="hi-IN"/>
          </w:rPr>
          <w:t>24.panta</w:t>
        </w:r>
      </w:hyperlink>
      <w:r w:rsidRPr="006971E8">
        <w:rPr>
          <w:rFonts w:eastAsia="SimSun" w:cs="Mangal"/>
          <w:color w:val="00000A"/>
          <w:sz w:val="24"/>
          <w:szCs w:val="24"/>
          <w:lang w:eastAsia="zh-CN" w:bidi="hi-IN"/>
        </w:rPr>
        <w:t xml:space="preserve"> pirmās daļas 1., 2., 3., 5., 6., 7. un 11.punktā minēto personu iesniegumu, atbilstoši normatīvo aktu un šā likuma </w:t>
      </w:r>
      <w:hyperlink>
        <w:r w:rsidRPr="006971E8">
          <w:rPr>
            <w:rFonts w:eastAsia="SimSun" w:cs="Mangal"/>
            <w:color w:val="00000A"/>
            <w:sz w:val="24"/>
            <w:szCs w:val="24"/>
            <w:lang w:eastAsia="zh-CN" w:bidi="hi-IN"/>
          </w:rPr>
          <w:t>34.panta</w:t>
        </w:r>
      </w:hyperlink>
      <w:r w:rsidRPr="006971E8">
        <w:rPr>
          <w:rFonts w:eastAsia="SimSun" w:cs="Mangal"/>
          <w:color w:val="00000A"/>
          <w:sz w:val="24"/>
          <w:szCs w:val="24"/>
          <w:lang w:eastAsia="zh-CN" w:bidi="hi-IN"/>
        </w:rPr>
        <w:t xml:space="preserve"> nosacījumiem Kadastra informācijas sistēmā drīkst sadalīt reģistrētu nekustamā īpašuma objektu vairākos nekustamā īpašuma objektos, </w:t>
      </w:r>
      <w:r w:rsidRPr="006971E8">
        <w:rPr>
          <w:rFonts w:eastAsia="SimSun" w:cs="Mangal"/>
          <w:sz w:val="24"/>
          <w:szCs w:val="24"/>
          <w:lang w:eastAsia="zh-CN" w:bidi="hi-IN"/>
        </w:rPr>
        <w:t xml:space="preserve">32.panta pirmo daļu, kas nosaka, ka </w:t>
      </w:r>
      <w:r w:rsidRPr="006971E8">
        <w:rPr>
          <w:rFonts w:eastAsia="SimSun" w:cs="Mangal"/>
          <w:bCs/>
          <w:color w:val="00000A"/>
          <w:sz w:val="24"/>
          <w:szCs w:val="24"/>
          <w:lang w:eastAsia="zh-CN" w:bidi="hi-IN"/>
        </w:rPr>
        <w:t>n</w:t>
      </w:r>
      <w:r w:rsidRPr="006971E8">
        <w:rPr>
          <w:rFonts w:eastAsia="SimSun" w:cs="Mangal"/>
          <w:color w:val="00000A"/>
          <w:sz w:val="24"/>
          <w:szCs w:val="24"/>
          <w:lang w:eastAsia="zh-CN" w:bidi="hi-IN"/>
        </w:rPr>
        <w:t xml:space="preserve">ekustamo īpašumu veido un tā sastāvu groza normatīvajos aktos noteiktajā kārtībā, </w:t>
      </w:r>
      <w:hyperlink>
        <w:r w:rsidRPr="006971E8">
          <w:rPr>
            <w:rFonts w:eastAsia="SimSun" w:cs="Mangal"/>
            <w:color w:val="00000A"/>
            <w:sz w:val="24"/>
            <w:szCs w:val="24"/>
            <w:lang w:eastAsia="zh-CN" w:bidi="hi-IN"/>
          </w:rPr>
          <w:t>33.panta</w:t>
        </w:r>
      </w:hyperlink>
      <w:r w:rsidRPr="006971E8">
        <w:rPr>
          <w:rFonts w:eastAsia="SimSun" w:cs="Mangal"/>
          <w:color w:val="00000A"/>
          <w:sz w:val="24"/>
          <w:szCs w:val="24"/>
          <w:lang w:eastAsia="zh-CN" w:bidi="hi-IN"/>
        </w:rPr>
        <w:t xml:space="preserve"> 4.punktu, kas nosaka, ka nekustamo īpašumu veido, grozot reģistrēta nekustamā īpašuma sastāvu, no tā atdalot nekustamā īpašuma objektu</w:t>
      </w:r>
      <w:r w:rsidRPr="006971E8">
        <w:rPr>
          <w:rFonts w:eastAsia="SimSun" w:cs="Mangal"/>
          <w:sz w:val="24"/>
          <w:szCs w:val="24"/>
          <w:lang w:eastAsia="zh-CN" w:bidi="hi-IN"/>
        </w:rPr>
        <w:t xml:space="preserve">,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w:t>
      </w:r>
      <w:r w:rsidRPr="006971E8">
        <w:rPr>
          <w:rFonts w:eastAsia="SimSun" w:cs="Mangal"/>
          <w:color w:val="00000A"/>
          <w:sz w:val="24"/>
          <w:szCs w:val="24"/>
          <w:lang w:eastAsia="zh-CN" w:bidi="hi-IN"/>
        </w:rPr>
        <w:t xml:space="preserve">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w:t>
      </w:r>
      <w:r w:rsidRPr="006971E8">
        <w:rPr>
          <w:rFonts w:eastAsia="SimSun" w:cs="Mangal"/>
          <w:color w:val="00000A"/>
          <w:sz w:val="24"/>
          <w:szCs w:val="24"/>
          <w:lang w:eastAsia="zh-CN" w:bidi="hi-IN"/>
        </w:rPr>
        <w:lastRenderedPageBreak/>
        <w:t>teritorijās zemes vienībai, kuru izmanto tikai lauksaimniecībai, mežsaimniecībai un ūdenssaimniecībai, nosaka vienu lietošanas mērķi; lai noteiktu lietošanas mērķi, nosaka zemes vienībā dominējošo ekonomisko darbī</w:t>
      </w:r>
      <w:r w:rsidRPr="006971E8">
        <w:rPr>
          <w:rFonts w:eastAsia="SimSun" w:cs="Mangal"/>
          <w:color w:val="00000A"/>
          <w:sz w:val="24"/>
          <w:szCs w:val="24"/>
          <w:lang w:eastAsia="zh-CN" w:bidi="hi-IN"/>
        </w:rPr>
        <w:softHyphen/>
        <w:t xml:space="preserve">bu, salīdzinot zemes lietošanas veidu platības meža zemei, zemei zem ūdeņiem un lauksaimniecībā izmantojamai zemei, </w:t>
      </w:r>
      <w:r w:rsidRPr="006971E8">
        <w:rPr>
          <w:rFonts w:eastAsia="SimSun" w:cs="Mangal"/>
          <w:sz w:val="24"/>
          <w:szCs w:val="24"/>
          <w:lang w:eastAsia="zh-CN" w:bidi="hi-IN"/>
        </w:rPr>
        <w:t xml:space="preserve">atklāti balsojot: </w:t>
      </w:r>
      <w:r w:rsidRPr="006971E8">
        <w:rPr>
          <w:rFonts w:eastAsia="Calibri"/>
          <w:color w:val="000000"/>
          <w:sz w:val="24"/>
          <w:szCs w:val="24"/>
          <w:lang w:eastAsia="en-US"/>
        </w:rPr>
        <w:t>PAR – 11 (</w:t>
      </w:r>
      <w:r w:rsidRPr="006971E8">
        <w:rPr>
          <w:sz w:val="24"/>
          <w:szCs w:val="24"/>
        </w:rPr>
        <w:t xml:space="preserve">Andis Caunītis, </w:t>
      </w:r>
      <w:r w:rsidRPr="006971E8">
        <w:rPr>
          <w:rFonts w:eastAsia="Calibri"/>
          <w:sz w:val="24"/>
          <w:szCs w:val="24"/>
        </w:rPr>
        <w:t>Gunārs Ciglis,  Larisa Cīrule,</w:t>
      </w:r>
      <w:r w:rsidRPr="006971E8">
        <w:rPr>
          <w:sz w:val="24"/>
          <w:szCs w:val="24"/>
        </w:rPr>
        <w:t xml:space="preserve"> </w:t>
      </w:r>
      <w:proofErr w:type="spellStart"/>
      <w:r w:rsidRPr="006971E8">
        <w:rPr>
          <w:sz w:val="24"/>
          <w:szCs w:val="24"/>
        </w:rPr>
        <w:t>Stanislavs</w:t>
      </w:r>
      <w:proofErr w:type="spellEnd"/>
      <w:r w:rsidRPr="006971E8">
        <w:rPr>
          <w:sz w:val="24"/>
          <w:szCs w:val="24"/>
        </w:rPr>
        <w:t xml:space="preserve"> </w:t>
      </w:r>
      <w:proofErr w:type="spellStart"/>
      <w:r w:rsidRPr="006971E8">
        <w:rPr>
          <w:sz w:val="24"/>
          <w:szCs w:val="24"/>
        </w:rPr>
        <w:t>Gžibovskis</w:t>
      </w:r>
      <w:proofErr w:type="spellEnd"/>
      <w:r w:rsidRPr="006971E8">
        <w:rPr>
          <w:sz w:val="24"/>
          <w:szCs w:val="24"/>
        </w:rPr>
        <w:t xml:space="preserve">, </w:t>
      </w:r>
      <w:proofErr w:type="spellStart"/>
      <w:r w:rsidRPr="006971E8">
        <w:rPr>
          <w:sz w:val="24"/>
          <w:szCs w:val="24"/>
        </w:rPr>
        <w:t>Valtis</w:t>
      </w:r>
      <w:proofErr w:type="spellEnd"/>
      <w:r w:rsidRPr="006971E8">
        <w:rPr>
          <w:sz w:val="24"/>
          <w:szCs w:val="24"/>
        </w:rPr>
        <w:t xml:space="preserve"> Krauklis, Intars Liepiņš, Normunds Mazūrs, Ilze </w:t>
      </w:r>
      <w:proofErr w:type="spellStart"/>
      <w:r w:rsidRPr="006971E8">
        <w:rPr>
          <w:sz w:val="24"/>
          <w:szCs w:val="24"/>
        </w:rPr>
        <w:t>Mezīte</w:t>
      </w:r>
      <w:proofErr w:type="spellEnd"/>
      <w:r w:rsidRPr="006971E8">
        <w:rPr>
          <w:sz w:val="24"/>
          <w:szCs w:val="24"/>
        </w:rPr>
        <w:t xml:space="preserve">, Guntis </w:t>
      </w:r>
      <w:proofErr w:type="spellStart"/>
      <w:r w:rsidRPr="006971E8">
        <w:rPr>
          <w:sz w:val="24"/>
          <w:szCs w:val="24"/>
        </w:rPr>
        <w:t>Princovs</w:t>
      </w:r>
      <w:proofErr w:type="spellEnd"/>
      <w:r w:rsidRPr="006971E8">
        <w:rPr>
          <w:sz w:val="24"/>
          <w:szCs w:val="24"/>
        </w:rPr>
        <w:t xml:space="preserve">, </w:t>
      </w:r>
      <w:r w:rsidRPr="006971E8">
        <w:rPr>
          <w:rFonts w:eastAsia="Calibri"/>
          <w:sz w:val="24"/>
          <w:szCs w:val="24"/>
        </w:rPr>
        <w:t>Guna Pūcīte, Anatolijs Savickis)</w:t>
      </w:r>
      <w:r w:rsidRPr="006971E8">
        <w:rPr>
          <w:rFonts w:eastAsia="Calibri"/>
          <w:sz w:val="24"/>
          <w:szCs w:val="24"/>
          <w:lang w:eastAsia="en-US"/>
        </w:rPr>
        <w:t xml:space="preserve">; PRET – nav; </w:t>
      </w:r>
      <w:r w:rsidRPr="006971E8">
        <w:rPr>
          <w:rFonts w:eastAsia="Calibri"/>
          <w:color w:val="000000"/>
          <w:sz w:val="24"/>
          <w:szCs w:val="24"/>
          <w:lang w:eastAsia="en-US"/>
        </w:rPr>
        <w:t xml:space="preserve">ATTURAS – nav  </w:t>
      </w:r>
      <w:r w:rsidRPr="006971E8">
        <w:rPr>
          <w:rFonts w:eastAsia="Calibri"/>
          <w:sz w:val="24"/>
          <w:szCs w:val="24"/>
          <w:lang w:eastAsia="en-US"/>
        </w:rPr>
        <w:t>Gulbenes novada dome NOLEMJ:</w:t>
      </w:r>
    </w:p>
    <w:p w:rsidR="006971E8" w:rsidRPr="006971E8" w:rsidRDefault="006971E8" w:rsidP="006971E8">
      <w:pPr>
        <w:widowControl w:val="0"/>
        <w:tabs>
          <w:tab w:val="left" w:pos="5529"/>
        </w:tabs>
        <w:suppressAutoHyphens/>
        <w:spacing w:line="360" w:lineRule="auto"/>
        <w:ind w:firstLine="567"/>
        <w:jc w:val="both"/>
        <w:rPr>
          <w:rFonts w:eastAsia="SimSun" w:cs="Mangal"/>
          <w:sz w:val="24"/>
          <w:szCs w:val="24"/>
          <w:lang w:eastAsia="zh-CN" w:bidi="hi-IN"/>
        </w:rPr>
      </w:pPr>
      <w:r w:rsidRPr="006971E8">
        <w:rPr>
          <w:rFonts w:eastAsia="SimSun"/>
          <w:sz w:val="24"/>
          <w:szCs w:val="24"/>
          <w:lang w:eastAsia="zh-CN" w:bidi="hi-IN"/>
        </w:rPr>
        <w:t xml:space="preserve">2.1. GROZĪT nekustamā īpašuma </w:t>
      </w:r>
      <w:r w:rsidRPr="006971E8">
        <w:rPr>
          <w:rFonts w:eastAsia="SimSun" w:cs="Mangal"/>
          <w:sz w:val="24"/>
          <w:szCs w:val="24"/>
          <w:lang w:eastAsia="zh-CN" w:bidi="hi-IN"/>
        </w:rPr>
        <w:t>“Kalna Bites”, Rankas pagasts, Gulbenes novads, kadastra numurs 5084 008 0382, sastāvu, atdalot no tā zemes vienības ar kadastra apzīmējumiem 5084 004 0357, 3,67 ha platībā, un 5084 009 0044, 9,87 ha platībā.</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 xml:space="preserve">2.2. PIEŠĶIRT nekustamajam īpašumam, kas sastāv no atdalītās zemes vienības ar kadastra apzīmējumu </w:t>
      </w:r>
      <w:r w:rsidRPr="006971E8">
        <w:rPr>
          <w:rFonts w:eastAsia="SimSun" w:cs="Mangal"/>
          <w:sz w:val="24"/>
          <w:szCs w:val="24"/>
          <w:lang w:eastAsia="zh-CN" w:bidi="hi-IN"/>
        </w:rPr>
        <w:t>5084 004 0357, 3,67 ha platībā</w:t>
      </w:r>
      <w:r w:rsidRPr="006971E8">
        <w:rPr>
          <w:rFonts w:eastAsia="SimSun" w:cs="Mangal"/>
          <w:color w:val="00000A"/>
          <w:sz w:val="24"/>
          <w:szCs w:val="24"/>
          <w:lang w:eastAsia="zh-CN" w:bidi="hi-IN"/>
        </w:rPr>
        <w:t>, nosaukumu “Pļavu Bites”.</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 xml:space="preserve">2.3. PIEŠĶIRT nekustamajam īpašumam, kas sastāv no atdalītās zemes vienības ar kadastra apzīmējumu </w:t>
      </w:r>
      <w:r w:rsidRPr="006971E8">
        <w:rPr>
          <w:rFonts w:eastAsia="SimSun" w:cs="Mangal"/>
          <w:sz w:val="24"/>
          <w:szCs w:val="24"/>
          <w:lang w:eastAsia="zh-CN" w:bidi="hi-IN"/>
        </w:rPr>
        <w:t>5084 009 0044, 9,87 ha platībā</w:t>
      </w:r>
      <w:r w:rsidRPr="006971E8">
        <w:rPr>
          <w:rFonts w:eastAsia="SimSun" w:cs="Mangal"/>
          <w:color w:val="00000A"/>
          <w:sz w:val="24"/>
          <w:szCs w:val="24"/>
          <w:lang w:eastAsia="zh-CN" w:bidi="hi-IN"/>
        </w:rPr>
        <w:t>, nosaukumu “Mežu Bites”.</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2.4.</w:t>
      </w:r>
      <w:r w:rsidRPr="006971E8">
        <w:rPr>
          <w:rFonts w:eastAsia="SimSun" w:cs="Mangal"/>
          <w:color w:val="000000"/>
          <w:sz w:val="24"/>
          <w:szCs w:val="24"/>
          <w:lang w:eastAsia="zh-CN" w:bidi="hi-IN"/>
        </w:rPr>
        <w:t xml:space="preserve"> MAINĪT zemes vienībai ar kadastra apzīmējumu </w:t>
      </w:r>
      <w:r w:rsidRPr="006971E8">
        <w:rPr>
          <w:rFonts w:eastAsia="SimSun" w:cs="Mangal"/>
          <w:sz w:val="24"/>
          <w:szCs w:val="24"/>
          <w:lang w:eastAsia="zh-CN" w:bidi="hi-IN"/>
        </w:rPr>
        <w:t>5084 007 0137, 6,91 ha platībā</w:t>
      </w:r>
      <w:r w:rsidRPr="006971E8">
        <w:rPr>
          <w:rFonts w:eastAsia="SimSun" w:cs="Mangal"/>
          <w:color w:val="000000"/>
          <w:sz w:val="24"/>
          <w:szCs w:val="24"/>
          <w:lang w:eastAsia="zh-CN" w:bidi="hi-IN"/>
        </w:rPr>
        <w:t xml:space="preserve">, zemes lietošanas mērķi no – zeme, uz kuras galvenā saimnieciskā darbība ir lauksaimniecība (NĪLM kods </w:t>
      </w:r>
      <w:r w:rsidRPr="006971E8">
        <w:rPr>
          <w:rFonts w:eastAsia="SimSun" w:cs="Mangal"/>
          <w:color w:val="00000A"/>
          <w:sz w:val="24"/>
          <w:szCs w:val="24"/>
          <w:lang w:eastAsia="zh-CN" w:bidi="hi-IN"/>
        </w:rPr>
        <w:t xml:space="preserve">0101), uz – </w:t>
      </w:r>
      <w:r w:rsidRPr="006971E8">
        <w:rPr>
          <w:rFonts w:eastAsia="SimSun" w:cs="Mangal"/>
          <w:color w:val="000000"/>
          <w:sz w:val="24"/>
          <w:szCs w:val="24"/>
          <w:lang w:eastAsia="zh-CN" w:bidi="hi-IN"/>
        </w:rPr>
        <w:t xml:space="preserve">zeme, uz kuras galvenā saimnieciskā darbība ir mežsaimniecība (NĪLM kods </w:t>
      </w:r>
      <w:r w:rsidRPr="006971E8">
        <w:rPr>
          <w:rFonts w:eastAsia="SimSun" w:cs="Mangal"/>
          <w:color w:val="00000A"/>
          <w:sz w:val="24"/>
          <w:szCs w:val="24"/>
          <w:lang w:eastAsia="zh-CN" w:bidi="hi-IN"/>
        </w:rPr>
        <w:t>0201).</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2.5.</w:t>
      </w:r>
      <w:r w:rsidRPr="006971E8">
        <w:rPr>
          <w:rFonts w:eastAsia="SimSun" w:cs="Mangal"/>
          <w:color w:val="000000"/>
          <w:sz w:val="24"/>
          <w:szCs w:val="24"/>
          <w:lang w:eastAsia="zh-CN" w:bidi="hi-IN"/>
        </w:rPr>
        <w:t xml:space="preserve"> MAINĪT zemes vienībai ar kadastra apzīmējumu </w:t>
      </w:r>
      <w:r w:rsidRPr="006971E8">
        <w:rPr>
          <w:rFonts w:eastAsia="SimSun" w:cs="Mangal"/>
          <w:sz w:val="24"/>
          <w:szCs w:val="24"/>
          <w:lang w:eastAsia="zh-CN" w:bidi="hi-IN"/>
        </w:rPr>
        <w:t>5084 008 0383, 9,15 ha platībā</w:t>
      </w:r>
      <w:r w:rsidRPr="006971E8">
        <w:rPr>
          <w:rFonts w:eastAsia="SimSun" w:cs="Mangal"/>
          <w:color w:val="000000"/>
          <w:sz w:val="24"/>
          <w:szCs w:val="24"/>
          <w:lang w:eastAsia="zh-CN" w:bidi="hi-IN"/>
        </w:rPr>
        <w:t xml:space="preserve">, zemes lietošanas mērķi no – zeme, uz kuras galvenā saimnieciskā darbība ir lauksaimniecība (NĪLM kods </w:t>
      </w:r>
      <w:r w:rsidRPr="006971E8">
        <w:rPr>
          <w:rFonts w:eastAsia="SimSun" w:cs="Mangal"/>
          <w:color w:val="00000A"/>
          <w:sz w:val="24"/>
          <w:szCs w:val="24"/>
          <w:lang w:eastAsia="zh-CN" w:bidi="hi-IN"/>
        </w:rPr>
        <w:t xml:space="preserve">0101), uz – </w:t>
      </w:r>
      <w:r w:rsidRPr="006971E8">
        <w:rPr>
          <w:rFonts w:eastAsia="SimSun" w:cs="Mangal"/>
          <w:color w:val="000000"/>
          <w:sz w:val="24"/>
          <w:szCs w:val="24"/>
          <w:lang w:eastAsia="zh-CN" w:bidi="hi-IN"/>
        </w:rPr>
        <w:t xml:space="preserve">zeme, uz kuras galvenā saimnieciskā darbība ir mežsaimniecība (NĪLM kods </w:t>
      </w:r>
      <w:r w:rsidRPr="006971E8">
        <w:rPr>
          <w:rFonts w:eastAsia="SimSun" w:cs="Mangal"/>
          <w:color w:val="00000A"/>
          <w:sz w:val="24"/>
          <w:szCs w:val="24"/>
          <w:lang w:eastAsia="zh-CN" w:bidi="hi-IN"/>
        </w:rPr>
        <w:t>0201).</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2.6.</w:t>
      </w:r>
      <w:r w:rsidRPr="006971E8">
        <w:rPr>
          <w:rFonts w:eastAsia="SimSun" w:cs="Mangal"/>
          <w:color w:val="000000"/>
          <w:sz w:val="24"/>
          <w:szCs w:val="24"/>
          <w:lang w:eastAsia="zh-CN" w:bidi="hi-IN"/>
        </w:rPr>
        <w:t xml:space="preserve"> MAINĪT zemes vienībai ar kadastra apzīmējumu </w:t>
      </w:r>
      <w:r w:rsidRPr="006971E8">
        <w:rPr>
          <w:rFonts w:eastAsia="SimSun" w:cs="Mangal"/>
          <w:sz w:val="24"/>
          <w:szCs w:val="24"/>
          <w:lang w:eastAsia="zh-CN" w:bidi="hi-IN"/>
        </w:rPr>
        <w:t>5084 009 0044, 9,87 ha platībā</w:t>
      </w:r>
      <w:r w:rsidRPr="006971E8">
        <w:rPr>
          <w:rFonts w:eastAsia="SimSun" w:cs="Mangal"/>
          <w:color w:val="000000"/>
          <w:sz w:val="24"/>
          <w:szCs w:val="24"/>
          <w:lang w:eastAsia="zh-CN" w:bidi="hi-IN"/>
        </w:rPr>
        <w:t xml:space="preserve">, zemes lietošanas mērķi no – zeme, uz kuras galvenā saimnieciskā darbība ir lauksaimniecība (NĪLM kods </w:t>
      </w:r>
      <w:r w:rsidRPr="006971E8">
        <w:rPr>
          <w:rFonts w:eastAsia="SimSun" w:cs="Mangal"/>
          <w:color w:val="00000A"/>
          <w:sz w:val="24"/>
          <w:szCs w:val="24"/>
          <w:lang w:eastAsia="zh-CN" w:bidi="hi-IN"/>
        </w:rPr>
        <w:t xml:space="preserve">0101), uz – </w:t>
      </w:r>
      <w:r w:rsidRPr="006971E8">
        <w:rPr>
          <w:rFonts w:eastAsia="SimSun" w:cs="Mangal"/>
          <w:color w:val="000000"/>
          <w:sz w:val="24"/>
          <w:szCs w:val="24"/>
          <w:lang w:eastAsia="zh-CN" w:bidi="hi-IN"/>
        </w:rPr>
        <w:t xml:space="preserve">zeme, uz kuras galvenā saimnieciskā darbība ir mežsaimniecība (NĪLM kods </w:t>
      </w:r>
      <w:r w:rsidRPr="006971E8">
        <w:rPr>
          <w:rFonts w:eastAsia="SimSun" w:cs="Mangal"/>
          <w:color w:val="00000A"/>
          <w:sz w:val="24"/>
          <w:szCs w:val="24"/>
          <w:lang w:eastAsia="zh-CN" w:bidi="hi-IN"/>
        </w:rPr>
        <w:t>0201).</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2.7.</w:t>
      </w:r>
      <w:r w:rsidRPr="006971E8">
        <w:rPr>
          <w:rFonts w:eastAsia="SimSun" w:cs="Mangal"/>
          <w:color w:val="000000"/>
          <w:sz w:val="24"/>
          <w:szCs w:val="24"/>
          <w:lang w:eastAsia="zh-CN" w:bidi="hi-IN"/>
        </w:rPr>
        <w:t xml:space="preserve"> MAINĪT zemes vienībai ar kadastra apzīmējumu </w:t>
      </w:r>
      <w:r w:rsidRPr="006971E8">
        <w:rPr>
          <w:rFonts w:eastAsia="SimSun" w:cs="Mangal"/>
          <w:sz w:val="24"/>
          <w:szCs w:val="24"/>
          <w:lang w:eastAsia="zh-CN" w:bidi="hi-IN"/>
        </w:rPr>
        <w:t>5084 010 0185, 13,32 ha platībā</w:t>
      </w:r>
      <w:r w:rsidRPr="006971E8">
        <w:rPr>
          <w:rFonts w:eastAsia="SimSun" w:cs="Mangal"/>
          <w:color w:val="000000"/>
          <w:sz w:val="24"/>
          <w:szCs w:val="24"/>
          <w:lang w:eastAsia="zh-CN" w:bidi="hi-IN"/>
        </w:rPr>
        <w:t xml:space="preserve">, zemes lietošanas mērķi no – zeme, uz kuras galvenā saimnieciskā darbība ir lauksaimniecība (NĪLM kods </w:t>
      </w:r>
      <w:r w:rsidRPr="006971E8">
        <w:rPr>
          <w:rFonts w:eastAsia="SimSun" w:cs="Mangal"/>
          <w:color w:val="00000A"/>
          <w:sz w:val="24"/>
          <w:szCs w:val="24"/>
          <w:lang w:eastAsia="zh-CN" w:bidi="hi-IN"/>
        </w:rPr>
        <w:t xml:space="preserve">0101), uz – </w:t>
      </w:r>
      <w:r w:rsidRPr="006971E8">
        <w:rPr>
          <w:rFonts w:eastAsia="SimSun" w:cs="Mangal"/>
          <w:color w:val="000000"/>
          <w:sz w:val="24"/>
          <w:szCs w:val="24"/>
          <w:lang w:eastAsia="zh-CN" w:bidi="hi-IN"/>
        </w:rPr>
        <w:t xml:space="preserve">zeme, uz kuras galvenā saimnieciskā darbība ir mežsaimniecība (NĪLM kods </w:t>
      </w:r>
      <w:r w:rsidRPr="006971E8">
        <w:rPr>
          <w:rFonts w:eastAsia="SimSun" w:cs="Mangal"/>
          <w:color w:val="00000A"/>
          <w:sz w:val="24"/>
          <w:szCs w:val="24"/>
          <w:lang w:eastAsia="zh-CN" w:bidi="hi-IN"/>
        </w:rPr>
        <w:t>0201).</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2.8. Lēmumu nosūtīt:</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 xml:space="preserve">2.8.1. </w:t>
      </w:r>
      <w:r>
        <w:rPr>
          <w:rFonts w:eastAsia="SimSun" w:cs="Mangal"/>
          <w:color w:val="00000A"/>
          <w:sz w:val="24"/>
          <w:szCs w:val="24"/>
          <w:lang w:eastAsia="zh-CN" w:bidi="hi-IN"/>
        </w:rPr>
        <w:t>…</w:t>
      </w:r>
    </w:p>
    <w:p w:rsidR="006971E8" w:rsidRPr="006971E8" w:rsidRDefault="006971E8" w:rsidP="006971E8">
      <w:pPr>
        <w:widowControl w:val="0"/>
        <w:suppressAutoHyphens/>
        <w:spacing w:line="360" w:lineRule="auto"/>
        <w:ind w:firstLine="567"/>
        <w:jc w:val="both"/>
        <w:rPr>
          <w:rFonts w:eastAsia="SimSun" w:cs="Mangal"/>
          <w:color w:val="00000A"/>
          <w:sz w:val="24"/>
          <w:szCs w:val="24"/>
          <w:lang w:eastAsia="zh-CN" w:bidi="hi-IN"/>
        </w:rPr>
      </w:pPr>
      <w:r w:rsidRPr="006971E8">
        <w:rPr>
          <w:rFonts w:eastAsia="SimSun" w:cs="Mangal"/>
          <w:color w:val="00000A"/>
          <w:sz w:val="24"/>
          <w:szCs w:val="24"/>
          <w:lang w:eastAsia="zh-CN" w:bidi="hi-IN"/>
        </w:rPr>
        <w:t xml:space="preserve">2.8.2. </w:t>
      </w:r>
      <w:r>
        <w:rPr>
          <w:rFonts w:eastAsia="SimSun" w:cs="Mangal"/>
          <w:color w:val="00000A"/>
          <w:sz w:val="24"/>
          <w:szCs w:val="24"/>
          <w:lang w:eastAsia="zh-CN" w:bidi="hi-IN"/>
        </w:rPr>
        <w:t>…</w:t>
      </w:r>
    </w:p>
    <w:p w:rsidR="006971E8" w:rsidRPr="006971E8" w:rsidRDefault="006971E8" w:rsidP="006971E8">
      <w:pPr>
        <w:spacing w:line="360" w:lineRule="auto"/>
        <w:ind w:firstLine="567"/>
        <w:jc w:val="both"/>
        <w:rPr>
          <w:sz w:val="24"/>
          <w:szCs w:val="24"/>
        </w:rPr>
      </w:pPr>
      <w:r w:rsidRPr="006971E8">
        <w:rPr>
          <w:iCs/>
          <w:sz w:val="24"/>
          <w:szCs w:val="24"/>
        </w:rPr>
        <w:t xml:space="preserve">2.9. </w:t>
      </w:r>
      <w:r w:rsidRPr="006971E8">
        <w:rPr>
          <w:sz w:val="24"/>
          <w:szCs w:val="24"/>
        </w:rP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rsidRPr="006971E8">
        <w:rPr>
          <w:sz w:val="24"/>
          <w:szCs w:val="24"/>
        </w:rPr>
        <w:lastRenderedPageBreak/>
        <w:t>Administratīvās rajona tiesas attiecīgajā tiesu namā pēc pieteicēja adreses vai nekustamā īpašuma atrašanās vietas.</w:t>
      </w:r>
    </w:p>
    <w:bookmarkEnd w:id="3"/>
    <w:p w:rsidR="006971E8" w:rsidRPr="006971E8" w:rsidRDefault="006971E8" w:rsidP="006971E8">
      <w:pPr>
        <w:overflowPunct w:val="0"/>
        <w:autoSpaceDE w:val="0"/>
        <w:autoSpaceDN w:val="0"/>
        <w:adjustRightInd w:val="0"/>
        <w:jc w:val="center"/>
        <w:rPr>
          <w:b/>
          <w:sz w:val="24"/>
          <w:szCs w:val="24"/>
        </w:rPr>
      </w:pPr>
      <w:r w:rsidRPr="006971E8">
        <w:rPr>
          <w:b/>
          <w:sz w:val="24"/>
          <w:szCs w:val="24"/>
        </w:rPr>
        <w:t>3.§</w:t>
      </w:r>
    </w:p>
    <w:p w:rsidR="006971E8" w:rsidRPr="006971E8" w:rsidRDefault="006971E8" w:rsidP="006971E8">
      <w:pPr>
        <w:pBdr>
          <w:bottom w:val="single" w:sz="12" w:space="1" w:color="auto"/>
        </w:pBdr>
        <w:overflowPunct w:val="0"/>
        <w:autoSpaceDE w:val="0"/>
        <w:autoSpaceDN w:val="0"/>
        <w:adjustRightInd w:val="0"/>
        <w:jc w:val="center"/>
        <w:rPr>
          <w:b/>
          <w:sz w:val="24"/>
          <w:szCs w:val="24"/>
        </w:rPr>
      </w:pPr>
      <w:r w:rsidRPr="006971E8">
        <w:rPr>
          <w:b/>
          <w:sz w:val="24"/>
          <w:szCs w:val="24"/>
        </w:rPr>
        <w:t>Par nedzīvojamo telpu nomu</w:t>
      </w:r>
    </w:p>
    <w:p w:rsidR="006971E8" w:rsidRPr="006971E8" w:rsidRDefault="006971E8" w:rsidP="006971E8">
      <w:pPr>
        <w:overflowPunct w:val="0"/>
        <w:autoSpaceDE w:val="0"/>
        <w:autoSpaceDN w:val="0"/>
        <w:adjustRightInd w:val="0"/>
        <w:rPr>
          <w:sz w:val="24"/>
          <w:szCs w:val="24"/>
        </w:rPr>
      </w:pPr>
      <w:r w:rsidRPr="006971E8">
        <w:rPr>
          <w:sz w:val="24"/>
          <w:szCs w:val="24"/>
        </w:rPr>
        <w:t xml:space="preserve">ZIŅO: </w:t>
      </w:r>
      <w:proofErr w:type="spellStart"/>
      <w:r w:rsidRPr="006971E8">
        <w:rPr>
          <w:sz w:val="24"/>
          <w:szCs w:val="24"/>
        </w:rPr>
        <w:t>G.Ciglis</w:t>
      </w:r>
      <w:proofErr w:type="spellEnd"/>
    </w:p>
    <w:p w:rsidR="006971E8" w:rsidRPr="006971E8" w:rsidRDefault="006971E8" w:rsidP="006971E8">
      <w:pPr>
        <w:overflowPunct w:val="0"/>
        <w:autoSpaceDE w:val="0"/>
        <w:autoSpaceDN w:val="0"/>
        <w:adjustRightInd w:val="0"/>
        <w:rPr>
          <w:sz w:val="24"/>
          <w:szCs w:val="24"/>
        </w:rPr>
      </w:pPr>
      <w:r w:rsidRPr="006971E8">
        <w:rPr>
          <w:sz w:val="24"/>
          <w:szCs w:val="24"/>
        </w:rPr>
        <w:t xml:space="preserve">LĒMUMA PROJEKTU SAGATAVOJA: </w:t>
      </w:r>
      <w:proofErr w:type="spellStart"/>
      <w:r w:rsidRPr="006971E8">
        <w:rPr>
          <w:sz w:val="24"/>
          <w:szCs w:val="24"/>
        </w:rPr>
        <w:t>R.Cinkuse</w:t>
      </w:r>
      <w:proofErr w:type="spellEnd"/>
      <w:r w:rsidRPr="006971E8">
        <w:rPr>
          <w:sz w:val="24"/>
          <w:szCs w:val="24"/>
        </w:rPr>
        <w:t xml:space="preserve">, </w:t>
      </w:r>
      <w:proofErr w:type="spellStart"/>
      <w:r w:rsidRPr="006971E8">
        <w:rPr>
          <w:sz w:val="24"/>
          <w:szCs w:val="24"/>
        </w:rPr>
        <w:t>I.Bindre</w:t>
      </w:r>
      <w:proofErr w:type="spellEnd"/>
    </w:p>
    <w:p w:rsidR="006971E8" w:rsidRPr="006971E8" w:rsidRDefault="006971E8" w:rsidP="006971E8">
      <w:pPr>
        <w:overflowPunct w:val="0"/>
        <w:autoSpaceDE w:val="0"/>
        <w:autoSpaceDN w:val="0"/>
        <w:adjustRightInd w:val="0"/>
        <w:rPr>
          <w:sz w:val="24"/>
          <w:szCs w:val="24"/>
        </w:rPr>
      </w:pPr>
      <w:r w:rsidRPr="006971E8">
        <w:rPr>
          <w:sz w:val="24"/>
          <w:szCs w:val="24"/>
        </w:rPr>
        <w:t xml:space="preserve">DEBATĒS PIEDALĀS: </w:t>
      </w:r>
      <w:proofErr w:type="spellStart"/>
      <w:r w:rsidRPr="006971E8">
        <w:rPr>
          <w:sz w:val="24"/>
          <w:szCs w:val="24"/>
        </w:rPr>
        <w:t>G.Ciglis</w:t>
      </w:r>
      <w:proofErr w:type="spellEnd"/>
      <w:r w:rsidRPr="006971E8">
        <w:rPr>
          <w:sz w:val="24"/>
          <w:szCs w:val="24"/>
        </w:rPr>
        <w:t xml:space="preserve">, </w:t>
      </w:r>
      <w:proofErr w:type="spellStart"/>
      <w:r w:rsidRPr="006971E8">
        <w:rPr>
          <w:sz w:val="24"/>
          <w:szCs w:val="24"/>
        </w:rPr>
        <w:t>G.Pūcīte</w:t>
      </w:r>
      <w:proofErr w:type="spellEnd"/>
      <w:r w:rsidRPr="006971E8">
        <w:rPr>
          <w:sz w:val="24"/>
          <w:szCs w:val="24"/>
        </w:rPr>
        <w:t xml:space="preserve">, </w:t>
      </w:r>
      <w:proofErr w:type="spellStart"/>
      <w:r w:rsidRPr="006971E8">
        <w:rPr>
          <w:sz w:val="24"/>
          <w:szCs w:val="24"/>
        </w:rPr>
        <w:t>A.Caunītis</w:t>
      </w:r>
      <w:proofErr w:type="spellEnd"/>
      <w:r w:rsidRPr="006971E8">
        <w:rPr>
          <w:sz w:val="24"/>
          <w:szCs w:val="24"/>
        </w:rPr>
        <w:t xml:space="preserve">, </w:t>
      </w:r>
      <w:proofErr w:type="spellStart"/>
      <w:r w:rsidRPr="006971E8">
        <w:rPr>
          <w:sz w:val="24"/>
          <w:szCs w:val="24"/>
        </w:rPr>
        <w:t>L.Reinsone</w:t>
      </w:r>
      <w:proofErr w:type="spellEnd"/>
      <w:r w:rsidRPr="006971E8">
        <w:rPr>
          <w:sz w:val="24"/>
          <w:szCs w:val="24"/>
        </w:rPr>
        <w:t xml:space="preserve">, </w:t>
      </w:r>
      <w:proofErr w:type="spellStart"/>
      <w:r w:rsidRPr="006971E8">
        <w:rPr>
          <w:sz w:val="24"/>
          <w:szCs w:val="24"/>
        </w:rPr>
        <w:t>I.Mezīte</w:t>
      </w:r>
      <w:proofErr w:type="spellEnd"/>
      <w:r w:rsidRPr="006971E8">
        <w:rPr>
          <w:sz w:val="24"/>
          <w:szCs w:val="24"/>
        </w:rPr>
        <w:t xml:space="preserve">, </w:t>
      </w:r>
      <w:proofErr w:type="spellStart"/>
      <w:r w:rsidRPr="006971E8">
        <w:rPr>
          <w:sz w:val="24"/>
          <w:szCs w:val="24"/>
        </w:rPr>
        <w:t>I.Bindre</w:t>
      </w:r>
      <w:proofErr w:type="spellEnd"/>
      <w:r w:rsidRPr="006971E8">
        <w:rPr>
          <w:sz w:val="24"/>
          <w:szCs w:val="24"/>
        </w:rPr>
        <w:t xml:space="preserve">, </w:t>
      </w:r>
      <w:proofErr w:type="spellStart"/>
      <w:r w:rsidRPr="006971E8">
        <w:rPr>
          <w:sz w:val="24"/>
          <w:szCs w:val="24"/>
        </w:rPr>
        <w:t>N.Mazūrs</w:t>
      </w:r>
      <w:proofErr w:type="spellEnd"/>
    </w:p>
    <w:p w:rsidR="006971E8" w:rsidRPr="006971E8" w:rsidRDefault="006971E8" w:rsidP="006971E8">
      <w:pPr>
        <w:overflowPunct w:val="0"/>
        <w:autoSpaceDE w:val="0"/>
        <w:autoSpaceDN w:val="0"/>
        <w:adjustRightInd w:val="0"/>
        <w:rPr>
          <w:sz w:val="24"/>
          <w:szCs w:val="24"/>
        </w:rPr>
      </w:pPr>
    </w:p>
    <w:p w:rsidR="006971E8" w:rsidRPr="006971E8" w:rsidRDefault="006971E8" w:rsidP="006971E8">
      <w:pPr>
        <w:overflowPunct w:val="0"/>
        <w:autoSpaceDE w:val="0"/>
        <w:autoSpaceDN w:val="0"/>
        <w:adjustRightInd w:val="0"/>
        <w:rPr>
          <w:sz w:val="24"/>
          <w:szCs w:val="24"/>
        </w:rPr>
      </w:pPr>
    </w:p>
    <w:p w:rsidR="006971E8" w:rsidRPr="006971E8" w:rsidRDefault="006971E8" w:rsidP="006971E8">
      <w:pPr>
        <w:numPr>
          <w:ilvl w:val="0"/>
          <w:numId w:val="33"/>
        </w:numPr>
        <w:overflowPunct w:val="0"/>
        <w:autoSpaceDE w:val="0"/>
        <w:autoSpaceDN w:val="0"/>
        <w:adjustRightInd w:val="0"/>
        <w:spacing w:line="360" w:lineRule="auto"/>
        <w:ind w:left="0" w:firstLine="567"/>
        <w:contextualSpacing/>
        <w:jc w:val="both"/>
        <w:rPr>
          <w:sz w:val="24"/>
          <w:szCs w:val="24"/>
        </w:rPr>
      </w:pPr>
      <w:r w:rsidRPr="006971E8">
        <w:rPr>
          <w:sz w:val="24"/>
          <w:szCs w:val="24"/>
        </w:rPr>
        <w:t xml:space="preserve">Izskatīts </w:t>
      </w:r>
      <w:r w:rsidRPr="006971E8">
        <w:rPr>
          <w:b/>
          <w:sz w:val="24"/>
          <w:szCs w:val="24"/>
        </w:rPr>
        <w:t xml:space="preserve">Rūdolfa Šteinera Skolas biedrības, </w:t>
      </w:r>
      <w:r w:rsidRPr="006971E8">
        <w:rPr>
          <w:sz w:val="24"/>
          <w:szCs w:val="24"/>
        </w:rPr>
        <w:t xml:space="preserve">reģistrācijas numurs 40008237696, juridiskā adrese: </w:t>
      </w:r>
      <w:proofErr w:type="spellStart"/>
      <w:r w:rsidRPr="006971E8">
        <w:rPr>
          <w:sz w:val="24"/>
          <w:szCs w:val="24"/>
        </w:rPr>
        <w:t>Ģimnastikas</w:t>
      </w:r>
      <w:proofErr w:type="spellEnd"/>
      <w:r w:rsidRPr="006971E8">
        <w:rPr>
          <w:sz w:val="24"/>
          <w:szCs w:val="24"/>
        </w:rPr>
        <w:t xml:space="preserve"> iela 26A-8, Rīga, LV–1004, 2019.gada 1.augusta iesniegums (Gulbenes novada pašvaldībā saņemts 2019.gada 5.augustā un reģistrēts ar </w:t>
      </w:r>
      <w:proofErr w:type="spellStart"/>
      <w:r w:rsidRPr="006971E8">
        <w:rPr>
          <w:sz w:val="24"/>
          <w:szCs w:val="24"/>
        </w:rPr>
        <w:t>Nr.GND</w:t>
      </w:r>
      <w:proofErr w:type="spellEnd"/>
      <w:r w:rsidRPr="006971E8">
        <w:rPr>
          <w:sz w:val="24"/>
          <w:szCs w:val="24"/>
        </w:rPr>
        <w:t xml:space="preserve">/5.13.1/19/1884-R) ar lūgumu atcelt lēmumu par telpu nomu nekustamajā īpašumā Līkā iela 19A, Gulbene, Gulbenes novads, jo apzinot visas vajadzības un prasības, noskaidrojās, ka šīs telpas neatbilst plānotajai darbībai. Iesniegumā tiek lūgts iznomāt telpas Nr.54, 55, 56 Gulbenes Bērzu pamatskolas ēkā, īpašuma adrese: Vidus ielā 7, Gulbene, Gulbenes novads, kā arī lūdz iespēju sniegt atbalstu </w:t>
      </w:r>
      <w:proofErr w:type="spellStart"/>
      <w:r w:rsidRPr="006971E8">
        <w:rPr>
          <w:sz w:val="24"/>
          <w:szCs w:val="24"/>
        </w:rPr>
        <w:t>Valdorfskolai</w:t>
      </w:r>
      <w:proofErr w:type="spellEnd"/>
      <w:r w:rsidRPr="006971E8">
        <w:rPr>
          <w:sz w:val="24"/>
          <w:szCs w:val="24"/>
        </w:rPr>
        <w:t xml:space="preserve"> Gulbenē, samazinot nomas maksu 2019./2010. mācību gadam.</w:t>
      </w:r>
    </w:p>
    <w:p w:rsidR="006971E8" w:rsidRPr="006971E8" w:rsidRDefault="006971E8" w:rsidP="006971E8">
      <w:pPr>
        <w:spacing w:line="360" w:lineRule="auto"/>
        <w:ind w:firstLine="567"/>
        <w:jc w:val="both"/>
        <w:rPr>
          <w:rFonts w:eastAsia="Calibri"/>
          <w:sz w:val="24"/>
          <w:szCs w:val="24"/>
          <w:lang w:eastAsia="en-US"/>
        </w:rPr>
      </w:pPr>
      <w:r w:rsidRPr="006971E8">
        <w:rPr>
          <w:sz w:val="24"/>
          <w:szCs w:val="24"/>
        </w:rPr>
        <w:t xml:space="preserve">Pamatojoties uz likuma „Par pašvaldībām” 14.panta pirmās daļas 2.punktu, kas nosaka, ka, pildot savas funkcijas, pašvaldībām likumā noteiktajā kārtībā ir tiesības iegūt un atsavināt kustamo un nekustamo mantu, privatizēt pašvaldību īpašuma objektus, slēgt darījumus, kā arī veikt citas privāttiesiska rakstura darbības, Ministru kabineta 2018.gada 20.februāra noteikumu Nr.97 “Publiskas personas mantas iznomāšanas noteikumi” 4.punktu, kas nosaka, ka šo noteikumu 2., 3. un 4. nodaļas normas var nepiemērot, izņemot šo noteikumu 12., 14., 15., 18., 19., 20., 21., 30. un 31. punktu, ja nomas objektu iznomā sociālās aizsardzības, kultūras, izglītības, zinātnes, sporta, vides un dzīvnieku aizsardzības vai veselības aprūpes funkciju nodrošināšanai, 5.punktu, kas nosaka, ka nomas objektu iznomājot šo noteikumu 4. punktā minētajiem mērķiem, nomas maksa nosakāma atbilstoši Ministru kabineta, pašvaldību domes, citas atvasinātas publiskas personas vai kapitālsabiedrības kapitāla daļu turētāja apstiprinātā nomas pakalpojumu maksas cenrādī noteiktajai nomas maksai vai neatkarīga vērtētāja vērtējumam, 12.punktu, kas nosaka, ka lēmumu par nomas objekta nodošanu iznomāšanai pieņem iznomātājs, </w:t>
      </w:r>
      <w:r w:rsidRPr="006971E8">
        <w:rPr>
          <w:rFonts w:eastAsia="SimSun" w:cs="Mangal"/>
          <w:sz w:val="24"/>
          <w:szCs w:val="24"/>
          <w:lang w:eastAsia="zh-CN" w:bidi="hi-IN"/>
        </w:rPr>
        <w:t xml:space="preserve">atklāti balsojot: </w:t>
      </w:r>
      <w:r w:rsidRPr="006971E8">
        <w:rPr>
          <w:rFonts w:eastAsia="Calibri"/>
          <w:color w:val="000000"/>
          <w:sz w:val="24"/>
          <w:szCs w:val="24"/>
          <w:lang w:eastAsia="en-US"/>
        </w:rPr>
        <w:t>PAR – 11 (</w:t>
      </w:r>
      <w:r w:rsidRPr="006971E8">
        <w:rPr>
          <w:sz w:val="24"/>
          <w:szCs w:val="24"/>
        </w:rPr>
        <w:t xml:space="preserve">Andis Caunītis, </w:t>
      </w:r>
      <w:r w:rsidRPr="006971E8">
        <w:rPr>
          <w:rFonts w:eastAsia="Calibri"/>
          <w:sz w:val="24"/>
          <w:szCs w:val="24"/>
        </w:rPr>
        <w:t>Gunārs Ciglis,  Larisa Cīrule,</w:t>
      </w:r>
      <w:r w:rsidRPr="006971E8">
        <w:rPr>
          <w:sz w:val="24"/>
          <w:szCs w:val="24"/>
        </w:rPr>
        <w:t xml:space="preserve"> </w:t>
      </w:r>
      <w:proofErr w:type="spellStart"/>
      <w:r w:rsidRPr="006971E8">
        <w:rPr>
          <w:sz w:val="24"/>
          <w:szCs w:val="24"/>
        </w:rPr>
        <w:t>Stanislavs</w:t>
      </w:r>
      <w:proofErr w:type="spellEnd"/>
      <w:r w:rsidRPr="006971E8">
        <w:rPr>
          <w:sz w:val="24"/>
          <w:szCs w:val="24"/>
        </w:rPr>
        <w:t xml:space="preserve"> </w:t>
      </w:r>
      <w:proofErr w:type="spellStart"/>
      <w:r w:rsidRPr="006971E8">
        <w:rPr>
          <w:sz w:val="24"/>
          <w:szCs w:val="24"/>
        </w:rPr>
        <w:t>Gžibovskis</w:t>
      </w:r>
      <w:proofErr w:type="spellEnd"/>
      <w:r w:rsidRPr="006971E8">
        <w:rPr>
          <w:sz w:val="24"/>
          <w:szCs w:val="24"/>
        </w:rPr>
        <w:t xml:space="preserve">, </w:t>
      </w:r>
      <w:proofErr w:type="spellStart"/>
      <w:r w:rsidRPr="006971E8">
        <w:rPr>
          <w:sz w:val="24"/>
          <w:szCs w:val="24"/>
        </w:rPr>
        <w:t>Valtis</w:t>
      </w:r>
      <w:proofErr w:type="spellEnd"/>
      <w:r w:rsidRPr="006971E8">
        <w:rPr>
          <w:sz w:val="24"/>
          <w:szCs w:val="24"/>
        </w:rPr>
        <w:t xml:space="preserve"> Krauklis, Intars Liepiņš, Normunds Mazūrs, Ilze </w:t>
      </w:r>
      <w:proofErr w:type="spellStart"/>
      <w:r w:rsidRPr="006971E8">
        <w:rPr>
          <w:sz w:val="24"/>
          <w:szCs w:val="24"/>
        </w:rPr>
        <w:t>Mezīte</w:t>
      </w:r>
      <w:proofErr w:type="spellEnd"/>
      <w:r w:rsidRPr="006971E8">
        <w:rPr>
          <w:sz w:val="24"/>
          <w:szCs w:val="24"/>
        </w:rPr>
        <w:t xml:space="preserve">, Guntis </w:t>
      </w:r>
      <w:proofErr w:type="spellStart"/>
      <w:r w:rsidRPr="006971E8">
        <w:rPr>
          <w:sz w:val="24"/>
          <w:szCs w:val="24"/>
        </w:rPr>
        <w:t>Princovs</w:t>
      </w:r>
      <w:proofErr w:type="spellEnd"/>
      <w:r w:rsidRPr="006971E8">
        <w:rPr>
          <w:sz w:val="24"/>
          <w:szCs w:val="24"/>
        </w:rPr>
        <w:t xml:space="preserve">, </w:t>
      </w:r>
      <w:r w:rsidRPr="006971E8">
        <w:rPr>
          <w:rFonts w:eastAsia="Calibri"/>
          <w:sz w:val="24"/>
          <w:szCs w:val="24"/>
        </w:rPr>
        <w:t>Guna Pūcīte, Anatolijs Savickis)</w:t>
      </w:r>
      <w:r w:rsidRPr="006971E8">
        <w:rPr>
          <w:rFonts w:eastAsia="Calibri"/>
          <w:sz w:val="24"/>
          <w:szCs w:val="24"/>
          <w:lang w:eastAsia="en-US"/>
        </w:rPr>
        <w:t xml:space="preserve">; PRET – nav; </w:t>
      </w:r>
      <w:r w:rsidRPr="006971E8">
        <w:rPr>
          <w:rFonts w:eastAsia="Calibri"/>
          <w:color w:val="000000"/>
          <w:sz w:val="24"/>
          <w:szCs w:val="24"/>
          <w:lang w:eastAsia="en-US"/>
        </w:rPr>
        <w:t xml:space="preserve">ATTURAS – nav  </w:t>
      </w:r>
      <w:r w:rsidRPr="006971E8">
        <w:rPr>
          <w:rFonts w:eastAsia="Calibri"/>
          <w:sz w:val="24"/>
          <w:szCs w:val="24"/>
          <w:lang w:eastAsia="en-US"/>
        </w:rPr>
        <w:t>Gulbenes novada dome NOLEMJ:</w:t>
      </w:r>
    </w:p>
    <w:p w:rsidR="006971E8" w:rsidRPr="006971E8" w:rsidRDefault="006971E8" w:rsidP="006971E8">
      <w:pPr>
        <w:widowControl w:val="0"/>
        <w:tabs>
          <w:tab w:val="left" w:pos="5529"/>
        </w:tabs>
        <w:suppressAutoHyphens/>
        <w:spacing w:line="360" w:lineRule="auto"/>
        <w:ind w:firstLine="567"/>
        <w:jc w:val="both"/>
        <w:rPr>
          <w:sz w:val="24"/>
          <w:szCs w:val="24"/>
        </w:rPr>
      </w:pPr>
      <w:r w:rsidRPr="006971E8">
        <w:rPr>
          <w:sz w:val="24"/>
          <w:szCs w:val="24"/>
        </w:rPr>
        <w:t>1.1. ATCELT Gulbenes novada domes 2019.gada 25.jūlijā pieņemto lēmumu “Par nedzīvojamo telpu nomu” (protokols Nr.11, 17.§, 3.p.).</w:t>
      </w:r>
    </w:p>
    <w:p w:rsidR="006971E8" w:rsidRPr="006971E8" w:rsidRDefault="006971E8" w:rsidP="006971E8">
      <w:pPr>
        <w:overflowPunct w:val="0"/>
        <w:autoSpaceDE w:val="0"/>
        <w:autoSpaceDN w:val="0"/>
        <w:adjustRightInd w:val="0"/>
        <w:spacing w:line="360" w:lineRule="auto"/>
        <w:ind w:firstLine="567"/>
        <w:jc w:val="both"/>
        <w:rPr>
          <w:sz w:val="24"/>
          <w:szCs w:val="24"/>
        </w:rPr>
      </w:pPr>
      <w:r w:rsidRPr="006971E8">
        <w:rPr>
          <w:sz w:val="24"/>
          <w:szCs w:val="24"/>
        </w:rPr>
        <w:t xml:space="preserve">1.2. IZNOMĀT Rūdolfa Šteinera skolas biedrībai, reģistrācijas numurs 40008237696, juridiskā adrese: </w:t>
      </w:r>
      <w:proofErr w:type="spellStart"/>
      <w:r w:rsidRPr="006971E8">
        <w:rPr>
          <w:sz w:val="24"/>
          <w:szCs w:val="24"/>
        </w:rPr>
        <w:t>Ģimnastikas</w:t>
      </w:r>
      <w:proofErr w:type="spellEnd"/>
      <w:r w:rsidRPr="006971E8">
        <w:rPr>
          <w:sz w:val="24"/>
          <w:szCs w:val="24"/>
        </w:rPr>
        <w:t xml:space="preserve"> iela 26A-8, Rīga, LV–1004, nedzīvojamās telpas Nr.54, 55, 56 ar </w:t>
      </w:r>
      <w:r w:rsidRPr="006971E8">
        <w:rPr>
          <w:sz w:val="24"/>
          <w:szCs w:val="24"/>
        </w:rPr>
        <w:lastRenderedPageBreak/>
        <w:t>kopējo platību 68,2 m</w:t>
      </w:r>
      <w:r w:rsidRPr="006971E8">
        <w:rPr>
          <w:sz w:val="24"/>
          <w:szCs w:val="24"/>
          <w:vertAlign w:val="superscript"/>
        </w:rPr>
        <w:t>2</w:t>
      </w:r>
      <w:r w:rsidRPr="006971E8">
        <w:rPr>
          <w:sz w:val="24"/>
          <w:szCs w:val="24"/>
        </w:rPr>
        <w:t xml:space="preserve">, kas atrodas nekustamā īpašuma, kadastra numurs 5001 002 0056,  sastāvā ietilpstošajā ēkā – Gulbenes Bērzu pamatskola, ar kadastra apzīmējumu 5001 002 0056 001 un adresi Vidus iela 7, Gulbene, Gulbenes novads, </w:t>
      </w:r>
      <w:proofErr w:type="spellStart"/>
      <w:r w:rsidRPr="006971E8">
        <w:rPr>
          <w:sz w:val="24"/>
          <w:szCs w:val="24"/>
        </w:rPr>
        <w:t>Valdorfskolas</w:t>
      </w:r>
      <w:proofErr w:type="spellEnd"/>
      <w:r w:rsidRPr="006971E8">
        <w:rPr>
          <w:sz w:val="24"/>
          <w:szCs w:val="24"/>
        </w:rPr>
        <w:t xml:space="preserve"> filiāles izveidei Gulbenē, no 2019.gada 1.septembra līdz 2020.gada 31.augustam.</w:t>
      </w:r>
    </w:p>
    <w:p w:rsidR="006971E8" w:rsidRPr="006971E8" w:rsidRDefault="006971E8" w:rsidP="006971E8">
      <w:pPr>
        <w:overflowPunct w:val="0"/>
        <w:autoSpaceDE w:val="0"/>
        <w:autoSpaceDN w:val="0"/>
        <w:adjustRightInd w:val="0"/>
        <w:spacing w:line="360" w:lineRule="auto"/>
        <w:ind w:firstLine="567"/>
        <w:jc w:val="both"/>
        <w:rPr>
          <w:sz w:val="24"/>
          <w:szCs w:val="24"/>
        </w:rPr>
      </w:pPr>
      <w:r w:rsidRPr="006971E8">
        <w:rPr>
          <w:sz w:val="24"/>
          <w:szCs w:val="24"/>
        </w:rPr>
        <w:t xml:space="preserve">1.3. NOTEIKT nomas maksu 1,68 </w:t>
      </w:r>
      <w:proofErr w:type="spellStart"/>
      <w:r w:rsidRPr="006971E8">
        <w:rPr>
          <w:i/>
          <w:sz w:val="24"/>
          <w:szCs w:val="24"/>
        </w:rPr>
        <w:t>euro</w:t>
      </w:r>
      <w:proofErr w:type="spellEnd"/>
      <w:r w:rsidRPr="006971E8">
        <w:rPr>
          <w:sz w:val="24"/>
          <w:szCs w:val="24"/>
        </w:rPr>
        <w:t xml:space="preserve"> par vienu kvadrātmetru (bez PVN) mēnesī.</w:t>
      </w:r>
    </w:p>
    <w:p w:rsidR="006971E8" w:rsidRPr="006971E8" w:rsidRDefault="006971E8" w:rsidP="006971E8">
      <w:pPr>
        <w:overflowPunct w:val="0"/>
        <w:autoSpaceDE w:val="0"/>
        <w:autoSpaceDN w:val="0"/>
        <w:adjustRightInd w:val="0"/>
        <w:spacing w:line="360" w:lineRule="auto"/>
        <w:ind w:firstLine="567"/>
        <w:jc w:val="both"/>
        <w:rPr>
          <w:sz w:val="24"/>
          <w:szCs w:val="24"/>
        </w:rPr>
      </w:pPr>
      <w:r w:rsidRPr="006971E8">
        <w:rPr>
          <w:sz w:val="24"/>
          <w:szCs w:val="24"/>
        </w:rPr>
        <w:t>1.4. UZDOT Gulbenes novada pašvaldības Juridiskajai nodaļai sagatavot nedzīvojamo telpu nomas līgumu, ievērojot šī lēmuma nosacījumus.</w:t>
      </w:r>
    </w:p>
    <w:p w:rsidR="006971E8" w:rsidRPr="006971E8" w:rsidRDefault="006971E8" w:rsidP="006971E8">
      <w:pPr>
        <w:overflowPunct w:val="0"/>
        <w:autoSpaceDE w:val="0"/>
        <w:autoSpaceDN w:val="0"/>
        <w:adjustRightInd w:val="0"/>
        <w:spacing w:line="360" w:lineRule="auto"/>
        <w:ind w:firstLine="567"/>
        <w:jc w:val="both"/>
        <w:rPr>
          <w:sz w:val="24"/>
          <w:szCs w:val="24"/>
        </w:rPr>
      </w:pPr>
      <w:r w:rsidRPr="006971E8">
        <w:rPr>
          <w:sz w:val="24"/>
          <w:szCs w:val="24"/>
        </w:rPr>
        <w:t>1.5. PILNVAROT Gulbenes novada Gulbenes pilsētas pārvaldes vadītāju Gintu Āboliņu noslēgt nedzīvojamo telpu nomas līgumu, ievērojot šī lēmuma 2. un 3.punktu.</w:t>
      </w:r>
    </w:p>
    <w:p w:rsidR="006971E8" w:rsidRPr="006971E8" w:rsidRDefault="006971E8" w:rsidP="006971E8">
      <w:pPr>
        <w:overflowPunct w:val="0"/>
        <w:autoSpaceDE w:val="0"/>
        <w:autoSpaceDN w:val="0"/>
        <w:adjustRightInd w:val="0"/>
        <w:spacing w:line="360" w:lineRule="auto"/>
        <w:ind w:firstLine="567"/>
        <w:jc w:val="both"/>
        <w:rPr>
          <w:sz w:val="24"/>
          <w:szCs w:val="24"/>
        </w:rPr>
      </w:pPr>
      <w:r w:rsidRPr="006971E8">
        <w:rPr>
          <w:sz w:val="24"/>
          <w:szCs w:val="24"/>
        </w:rPr>
        <w:t xml:space="preserve">1.6. UZDOT Gulbenes novada pašvaldības Īpašumu pārraudzības nodaļai 10 darbdienu laikā pēc nomas līguma noslēgšanas publicēt informāciju par noslēgto līgumu Gulbenes novada pašvaldības tīmekļa vietnē </w:t>
      </w:r>
      <w:hyperlink r:id="rId11" w:history="1">
        <w:r w:rsidRPr="006971E8">
          <w:rPr>
            <w:sz w:val="24"/>
            <w:szCs w:val="24"/>
            <w:u w:val="single"/>
          </w:rPr>
          <w:t>www.gulbenelv</w:t>
        </w:r>
      </w:hyperlink>
      <w:r w:rsidRPr="006971E8">
        <w:rPr>
          <w:sz w:val="24"/>
          <w:szCs w:val="24"/>
        </w:rPr>
        <w:t>.</w:t>
      </w:r>
    </w:p>
    <w:p w:rsidR="006971E8" w:rsidRPr="006971E8" w:rsidRDefault="006971E8" w:rsidP="006971E8">
      <w:pPr>
        <w:overflowPunct w:val="0"/>
        <w:autoSpaceDE w:val="0"/>
        <w:autoSpaceDN w:val="0"/>
        <w:adjustRightInd w:val="0"/>
        <w:ind w:firstLine="567"/>
        <w:jc w:val="center"/>
        <w:rPr>
          <w:b/>
          <w:sz w:val="24"/>
          <w:szCs w:val="24"/>
        </w:rPr>
      </w:pPr>
    </w:p>
    <w:p w:rsidR="006971E8" w:rsidRPr="006971E8" w:rsidRDefault="006971E8" w:rsidP="006971E8">
      <w:pPr>
        <w:numPr>
          <w:ilvl w:val="0"/>
          <w:numId w:val="33"/>
        </w:numPr>
        <w:overflowPunct w:val="0"/>
        <w:autoSpaceDE w:val="0"/>
        <w:autoSpaceDN w:val="0"/>
        <w:adjustRightInd w:val="0"/>
        <w:spacing w:line="360" w:lineRule="auto"/>
        <w:ind w:left="0" w:firstLine="567"/>
        <w:contextualSpacing/>
        <w:jc w:val="both"/>
        <w:rPr>
          <w:sz w:val="24"/>
          <w:szCs w:val="24"/>
        </w:rPr>
      </w:pPr>
      <w:r w:rsidRPr="006971E8">
        <w:rPr>
          <w:sz w:val="24"/>
          <w:szCs w:val="24"/>
        </w:rPr>
        <w:t xml:space="preserve">Izskatīts </w:t>
      </w:r>
      <w:r w:rsidRPr="006971E8">
        <w:rPr>
          <w:b/>
          <w:sz w:val="24"/>
          <w:szCs w:val="24"/>
        </w:rPr>
        <w:t>VAS “Latvijas Valsts radio un televīzijas centra”</w:t>
      </w:r>
      <w:r w:rsidRPr="006971E8">
        <w:rPr>
          <w:rFonts w:eastAsia="Calibri"/>
          <w:b/>
          <w:sz w:val="24"/>
          <w:szCs w:val="24"/>
        </w:rPr>
        <w:t>,</w:t>
      </w:r>
      <w:r w:rsidRPr="006971E8">
        <w:rPr>
          <w:rFonts w:eastAsia="Calibri"/>
          <w:sz w:val="24"/>
          <w:szCs w:val="24"/>
        </w:rPr>
        <w:t xml:space="preserve"> reģistrācijas Nr.40003011203, juridiskā adrese: Ērgļu iela 7, Rīga, LV - 1012</w:t>
      </w:r>
      <w:r w:rsidRPr="006971E8">
        <w:rPr>
          <w:sz w:val="24"/>
          <w:szCs w:val="24"/>
        </w:rPr>
        <w:t xml:space="preserve">, 2019.gada 25.jūlija iesniegums (Gulbenes novada pašvaldībā saņemts 2019.gada 26.jūlijā un reģistrēts ar </w:t>
      </w:r>
      <w:proofErr w:type="spellStart"/>
      <w:r w:rsidRPr="006971E8">
        <w:rPr>
          <w:sz w:val="24"/>
          <w:szCs w:val="24"/>
        </w:rPr>
        <w:t>Nr.GND</w:t>
      </w:r>
      <w:proofErr w:type="spellEnd"/>
      <w:r w:rsidRPr="006971E8">
        <w:rPr>
          <w:sz w:val="24"/>
          <w:szCs w:val="24"/>
        </w:rPr>
        <w:t xml:space="preserve">/4.18/19/1845-L) ar lūgumu izbeigt neapdzīvojamo telpu nomas līgumu  </w:t>
      </w:r>
      <w:proofErr w:type="spellStart"/>
      <w:r w:rsidRPr="006971E8">
        <w:rPr>
          <w:sz w:val="24"/>
          <w:szCs w:val="24"/>
        </w:rPr>
        <w:t>Nr.GND</w:t>
      </w:r>
      <w:proofErr w:type="spellEnd"/>
      <w:r w:rsidRPr="006971E8">
        <w:rPr>
          <w:sz w:val="24"/>
          <w:szCs w:val="24"/>
        </w:rPr>
        <w:t>/9-7/12/277 par telpu nomu nekustamajā īpašumā Ābeļu ielā 2, Gulbenē, Gulbenes novads, ar 2019.gada 11.augustu.</w:t>
      </w:r>
    </w:p>
    <w:p w:rsidR="006971E8" w:rsidRPr="006971E8" w:rsidRDefault="006971E8" w:rsidP="006971E8">
      <w:pPr>
        <w:spacing w:line="360" w:lineRule="auto"/>
        <w:ind w:firstLine="567"/>
        <w:jc w:val="both"/>
        <w:rPr>
          <w:rFonts w:eastAsia="Calibri"/>
          <w:sz w:val="24"/>
          <w:szCs w:val="24"/>
          <w:lang w:eastAsia="en-US"/>
        </w:rPr>
      </w:pPr>
      <w:r w:rsidRPr="006971E8">
        <w:rPr>
          <w:sz w:val="24"/>
          <w:szCs w:val="24"/>
        </w:rPr>
        <w:t>Pamatojoties uz likuma „Par pašvaldībām” 14.panta otrās daļas 3.punktu, kas nosaka, ka, lai izpildītu savas funkcijas, pašvaldībām likumā noteiktajā kārtībā ir pienākums racionāli un lietderīgi apsaimniekot pašvaldības kustamo un nekustamo mantu, 21.panta pirmās daļas 27.punktu, kas nosaka, ka dome var izskatīt jebkuru jautājumu, kas ir attiecīgās pašvaldības pārziņā, turklāt tikai dome var pieņemt lēmumus citos likumā paredzētajos gadījumos</w:t>
      </w:r>
      <w:r w:rsidRPr="006971E8">
        <w:rPr>
          <w:rFonts w:eastAsia="Calibri"/>
          <w:sz w:val="24"/>
          <w:szCs w:val="24"/>
        </w:rPr>
        <w:t xml:space="preserve">, </w:t>
      </w:r>
      <w:r w:rsidRPr="006971E8">
        <w:rPr>
          <w:rFonts w:eastAsia="SimSun" w:cs="Mangal"/>
          <w:sz w:val="24"/>
          <w:szCs w:val="24"/>
          <w:lang w:eastAsia="zh-CN" w:bidi="hi-IN"/>
        </w:rPr>
        <w:t xml:space="preserve">atklāti balsojot: </w:t>
      </w:r>
      <w:r w:rsidRPr="006971E8">
        <w:rPr>
          <w:rFonts w:eastAsia="Calibri"/>
          <w:color w:val="000000"/>
          <w:sz w:val="24"/>
          <w:szCs w:val="24"/>
          <w:lang w:eastAsia="en-US"/>
        </w:rPr>
        <w:t>PAR – 11 (</w:t>
      </w:r>
      <w:r w:rsidRPr="006971E8">
        <w:rPr>
          <w:sz w:val="24"/>
          <w:szCs w:val="24"/>
        </w:rPr>
        <w:t xml:space="preserve">Andis Caunītis, </w:t>
      </w:r>
      <w:r w:rsidRPr="006971E8">
        <w:rPr>
          <w:rFonts w:eastAsia="Calibri"/>
          <w:sz w:val="24"/>
          <w:szCs w:val="24"/>
        </w:rPr>
        <w:t>Gunārs Ciglis,  Larisa Cīrule,</w:t>
      </w:r>
      <w:r w:rsidRPr="006971E8">
        <w:rPr>
          <w:sz w:val="24"/>
          <w:szCs w:val="24"/>
        </w:rPr>
        <w:t xml:space="preserve"> </w:t>
      </w:r>
      <w:proofErr w:type="spellStart"/>
      <w:r w:rsidRPr="006971E8">
        <w:rPr>
          <w:sz w:val="24"/>
          <w:szCs w:val="24"/>
        </w:rPr>
        <w:t>Stanislavs</w:t>
      </w:r>
      <w:proofErr w:type="spellEnd"/>
      <w:r w:rsidRPr="006971E8">
        <w:rPr>
          <w:sz w:val="24"/>
          <w:szCs w:val="24"/>
        </w:rPr>
        <w:t xml:space="preserve"> </w:t>
      </w:r>
      <w:proofErr w:type="spellStart"/>
      <w:r w:rsidRPr="006971E8">
        <w:rPr>
          <w:sz w:val="24"/>
          <w:szCs w:val="24"/>
        </w:rPr>
        <w:t>Gžibovskis</w:t>
      </w:r>
      <w:proofErr w:type="spellEnd"/>
      <w:r w:rsidRPr="006971E8">
        <w:rPr>
          <w:sz w:val="24"/>
          <w:szCs w:val="24"/>
        </w:rPr>
        <w:t xml:space="preserve">, </w:t>
      </w:r>
      <w:proofErr w:type="spellStart"/>
      <w:r w:rsidRPr="006971E8">
        <w:rPr>
          <w:sz w:val="24"/>
          <w:szCs w:val="24"/>
        </w:rPr>
        <w:t>Valtis</w:t>
      </w:r>
      <w:proofErr w:type="spellEnd"/>
      <w:r w:rsidRPr="006971E8">
        <w:rPr>
          <w:sz w:val="24"/>
          <w:szCs w:val="24"/>
        </w:rPr>
        <w:t xml:space="preserve"> Krauklis, Intars Liepiņš, Normunds Mazūrs, Ilze </w:t>
      </w:r>
      <w:proofErr w:type="spellStart"/>
      <w:r w:rsidRPr="006971E8">
        <w:rPr>
          <w:sz w:val="24"/>
          <w:szCs w:val="24"/>
        </w:rPr>
        <w:t>Mezīte</w:t>
      </w:r>
      <w:proofErr w:type="spellEnd"/>
      <w:r w:rsidRPr="006971E8">
        <w:rPr>
          <w:sz w:val="24"/>
          <w:szCs w:val="24"/>
        </w:rPr>
        <w:t xml:space="preserve">, Guntis </w:t>
      </w:r>
      <w:proofErr w:type="spellStart"/>
      <w:r w:rsidRPr="006971E8">
        <w:rPr>
          <w:sz w:val="24"/>
          <w:szCs w:val="24"/>
        </w:rPr>
        <w:t>Princovs</w:t>
      </w:r>
      <w:proofErr w:type="spellEnd"/>
      <w:r w:rsidRPr="006971E8">
        <w:rPr>
          <w:sz w:val="24"/>
          <w:szCs w:val="24"/>
        </w:rPr>
        <w:t xml:space="preserve">, </w:t>
      </w:r>
      <w:r w:rsidRPr="006971E8">
        <w:rPr>
          <w:rFonts w:eastAsia="Calibri"/>
          <w:sz w:val="24"/>
          <w:szCs w:val="24"/>
        </w:rPr>
        <w:t>Guna Pūcīte, Anatolijs Savickis)</w:t>
      </w:r>
      <w:r w:rsidRPr="006971E8">
        <w:rPr>
          <w:rFonts w:eastAsia="Calibri"/>
          <w:sz w:val="24"/>
          <w:szCs w:val="24"/>
          <w:lang w:eastAsia="en-US"/>
        </w:rPr>
        <w:t xml:space="preserve">; PRET – nav; </w:t>
      </w:r>
      <w:r w:rsidRPr="006971E8">
        <w:rPr>
          <w:rFonts w:eastAsia="Calibri"/>
          <w:color w:val="000000"/>
          <w:sz w:val="24"/>
          <w:szCs w:val="24"/>
          <w:lang w:eastAsia="en-US"/>
        </w:rPr>
        <w:t xml:space="preserve">ATTURAS – nav  </w:t>
      </w:r>
      <w:r w:rsidRPr="006971E8">
        <w:rPr>
          <w:rFonts w:eastAsia="Calibri"/>
          <w:sz w:val="24"/>
          <w:szCs w:val="24"/>
          <w:lang w:eastAsia="en-US"/>
        </w:rPr>
        <w:t>Gulbenes novada dome NOLEMJ:</w:t>
      </w:r>
    </w:p>
    <w:p w:rsidR="006971E8" w:rsidRPr="006971E8" w:rsidRDefault="006971E8" w:rsidP="006971E8">
      <w:pPr>
        <w:widowControl w:val="0"/>
        <w:tabs>
          <w:tab w:val="left" w:pos="5529"/>
        </w:tabs>
        <w:suppressAutoHyphens/>
        <w:spacing w:line="360" w:lineRule="auto"/>
        <w:ind w:firstLine="567"/>
        <w:jc w:val="both"/>
        <w:rPr>
          <w:sz w:val="24"/>
          <w:szCs w:val="24"/>
        </w:rPr>
      </w:pPr>
      <w:r w:rsidRPr="006971E8">
        <w:rPr>
          <w:sz w:val="24"/>
          <w:szCs w:val="24"/>
        </w:rPr>
        <w:t>IZBEIGT ar VAS “Latvijas Valsts radio un televīzijas centrs”</w:t>
      </w:r>
      <w:r w:rsidRPr="006971E8">
        <w:rPr>
          <w:rFonts w:eastAsia="Calibri"/>
          <w:sz w:val="24"/>
          <w:szCs w:val="24"/>
        </w:rPr>
        <w:t xml:space="preserve">, reģistrācijas Nr.40003011203, juridiskā adrese: Ērgļu iela 7, Rīga, LV - 1012, noslēgto </w:t>
      </w:r>
      <w:r w:rsidRPr="006971E8">
        <w:rPr>
          <w:sz w:val="24"/>
          <w:szCs w:val="24"/>
        </w:rPr>
        <w:t xml:space="preserve">nedzīvojamo telpu nomas līgumu </w:t>
      </w:r>
      <w:proofErr w:type="spellStart"/>
      <w:r w:rsidRPr="006971E8">
        <w:rPr>
          <w:sz w:val="24"/>
          <w:szCs w:val="24"/>
        </w:rPr>
        <w:t>Nr.GND</w:t>
      </w:r>
      <w:proofErr w:type="spellEnd"/>
      <w:r w:rsidRPr="006971E8">
        <w:rPr>
          <w:sz w:val="24"/>
          <w:szCs w:val="24"/>
        </w:rPr>
        <w:t>/9-7/12/277 par telpu nomu ēkā ar adresi: Ābeļu iela 2, Gulbene, Gulbenes nov., ar 2019.gada 11.augustu.</w:t>
      </w:r>
    </w:p>
    <w:p w:rsidR="006971E8" w:rsidRPr="006971E8" w:rsidRDefault="006971E8" w:rsidP="006971E8">
      <w:pPr>
        <w:widowControl w:val="0"/>
        <w:spacing w:line="360" w:lineRule="auto"/>
        <w:ind w:firstLine="567"/>
        <w:contextualSpacing/>
        <w:jc w:val="both"/>
        <w:rPr>
          <w:rFonts w:eastAsia="Calibri"/>
          <w:sz w:val="24"/>
          <w:szCs w:val="24"/>
        </w:rPr>
      </w:pPr>
      <w:r w:rsidRPr="006971E8">
        <w:rPr>
          <w:rFonts w:eastAsia="Calibri"/>
          <w:sz w:val="24"/>
          <w:szCs w:val="24"/>
        </w:rPr>
        <w:t>Sēde slēgta plkst. 10.00</w:t>
      </w:r>
    </w:p>
    <w:p w:rsidR="006971E8" w:rsidRPr="006971E8" w:rsidRDefault="006971E8" w:rsidP="006971E8">
      <w:pPr>
        <w:widowControl w:val="0"/>
        <w:spacing w:line="360" w:lineRule="auto"/>
        <w:contextualSpacing/>
        <w:rPr>
          <w:rFonts w:eastAsia="Calibri"/>
          <w:sz w:val="24"/>
          <w:szCs w:val="24"/>
        </w:rPr>
      </w:pPr>
      <w:r w:rsidRPr="006971E8">
        <w:rPr>
          <w:rFonts w:eastAsia="Calibri"/>
          <w:sz w:val="24"/>
          <w:szCs w:val="24"/>
        </w:rPr>
        <w:t>Sēdi vadīja</w:t>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proofErr w:type="spellStart"/>
      <w:r w:rsidRPr="006971E8">
        <w:rPr>
          <w:rFonts w:eastAsia="Calibri"/>
          <w:sz w:val="24"/>
          <w:szCs w:val="24"/>
        </w:rPr>
        <w:t>A.Caunītis</w:t>
      </w:r>
      <w:proofErr w:type="spellEnd"/>
    </w:p>
    <w:p w:rsidR="006971E8" w:rsidRPr="006971E8" w:rsidRDefault="006971E8" w:rsidP="006971E8">
      <w:pPr>
        <w:widowControl w:val="0"/>
        <w:ind w:left="360"/>
        <w:contextualSpacing/>
        <w:rPr>
          <w:rFonts w:eastAsia="Calibri"/>
          <w:sz w:val="24"/>
          <w:szCs w:val="24"/>
        </w:rPr>
      </w:pPr>
      <w:r w:rsidRPr="006971E8">
        <w:rPr>
          <w:rFonts w:eastAsia="Calibri"/>
          <w:sz w:val="24"/>
          <w:szCs w:val="24"/>
        </w:rPr>
        <w:tab/>
      </w:r>
      <w:r w:rsidRPr="006971E8">
        <w:rPr>
          <w:rFonts w:eastAsia="Calibri"/>
          <w:sz w:val="24"/>
          <w:szCs w:val="24"/>
        </w:rPr>
        <w:tab/>
      </w:r>
      <w:r w:rsidRPr="006971E8">
        <w:rPr>
          <w:rFonts w:eastAsia="Calibri"/>
          <w:sz w:val="24"/>
          <w:szCs w:val="24"/>
        </w:rPr>
        <w:tab/>
        <w:t>Protokols parakstīts 2019.gada __.______________</w:t>
      </w:r>
    </w:p>
    <w:p w:rsidR="006971E8" w:rsidRPr="006971E8" w:rsidRDefault="006971E8" w:rsidP="006971E8">
      <w:pPr>
        <w:widowControl w:val="0"/>
        <w:spacing w:line="360" w:lineRule="auto"/>
        <w:contextualSpacing/>
        <w:rPr>
          <w:rFonts w:eastAsia="Calibri"/>
          <w:sz w:val="24"/>
          <w:szCs w:val="24"/>
        </w:rPr>
      </w:pPr>
    </w:p>
    <w:p w:rsidR="006971E8" w:rsidRPr="006971E8" w:rsidRDefault="006971E8" w:rsidP="006971E8">
      <w:pPr>
        <w:widowControl w:val="0"/>
        <w:spacing w:line="360" w:lineRule="auto"/>
        <w:contextualSpacing/>
        <w:rPr>
          <w:rFonts w:eastAsia="Calibri"/>
          <w:sz w:val="24"/>
          <w:szCs w:val="24"/>
        </w:rPr>
        <w:sectPr w:rsidR="006971E8" w:rsidRPr="006971E8" w:rsidSect="00567D67">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701" w:header="113" w:footer="113" w:gutter="0"/>
          <w:cols w:space="708"/>
          <w:docGrid w:linePitch="360"/>
        </w:sectPr>
      </w:pPr>
      <w:r w:rsidRPr="006971E8">
        <w:rPr>
          <w:rFonts w:eastAsia="Calibri"/>
          <w:sz w:val="24"/>
          <w:szCs w:val="24"/>
        </w:rPr>
        <w:t>Sēdi protokolēja</w:t>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r w:rsidRPr="006971E8">
        <w:rPr>
          <w:rFonts w:eastAsia="Calibri"/>
          <w:sz w:val="24"/>
          <w:szCs w:val="24"/>
        </w:rPr>
        <w:tab/>
      </w:r>
      <w:proofErr w:type="spellStart"/>
      <w:r w:rsidRPr="006971E8">
        <w:rPr>
          <w:rFonts w:eastAsia="Calibri"/>
          <w:sz w:val="24"/>
          <w:szCs w:val="24"/>
        </w:rPr>
        <w:t>V.Baške</w:t>
      </w:r>
      <w:r>
        <w:rPr>
          <w:rFonts w:eastAsia="Calibri"/>
          <w:sz w:val="24"/>
          <w:szCs w:val="24"/>
        </w:rPr>
        <w:t>re</w:t>
      </w:r>
      <w:proofErr w:type="spellEnd"/>
    </w:p>
    <w:p w:rsidR="001836FB" w:rsidRPr="006971E8" w:rsidRDefault="001836FB" w:rsidP="006971E8">
      <w:pPr>
        <w:rPr>
          <w:rFonts w:eastAsia="Calibri"/>
        </w:rPr>
      </w:pPr>
    </w:p>
    <w:sectPr w:rsidR="001836FB" w:rsidRPr="006971E8" w:rsidSect="008A5225">
      <w:headerReference w:type="even" r:id="rId18"/>
      <w:pgSz w:w="11906" w:h="16838"/>
      <w:pgMar w:top="568" w:right="707" w:bottom="5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E8" w:rsidRDefault="005332E8">
      <w:r>
        <w:separator/>
      </w:r>
    </w:p>
  </w:endnote>
  <w:endnote w:type="continuationSeparator" w:id="0">
    <w:p w:rsidR="005332E8" w:rsidRDefault="0053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wiss TL">
    <w:altName w:val="Segoe Script"/>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altCloiste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BA"/>
    <w:family w:val="swiss"/>
    <w:pitch w:val="variable"/>
    <w:sig w:usb0="E0000AFF" w:usb1="500078FF" w:usb2="00000021" w:usb3="00000000" w:csb0="000001B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umnst777 TL">
    <w:charset w:val="BA"/>
    <w:family w:val="swiss"/>
    <w:pitch w:val="variable"/>
    <w:sig w:usb0="800002AF" w:usb1="5000204A" w:usb2="00000000" w:usb3="00000000" w:csb0="0000009F" w:csb1="00000000"/>
  </w:font>
  <w:font w:name="font405">
    <w:charset w:val="BA"/>
    <w:family w:val="auto"/>
    <w:pitch w:val="variable"/>
  </w:font>
  <w:font w:name="font406">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E8" w:rsidRDefault="006971E8" w:rsidP="00567D6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971E8" w:rsidRDefault="006971E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E8" w:rsidRDefault="006971E8" w:rsidP="006971E8">
    <w:pPr>
      <w:pStyle w:val="Kjene"/>
    </w:pPr>
  </w:p>
  <w:p w:rsidR="006971E8" w:rsidRPr="005E0ED7" w:rsidRDefault="006971E8" w:rsidP="00567D67">
    <w:pPr>
      <w:pStyle w:val="Kjene"/>
      <w:jc w:val="center"/>
      <w:rPr>
        <w:color w:val="E36C0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E8" w:rsidRDefault="006971E8" w:rsidP="00567D67">
    <w:pPr>
      <w:tabs>
        <w:tab w:val="center" w:pos="4153"/>
        <w:tab w:val="right" w:pos="8306"/>
      </w:tabs>
      <w:jc w:val="center"/>
      <w:rPr>
        <w:color w:val="E36C0A"/>
        <w:szCs w:val="18"/>
      </w:rPr>
    </w:pPr>
  </w:p>
  <w:p w:rsidR="006971E8" w:rsidRPr="00315BC3" w:rsidRDefault="006971E8" w:rsidP="00567D67">
    <w:pPr>
      <w:tabs>
        <w:tab w:val="center" w:pos="4153"/>
        <w:tab w:val="right" w:pos="8306"/>
      </w:tabs>
      <w:jc w:val="center"/>
      <w:rPr>
        <w:color w:val="E36C0A"/>
        <w:szCs w:val="18"/>
      </w:rPr>
    </w:pPr>
    <w:r w:rsidRPr="00315BC3">
      <w:rPr>
        <w:color w:val="E36C0A"/>
        <w:szCs w:val="18"/>
      </w:rPr>
      <w:t>KRG_4.2.8_9.2</w:t>
    </w:r>
    <w:r>
      <w:rPr>
        <w:color w:val="E36C0A"/>
        <w:szCs w:val="18"/>
      </w:rPr>
      <w:t>.pielikums_2.versija_08</w:t>
    </w:r>
    <w:r w:rsidRPr="00315BC3">
      <w:rPr>
        <w:color w:val="E36C0A"/>
        <w:szCs w:val="18"/>
      </w:rPr>
      <w:t>.</w:t>
    </w:r>
    <w:r>
      <w:rPr>
        <w:color w:val="E36C0A"/>
        <w:szCs w:val="18"/>
      </w:rPr>
      <w:t>04</w:t>
    </w:r>
    <w:r w:rsidRPr="00315BC3">
      <w:rPr>
        <w:color w:val="E36C0A"/>
        <w:szCs w:val="18"/>
      </w:rPr>
      <w:t>.2015.</w:t>
    </w:r>
  </w:p>
  <w:p w:rsidR="006971E8" w:rsidRPr="005E0ED7" w:rsidRDefault="006971E8" w:rsidP="00567D67">
    <w:pPr>
      <w:pStyle w:val="Kjene"/>
      <w:jc w:val="center"/>
    </w:pPr>
    <w:r w:rsidRPr="005E0ED7">
      <w:fldChar w:fldCharType="begin"/>
    </w:r>
    <w:r w:rsidRPr="005E0ED7">
      <w:instrText xml:space="preserve"> PAGE   \* MERGEFORMAT </w:instrText>
    </w:r>
    <w:r w:rsidRPr="005E0ED7">
      <w:fldChar w:fldCharType="separate"/>
    </w:r>
    <w:r>
      <w:rPr>
        <w:noProof/>
      </w:rPr>
      <w:t>406</w:t>
    </w:r>
    <w:r w:rsidRPr="005E0E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E8" w:rsidRDefault="005332E8">
      <w:r>
        <w:separator/>
      </w:r>
    </w:p>
  </w:footnote>
  <w:footnote w:type="continuationSeparator" w:id="0">
    <w:p w:rsidR="005332E8" w:rsidRDefault="0053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E8" w:rsidRDefault="006971E8" w:rsidP="00567D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971E8" w:rsidRDefault="006971E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E8" w:rsidRDefault="006971E8" w:rsidP="00567D67">
    <w:pPr>
      <w:pStyle w:val="Galvene"/>
      <w:framePr w:wrap="around" w:vAnchor="text" w:hAnchor="margin" w:xAlign="center" w:y="-36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E8" w:rsidRPr="00321198" w:rsidRDefault="006971E8" w:rsidP="00567D67">
    <w:pPr>
      <w:pStyle w:val="Galve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2E8" w:rsidRDefault="005332E8" w:rsidP="0048774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332E8" w:rsidRDefault="005332E8">
    <w:pPr>
      <w:pStyle w:val="Galvene"/>
    </w:pPr>
  </w:p>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D949AE" w:rsidRDefault="00D949AE"/>
  <w:p w:rsidR="0022777C" w:rsidRDefault="00227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6861A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65"/>
        </w:tabs>
        <w:ind w:left="765" w:hanging="405"/>
      </w:pPr>
    </w:lvl>
    <w:lvl w:ilvl="1">
      <w:start w:val="2"/>
      <w:numFmt w:val="decimal"/>
      <w:lvlText w:val="%1.%2."/>
      <w:lvlJc w:val="left"/>
      <w:pPr>
        <w:tabs>
          <w:tab w:val="num" w:pos="1037"/>
        </w:tabs>
        <w:ind w:left="1037" w:hanging="720"/>
      </w:pPr>
    </w:lvl>
    <w:lvl w:ilvl="2">
      <w:start w:val="1"/>
      <w:numFmt w:val="decimal"/>
      <w:lvlText w:val="%1.%2.%3."/>
      <w:lvlJc w:val="left"/>
      <w:pPr>
        <w:tabs>
          <w:tab w:val="num" w:pos="1354"/>
        </w:tabs>
        <w:ind w:left="1354" w:hanging="720"/>
      </w:pPr>
    </w:lvl>
    <w:lvl w:ilvl="3">
      <w:start w:val="1"/>
      <w:numFmt w:val="decimal"/>
      <w:lvlText w:val="%1.%2.%3.%4."/>
      <w:lvlJc w:val="left"/>
      <w:pPr>
        <w:tabs>
          <w:tab w:val="num" w:pos="2031"/>
        </w:tabs>
        <w:ind w:left="2031" w:hanging="1080"/>
      </w:pPr>
    </w:lvl>
    <w:lvl w:ilvl="4">
      <w:start w:val="1"/>
      <w:numFmt w:val="decimal"/>
      <w:lvlText w:val="%1.%2.%3.%4.%5."/>
      <w:lvlJc w:val="left"/>
      <w:pPr>
        <w:tabs>
          <w:tab w:val="num" w:pos="2348"/>
        </w:tabs>
        <w:ind w:left="2348" w:hanging="1080"/>
      </w:pPr>
    </w:lvl>
    <w:lvl w:ilvl="5">
      <w:start w:val="1"/>
      <w:numFmt w:val="decimal"/>
      <w:lvlText w:val="%1.%2.%3.%4.%5.%6."/>
      <w:lvlJc w:val="left"/>
      <w:pPr>
        <w:tabs>
          <w:tab w:val="num" w:pos="3025"/>
        </w:tabs>
        <w:ind w:left="3025" w:hanging="1440"/>
      </w:pPr>
    </w:lvl>
    <w:lvl w:ilvl="6">
      <w:start w:val="1"/>
      <w:numFmt w:val="decimal"/>
      <w:lvlText w:val="%1.%2.%3.%4.%5.%6.%7."/>
      <w:lvlJc w:val="left"/>
      <w:pPr>
        <w:tabs>
          <w:tab w:val="num" w:pos="3702"/>
        </w:tabs>
        <w:ind w:left="3702" w:hanging="1800"/>
      </w:pPr>
    </w:lvl>
    <w:lvl w:ilvl="7">
      <w:start w:val="1"/>
      <w:numFmt w:val="decimal"/>
      <w:lvlText w:val="%1.%2.%3.%4.%5.%6.%7.%8."/>
      <w:lvlJc w:val="left"/>
      <w:pPr>
        <w:tabs>
          <w:tab w:val="num" w:pos="4019"/>
        </w:tabs>
        <w:ind w:left="4019" w:hanging="1800"/>
      </w:pPr>
    </w:lvl>
    <w:lvl w:ilvl="8">
      <w:start w:val="1"/>
      <w:numFmt w:val="decimal"/>
      <w:lvlText w:val="%1.%2.%3.%4.%5.%6.%7.%8.%9."/>
      <w:lvlJc w:val="left"/>
      <w:pPr>
        <w:tabs>
          <w:tab w:val="num" w:pos="4696"/>
        </w:tabs>
        <w:ind w:left="4696" w:hanging="2160"/>
      </w:pPr>
    </w:lvl>
  </w:abstractNum>
  <w:abstractNum w:abstractNumId="4" w15:restartNumberingAfterBreak="0">
    <w:nsid w:val="00000004"/>
    <w:multiLevelType w:val="singleLevel"/>
    <w:tmpl w:val="00000004"/>
    <w:name w:val="WW8Num4"/>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5"/>
    <w:multiLevelType w:val="singleLevel"/>
    <w:tmpl w:val="00000005"/>
    <w:name w:val="WW8Num5"/>
    <w:lvl w:ilvl="0">
      <w:start w:val="2"/>
      <w:numFmt w:val="decimal"/>
      <w:lvlText w:val="3.3.%1."/>
      <w:lvlJc w:val="left"/>
      <w:pPr>
        <w:tabs>
          <w:tab w:val="num" w:pos="0"/>
        </w:tabs>
        <w:ind w:left="0" w:firstLine="0"/>
      </w:pPr>
      <w:rPr>
        <w:rFonts w:ascii="Times New Roman" w:hAnsi="Times New Roman" w:cs="Times New Roman"/>
        <w:b w:val="0"/>
      </w:rPr>
    </w:lvl>
  </w:abstractNum>
  <w:abstractNum w:abstractNumId="6" w15:restartNumberingAfterBreak="0">
    <w:nsid w:val="00000006"/>
    <w:multiLevelType w:val="singleLevel"/>
    <w:tmpl w:val="00000006"/>
    <w:name w:val="WW8Num6"/>
    <w:lvl w:ilvl="0">
      <w:start w:val="1"/>
      <w:numFmt w:val="decimal"/>
      <w:lvlText w:val="3.4.%1."/>
      <w:lvlJc w:val="left"/>
      <w:pPr>
        <w:tabs>
          <w:tab w:val="num" w:pos="0"/>
        </w:tabs>
        <w:ind w:left="0" w:firstLine="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decimal"/>
      <w:lvlText w:val="4.%1."/>
      <w:lvlJc w:val="left"/>
      <w:pPr>
        <w:tabs>
          <w:tab w:val="num" w:pos="0"/>
        </w:tabs>
        <w:ind w:left="0" w:firstLine="0"/>
      </w:pPr>
      <w:rPr>
        <w:rFonts w:ascii="Times New Roman" w:hAnsi="Times New Roman" w:cs="Times New Roman"/>
      </w:rPr>
    </w:lvl>
  </w:abstractNum>
  <w:abstractNum w:abstractNumId="8" w15:restartNumberingAfterBreak="0">
    <w:nsid w:val="00000008"/>
    <w:multiLevelType w:val="singleLevel"/>
    <w:tmpl w:val="00000008"/>
    <w:name w:val="WW8Num8"/>
    <w:lvl w:ilvl="0">
      <w:start w:val="1"/>
      <w:numFmt w:val="decimal"/>
      <w:lvlText w:val="4.2.%1."/>
      <w:lvlJc w:val="left"/>
      <w:pPr>
        <w:tabs>
          <w:tab w:val="num" w:pos="0"/>
        </w:tabs>
        <w:ind w:left="0" w:firstLine="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5.%1."/>
      <w:lvlJc w:val="left"/>
      <w:pPr>
        <w:tabs>
          <w:tab w:val="num" w:pos="0"/>
        </w:tabs>
        <w:ind w:left="0" w:firstLine="0"/>
      </w:pPr>
      <w:rPr>
        <w:rFonts w:ascii="Times New Roman" w:hAnsi="Times New Roman" w:cs="Times New Roman"/>
      </w:rPr>
    </w:lvl>
  </w:abstractNum>
  <w:abstractNum w:abstractNumId="10" w15:restartNumberingAfterBreak="0">
    <w:nsid w:val="0000001A"/>
    <w:multiLevelType w:val="singleLevel"/>
    <w:tmpl w:val="0000001A"/>
    <w:name w:val="WW8Num27"/>
    <w:lvl w:ilvl="0">
      <w:start w:val="1"/>
      <w:numFmt w:val="bullet"/>
      <w:lvlText w:val=""/>
      <w:lvlJc w:val="left"/>
      <w:pPr>
        <w:tabs>
          <w:tab w:val="num" w:pos="0"/>
        </w:tabs>
        <w:ind w:left="360" w:hanging="360"/>
      </w:pPr>
      <w:rPr>
        <w:rFonts w:ascii="Symbol" w:hAnsi="Symbol" w:hint="default"/>
        <w:color w:val="000000"/>
        <w:sz w:val="20"/>
        <w:szCs w:val="20"/>
      </w:rPr>
    </w:lvl>
  </w:abstractNum>
  <w:abstractNum w:abstractNumId="11" w15:restartNumberingAfterBreak="0">
    <w:nsid w:val="0A9055ED"/>
    <w:multiLevelType w:val="multilevel"/>
    <w:tmpl w:val="76504A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5F37C7"/>
    <w:multiLevelType w:val="multilevel"/>
    <w:tmpl w:val="3C560268"/>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F637EBA"/>
    <w:multiLevelType w:val="hybridMultilevel"/>
    <w:tmpl w:val="EF648DE6"/>
    <w:lvl w:ilvl="0" w:tplc="4F062212">
      <w:start w:val="1"/>
      <w:numFmt w:val="upperRoman"/>
      <w:lvlText w:val="%1."/>
      <w:lvlJc w:val="left"/>
      <w:pPr>
        <w:ind w:left="3807" w:hanging="214"/>
        <w:jc w:val="right"/>
      </w:pPr>
      <w:rPr>
        <w:rFonts w:ascii="Times New Roman" w:eastAsia="Times New Roman" w:hAnsi="Times New Roman" w:cs="Times New Roman" w:hint="default"/>
        <w:b/>
        <w:bCs/>
        <w:spacing w:val="-1"/>
        <w:w w:val="100"/>
        <w:sz w:val="24"/>
        <w:szCs w:val="24"/>
        <w:lang w:val="lv-LV" w:eastAsia="lv-LV" w:bidi="lv-LV"/>
      </w:rPr>
    </w:lvl>
    <w:lvl w:ilvl="1" w:tplc="5060D3AA">
      <w:numFmt w:val="bullet"/>
      <w:lvlText w:val="•"/>
      <w:lvlJc w:val="left"/>
      <w:pPr>
        <w:ind w:left="4376" w:hanging="214"/>
      </w:pPr>
      <w:rPr>
        <w:rFonts w:hint="default"/>
        <w:lang w:val="lv-LV" w:eastAsia="lv-LV" w:bidi="lv-LV"/>
      </w:rPr>
    </w:lvl>
    <w:lvl w:ilvl="2" w:tplc="AB7416DC">
      <w:numFmt w:val="bullet"/>
      <w:lvlText w:val="•"/>
      <w:lvlJc w:val="left"/>
      <w:pPr>
        <w:ind w:left="4953" w:hanging="214"/>
      </w:pPr>
      <w:rPr>
        <w:rFonts w:hint="default"/>
        <w:lang w:val="lv-LV" w:eastAsia="lv-LV" w:bidi="lv-LV"/>
      </w:rPr>
    </w:lvl>
    <w:lvl w:ilvl="3" w:tplc="6FE2A116">
      <w:numFmt w:val="bullet"/>
      <w:lvlText w:val="•"/>
      <w:lvlJc w:val="left"/>
      <w:pPr>
        <w:ind w:left="5529" w:hanging="214"/>
      </w:pPr>
      <w:rPr>
        <w:rFonts w:hint="default"/>
        <w:lang w:val="lv-LV" w:eastAsia="lv-LV" w:bidi="lv-LV"/>
      </w:rPr>
    </w:lvl>
    <w:lvl w:ilvl="4" w:tplc="772E99DE">
      <w:numFmt w:val="bullet"/>
      <w:lvlText w:val="•"/>
      <w:lvlJc w:val="left"/>
      <w:pPr>
        <w:ind w:left="6106" w:hanging="214"/>
      </w:pPr>
      <w:rPr>
        <w:rFonts w:hint="default"/>
        <w:lang w:val="lv-LV" w:eastAsia="lv-LV" w:bidi="lv-LV"/>
      </w:rPr>
    </w:lvl>
    <w:lvl w:ilvl="5" w:tplc="4DBA4440">
      <w:numFmt w:val="bullet"/>
      <w:lvlText w:val="•"/>
      <w:lvlJc w:val="left"/>
      <w:pPr>
        <w:ind w:left="6683" w:hanging="214"/>
      </w:pPr>
      <w:rPr>
        <w:rFonts w:hint="default"/>
        <w:lang w:val="lv-LV" w:eastAsia="lv-LV" w:bidi="lv-LV"/>
      </w:rPr>
    </w:lvl>
    <w:lvl w:ilvl="6" w:tplc="C188347A">
      <w:numFmt w:val="bullet"/>
      <w:lvlText w:val="•"/>
      <w:lvlJc w:val="left"/>
      <w:pPr>
        <w:ind w:left="7259" w:hanging="214"/>
      </w:pPr>
      <w:rPr>
        <w:rFonts w:hint="default"/>
        <w:lang w:val="lv-LV" w:eastAsia="lv-LV" w:bidi="lv-LV"/>
      </w:rPr>
    </w:lvl>
    <w:lvl w:ilvl="7" w:tplc="BD2488BE">
      <w:numFmt w:val="bullet"/>
      <w:lvlText w:val="•"/>
      <w:lvlJc w:val="left"/>
      <w:pPr>
        <w:ind w:left="7836" w:hanging="214"/>
      </w:pPr>
      <w:rPr>
        <w:rFonts w:hint="default"/>
        <w:lang w:val="lv-LV" w:eastAsia="lv-LV" w:bidi="lv-LV"/>
      </w:rPr>
    </w:lvl>
    <w:lvl w:ilvl="8" w:tplc="68A8904E">
      <w:numFmt w:val="bullet"/>
      <w:lvlText w:val="•"/>
      <w:lvlJc w:val="left"/>
      <w:pPr>
        <w:ind w:left="8413" w:hanging="214"/>
      </w:pPr>
      <w:rPr>
        <w:rFonts w:hint="default"/>
        <w:lang w:val="lv-LV" w:eastAsia="lv-LV" w:bidi="lv-LV"/>
      </w:rPr>
    </w:lvl>
  </w:abstractNum>
  <w:abstractNum w:abstractNumId="14" w15:restartNumberingAfterBreak="0">
    <w:nsid w:val="105413EA"/>
    <w:multiLevelType w:val="multilevel"/>
    <w:tmpl w:val="67988FD2"/>
    <w:lvl w:ilvl="0">
      <w:start w:val="2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12F16791"/>
    <w:multiLevelType w:val="multilevel"/>
    <w:tmpl w:val="0516578C"/>
    <w:lvl w:ilvl="0">
      <w:start w:val="1"/>
      <w:numFmt w:val="decimal"/>
      <w:pStyle w:val="Punk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0E39FE"/>
    <w:multiLevelType w:val="hybridMultilevel"/>
    <w:tmpl w:val="CE4839B0"/>
    <w:styleLink w:val="WWNum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9C13A13"/>
    <w:multiLevelType w:val="multilevel"/>
    <w:tmpl w:val="384C083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5F5823"/>
    <w:multiLevelType w:val="hybridMultilevel"/>
    <w:tmpl w:val="DCB2460C"/>
    <w:lvl w:ilvl="0" w:tplc="5D6684DE">
      <w:start w:val="1"/>
      <w:numFmt w:val="decimal"/>
      <w:lvlText w:val="%1."/>
      <w:lvlJc w:val="left"/>
      <w:pPr>
        <w:ind w:left="1145" w:hanging="435"/>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24602B18"/>
    <w:multiLevelType w:val="hybridMultilevel"/>
    <w:tmpl w:val="FB14F4C0"/>
    <w:lvl w:ilvl="0" w:tplc="1E564DD4">
      <w:start w:val="1"/>
      <w:numFmt w:val="decimal"/>
      <w:lvlText w:val="%1."/>
      <w:lvlJc w:val="left"/>
      <w:pPr>
        <w:ind w:left="6031" w:hanging="360"/>
      </w:pPr>
      <w:rPr>
        <w:rFonts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25321934"/>
    <w:multiLevelType w:val="multilevel"/>
    <w:tmpl w:val="D550DF74"/>
    <w:styleLink w:val="WWNum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D15824"/>
    <w:multiLevelType w:val="hybridMultilevel"/>
    <w:tmpl w:val="E8BACD06"/>
    <w:lvl w:ilvl="0" w:tplc="EC169B08">
      <w:start w:val="6"/>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2B0B0B8A"/>
    <w:multiLevelType w:val="hybridMultilevel"/>
    <w:tmpl w:val="B6960A08"/>
    <w:lvl w:ilvl="0" w:tplc="4112DC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2DB8333C"/>
    <w:multiLevelType w:val="hybridMultilevel"/>
    <w:tmpl w:val="6E809F46"/>
    <w:styleLink w:val="WWNum31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2860D1"/>
    <w:multiLevelType w:val="hybridMultilevel"/>
    <w:tmpl w:val="D9AE79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3B004EA"/>
    <w:multiLevelType w:val="multilevel"/>
    <w:tmpl w:val="80F01EB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460F7405"/>
    <w:multiLevelType w:val="multilevel"/>
    <w:tmpl w:val="39D2810A"/>
    <w:lvl w:ilvl="0">
      <w:start w:val="7"/>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46AB571F"/>
    <w:multiLevelType w:val="hybridMultilevel"/>
    <w:tmpl w:val="2E9202A2"/>
    <w:lvl w:ilvl="0" w:tplc="0426000F">
      <w:start w:val="1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6FF78E7"/>
    <w:multiLevelType w:val="multilevel"/>
    <w:tmpl w:val="520E33DC"/>
    <w:lvl w:ilvl="0">
      <w:start w:val="1"/>
      <w:numFmt w:val="decimal"/>
      <w:lvlText w:val="%1."/>
      <w:lvlJc w:val="left"/>
      <w:pPr>
        <w:ind w:left="644" w:hanging="360"/>
      </w:pPr>
      <w:rPr>
        <w:rFonts w:hint="default"/>
        <w:spacing w:val="-24"/>
        <w:w w:val="100"/>
        <w:sz w:val="24"/>
        <w:szCs w:val="24"/>
        <w:lang w:val="lv-LV" w:eastAsia="lv-LV" w:bidi="lv-LV"/>
      </w:rPr>
    </w:lvl>
    <w:lvl w:ilvl="1">
      <w:start w:val="1"/>
      <w:numFmt w:val="decimal"/>
      <w:lvlText w:val="%1.%2."/>
      <w:lvlJc w:val="left"/>
      <w:pPr>
        <w:ind w:left="929" w:hanging="361"/>
      </w:pPr>
      <w:rPr>
        <w:rFonts w:ascii="Times New Roman" w:eastAsia="Times New Roman" w:hAnsi="Times New Roman" w:cs="Times New Roman" w:hint="default"/>
        <w:i w:val="0"/>
        <w:color w:val="auto"/>
        <w:spacing w:val="-1"/>
        <w:w w:val="100"/>
        <w:sz w:val="22"/>
        <w:szCs w:val="22"/>
        <w:lang w:val="lv-LV" w:eastAsia="lv-LV" w:bidi="lv-LV"/>
      </w:rPr>
    </w:lvl>
    <w:lvl w:ilvl="2">
      <w:numFmt w:val="bullet"/>
      <w:lvlText w:val="•"/>
      <w:lvlJc w:val="left"/>
      <w:pPr>
        <w:ind w:left="580" w:hanging="361"/>
      </w:pPr>
      <w:rPr>
        <w:rFonts w:hint="default"/>
        <w:lang w:val="lv-LV" w:eastAsia="lv-LV" w:bidi="lv-LV"/>
      </w:rPr>
    </w:lvl>
    <w:lvl w:ilvl="3">
      <w:numFmt w:val="bullet"/>
      <w:lvlText w:val="•"/>
      <w:lvlJc w:val="left"/>
      <w:pPr>
        <w:ind w:left="1703" w:hanging="361"/>
      </w:pPr>
      <w:rPr>
        <w:rFonts w:hint="default"/>
        <w:lang w:val="lv-LV" w:eastAsia="lv-LV" w:bidi="lv-LV"/>
      </w:rPr>
    </w:lvl>
    <w:lvl w:ilvl="4">
      <w:numFmt w:val="bullet"/>
      <w:lvlText w:val="•"/>
      <w:lvlJc w:val="left"/>
      <w:pPr>
        <w:ind w:left="2826" w:hanging="361"/>
      </w:pPr>
      <w:rPr>
        <w:rFonts w:hint="default"/>
        <w:lang w:val="lv-LV" w:eastAsia="lv-LV" w:bidi="lv-LV"/>
      </w:rPr>
    </w:lvl>
    <w:lvl w:ilvl="5">
      <w:numFmt w:val="bullet"/>
      <w:lvlText w:val="•"/>
      <w:lvlJc w:val="left"/>
      <w:pPr>
        <w:ind w:left="3949" w:hanging="361"/>
      </w:pPr>
      <w:rPr>
        <w:rFonts w:hint="default"/>
        <w:lang w:val="lv-LV" w:eastAsia="lv-LV" w:bidi="lv-LV"/>
      </w:rPr>
    </w:lvl>
    <w:lvl w:ilvl="6">
      <w:numFmt w:val="bullet"/>
      <w:lvlText w:val="•"/>
      <w:lvlJc w:val="left"/>
      <w:pPr>
        <w:ind w:left="5073" w:hanging="361"/>
      </w:pPr>
      <w:rPr>
        <w:rFonts w:hint="default"/>
        <w:lang w:val="lv-LV" w:eastAsia="lv-LV" w:bidi="lv-LV"/>
      </w:rPr>
    </w:lvl>
    <w:lvl w:ilvl="7">
      <w:numFmt w:val="bullet"/>
      <w:lvlText w:val="•"/>
      <w:lvlJc w:val="left"/>
      <w:pPr>
        <w:ind w:left="6196" w:hanging="361"/>
      </w:pPr>
      <w:rPr>
        <w:rFonts w:hint="default"/>
        <w:lang w:val="lv-LV" w:eastAsia="lv-LV" w:bidi="lv-LV"/>
      </w:rPr>
    </w:lvl>
    <w:lvl w:ilvl="8">
      <w:numFmt w:val="bullet"/>
      <w:lvlText w:val="•"/>
      <w:lvlJc w:val="left"/>
      <w:pPr>
        <w:ind w:left="7319" w:hanging="361"/>
      </w:pPr>
      <w:rPr>
        <w:rFonts w:hint="default"/>
        <w:lang w:val="lv-LV" w:eastAsia="lv-LV" w:bidi="lv-LV"/>
      </w:rPr>
    </w:lvl>
  </w:abstractNum>
  <w:abstractNum w:abstractNumId="30" w15:restartNumberingAfterBreak="0">
    <w:nsid w:val="4F681130"/>
    <w:multiLevelType w:val="hybridMultilevel"/>
    <w:tmpl w:val="682A9366"/>
    <w:lvl w:ilvl="0" w:tplc="0426000F">
      <w:start w:val="1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F6C3136"/>
    <w:multiLevelType w:val="multilevel"/>
    <w:tmpl w:val="248C7E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1F4526"/>
    <w:multiLevelType w:val="hybridMultilevel"/>
    <w:tmpl w:val="96E2CA5A"/>
    <w:styleLink w:val="WWNum33"/>
    <w:lvl w:ilvl="0" w:tplc="B1DCBC8A">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1844662"/>
    <w:multiLevelType w:val="hybridMultilevel"/>
    <w:tmpl w:val="DAC8BDAA"/>
    <w:lvl w:ilvl="0" w:tplc="12ACADAA">
      <w:start w:val="3"/>
      <w:numFmt w:val="upperRoman"/>
      <w:lvlText w:val="%1."/>
      <w:lvlJc w:val="left"/>
      <w:pPr>
        <w:ind w:left="3807" w:hanging="214"/>
      </w:pPr>
      <w:rPr>
        <w:rFonts w:ascii="Times New Roman" w:eastAsia="Times New Roman" w:hAnsi="Times New Roman" w:cs="Times New Roman" w:hint="default"/>
        <w:b/>
        <w:bCs/>
        <w:spacing w:val="-1"/>
        <w:w w:val="10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52F15A7"/>
    <w:multiLevelType w:val="multilevel"/>
    <w:tmpl w:val="C1B48F9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5775E7F"/>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B34980"/>
    <w:multiLevelType w:val="multilevel"/>
    <w:tmpl w:val="E1484474"/>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BA49DE"/>
    <w:multiLevelType w:val="multilevel"/>
    <w:tmpl w:val="10F61C22"/>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FE0670"/>
    <w:multiLevelType w:val="multilevel"/>
    <w:tmpl w:val="603E897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AF62B5F"/>
    <w:multiLevelType w:val="multilevel"/>
    <w:tmpl w:val="3ED26C3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A63AB8"/>
    <w:multiLevelType w:val="hybridMultilevel"/>
    <w:tmpl w:val="2A3EDD14"/>
    <w:styleLink w:val="WWNum34"/>
    <w:lvl w:ilvl="0" w:tplc="322C0CF8">
      <w:start w:val="1"/>
      <w:numFmt w:val="bullet"/>
      <w:pStyle w:val="apaktekstsarsvtriu"/>
      <w:lvlText w:val=""/>
      <w:lvlJc w:val="left"/>
      <w:pPr>
        <w:tabs>
          <w:tab w:val="num" w:pos="567"/>
        </w:tabs>
        <w:ind w:left="567" w:hanging="340"/>
      </w:pPr>
      <w:rPr>
        <w:rFonts w:ascii="Symbol" w:hAnsi="Symbol" w:hint="default"/>
      </w:rPr>
    </w:lvl>
    <w:lvl w:ilvl="1" w:tplc="DD20CA30">
      <w:start w:val="1"/>
      <w:numFmt w:val="bullet"/>
      <w:lvlText w:val="o"/>
      <w:lvlJc w:val="left"/>
      <w:pPr>
        <w:tabs>
          <w:tab w:val="num" w:pos="1440"/>
        </w:tabs>
        <w:ind w:left="1440" w:hanging="360"/>
      </w:pPr>
      <w:rPr>
        <w:rFonts w:ascii="Courier New" w:hAnsi="Courier New" w:cs="Courier New" w:hint="default"/>
      </w:rPr>
    </w:lvl>
    <w:lvl w:ilvl="2" w:tplc="23B2EDE4">
      <w:start w:val="1"/>
      <w:numFmt w:val="bullet"/>
      <w:lvlText w:val=""/>
      <w:lvlJc w:val="left"/>
      <w:pPr>
        <w:tabs>
          <w:tab w:val="num" w:pos="2160"/>
        </w:tabs>
        <w:ind w:left="2160" w:hanging="360"/>
      </w:pPr>
      <w:rPr>
        <w:rFonts w:ascii="Wingdings" w:hAnsi="Wingdings" w:hint="default"/>
      </w:rPr>
    </w:lvl>
    <w:lvl w:ilvl="3" w:tplc="FEFA776E">
      <w:start w:val="1"/>
      <w:numFmt w:val="bullet"/>
      <w:lvlText w:val=""/>
      <w:lvlJc w:val="left"/>
      <w:pPr>
        <w:tabs>
          <w:tab w:val="num" w:pos="2880"/>
        </w:tabs>
        <w:ind w:left="2880" w:hanging="360"/>
      </w:pPr>
      <w:rPr>
        <w:rFonts w:ascii="Symbol" w:hAnsi="Symbol" w:hint="default"/>
      </w:rPr>
    </w:lvl>
    <w:lvl w:ilvl="4" w:tplc="21623586">
      <w:start w:val="1"/>
      <w:numFmt w:val="bullet"/>
      <w:lvlText w:val="o"/>
      <w:lvlJc w:val="left"/>
      <w:pPr>
        <w:tabs>
          <w:tab w:val="num" w:pos="3600"/>
        </w:tabs>
        <w:ind w:left="3600" w:hanging="360"/>
      </w:pPr>
      <w:rPr>
        <w:rFonts w:ascii="Courier New" w:hAnsi="Courier New" w:cs="Courier New" w:hint="default"/>
      </w:rPr>
    </w:lvl>
    <w:lvl w:ilvl="5" w:tplc="B2D631BE">
      <w:start w:val="1"/>
      <w:numFmt w:val="bullet"/>
      <w:lvlText w:val=""/>
      <w:lvlJc w:val="left"/>
      <w:pPr>
        <w:tabs>
          <w:tab w:val="num" w:pos="4320"/>
        </w:tabs>
        <w:ind w:left="4320" w:hanging="360"/>
      </w:pPr>
      <w:rPr>
        <w:rFonts w:ascii="Wingdings" w:hAnsi="Wingdings" w:hint="default"/>
      </w:rPr>
    </w:lvl>
    <w:lvl w:ilvl="6" w:tplc="9CB67BC4">
      <w:start w:val="1"/>
      <w:numFmt w:val="bullet"/>
      <w:lvlText w:val=""/>
      <w:lvlJc w:val="left"/>
      <w:pPr>
        <w:tabs>
          <w:tab w:val="num" w:pos="5040"/>
        </w:tabs>
        <w:ind w:left="5040" w:hanging="360"/>
      </w:pPr>
      <w:rPr>
        <w:rFonts w:ascii="Symbol" w:hAnsi="Symbol" w:hint="default"/>
      </w:rPr>
    </w:lvl>
    <w:lvl w:ilvl="7" w:tplc="860AC0F4">
      <w:start w:val="1"/>
      <w:numFmt w:val="bullet"/>
      <w:lvlText w:val="o"/>
      <w:lvlJc w:val="left"/>
      <w:pPr>
        <w:tabs>
          <w:tab w:val="num" w:pos="5760"/>
        </w:tabs>
        <w:ind w:left="5760" w:hanging="360"/>
      </w:pPr>
      <w:rPr>
        <w:rFonts w:ascii="Courier New" w:hAnsi="Courier New" w:cs="Courier New" w:hint="default"/>
      </w:rPr>
    </w:lvl>
    <w:lvl w:ilvl="8" w:tplc="D2C8C1B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B0A"/>
    <w:multiLevelType w:val="multilevel"/>
    <w:tmpl w:val="BBC63D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DFA4275"/>
    <w:multiLevelType w:val="multilevel"/>
    <w:tmpl w:val="C49AC13E"/>
    <w:lvl w:ilvl="0">
      <w:start w:val="1"/>
      <w:numFmt w:val="decimal"/>
      <w:pStyle w:val="ReportBullets1"/>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3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42"/>
  </w:num>
  <w:num w:numId="3">
    <w:abstractNumId w:val="40"/>
  </w:num>
  <w:num w:numId="4">
    <w:abstractNumId w:val="41"/>
  </w:num>
  <w:num w:numId="5">
    <w:abstractNumId w:val="20"/>
  </w:num>
  <w:num w:numId="6">
    <w:abstractNumId w:val="16"/>
  </w:num>
  <w:num w:numId="7">
    <w:abstractNumId w:val="23"/>
  </w:num>
  <w:num w:numId="8">
    <w:abstractNumId w:val="32"/>
  </w:num>
  <w:num w:numId="9">
    <w:abstractNumId w:val="15"/>
  </w:num>
  <w:num w:numId="10">
    <w:abstractNumId w:val="11"/>
  </w:num>
  <w:num w:numId="11">
    <w:abstractNumId w:val="36"/>
  </w:num>
  <w:num w:numId="12">
    <w:abstractNumId w:val="31"/>
  </w:num>
  <w:num w:numId="13">
    <w:abstractNumId w:val="26"/>
  </w:num>
  <w:num w:numId="14">
    <w:abstractNumId w:val="17"/>
  </w:num>
  <w:num w:numId="15">
    <w:abstractNumId w:val="39"/>
  </w:num>
  <w:num w:numId="16">
    <w:abstractNumId w:val="37"/>
  </w:num>
  <w:num w:numId="17">
    <w:abstractNumId w:val="35"/>
  </w:num>
  <w:num w:numId="18">
    <w:abstractNumId w:val="19"/>
  </w:num>
  <w:num w:numId="19">
    <w:abstractNumId w:val="24"/>
  </w:num>
  <w:num w:numId="20">
    <w:abstractNumId w:val="29"/>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3A"/>
    <w:rsid w:val="00002CEA"/>
    <w:rsid w:val="0000321C"/>
    <w:rsid w:val="000059F4"/>
    <w:rsid w:val="00006F08"/>
    <w:rsid w:val="0001087E"/>
    <w:rsid w:val="00012885"/>
    <w:rsid w:val="000140EB"/>
    <w:rsid w:val="00015774"/>
    <w:rsid w:val="00016178"/>
    <w:rsid w:val="00016779"/>
    <w:rsid w:val="000176D4"/>
    <w:rsid w:val="000214B0"/>
    <w:rsid w:val="000250C7"/>
    <w:rsid w:val="000251E5"/>
    <w:rsid w:val="000254B5"/>
    <w:rsid w:val="00025E81"/>
    <w:rsid w:val="0002721E"/>
    <w:rsid w:val="000276DA"/>
    <w:rsid w:val="00027E9D"/>
    <w:rsid w:val="00032B81"/>
    <w:rsid w:val="00032F94"/>
    <w:rsid w:val="00035D27"/>
    <w:rsid w:val="00036D17"/>
    <w:rsid w:val="000439E8"/>
    <w:rsid w:val="000463A7"/>
    <w:rsid w:val="00046ED2"/>
    <w:rsid w:val="00046FE8"/>
    <w:rsid w:val="00047B5B"/>
    <w:rsid w:val="0005027F"/>
    <w:rsid w:val="00051238"/>
    <w:rsid w:val="00062396"/>
    <w:rsid w:val="0006339D"/>
    <w:rsid w:val="00063943"/>
    <w:rsid w:val="000679F5"/>
    <w:rsid w:val="00070CAC"/>
    <w:rsid w:val="00071D95"/>
    <w:rsid w:val="00072580"/>
    <w:rsid w:val="00075271"/>
    <w:rsid w:val="0007569A"/>
    <w:rsid w:val="00077530"/>
    <w:rsid w:val="00077869"/>
    <w:rsid w:val="00084CDB"/>
    <w:rsid w:val="00091A3A"/>
    <w:rsid w:val="00091FBA"/>
    <w:rsid w:val="000947F8"/>
    <w:rsid w:val="00094E84"/>
    <w:rsid w:val="00095151"/>
    <w:rsid w:val="000955CA"/>
    <w:rsid w:val="00095B5A"/>
    <w:rsid w:val="00095C4D"/>
    <w:rsid w:val="000A0587"/>
    <w:rsid w:val="000A13FF"/>
    <w:rsid w:val="000A1C6C"/>
    <w:rsid w:val="000A2CA4"/>
    <w:rsid w:val="000A42E6"/>
    <w:rsid w:val="000A47CD"/>
    <w:rsid w:val="000A4BD5"/>
    <w:rsid w:val="000A4F86"/>
    <w:rsid w:val="000A51E5"/>
    <w:rsid w:val="000A7350"/>
    <w:rsid w:val="000B2230"/>
    <w:rsid w:val="000B5E96"/>
    <w:rsid w:val="000B6059"/>
    <w:rsid w:val="000C0BDE"/>
    <w:rsid w:val="000C52DF"/>
    <w:rsid w:val="000C6159"/>
    <w:rsid w:val="000C702F"/>
    <w:rsid w:val="000D0274"/>
    <w:rsid w:val="000D1C5F"/>
    <w:rsid w:val="000D4D7B"/>
    <w:rsid w:val="000D4EF8"/>
    <w:rsid w:val="000D69C7"/>
    <w:rsid w:val="000E150C"/>
    <w:rsid w:val="000E25D1"/>
    <w:rsid w:val="000E2B6A"/>
    <w:rsid w:val="000E2D45"/>
    <w:rsid w:val="000E4C91"/>
    <w:rsid w:val="000E7877"/>
    <w:rsid w:val="000E7CCE"/>
    <w:rsid w:val="000F23BC"/>
    <w:rsid w:val="000F280B"/>
    <w:rsid w:val="000F687B"/>
    <w:rsid w:val="000F6DE5"/>
    <w:rsid w:val="001014B1"/>
    <w:rsid w:val="00101E79"/>
    <w:rsid w:val="00106B4E"/>
    <w:rsid w:val="0011199F"/>
    <w:rsid w:val="00111D29"/>
    <w:rsid w:val="00112733"/>
    <w:rsid w:val="00112BFC"/>
    <w:rsid w:val="00113A0D"/>
    <w:rsid w:val="00116199"/>
    <w:rsid w:val="001249A3"/>
    <w:rsid w:val="00127E95"/>
    <w:rsid w:val="00127EEF"/>
    <w:rsid w:val="00130108"/>
    <w:rsid w:val="00131492"/>
    <w:rsid w:val="00131D6D"/>
    <w:rsid w:val="00132192"/>
    <w:rsid w:val="00132D03"/>
    <w:rsid w:val="00133EFB"/>
    <w:rsid w:val="00134DDC"/>
    <w:rsid w:val="00135510"/>
    <w:rsid w:val="00136CD4"/>
    <w:rsid w:val="00140007"/>
    <w:rsid w:val="001408C8"/>
    <w:rsid w:val="00142A8D"/>
    <w:rsid w:val="00145F1E"/>
    <w:rsid w:val="001472E4"/>
    <w:rsid w:val="001477CF"/>
    <w:rsid w:val="0015199D"/>
    <w:rsid w:val="0015658A"/>
    <w:rsid w:val="00156C88"/>
    <w:rsid w:val="00160D4C"/>
    <w:rsid w:val="00161D10"/>
    <w:rsid w:val="0016720F"/>
    <w:rsid w:val="001713B0"/>
    <w:rsid w:val="00173A4F"/>
    <w:rsid w:val="001755CA"/>
    <w:rsid w:val="001836FB"/>
    <w:rsid w:val="001900BD"/>
    <w:rsid w:val="001919E7"/>
    <w:rsid w:val="00191CB4"/>
    <w:rsid w:val="00192208"/>
    <w:rsid w:val="001922B1"/>
    <w:rsid w:val="00194079"/>
    <w:rsid w:val="0019470E"/>
    <w:rsid w:val="001948C9"/>
    <w:rsid w:val="0019598A"/>
    <w:rsid w:val="001A01B6"/>
    <w:rsid w:val="001A1B91"/>
    <w:rsid w:val="001A45D1"/>
    <w:rsid w:val="001A52B4"/>
    <w:rsid w:val="001A60A3"/>
    <w:rsid w:val="001A6DC7"/>
    <w:rsid w:val="001B0D13"/>
    <w:rsid w:val="001B1BD6"/>
    <w:rsid w:val="001B20C1"/>
    <w:rsid w:val="001B228C"/>
    <w:rsid w:val="001B2B56"/>
    <w:rsid w:val="001B32B3"/>
    <w:rsid w:val="001B32B6"/>
    <w:rsid w:val="001B3BB7"/>
    <w:rsid w:val="001B3C45"/>
    <w:rsid w:val="001B600D"/>
    <w:rsid w:val="001B6801"/>
    <w:rsid w:val="001C10A3"/>
    <w:rsid w:val="001C27C4"/>
    <w:rsid w:val="001C4AD5"/>
    <w:rsid w:val="001C5428"/>
    <w:rsid w:val="001C6386"/>
    <w:rsid w:val="001D0B18"/>
    <w:rsid w:val="001D2280"/>
    <w:rsid w:val="001D6924"/>
    <w:rsid w:val="001D79D5"/>
    <w:rsid w:val="001E1A09"/>
    <w:rsid w:val="001E5B27"/>
    <w:rsid w:val="001E6D9E"/>
    <w:rsid w:val="001F17C5"/>
    <w:rsid w:val="001F292E"/>
    <w:rsid w:val="001F7C0A"/>
    <w:rsid w:val="00200170"/>
    <w:rsid w:val="00205412"/>
    <w:rsid w:val="00206E5D"/>
    <w:rsid w:val="002106F8"/>
    <w:rsid w:val="00210B8F"/>
    <w:rsid w:val="002119A7"/>
    <w:rsid w:val="00211EFC"/>
    <w:rsid w:val="002136C4"/>
    <w:rsid w:val="00214302"/>
    <w:rsid w:val="00217287"/>
    <w:rsid w:val="00217F1C"/>
    <w:rsid w:val="002203F4"/>
    <w:rsid w:val="0022485C"/>
    <w:rsid w:val="00224FE0"/>
    <w:rsid w:val="00225D0C"/>
    <w:rsid w:val="002261E5"/>
    <w:rsid w:val="002271E2"/>
    <w:rsid w:val="0022777C"/>
    <w:rsid w:val="00233936"/>
    <w:rsid w:val="002363D2"/>
    <w:rsid w:val="002363EB"/>
    <w:rsid w:val="00236BEB"/>
    <w:rsid w:val="002371ED"/>
    <w:rsid w:val="00240090"/>
    <w:rsid w:val="00240B69"/>
    <w:rsid w:val="00242041"/>
    <w:rsid w:val="00243594"/>
    <w:rsid w:val="00244C78"/>
    <w:rsid w:val="00247ED1"/>
    <w:rsid w:val="002501D5"/>
    <w:rsid w:val="00251A33"/>
    <w:rsid w:val="0025293B"/>
    <w:rsid w:val="00252CFC"/>
    <w:rsid w:val="0025356C"/>
    <w:rsid w:val="00253BF2"/>
    <w:rsid w:val="00263747"/>
    <w:rsid w:val="00264E2A"/>
    <w:rsid w:val="00267217"/>
    <w:rsid w:val="00267BC2"/>
    <w:rsid w:val="00270070"/>
    <w:rsid w:val="002705AF"/>
    <w:rsid w:val="00274C35"/>
    <w:rsid w:val="00277194"/>
    <w:rsid w:val="00280B3D"/>
    <w:rsid w:val="00281358"/>
    <w:rsid w:val="00283841"/>
    <w:rsid w:val="0028482B"/>
    <w:rsid w:val="00285176"/>
    <w:rsid w:val="0028575C"/>
    <w:rsid w:val="002863A8"/>
    <w:rsid w:val="002877F2"/>
    <w:rsid w:val="00287C65"/>
    <w:rsid w:val="0029153A"/>
    <w:rsid w:val="00295778"/>
    <w:rsid w:val="00295897"/>
    <w:rsid w:val="00295FB1"/>
    <w:rsid w:val="00296361"/>
    <w:rsid w:val="00297A6E"/>
    <w:rsid w:val="00297FAF"/>
    <w:rsid w:val="002A0046"/>
    <w:rsid w:val="002A1820"/>
    <w:rsid w:val="002A2661"/>
    <w:rsid w:val="002A48C7"/>
    <w:rsid w:val="002A4CC9"/>
    <w:rsid w:val="002A515E"/>
    <w:rsid w:val="002A5167"/>
    <w:rsid w:val="002A5E19"/>
    <w:rsid w:val="002B083E"/>
    <w:rsid w:val="002B66D8"/>
    <w:rsid w:val="002B6F29"/>
    <w:rsid w:val="002C1705"/>
    <w:rsid w:val="002C1944"/>
    <w:rsid w:val="002C1C84"/>
    <w:rsid w:val="002C5826"/>
    <w:rsid w:val="002C5AF1"/>
    <w:rsid w:val="002C5DFA"/>
    <w:rsid w:val="002C79AF"/>
    <w:rsid w:val="002D0CD3"/>
    <w:rsid w:val="002D2E5B"/>
    <w:rsid w:val="002D3374"/>
    <w:rsid w:val="002D500F"/>
    <w:rsid w:val="002D7567"/>
    <w:rsid w:val="002E4401"/>
    <w:rsid w:val="002E445D"/>
    <w:rsid w:val="002E4BFA"/>
    <w:rsid w:val="002E4E34"/>
    <w:rsid w:val="002E5ADE"/>
    <w:rsid w:val="002F0C92"/>
    <w:rsid w:val="002F1A37"/>
    <w:rsid w:val="002F3745"/>
    <w:rsid w:val="002F4DD0"/>
    <w:rsid w:val="002F622C"/>
    <w:rsid w:val="002F73CF"/>
    <w:rsid w:val="002F7532"/>
    <w:rsid w:val="0030234A"/>
    <w:rsid w:val="00302FEA"/>
    <w:rsid w:val="003033B7"/>
    <w:rsid w:val="00305295"/>
    <w:rsid w:val="00305F97"/>
    <w:rsid w:val="00310329"/>
    <w:rsid w:val="00311110"/>
    <w:rsid w:val="003120B3"/>
    <w:rsid w:val="00312FFC"/>
    <w:rsid w:val="00313178"/>
    <w:rsid w:val="0031442C"/>
    <w:rsid w:val="00315562"/>
    <w:rsid w:val="00316F25"/>
    <w:rsid w:val="0031779A"/>
    <w:rsid w:val="00317FAA"/>
    <w:rsid w:val="00321648"/>
    <w:rsid w:val="00321B80"/>
    <w:rsid w:val="00321E4B"/>
    <w:rsid w:val="003222FF"/>
    <w:rsid w:val="0032272E"/>
    <w:rsid w:val="003307FE"/>
    <w:rsid w:val="00330968"/>
    <w:rsid w:val="00332D81"/>
    <w:rsid w:val="00332E5D"/>
    <w:rsid w:val="00333622"/>
    <w:rsid w:val="003346CD"/>
    <w:rsid w:val="00336D24"/>
    <w:rsid w:val="00341C52"/>
    <w:rsid w:val="00341E63"/>
    <w:rsid w:val="00345960"/>
    <w:rsid w:val="00346249"/>
    <w:rsid w:val="00347468"/>
    <w:rsid w:val="00352995"/>
    <w:rsid w:val="003536F5"/>
    <w:rsid w:val="003570CD"/>
    <w:rsid w:val="003577DF"/>
    <w:rsid w:val="00357C0F"/>
    <w:rsid w:val="003623FE"/>
    <w:rsid w:val="003627A8"/>
    <w:rsid w:val="0036367E"/>
    <w:rsid w:val="003648DE"/>
    <w:rsid w:val="00370501"/>
    <w:rsid w:val="00371E54"/>
    <w:rsid w:val="00374B2A"/>
    <w:rsid w:val="0037570C"/>
    <w:rsid w:val="00375884"/>
    <w:rsid w:val="00375D1E"/>
    <w:rsid w:val="0037602F"/>
    <w:rsid w:val="00376506"/>
    <w:rsid w:val="0037684D"/>
    <w:rsid w:val="0037765F"/>
    <w:rsid w:val="00377C9E"/>
    <w:rsid w:val="003812F3"/>
    <w:rsid w:val="00381E0E"/>
    <w:rsid w:val="00382C8E"/>
    <w:rsid w:val="00382EE7"/>
    <w:rsid w:val="00383F76"/>
    <w:rsid w:val="00385440"/>
    <w:rsid w:val="00385707"/>
    <w:rsid w:val="00385E88"/>
    <w:rsid w:val="00385FE2"/>
    <w:rsid w:val="00391263"/>
    <w:rsid w:val="003939DE"/>
    <w:rsid w:val="003962FE"/>
    <w:rsid w:val="003A059B"/>
    <w:rsid w:val="003A179D"/>
    <w:rsid w:val="003A3912"/>
    <w:rsid w:val="003A6920"/>
    <w:rsid w:val="003A7F14"/>
    <w:rsid w:val="003B2001"/>
    <w:rsid w:val="003B3417"/>
    <w:rsid w:val="003B4E80"/>
    <w:rsid w:val="003B679B"/>
    <w:rsid w:val="003C0391"/>
    <w:rsid w:val="003C1012"/>
    <w:rsid w:val="003C445B"/>
    <w:rsid w:val="003C45BD"/>
    <w:rsid w:val="003C4BA1"/>
    <w:rsid w:val="003C685E"/>
    <w:rsid w:val="003C6B23"/>
    <w:rsid w:val="003D00FC"/>
    <w:rsid w:val="003D0BC8"/>
    <w:rsid w:val="003D2E71"/>
    <w:rsid w:val="003D2FE1"/>
    <w:rsid w:val="003D6C43"/>
    <w:rsid w:val="003E1C93"/>
    <w:rsid w:val="003E24CE"/>
    <w:rsid w:val="003E2F77"/>
    <w:rsid w:val="003E3BFD"/>
    <w:rsid w:val="003E6264"/>
    <w:rsid w:val="003F0A31"/>
    <w:rsid w:val="003F1763"/>
    <w:rsid w:val="003F1896"/>
    <w:rsid w:val="003F233A"/>
    <w:rsid w:val="003F2E18"/>
    <w:rsid w:val="003F3D4E"/>
    <w:rsid w:val="003F4449"/>
    <w:rsid w:val="003F4698"/>
    <w:rsid w:val="003F54CD"/>
    <w:rsid w:val="003F6302"/>
    <w:rsid w:val="003F68EA"/>
    <w:rsid w:val="003F7F1D"/>
    <w:rsid w:val="00401CB3"/>
    <w:rsid w:val="004062FF"/>
    <w:rsid w:val="00410069"/>
    <w:rsid w:val="00411263"/>
    <w:rsid w:val="004117E5"/>
    <w:rsid w:val="0041223F"/>
    <w:rsid w:val="004129B3"/>
    <w:rsid w:val="00412E43"/>
    <w:rsid w:val="004148EC"/>
    <w:rsid w:val="0041703E"/>
    <w:rsid w:val="0041766D"/>
    <w:rsid w:val="00417BEE"/>
    <w:rsid w:val="00422B6F"/>
    <w:rsid w:val="00423728"/>
    <w:rsid w:val="0042480E"/>
    <w:rsid w:val="00425751"/>
    <w:rsid w:val="00430477"/>
    <w:rsid w:val="00431726"/>
    <w:rsid w:val="00432E56"/>
    <w:rsid w:val="00432F22"/>
    <w:rsid w:val="00434136"/>
    <w:rsid w:val="00434457"/>
    <w:rsid w:val="00434F95"/>
    <w:rsid w:val="00437167"/>
    <w:rsid w:val="00437A88"/>
    <w:rsid w:val="004404F8"/>
    <w:rsid w:val="00441345"/>
    <w:rsid w:val="00441731"/>
    <w:rsid w:val="004423C4"/>
    <w:rsid w:val="00442E3D"/>
    <w:rsid w:val="00442E49"/>
    <w:rsid w:val="004435CB"/>
    <w:rsid w:val="00443D5A"/>
    <w:rsid w:val="00443DAD"/>
    <w:rsid w:val="00446528"/>
    <w:rsid w:val="004467C0"/>
    <w:rsid w:val="0045166B"/>
    <w:rsid w:val="00451F05"/>
    <w:rsid w:val="0045218D"/>
    <w:rsid w:val="00454D97"/>
    <w:rsid w:val="00455CC9"/>
    <w:rsid w:val="00456679"/>
    <w:rsid w:val="00456B4F"/>
    <w:rsid w:val="00461268"/>
    <w:rsid w:val="004634D2"/>
    <w:rsid w:val="00464781"/>
    <w:rsid w:val="00464EC1"/>
    <w:rsid w:val="004654D8"/>
    <w:rsid w:val="00465E27"/>
    <w:rsid w:val="004667FD"/>
    <w:rsid w:val="004709AB"/>
    <w:rsid w:val="004718CA"/>
    <w:rsid w:val="00471F14"/>
    <w:rsid w:val="00472CA1"/>
    <w:rsid w:val="00474588"/>
    <w:rsid w:val="0047680B"/>
    <w:rsid w:val="004771AF"/>
    <w:rsid w:val="004810C0"/>
    <w:rsid w:val="00482137"/>
    <w:rsid w:val="00483018"/>
    <w:rsid w:val="004831CF"/>
    <w:rsid w:val="004832FD"/>
    <w:rsid w:val="00485AC4"/>
    <w:rsid w:val="00485B48"/>
    <w:rsid w:val="0048645F"/>
    <w:rsid w:val="00486E28"/>
    <w:rsid w:val="00487749"/>
    <w:rsid w:val="00490A05"/>
    <w:rsid w:val="00490FB7"/>
    <w:rsid w:val="00491FE5"/>
    <w:rsid w:val="00492308"/>
    <w:rsid w:val="00492B76"/>
    <w:rsid w:val="0049396B"/>
    <w:rsid w:val="0049446C"/>
    <w:rsid w:val="00494611"/>
    <w:rsid w:val="004A1228"/>
    <w:rsid w:val="004A2029"/>
    <w:rsid w:val="004A45BE"/>
    <w:rsid w:val="004A508F"/>
    <w:rsid w:val="004A5266"/>
    <w:rsid w:val="004A6E55"/>
    <w:rsid w:val="004A7879"/>
    <w:rsid w:val="004B08F2"/>
    <w:rsid w:val="004B1D3A"/>
    <w:rsid w:val="004B2CF2"/>
    <w:rsid w:val="004B3674"/>
    <w:rsid w:val="004B3FCC"/>
    <w:rsid w:val="004B43CD"/>
    <w:rsid w:val="004B44BA"/>
    <w:rsid w:val="004B4BE6"/>
    <w:rsid w:val="004B50D8"/>
    <w:rsid w:val="004C2319"/>
    <w:rsid w:val="004C27AC"/>
    <w:rsid w:val="004C2A3C"/>
    <w:rsid w:val="004C2FF8"/>
    <w:rsid w:val="004C3509"/>
    <w:rsid w:val="004C3FBE"/>
    <w:rsid w:val="004C44DA"/>
    <w:rsid w:val="004C696F"/>
    <w:rsid w:val="004C763A"/>
    <w:rsid w:val="004D29E1"/>
    <w:rsid w:val="004D3A64"/>
    <w:rsid w:val="004D4336"/>
    <w:rsid w:val="004D4CCC"/>
    <w:rsid w:val="004D50DB"/>
    <w:rsid w:val="004D647E"/>
    <w:rsid w:val="004D727A"/>
    <w:rsid w:val="004E086B"/>
    <w:rsid w:val="004E09A7"/>
    <w:rsid w:val="004E0A4E"/>
    <w:rsid w:val="004E1E7B"/>
    <w:rsid w:val="004E1E97"/>
    <w:rsid w:val="004F006F"/>
    <w:rsid w:val="004F0A13"/>
    <w:rsid w:val="004F1BFE"/>
    <w:rsid w:val="004F24AD"/>
    <w:rsid w:val="004F665C"/>
    <w:rsid w:val="00501295"/>
    <w:rsid w:val="00504932"/>
    <w:rsid w:val="00505CBF"/>
    <w:rsid w:val="005106AF"/>
    <w:rsid w:val="005144F7"/>
    <w:rsid w:val="00514718"/>
    <w:rsid w:val="00514FB5"/>
    <w:rsid w:val="00515007"/>
    <w:rsid w:val="005235A6"/>
    <w:rsid w:val="00524BFD"/>
    <w:rsid w:val="005306E8"/>
    <w:rsid w:val="00531EBD"/>
    <w:rsid w:val="005332E8"/>
    <w:rsid w:val="00533CD6"/>
    <w:rsid w:val="00535E0C"/>
    <w:rsid w:val="005429D8"/>
    <w:rsid w:val="00543A92"/>
    <w:rsid w:val="00544549"/>
    <w:rsid w:val="005508EF"/>
    <w:rsid w:val="0055121B"/>
    <w:rsid w:val="00551514"/>
    <w:rsid w:val="00552D11"/>
    <w:rsid w:val="0055380D"/>
    <w:rsid w:val="00554759"/>
    <w:rsid w:val="00554790"/>
    <w:rsid w:val="00555975"/>
    <w:rsid w:val="0055630B"/>
    <w:rsid w:val="00562183"/>
    <w:rsid w:val="00563AE9"/>
    <w:rsid w:val="00563BB3"/>
    <w:rsid w:val="00563C7D"/>
    <w:rsid w:val="00564A78"/>
    <w:rsid w:val="005669D5"/>
    <w:rsid w:val="005700E8"/>
    <w:rsid w:val="00571E71"/>
    <w:rsid w:val="005760F9"/>
    <w:rsid w:val="00576F33"/>
    <w:rsid w:val="00577A8E"/>
    <w:rsid w:val="00577FF7"/>
    <w:rsid w:val="0058195A"/>
    <w:rsid w:val="005829BF"/>
    <w:rsid w:val="005877C3"/>
    <w:rsid w:val="00592860"/>
    <w:rsid w:val="00593C3A"/>
    <w:rsid w:val="005948B2"/>
    <w:rsid w:val="00596DAA"/>
    <w:rsid w:val="005A1B65"/>
    <w:rsid w:val="005A2C14"/>
    <w:rsid w:val="005A3F3E"/>
    <w:rsid w:val="005A404E"/>
    <w:rsid w:val="005A4C3F"/>
    <w:rsid w:val="005A5BFB"/>
    <w:rsid w:val="005A7D9F"/>
    <w:rsid w:val="005B1582"/>
    <w:rsid w:val="005B1C4C"/>
    <w:rsid w:val="005B3867"/>
    <w:rsid w:val="005B4BFA"/>
    <w:rsid w:val="005B6765"/>
    <w:rsid w:val="005C2E74"/>
    <w:rsid w:val="005C4246"/>
    <w:rsid w:val="005C42BD"/>
    <w:rsid w:val="005C5194"/>
    <w:rsid w:val="005C63CB"/>
    <w:rsid w:val="005C755B"/>
    <w:rsid w:val="005D065B"/>
    <w:rsid w:val="005D67DF"/>
    <w:rsid w:val="005E003D"/>
    <w:rsid w:val="005E0B60"/>
    <w:rsid w:val="005E31BB"/>
    <w:rsid w:val="005E3203"/>
    <w:rsid w:val="005E5C7C"/>
    <w:rsid w:val="005F25E5"/>
    <w:rsid w:val="005F2D78"/>
    <w:rsid w:val="005F357A"/>
    <w:rsid w:val="005F4862"/>
    <w:rsid w:val="005F518E"/>
    <w:rsid w:val="00600165"/>
    <w:rsid w:val="006009FC"/>
    <w:rsid w:val="00600D9D"/>
    <w:rsid w:val="00600DCC"/>
    <w:rsid w:val="00602BC3"/>
    <w:rsid w:val="006035BB"/>
    <w:rsid w:val="00605079"/>
    <w:rsid w:val="00605122"/>
    <w:rsid w:val="00605F96"/>
    <w:rsid w:val="00606FD9"/>
    <w:rsid w:val="00610A7C"/>
    <w:rsid w:val="00616B9C"/>
    <w:rsid w:val="00616C0D"/>
    <w:rsid w:val="006209C2"/>
    <w:rsid w:val="0062147E"/>
    <w:rsid w:val="00622518"/>
    <w:rsid w:val="00622EF6"/>
    <w:rsid w:val="00623014"/>
    <w:rsid w:val="006240DD"/>
    <w:rsid w:val="0062437F"/>
    <w:rsid w:val="00626145"/>
    <w:rsid w:val="0062627A"/>
    <w:rsid w:val="0062692E"/>
    <w:rsid w:val="00627542"/>
    <w:rsid w:val="00630349"/>
    <w:rsid w:val="00634656"/>
    <w:rsid w:val="00635217"/>
    <w:rsid w:val="0063523B"/>
    <w:rsid w:val="00636321"/>
    <w:rsid w:val="006405AF"/>
    <w:rsid w:val="00642DDB"/>
    <w:rsid w:val="0064336A"/>
    <w:rsid w:val="0064462A"/>
    <w:rsid w:val="00644776"/>
    <w:rsid w:val="00644FA7"/>
    <w:rsid w:val="00650F0D"/>
    <w:rsid w:val="0065198F"/>
    <w:rsid w:val="006523E9"/>
    <w:rsid w:val="00652A9F"/>
    <w:rsid w:val="00652FF1"/>
    <w:rsid w:val="00654E46"/>
    <w:rsid w:val="0066290E"/>
    <w:rsid w:val="0066320C"/>
    <w:rsid w:val="00663846"/>
    <w:rsid w:val="00667F19"/>
    <w:rsid w:val="00670E20"/>
    <w:rsid w:val="006728AE"/>
    <w:rsid w:val="00672A00"/>
    <w:rsid w:val="00673C81"/>
    <w:rsid w:val="006750A0"/>
    <w:rsid w:val="0067586E"/>
    <w:rsid w:val="006841E2"/>
    <w:rsid w:val="00684B27"/>
    <w:rsid w:val="00690CC4"/>
    <w:rsid w:val="00693548"/>
    <w:rsid w:val="0069388F"/>
    <w:rsid w:val="00695002"/>
    <w:rsid w:val="00695F93"/>
    <w:rsid w:val="006971E8"/>
    <w:rsid w:val="006A093F"/>
    <w:rsid w:val="006A0D1B"/>
    <w:rsid w:val="006A1E58"/>
    <w:rsid w:val="006A34F7"/>
    <w:rsid w:val="006A49A1"/>
    <w:rsid w:val="006A592D"/>
    <w:rsid w:val="006A667D"/>
    <w:rsid w:val="006A7E1D"/>
    <w:rsid w:val="006B0916"/>
    <w:rsid w:val="006B145B"/>
    <w:rsid w:val="006B185D"/>
    <w:rsid w:val="006B2D14"/>
    <w:rsid w:val="006B4690"/>
    <w:rsid w:val="006B5C26"/>
    <w:rsid w:val="006B63B2"/>
    <w:rsid w:val="006B6CA8"/>
    <w:rsid w:val="006B7DD7"/>
    <w:rsid w:val="006C083E"/>
    <w:rsid w:val="006C0927"/>
    <w:rsid w:val="006C32BF"/>
    <w:rsid w:val="006C3C3A"/>
    <w:rsid w:val="006C44EC"/>
    <w:rsid w:val="006C481D"/>
    <w:rsid w:val="006C6263"/>
    <w:rsid w:val="006C6361"/>
    <w:rsid w:val="006D0DEA"/>
    <w:rsid w:val="006D16D9"/>
    <w:rsid w:val="006D1F3F"/>
    <w:rsid w:val="006D5374"/>
    <w:rsid w:val="006D5B88"/>
    <w:rsid w:val="006D741F"/>
    <w:rsid w:val="006E106B"/>
    <w:rsid w:val="006E338A"/>
    <w:rsid w:val="006E3EB0"/>
    <w:rsid w:val="006E4A33"/>
    <w:rsid w:val="006E4F3E"/>
    <w:rsid w:val="006E5C37"/>
    <w:rsid w:val="006E70FE"/>
    <w:rsid w:val="006E7179"/>
    <w:rsid w:val="006F2929"/>
    <w:rsid w:val="006F2CCA"/>
    <w:rsid w:val="006F5401"/>
    <w:rsid w:val="006F6D36"/>
    <w:rsid w:val="00700D5D"/>
    <w:rsid w:val="0070255D"/>
    <w:rsid w:val="00703E93"/>
    <w:rsid w:val="0070599D"/>
    <w:rsid w:val="00706A95"/>
    <w:rsid w:val="0071104E"/>
    <w:rsid w:val="00712A5A"/>
    <w:rsid w:val="00713A00"/>
    <w:rsid w:val="00713CEB"/>
    <w:rsid w:val="007149BC"/>
    <w:rsid w:val="00715C5F"/>
    <w:rsid w:val="00720119"/>
    <w:rsid w:val="0072155D"/>
    <w:rsid w:val="007241BE"/>
    <w:rsid w:val="00725A74"/>
    <w:rsid w:val="00725B60"/>
    <w:rsid w:val="00726001"/>
    <w:rsid w:val="007269A1"/>
    <w:rsid w:val="00732B38"/>
    <w:rsid w:val="00732C94"/>
    <w:rsid w:val="00734E13"/>
    <w:rsid w:val="00743CF2"/>
    <w:rsid w:val="00744364"/>
    <w:rsid w:val="007450E0"/>
    <w:rsid w:val="007512F9"/>
    <w:rsid w:val="00754066"/>
    <w:rsid w:val="007566EC"/>
    <w:rsid w:val="00757291"/>
    <w:rsid w:val="0076119A"/>
    <w:rsid w:val="00762A32"/>
    <w:rsid w:val="00764A82"/>
    <w:rsid w:val="007658CF"/>
    <w:rsid w:val="007662A7"/>
    <w:rsid w:val="007667B7"/>
    <w:rsid w:val="00767B6A"/>
    <w:rsid w:val="00771E79"/>
    <w:rsid w:val="00772F52"/>
    <w:rsid w:val="00773CF6"/>
    <w:rsid w:val="00774C92"/>
    <w:rsid w:val="0077547B"/>
    <w:rsid w:val="007778F7"/>
    <w:rsid w:val="00783D18"/>
    <w:rsid w:val="0078542D"/>
    <w:rsid w:val="00786AE5"/>
    <w:rsid w:val="00786B2D"/>
    <w:rsid w:val="00791B94"/>
    <w:rsid w:val="007A041E"/>
    <w:rsid w:val="007A30D7"/>
    <w:rsid w:val="007A436B"/>
    <w:rsid w:val="007A53F2"/>
    <w:rsid w:val="007A7E12"/>
    <w:rsid w:val="007B0CD8"/>
    <w:rsid w:val="007B37BD"/>
    <w:rsid w:val="007B3B3E"/>
    <w:rsid w:val="007B4783"/>
    <w:rsid w:val="007B57CB"/>
    <w:rsid w:val="007B5B9B"/>
    <w:rsid w:val="007B703C"/>
    <w:rsid w:val="007C278D"/>
    <w:rsid w:val="007C30F3"/>
    <w:rsid w:val="007C4077"/>
    <w:rsid w:val="007C4CB4"/>
    <w:rsid w:val="007C4F97"/>
    <w:rsid w:val="007C5E9D"/>
    <w:rsid w:val="007C61D3"/>
    <w:rsid w:val="007C6341"/>
    <w:rsid w:val="007C6D1C"/>
    <w:rsid w:val="007D1DAE"/>
    <w:rsid w:val="007D496E"/>
    <w:rsid w:val="007D7341"/>
    <w:rsid w:val="007D77D0"/>
    <w:rsid w:val="007E30B2"/>
    <w:rsid w:val="007E3DF8"/>
    <w:rsid w:val="007E4B4E"/>
    <w:rsid w:val="007E4D54"/>
    <w:rsid w:val="007F0E92"/>
    <w:rsid w:val="007F4978"/>
    <w:rsid w:val="007F707A"/>
    <w:rsid w:val="0080079C"/>
    <w:rsid w:val="00801155"/>
    <w:rsid w:val="00803043"/>
    <w:rsid w:val="00803B38"/>
    <w:rsid w:val="0081061C"/>
    <w:rsid w:val="008144CE"/>
    <w:rsid w:val="00814C07"/>
    <w:rsid w:val="0081606C"/>
    <w:rsid w:val="00821ADF"/>
    <w:rsid w:val="008239B5"/>
    <w:rsid w:val="0083036B"/>
    <w:rsid w:val="00831506"/>
    <w:rsid w:val="00831FA7"/>
    <w:rsid w:val="0083248E"/>
    <w:rsid w:val="00833C12"/>
    <w:rsid w:val="008344A4"/>
    <w:rsid w:val="00836BDA"/>
    <w:rsid w:val="008375DD"/>
    <w:rsid w:val="008404A0"/>
    <w:rsid w:val="00840A25"/>
    <w:rsid w:val="00841400"/>
    <w:rsid w:val="00843CCA"/>
    <w:rsid w:val="00844176"/>
    <w:rsid w:val="008442B2"/>
    <w:rsid w:val="00845065"/>
    <w:rsid w:val="008450E2"/>
    <w:rsid w:val="00845369"/>
    <w:rsid w:val="008469F9"/>
    <w:rsid w:val="008470C7"/>
    <w:rsid w:val="00847734"/>
    <w:rsid w:val="008477CC"/>
    <w:rsid w:val="008571BA"/>
    <w:rsid w:val="00860B6D"/>
    <w:rsid w:val="00861D9E"/>
    <w:rsid w:val="00864030"/>
    <w:rsid w:val="00865450"/>
    <w:rsid w:val="00867046"/>
    <w:rsid w:val="00870B00"/>
    <w:rsid w:val="00871808"/>
    <w:rsid w:val="0087318E"/>
    <w:rsid w:val="00873540"/>
    <w:rsid w:val="00873ACD"/>
    <w:rsid w:val="00873DD8"/>
    <w:rsid w:val="00874006"/>
    <w:rsid w:val="008742FF"/>
    <w:rsid w:val="0087450F"/>
    <w:rsid w:val="00876285"/>
    <w:rsid w:val="008775BF"/>
    <w:rsid w:val="008801F9"/>
    <w:rsid w:val="0088176C"/>
    <w:rsid w:val="00881C8E"/>
    <w:rsid w:val="00881D8D"/>
    <w:rsid w:val="00882029"/>
    <w:rsid w:val="00885BF1"/>
    <w:rsid w:val="0088792A"/>
    <w:rsid w:val="008912E7"/>
    <w:rsid w:val="00891FC9"/>
    <w:rsid w:val="008930BB"/>
    <w:rsid w:val="0089641A"/>
    <w:rsid w:val="008A35C8"/>
    <w:rsid w:val="008A5225"/>
    <w:rsid w:val="008A7A6C"/>
    <w:rsid w:val="008B0793"/>
    <w:rsid w:val="008B0AB4"/>
    <w:rsid w:val="008B1900"/>
    <w:rsid w:val="008B1B4F"/>
    <w:rsid w:val="008B3A12"/>
    <w:rsid w:val="008B3A86"/>
    <w:rsid w:val="008B4AFB"/>
    <w:rsid w:val="008B54A0"/>
    <w:rsid w:val="008B582E"/>
    <w:rsid w:val="008C1BF3"/>
    <w:rsid w:val="008C232C"/>
    <w:rsid w:val="008C2672"/>
    <w:rsid w:val="008C288F"/>
    <w:rsid w:val="008C3D53"/>
    <w:rsid w:val="008C5206"/>
    <w:rsid w:val="008C7398"/>
    <w:rsid w:val="008C74BD"/>
    <w:rsid w:val="008D1C34"/>
    <w:rsid w:val="008D4141"/>
    <w:rsid w:val="008D59B4"/>
    <w:rsid w:val="008D66CC"/>
    <w:rsid w:val="008D6A98"/>
    <w:rsid w:val="008D71BB"/>
    <w:rsid w:val="008D71FC"/>
    <w:rsid w:val="008D7259"/>
    <w:rsid w:val="008E21B8"/>
    <w:rsid w:val="008E38BA"/>
    <w:rsid w:val="008E3CD3"/>
    <w:rsid w:val="008E5589"/>
    <w:rsid w:val="008E6207"/>
    <w:rsid w:val="008E6BD9"/>
    <w:rsid w:val="008E78BF"/>
    <w:rsid w:val="008E7F8C"/>
    <w:rsid w:val="008F19A2"/>
    <w:rsid w:val="008F3953"/>
    <w:rsid w:val="008F60AE"/>
    <w:rsid w:val="008F7853"/>
    <w:rsid w:val="009001FF"/>
    <w:rsid w:val="00900F00"/>
    <w:rsid w:val="00900F98"/>
    <w:rsid w:val="0090152C"/>
    <w:rsid w:val="0090168E"/>
    <w:rsid w:val="00902C06"/>
    <w:rsid w:val="00904DE2"/>
    <w:rsid w:val="009059E4"/>
    <w:rsid w:val="009078DB"/>
    <w:rsid w:val="0091103A"/>
    <w:rsid w:val="00911349"/>
    <w:rsid w:val="00917172"/>
    <w:rsid w:val="00920063"/>
    <w:rsid w:val="00921551"/>
    <w:rsid w:val="00921818"/>
    <w:rsid w:val="009234E5"/>
    <w:rsid w:val="00927EE3"/>
    <w:rsid w:val="0093313A"/>
    <w:rsid w:val="00934531"/>
    <w:rsid w:val="00934E60"/>
    <w:rsid w:val="00934F44"/>
    <w:rsid w:val="0093624E"/>
    <w:rsid w:val="00937772"/>
    <w:rsid w:val="009416C9"/>
    <w:rsid w:val="0094303B"/>
    <w:rsid w:val="009431ED"/>
    <w:rsid w:val="00945F2E"/>
    <w:rsid w:val="00950975"/>
    <w:rsid w:val="009533BE"/>
    <w:rsid w:val="00953673"/>
    <w:rsid w:val="00957F48"/>
    <w:rsid w:val="009603A3"/>
    <w:rsid w:val="00960E13"/>
    <w:rsid w:val="00961DB0"/>
    <w:rsid w:val="0096257B"/>
    <w:rsid w:val="00963E92"/>
    <w:rsid w:val="009641BA"/>
    <w:rsid w:val="00966191"/>
    <w:rsid w:val="00966AB6"/>
    <w:rsid w:val="009675A3"/>
    <w:rsid w:val="00967A80"/>
    <w:rsid w:val="0097031D"/>
    <w:rsid w:val="00971CA7"/>
    <w:rsid w:val="0097256F"/>
    <w:rsid w:val="00972984"/>
    <w:rsid w:val="009763D3"/>
    <w:rsid w:val="00977CDC"/>
    <w:rsid w:val="00983382"/>
    <w:rsid w:val="0098356A"/>
    <w:rsid w:val="0098632D"/>
    <w:rsid w:val="00994223"/>
    <w:rsid w:val="00994B04"/>
    <w:rsid w:val="0099581E"/>
    <w:rsid w:val="009A104C"/>
    <w:rsid w:val="009A279C"/>
    <w:rsid w:val="009A31CD"/>
    <w:rsid w:val="009A3A27"/>
    <w:rsid w:val="009B056A"/>
    <w:rsid w:val="009B0C97"/>
    <w:rsid w:val="009B0EBC"/>
    <w:rsid w:val="009B1E74"/>
    <w:rsid w:val="009B2017"/>
    <w:rsid w:val="009B29C1"/>
    <w:rsid w:val="009B48BB"/>
    <w:rsid w:val="009B5F26"/>
    <w:rsid w:val="009B6049"/>
    <w:rsid w:val="009B74F7"/>
    <w:rsid w:val="009B7FB3"/>
    <w:rsid w:val="009C0D34"/>
    <w:rsid w:val="009C1418"/>
    <w:rsid w:val="009C14DF"/>
    <w:rsid w:val="009C1805"/>
    <w:rsid w:val="009C611C"/>
    <w:rsid w:val="009C6990"/>
    <w:rsid w:val="009D494E"/>
    <w:rsid w:val="009D5CEB"/>
    <w:rsid w:val="009D5FD2"/>
    <w:rsid w:val="009D6699"/>
    <w:rsid w:val="009D7FC7"/>
    <w:rsid w:val="009E12E7"/>
    <w:rsid w:val="009E1860"/>
    <w:rsid w:val="009E291E"/>
    <w:rsid w:val="009E389B"/>
    <w:rsid w:val="009E4C7D"/>
    <w:rsid w:val="009E55B3"/>
    <w:rsid w:val="009E5DBA"/>
    <w:rsid w:val="009E613E"/>
    <w:rsid w:val="009E691D"/>
    <w:rsid w:val="009E6981"/>
    <w:rsid w:val="009E6CFF"/>
    <w:rsid w:val="009F0677"/>
    <w:rsid w:val="009F3E3C"/>
    <w:rsid w:val="00A0077F"/>
    <w:rsid w:val="00A00F08"/>
    <w:rsid w:val="00A037E6"/>
    <w:rsid w:val="00A03910"/>
    <w:rsid w:val="00A03E25"/>
    <w:rsid w:val="00A040A1"/>
    <w:rsid w:val="00A05FFC"/>
    <w:rsid w:val="00A0607A"/>
    <w:rsid w:val="00A1229F"/>
    <w:rsid w:val="00A13C0B"/>
    <w:rsid w:val="00A14CB3"/>
    <w:rsid w:val="00A1534F"/>
    <w:rsid w:val="00A15707"/>
    <w:rsid w:val="00A15A54"/>
    <w:rsid w:val="00A16350"/>
    <w:rsid w:val="00A165BE"/>
    <w:rsid w:val="00A16832"/>
    <w:rsid w:val="00A16AD0"/>
    <w:rsid w:val="00A17B7B"/>
    <w:rsid w:val="00A20760"/>
    <w:rsid w:val="00A23189"/>
    <w:rsid w:val="00A24FB5"/>
    <w:rsid w:val="00A27DE4"/>
    <w:rsid w:val="00A304B1"/>
    <w:rsid w:val="00A312A9"/>
    <w:rsid w:val="00A32534"/>
    <w:rsid w:val="00A331FD"/>
    <w:rsid w:val="00A34028"/>
    <w:rsid w:val="00A3438E"/>
    <w:rsid w:val="00A35345"/>
    <w:rsid w:val="00A35A97"/>
    <w:rsid w:val="00A420CB"/>
    <w:rsid w:val="00A44812"/>
    <w:rsid w:val="00A46527"/>
    <w:rsid w:val="00A52CC9"/>
    <w:rsid w:val="00A54C70"/>
    <w:rsid w:val="00A61A04"/>
    <w:rsid w:val="00A63637"/>
    <w:rsid w:val="00A64205"/>
    <w:rsid w:val="00A65455"/>
    <w:rsid w:val="00A67607"/>
    <w:rsid w:val="00A67779"/>
    <w:rsid w:val="00A70FCF"/>
    <w:rsid w:val="00A716F6"/>
    <w:rsid w:val="00A71C7D"/>
    <w:rsid w:val="00A80F8C"/>
    <w:rsid w:val="00A818D9"/>
    <w:rsid w:val="00A824AA"/>
    <w:rsid w:val="00A829DF"/>
    <w:rsid w:val="00A85686"/>
    <w:rsid w:val="00A87F64"/>
    <w:rsid w:val="00A91C11"/>
    <w:rsid w:val="00A94701"/>
    <w:rsid w:val="00A95C4D"/>
    <w:rsid w:val="00A9799F"/>
    <w:rsid w:val="00AA28CC"/>
    <w:rsid w:val="00AA2EF9"/>
    <w:rsid w:val="00AA589F"/>
    <w:rsid w:val="00AB02AA"/>
    <w:rsid w:val="00AB16E8"/>
    <w:rsid w:val="00AB2B06"/>
    <w:rsid w:val="00AB2DD1"/>
    <w:rsid w:val="00AB5BF0"/>
    <w:rsid w:val="00AB5E6F"/>
    <w:rsid w:val="00AB68A7"/>
    <w:rsid w:val="00AB72D9"/>
    <w:rsid w:val="00AC168D"/>
    <w:rsid w:val="00AC1C15"/>
    <w:rsid w:val="00AC3CB0"/>
    <w:rsid w:val="00AC3EEB"/>
    <w:rsid w:val="00AC3F09"/>
    <w:rsid w:val="00AC4406"/>
    <w:rsid w:val="00AC4799"/>
    <w:rsid w:val="00AC615A"/>
    <w:rsid w:val="00AD29E9"/>
    <w:rsid w:val="00AD3691"/>
    <w:rsid w:val="00AD3971"/>
    <w:rsid w:val="00AD5175"/>
    <w:rsid w:val="00AD565E"/>
    <w:rsid w:val="00AD5DC5"/>
    <w:rsid w:val="00AD7435"/>
    <w:rsid w:val="00AE3295"/>
    <w:rsid w:val="00AE3F1D"/>
    <w:rsid w:val="00AF27C8"/>
    <w:rsid w:val="00AF2B48"/>
    <w:rsid w:val="00AF324A"/>
    <w:rsid w:val="00AF693C"/>
    <w:rsid w:val="00AF7638"/>
    <w:rsid w:val="00AF7CA7"/>
    <w:rsid w:val="00B00D53"/>
    <w:rsid w:val="00B010EE"/>
    <w:rsid w:val="00B01961"/>
    <w:rsid w:val="00B02A66"/>
    <w:rsid w:val="00B0556C"/>
    <w:rsid w:val="00B05E8E"/>
    <w:rsid w:val="00B108D8"/>
    <w:rsid w:val="00B1187D"/>
    <w:rsid w:val="00B12F90"/>
    <w:rsid w:val="00B13B4B"/>
    <w:rsid w:val="00B14015"/>
    <w:rsid w:val="00B14ABB"/>
    <w:rsid w:val="00B150AB"/>
    <w:rsid w:val="00B26559"/>
    <w:rsid w:val="00B309CF"/>
    <w:rsid w:val="00B30BBF"/>
    <w:rsid w:val="00B35DAA"/>
    <w:rsid w:val="00B36B2A"/>
    <w:rsid w:val="00B41BE0"/>
    <w:rsid w:val="00B42B83"/>
    <w:rsid w:val="00B42E49"/>
    <w:rsid w:val="00B50E5D"/>
    <w:rsid w:val="00B52E88"/>
    <w:rsid w:val="00B530AF"/>
    <w:rsid w:val="00B55929"/>
    <w:rsid w:val="00B55BB7"/>
    <w:rsid w:val="00B56CDD"/>
    <w:rsid w:val="00B57E48"/>
    <w:rsid w:val="00B602A1"/>
    <w:rsid w:val="00B61093"/>
    <w:rsid w:val="00B62F33"/>
    <w:rsid w:val="00B63CD0"/>
    <w:rsid w:val="00B66398"/>
    <w:rsid w:val="00B700BE"/>
    <w:rsid w:val="00B705E0"/>
    <w:rsid w:val="00B70A31"/>
    <w:rsid w:val="00B7257C"/>
    <w:rsid w:val="00B7537B"/>
    <w:rsid w:val="00B81C5B"/>
    <w:rsid w:val="00B81C6A"/>
    <w:rsid w:val="00B85BA0"/>
    <w:rsid w:val="00B8629E"/>
    <w:rsid w:val="00B86581"/>
    <w:rsid w:val="00B86D12"/>
    <w:rsid w:val="00B86F1C"/>
    <w:rsid w:val="00B87991"/>
    <w:rsid w:val="00B91E1C"/>
    <w:rsid w:val="00B92CE2"/>
    <w:rsid w:val="00B93B42"/>
    <w:rsid w:val="00B94FA9"/>
    <w:rsid w:val="00B9659A"/>
    <w:rsid w:val="00B976C8"/>
    <w:rsid w:val="00B978E6"/>
    <w:rsid w:val="00BA052B"/>
    <w:rsid w:val="00BA58A2"/>
    <w:rsid w:val="00BB10D3"/>
    <w:rsid w:val="00BB2276"/>
    <w:rsid w:val="00BB3229"/>
    <w:rsid w:val="00BB7B1C"/>
    <w:rsid w:val="00BC3260"/>
    <w:rsid w:val="00BC5573"/>
    <w:rsid w:val="00BC6BB4"/>
    <w:rsid w:val="00BC6ED2"/>
    <w:rsid w:val="00BD0376"/>
    <w:rsid w:val="00BD0A0D"/>
    <w:rsid w:val="00BD2184"/>
    <w:rsid w:val="00BD244D"/>
    <w:rsid w:val="00BD3409"/>
    <w:rsid w:val="00BD4038"/>
    <w:rsid w:val="00BD64E6"/>
    <w:rsid w:val="00BD6A70"/>
    <w:rsid w:val="00BD7351"/>
    <w:rsid w:val="00BE0DB6"/>
    <w:rsid w:val="00BE1910"/>
    <w:rsid w:val="00BE1C60"/>
    <w:rsid w:val="00BE3FD4"/>
    <w:rsid w:val="00BE4D32"/>
    <w:rsid w:val="00BF17DB"/>
    <w:rsid w:val="00BF323F"/>
    <w:rsid w:val="00BF4893"/>
    <w:rsid w:val="00BF4DB2"/>
    <w:rsid w:val="00BF6A4F"/>
    <w:rsid w:val="00C00A33"/>
    <w:rsid w:val="00C0180A"/>
    <w:rsid w:val="00C03279"/>
    <w:rsid w:val="00C04581"/>
    <w:rsid w:val="00C06AE9"/>
    <w:rsid w:val="00C06D85"/>
    <w:rsid w:val="00C1010B"/>
    <w:rsid w:val="00C17337"/>
    <w:rsid w:val="00C17B7A"/>
    <w:rsid w:val="00C2135E"/>
    <w:rsid w:val="00C2152E"/>
    <w:rsid w:val="00C24A96"/>
    <w:rsid w:val="00C24E68"/>
    <w:rsid w:val="00C31525"/>
    <w:rsid w:val="00C32BB2"/>
    <w:rsid w:val="00C33B6F"/>
    <w:rsid w:val="00C33FEA"/>
    <w:rsid w:val="00C36062"/>
    <w:rsid w:val="00C412A1"/>
    <w:rsid w:val="00C41B37"/>
    <w:rsid w:val="00C444D1"/>
    <w:rsid w:val="00C4734E"/>
    <w:rsid w:val="00C47AD8"/>
    <w:rsid w:val="00C572C3"/>
    <w:rsid w:val="00C57511"/>
    <w:rsid w:val="00C57F53"/>
    <w:rsid w:val="00C57F86"/>
    <w:rsid w:val="00C6121C"/>
    <w:rsid w:val="00C61B94"/>
    <w:rsid w:val="00C62719"/>
    <w:rsid w:val="00C62BB0"/>
    <w:rsid w:val="00C638EF"/>
    <w:rsid w:val="00C64ED5"/>
    <w:rsid w:val="00C66D45"/>
    <w:rsid w:val="00C67A8E"/>
    <w:rsid w:val="00C72E00"/>
    <w:rsid w:val="00C74758"/>
    <w:rsid w:val="00C768B9"/>
    <w:rsid w:val="00C8266C"/>
    <w:rsid w:val="00C94842"/>
    <w:rsid w:val="00C96B41"/>
    <w:rsid w:val="00C972F8"/>
    <w:rsid w:val="00CA2D31"/>
    <w:rsid w:val="00CA3B77"/>
    <w:rsid w:val="00CA514B"/>
    <w:rsid w:val="00CA5BD9"/>
    <w:rsid w:val="00CA66AF"/>
    <w:rsid w:val="00CA7606"/>
    <w:rsid w:val="00CB1C34"/>
    <w:rsid w:val="00CB1EB2"/>
    <w:rsid w:val="00CB216A"/>
    <w:rsid w:val="00CB29BC"/>
    <w:rsid w:val="00CB3776"/>
    <w:rsid w:val="00CB5381"/>
    <w:rsid w:val="00CB647B"/>
    <w:rsid w:val="00CB768B"/>
    <w:rsid w:val="00CC10B8"/>
    <w:rsid w:val="00CC16D8"/>
    <w:rsid w:val="00CC1E62"/>
    <w:rsid w:val="00CC201D"/>
    <w:rsid w:val="00CC31A8"/>
    <w:rsid w:val="00CC3689"/>
    <w:rsid w:val="00CC5BE6"/>
    <w:rsid w:val="00CC6B0A"/>
    <w:rsid w:val="00CC7454"/>
    <w:rsid w:val="00CC7B11"/>
    <w:rsid w:val="00CD3AEC"/>
    <w:rsid w:val="00CD423A"/>
    <w:rsid w:val="00CD6952"/>
    <w:rsid w:val="00CE008C"/>
    <w:rsid w:val="00CE285A"/>
    <w:rsid w:val="00CF1251"/>
    <w:rsid w:val="00CF4F04"/>
    <w:rsid w:val="00CF776C"/>
    <w:rsid w:val="00D001EE"/>
    <w:rsid w:val="00D01573"/>
    <w:rsid w:val="00D05508"/>
    <w:rsid w:val="00D05DA1"/>
    <w:rsid w:val="00D07823"/>
    <w:rsid w:val="00D07999"/>
    <w:rsid w:val="00D11A41"/>
    <w:rsid w:val="00D13002"/>
    <w:rsid w:val="00D13432"/>
    <w:rsid w:val="00D134EB"/>
    <w:rsid w:val="00D13532"/>
    <w:rsid w:val="00D14514"/>
    <w:rsid w:val="00D173BC"/>
    <w:rsid w:val="00D17DA7"/>
    <w:rsid w:val="00D2012F"/>
    <w:rsid w:val="00D20669"/>
    <w:rsid w:val="00D20ABB"/>
    <w:rsid w:val="00D21887"/>
    <w:rsid w:val="00D21E3A"/>
    <w:rsid w:val="00D2230C"/>
    <w:rsid w:val="00D23508"/>
    <w:rsid w:val="00D250BA"/>
    <w:rsid w:val="00D262E9"/>
    <w:rsid w:val="00D2783A"/>
    <w:rsid w:val="00D32CED"/>
    <w:rsid w:val="00D32FD5"/>
    <w:rsid w:val="00D34E52"/>
    <w:rsid w:val="00D401B0"/>
    <w:rsid w:val="00D426F0"/>
    <w:rsid w:val="00D43858"/>
    <w:rsid w:val="00D438DB"/>
    <w:rsid w:val="00D43EE7"/>
    <w:rsid w:val="00D443C2"/>
    <w:rsid w:val="00D4443C"/>
    <w:rsid w:val="00D46544"/>
    <w:rsid w:val="00D51099"/>
    <w:rsid w:val="00D56039"/>
    <w:rsid w:val="00D57242"/>
    <w:rsid w:val="00D5781E"/>
    <w:rsid w:val="00D612BB"/>
    <w:rsid w:val="00D67473"/>
    <w:rsid w:val="00D72826"/>
    <w:rsid w:val="00D742B7"/>
    <w:rsid w:val="00D75970"/>
    <w:rsid w:val="00D7612A"/>
    <w:rsid w:val="00D812FF"/>
    <w:rsid w:val="00D81F94"/>
    <w:rsid w:val="00D83374"/>
    <w:rsid w:val="00D87817"/>
    <w:rsid w:val="00D9048D"/>
    <w:rsid w:val="00D90D39"/>
    <w:rsid w:val="00D91066"/>
    <w:rsid w:val="00D913E8"/>
    <w:rsid w:val="00D91D6C"/>
    <w:rsid w:val="00D949AE"/>
    <w:rsid w:val="00D95E84"/>
    <w:rsid w:val="00D96E83"/>
    <w:rsid w:val="00DA2600"/>
    <w:rsid w:val="00DA2E65"/>
    <w:rsid w:val="00DA52DB"/>
    <w:rsid w:val="00DA5431"/>
    <w:rsid w:val="00DA7FFC"/>
    <w:rsid w:val="00DB13F9"/>
    <w:rsid w:val="00DB20C8"/>
    <w:rsid w:val="00DB30FD"/>
    <w:rsid w:val="00DB5BE8"/>
    <w:rsid w:val="00DB688D"/>
    <w:rsid w:val="00DC0F1B"/>
    <w:rsid w:val="00DC45E2"/>
    <w:rsid w:val="00DC47F5"/>
    <w:rsid w:val="00DC4A7D"/>
    <w:rsid w:val="00DC4FEF"/>
    <w:rsid w:val="00DC62C5"/>
    <w:rsid w:val="00DC698F"/>
    <w:rsid w:val="00DD25B7"/>
    <w:rsid w:val="00DD4C85"/>
    <w:rsid w:val="00DD55D6"/>
    <w:rsid w:val="00DD5895"/>
    <w:rsid w:val="00DD5D50"/>
    <w:rsid w:val="00DD627B"/>
    <w:rsid w:val="00DE1AD5"/>
    <w:rsid w:val="00DE29C3"/>
    <w:rsid w:val="00DE398D"/>
    <w:rsid w:val="00DE3C3E"/>
    <w:rsid w:val="00DE678B"/>
    <w:rsid w:val="00DF2264"/>
    <w:rsid w:val="00DF6E4B"/>
    <w:rsid w:val="00DF718E"/>
    <w:rsid w:val="00E0012A"/>
    <w:rsid w:val="00E01C4B"/>
    <w:rsid w:val="00E02A83"/>
    <w:rsid w:val="00E04952"/>
    <w:rsid w:val="00E05951"/>
    <w:rsid w:val="00E061A7"/>
    <w:rsid w:val="00E06790"/>
    <w:rsid w:val="00E11AD9"/>
    <w:rsid w:val="00E11BE3"/>
    <w:rsid w:val="00E1275D"/>
    <w:rsid w:val="00E12930"/>
    <w:rsid w:val="00E132F2"/>
    <w:rsid w:val="00E13ABC"/>
    <w:rsid w:val="00E14A65"/>
    <w:rsid w:val="00E15080"/>
    <w:rsid w:val="00E165F8"/>
    <w:rsid w:val="00E16C40"/>
    <w:rsid w:val="00E204A7"/>
    <w:rsid w:val="00E206CE"/>
    <w:rsid w:val="00E20E88"/>
    <w:rsid w:val="00E224DE"/>
    <w:rsid w:val="00E24719"/>
    <w:rsid w:val="00E26907"/>
    <w:rsid w:val="00E26C1A"/>
    <w:rsid w:val="00E26C87"/>
    <w:rsid w:val="00E26EC0"/>
    <w:rsid w:val="00E27629"/>
    <w:rsid w:val="00E3162D"/>
    <w:rsid w:val="00E31B37"/>
    <w:rsid w:val="00E31C7F"/>
    <w:rsid w:val="00E322D8"/>
    <w:rsid w:val="00E3640B"/>
    <w:rsid w:val="00E36A95"/>
    <w:rsid w:val="00E407EB"/>
    <w:rsid w:val="00E410CD"/>
    <w:rsid w:val="00E42902"/>
    <w:rsid w:val="00E4312E"/>
    <w:rsid w:val="00E45449"/>
    <w:rsid w:val="00E45982"/>
    <w:rsid w:val="00E45A9D"/>
    <w:rsid w:val="00E47DFB"/>
    <w:rsid w:val="00E53AAC"/>
    <w:rsid w:val="00E54266"/>
    <w:rsid w:val="00E57D85"/>
    <w:rsid w:val="00E60567"/>
    <w:rsid w:val="00E60EDD"/>
    <w:rsid w:val="00E624BE"/>
    <w:rsid w:val="00E636E9"/>
    <w:rsid w:val="00E64B04"/>
    <w:rsid w:val="00E64E04"/>
    <w:rsid w:val="00E674BB"/>
    <w:rsid w:val="00E706A5"/>
    <w:rsid w:val="00E71A7F"/>
    <w:rsid w:val="00E71DFA"/>
    <w:rsid w:val="00E74BB9"/>
    <w:rsid w:val="00E80536"/>
    <w:rsid w:val="00E808E7"/>
    <w:rsid w:val="00E82B23"/>
    <w:rsid w:val="00E83F3D"/>
    <w:rsid w:val="00E90E57"/>
    <w:rsid w:val="00E932BC"/>
    <w:rsid w:val="00E93FA1"/>
    <w:rsid w:val="00E9590C"/>
    <w:rsid w:val="00E967D8"/>
    <w:rsid w:val="00E97F00"/>
    <w:rsid w:val="00EA04C5"/>
    <w:rsid w:val="00EA1F72"/>
    <w:rsid w:val="00EA2458"/>
    <w:rsid w:val="00EA41C3"/>
    <w:rsid w:val="00EA61BE"/>
    <w:rsid w:val="00EB0D6C"/>
    <w:rsid w:val="00EB3AD6"/>
    <w:rsid w:val="00EB512F"/>
    <w:rsid w:val="00EB51F0"/>
    <w:rsid w:val="00EB539D"/>
    <w:rsid w:val="00EB55E4"/>
    <w:rsid w:val="00EB5D7F"/>
    <w:rsid w:val="00EB7334"/>
    <w:rsid w:val="00EB7671"/>
    <w:rsid w:val="00EB7E4C"/>
    <w:rsid w:val="00EC4BB2"/>
    <w:rsid w:val="00EC4F88"/>
    <w:rsid w:val="00EC5650"/>
    <w:rsid w:val="00EC66A7"/>
    <w:rsid w:val="00EC7EAC"/>
    <w:rsid w:val="00ED05D4"/>
    <w:rsid w:val="00ED1808"/>
    <w:rsid w:val="00ED1D36"/>
    <w:rsid w:val="00ED3044"/>
    <w:rsid w:val="00ED3090"/>
    <w:rsid w:val="00ED3C45"/>
    <w:rsid w:val="00ED4F7B"/>
    <w:rsid w:val="00ED7117"/>
    <w:rsid w:val="00EE0ADF"/>
    <w:rsid w:val="00EE6D05"/>
    <w:rsid w:val="00EE7984"/>
    <w:rsid w:val="00EF0B9C"/>
    <w:rsid w:val="00EF0EAD"/>
    <w:rsid w:val="00EF1D85"/>
    <w:rsid w:val="00EF1F51"/>
    <w:rsid w:val="00EF23AB"/>
    <w:rsid w:val="00EF375B"/>
    <w:rsid w:val="00EF7AEF"/>
    <w:rsid w:val="00EF7EDD"/>
    <w:rsid w:val="00F0097A"/>
    <w:rsid w:val="00F00D42"/>
    <w:rsid w:val="00F01745"/>
    <w:rsid w:val="00F04769"/>
    <w:rsid w:val="00F049A1"/>
    <w:rsid w:val="00F05DD7"/>
    <w:rsid w:val="00F12477"/>
    <w:rsid w:val="00F12C89"/>
    <w:rsid w:val="00F12F9E"/>
    <w:rsid w:val="00F14E61"/>
    <w:rsid w:val="00F158F5"/>
    <w:rsid w:val="00F160D3"/>
    <w:rsid w:val="00F17734"/>
    <w:rsid w:val="00F17F21"/>
    <w:rsid w:val="00F22EBC"/>
    <w:rsid w:val="00F2644B"/>
    <w:rsid w:val="00F2655A"/>
    <w:rsid w:val="00F279D3"/>
    <w:rsid w:val="00F301C7"/>
    <w:rsid w:val="00F30530"/>
    <w:rsid w:val="00F30771"/>
    <w:rsid w:val="00F32556"/>
    <w:rsid w:val="00F33619"/>
    <w:rsid w:val="00F336D8"/>
    <w:rsid w:val="00F34A16"/>
    <w:rsid w:val="00F4080E"/>
    <w:rsid w:val="00F45D2E"/>
    <w:rsid w:val="00F45E09"/>
    <w:rsid w:val="00F45F44"/>
    <w:rsid w:val="00F506A7"/>
    <w:rsid w:val="00F508B7"/>
    <w:rsid w:val="00F52FD4"/>
    <w:rsid w:val="00F5333F"/>
    <w:rsid w:val="00F54DA7"/>
    <w:rsid w:val="00F577DE"/>
    <w:rsid w:val="00F57C95"/>
    <w:rsid w:val="00F601EF"/>
    <w:rsid w:val="00F60E37"/>
    <w:rsid w:val="00F62123"/>
    <w:rsid w:val="00F724F0"/>
    <w:rsid w:val="00F75D13"/>
    <w:rsid w:val="00F772CA"/>
    <w:rsid w:val="00F77DB3"/>
    <w:rsid w:val="00F801D2"/>
    <w:rsid w:val="00F8122D"/>
    <w:rsid w:val="00F81FD9"/>
    <w:rsid w:val="00F83F55"/>
    <w:rsid w:val="00F85D4D"/>
    <w:rsid w:val="00F90C37"/>
    <w:rsid w:val="00F91664"/>
    <w:rsid w:val="00F91E86"/>
    <w:rsid w:val="00F91F0C"/>
    <w:rsid w:val="00F92CEC"/>
    <w:rsid w:val="00F94472"/>
    <w:rsid w:val="00F9468C"/>
    <w:rsid w:val="00F94ADA"/>
    <w:rsid w:val="00F959C6"/>
    <w:rsid w:val="00F9715D"/>
    <w:rsid w:val="00F97468"/>
    <w:rsid w:val="00F97A93"/>
    <w:rsid w:val="00F97B50"/>
    <w:rsid w:val="00FA3909"/>
    <w:rsid w:val="00FA43B4"/>
    <w:rsid w:val="00FA57A2"/>
    <w:rsid w:val="00FA5A35"/>
    <w:rsid w:val="00FA6A44"/>
    <w:rsid w:val="00FA7651"/>
    <w:rsid w:val="00FB053F"/>
    <w:rsid w:val="00FB08F6"/>
    <w:rsid w:val="00FB16E5"/>
    <w:rsid w:val="00FB180C"/>
    <w:rsid w:val="00FB7776"/>
    <w:rsid w:val="00FC2DE6"/>
    <w:rsid w:val="00FC5F3C"/>
    <w:rsid w:val="00FC6074"/>
    <w:rsid w:val="00FC6B5E"/>
    <w:rsid w:val="00FD12AE"/>
    <w:rsid w:val="00FD22E1"/>
    <w:rsid w:val="00FD7820"/>
    <w:rsid w:val="00FE038C"/>
    <w:rsid w:val="00FE07B6"/>
    <w:rsid w:val="00FE3F62"/>
    <w:rsid w:val="00FE4D96"/>
    <w:rsid w:val="00FF0E7A"/>
    <w:rsid w:val="00FF0F74"/>
    <w:rsid w:val="00FF2A48"/>
    <w:rsid w:val="00FF3871"/>
    <w:rsid w:val="00FF5CC8"/>
    <w:rsid w:val="00FF6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F62113F"/>
  <w15:chartTrackingRefBased/>
  <w15:docId w15:val="{90F38978-74C8-4F6F-A06E-468A1833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footnote text" w:qFormat="1"/>
    <w:lsdException w:name="annotation text" w:uiPriority="99"/>
    <w:lsdException w:name="header" w:uiPriority="99" w:qFormat="1"/>
    <w:lsdException w:name="footer" w:uiPriority="99"/>
    <w:lsdException w:name="caption" w:qFormat="1"/>
    <w:lsdException w:name="footnote reference" w:qFormat="1"/>
    <w:lsdException w:name="annotation reference" w:uiPriority="99"/>
    <w:lsdException w:name="endnote text" w:uiPriority="99"/>
    <w:lsdException w:name="Title" w:qFormat="1"/>
    <w:lsdException w:name="Body Text" w:uiPriority="1" w:qFormat="1"/>
    <w:lsdException w:name="Subtitle" w:qFormat="1"/>
    <w:lsdException w:name="Body Text 2" w:uiPriority="99"/>
    <w:lsdException w:name="Body Text 3" w:uiPriority="99"/>
    <w:lsdException w:name="Hyperlink" w:uiPriority="99"/>
    <w:lsdException w:name="Strong" w:uiPriority="22" w:qFormat="1"/>
    <w:lsdException w:name="Emphasis" w:uiPriority="20" w:qFormat="1"/>
    <w:lsdException w:name="Document Map" w:uiPriority="99"/>
    <w:lsdException w:name="Plain Text" w:uiPriority="99"/>
    <w:lsdException w:name="Normal (Web)" w:qFormat="1"/>
    <w:lsdException w:name="HTML Cite"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34F44"/>
  </w:style>
  <w:style w:type="paragraph" w:styleId="Virsraksts1">
    <w:name w:val="heading 1"/>
    <w:aliases w:val="H1"/>
    <w:basedOn w:val="Parasts"/>
    <w:next w:val="Parasts"/>
    <w:link w:val="Virsraksts1Rakstz"/>
    <w:qFormat/>
    <w:rsid w:val="006C3C3A"/>
    <w:pPr>
      <w:keepNext/>
      <w:jc w:val="both"/>
      <w:outlineLvl w:val="0"/>
    </w:pPr>
    <w:rPr>
      <w:b/>
      <w:sz w:val="22"/>
    </w:rPr>
  </w:style>
  <w:style w:type="paragraph" w:styleId="Virsraksts2">
    <w:name w:val="heading 2"/>
    <w:basedOn w:val="Parasts"/>
    <w:next w:val="Parasts"/>
    <w:link w:val="Virsraksts2Rakstz"/>
    <w:qFormat/>
    <w:rsid w:val="00FE4D96"/>
    <w:pPr>
      <w:keepNext/>
      <w:jc w:val="center"/>
      <w:outlineLvl w:val="1"/>
    </w:pPr>
    <w:rPr>
      <w:b/>
      <w:bCs/>
      <w:sz w:val="72"/>
      <w:szCs w:val="24"/>
      <w:lang w:eastAsia="en-US"/>
    </w:rPr>
  </w:style>
  <w:style w:type="paragraph" w:styleId="Virsraksts3">
    <w:name w:val="heading 3"/>
    <w:basedOn w:val="Parasts"/>
    <w:next w:val="Parasts"/>
    <w:link w:val="Virsraksts3Rakstz"/>
    <w:qFormat/>
    <w:rsid w:val="006C3C3A"/>
    <w:pPr>
      <w:keepNext/>
      <w:jc w:val="both"/>
      <w:outlineLvl w:val="2"/>
    </w:pPr>
    <w:rPr>
      <w:sz w:val="28"/>
      <w:u w:val="single"/>
    </w:rPr>
  </w:style>
  <w:style w:type="paragraph" w:styleId="Virsraksts4">
    <w:name w:val="heading 4"/>
    <w:basedOn w:val="Parasts"/>
    <w:next w:val="Parasts"/>
    <w:link w:val="Virsraksts4Rakstz"/>
    <w:qFormat/>
    <w:rsid w:val="00FE4D96"/>
    <w:pPr>
      <w:keepNext/>
      <w:ind w:right="-766"/>
      <w:jc w:val="center"/>
      <w:outlineLvl w:val="3"/>
    </w:pPr>
    <w:rPr>
      <w:bCs/>
      <w:iCs/>
      <w:sz w:val="44"/>
      <w:lang w:eastAsia="en-US"/>
    </w:rPr>
  </w:style>
  <w:style w:type="paragraph" w:styleId="Virsraksts5">
    <w:name w:val="heading 5"/>
    <w:basedOn w:val="Parasts"/>
    <w:next w:val="Parasts"/>
    <w:link w:val="Virsraksts5Rakstz"/>
    <w:qFormat/>
    <w:rsid w:val="00706A95"/>
    <w:pPr>
      <w:tabs>
        <w:tab w:val="num" w:pos="2628"/>
      </w:tabs>
      <w:spacing w:before="240" w:after="60"/>
      <w:ind w:left="2628" w:hanging="1008"/>
      <w:outlineLvl w:val="4"/>
    </w:pPr>
    <w:rPr>
      <w:rFonts w:ascii="Arial" w:hAnsi="Arial" w:cs="Arial"/>
      <w:b/>
      <w:bCs/>
      <w:i/>
      <w:iCs/>
      <w:sz w:val="26"/>
      <w:szCs w:val="26"/>
    </w:rPr>
  </w:style>
  <w:style w:type="paragraph" w:styleId="Virsraksts6">
    <w:name w:val="heading 6"/>
    <w:basedOn w:val="Parasts"/>
    <w:next w:val="Parasts"/>
    <w:link w:val="Virsraksts6Rakstz"/>
    <w:qFormat/>
    <w:rsid w:val="00706A95"/>
    <w:pPr>
      <w:tabs>
        <w:tab w:val="num" w:pos="2772"/>
      </w:tabs>
      <w:spacing w:before="240" w:after="60"/>
      <w:ind w:left="2772" w:hanging="1152"/>
      <w:outlineLvl w:val="5"/>
    </w:pPr>
    <w:rPr>
      <w:b/>
      <w:bCs/>
      <w:sz w:val="22"/>
      <w:szCs w:val="22"/>
    </w:rPr>
  </w:style>
  <w:style w:type="paragraph" w:styleId="Virsraksts7">
    <w:name w:val="heading 7"/>
    <w:basedOn w:val="Parasts"/>
    <w:next w:val="Parasts"/>
    <w:link w:val="Virsraksts7Rakstz"/>
    <w:qFormat/>
    <w:rsid w:val="00706A95"/>
    <w:pPr>
      <w:tabs>
        <w:tab w:val="num" w:pos="2916"/>
      </w:tabs>
      <w:spacing w:before="240" w:after="60"/>
      <w:ind w:left="2916" w:hanging="1296"/>
      <w:outlineLvl w:val="6"/>
    </w:pPr>
    <w:rPr>
      <w:sz w:val="24"/>
      <w:szCs w:val="24"/>
    </w:rPr>
  </w:style>
  <w:style w:type="paragraph" w:styleId="Virsraksts8">
    <w:name w:val="heading 8"/>
    <w:basedOn w:val="Parasts"/>
    <w:next w:val="Parasts"/>
    <w:link w:val="Virsraksts8Rakstz"/>
    <w:qFormat/>
    <w:rsid w:val="00706A95"/>
    <w:pPr>
      <w:tabs>
        <w:tab w:val="num" w:pos="3060"/>
      </w:tabs>
      <w:spacing w:before="240" w:after="60"/>
      <w:ind w:left="3060" w:hanging="1440"/>
      <w:outlineLvl w:val="7"/>
    </w:pPr>
    <w:rPr>
      <w:i/>
      <w:iCs/>
      <w:sz w:val="24"/>
      <w:szCs w:val="24"/>
    </w:rPr>
  </w:style>
  <w:style w:type="paragraph" w:styleId="Virsraksts9">
    <w:name w:val="heading 9"/>
    <w:basedOn w:val="Parasts"/>
    <w:next w:val="Parasts"/>
    <w:link w:val="Virsraksts9Rakstz"/>
    <w:qFormat/>
    <w:rsid w:val="00FE4D96"/>
    <w:pPr>
      <w:keepNext/>
      <w:shd w:val="clear" w:color="auto" w:fill="FFFFFF"/>
      <w:overflowPunct w:val="0"/>
      <w:autoSpaceDE w:val="0"/>
      <w:autoSpaceDN w:val="0"/>
      <w:adjustRightInd w:val="0"/>
      <w:ind w:left="2587" w:hanging="2587"/>
      <w:jc w:val="center"/>
      <w:outlineLvl w:val="8"/>
    </w:pPr>
    <w:rPr>
      <w:b/>
      <w:color w:val="000000"/>
      <w:spacing w:val="29"/>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locked/>
    <w:rsid w:val="00487749"/>
    <w:rPr>
      <w:b/>
      <w:sz w:val="22"/>
      <w:lang w:val="lv-LV" w:eastAsia="lv-LV" w:bidi="ar-SA"/>
    </w:rPr>
  </w:style>
  <w:style w:type="character" w:customStyle="1" w:styleId="Virsraksts2Rakstz">
    <w:name w:val="Virsraksts 2 Rakstz."/>
    <w:link w:val="Virsraksts2"/>
    <w:locked/>
    <w:rsid w:val="00487749"/>
    <w:rPr>
      <w:b/>
      <w:bCs/>
      <w:sz w:val="72"/>
      <w:szCs w:val="24"/>
      <w:lang w:val="lv-LV" w:eastAsia="en-US" w:bidi="ar-SA"/>
    </w:rPr>
  </w:style>
  <w:style w:type="character" w:customStyle="1" w:styleId="Virsraksts3Rakstz">
    <w:name w:val="Virsraksts 3 Rakstz."/>
    <w:link w:val="Virsraksts3"/>
    <w:locked/>
    <w:rsid w:val="00487749"/>
    <w:rPr>
      <w:sz w:val="28"/>
      <w:u w:val="single"/>
      <w:lang w:val="lv-LV" w:eastAsia="lv-LV" w:bidi="ar-SA"/>
    </w:rPr>
  </w:style>
  <w:style w:type="character" w:customStyle="1" w:styleId="Virsraksts4Rakstz">
    <w:name w:val="Virsraksts 4 Rakstz."/>
    <w:link w:val="Virsraksts4"/>
    <w:locked/>
    <w:rsid w:val="00487749"/>
    <w:rPr>
      <w:bCs/>
      <w:iCs/>
      <w:sz w:val="44"/>
      <w:lang w:val="lv-LV" w:eastAsia="en-US" w:bidi="ar-SA"/>
    </w:rPr>
  </w:style>
  <w:style w:type="character" w:customStyle="1" w:styleId="Virsraksts5Rakstz">
    <w:name w:val="Virsraksts 5 Rakstz."/>
    <w:link w:val="Virsraksts5"/>
    <w:locked/>
    <w:rsid w:val="00487749"/>
    <w:rPr>
      <w:rFonts w:ascii="Arial" w:hAnsi="Arial" w:cs="Arial"/>
      <w:b/>
      <w:bCs/>
      <w:i/>
      <w:iCs/>
      <w:sz w:val="26"/>
      <w:szCs w:val="26"/>
      <w:lang w:val="lv-LV" w:eastAsia="lv-LV" w:bidi="ar-SA"/>
    </w:rPr>
  </w:style>
  <w:style w:type="character" w:customStyle="1" w:styleId="Virsraksts6Rakstz">
    <w:name w:val="Virsraksts 6 Rakstz."/>
    <w:link w:val="Virsraksts6"/>
    <w:locked/>
    <w:rsid w:val="00487749"/>
    <w:rPr>
      <w:b/>
      <w:bCs/>
      <w:sz w:val="22"/>
      <w:szCs w:val="22"/>
      <w:lang w:val="lv-LV" w:eastAsia="lv-LV" w:bidi="ar-SA"/>
    </w:rPr>
  </w:style>
  <w:style w:type="character" w:customStyle="1" w:styleId="Virsraksts7Rakstz">
    <w:name w:val="Virsraksts 7 Rakstz."/>
    <w:link w:val="Virsraksts7"/>
    <w:locked/>
    <w:rsid w:val="00487749"/>
    <w:rPr>
      <w:sz w:val="24"/>
      <w:szCs w:val="24"/>
      <w:lang w:val="lv-LV" w:eastAsia="lv-LV" w:bidi="ar-SA"/>
    </w:rPr>
  </w:style>
  <w:style w:type="character" w:customStyle="1" w:styleId="Virsraksts8Rakstz">
    <w:name w:val="Virsraksts 8 Rakstz."/>
    <w:link w:val="Virsraksts8"/>
    <w:locked/>
    <w:rsid w:val="00487749"/>
    <w:rPr>
      <w:i/>
      <w:iCs/>
      <w:sz w:val="24"/>
      <w:szCs w:val="24"/>
      <w:lang w:val="lv-LV" w:eastAsia="lv-LV" w:bidi="ar-SA"/>
    </w:rPr>
  </w:style>
  <w:style w:type="character" w:customStyle="1" w:styleId="Virsraksts9Rakstz">
    <w:name w:val="Virsraksts 9 Rakstz."/>
    <w:link w:val="Virsraksts9"/>
    <w:locked/>
    <w:rsid w:val="00487749"/>
    <w:rPr>
      <w:b/>
      <w:color w:val="000000"/>
      <w:spacing w:val="29"/>
      <w:sz w:val="28"/>
      <w:lang w:val="lv-LV" w:eastAsia="en-US" w:bidi="ar-SA"/>
    </w:rPr>
  </w:style>
  <w:style w:type="paragraph" w:styleId="Pamattekstaatkpe2">
    <w:name w:val="Body Text Indent 2"/>
    <w:basedOn w:val="Parasts"/>
    <w:link w:val="Pamattekstaatkpe2Rakstz"/>
    <w:rsid w:val="006C3C3A"/>
    <w:pPr>
      <w:ind w:right="-1050" w:firstLine="567"/>
    </w:pPr>
    <w:rPr>
      <w:rFonts w:ascii="Swiss TL" w:hAnsi="Swiss TL"/>
      <w:sz w:val="22"/>
    </w:rPr>
  </w:style>
  <w:style w:type="character" w:customStyle="1" w:styleId="Pamattekstaatkpe2Rakstz">
    <w:name w:val="Pamatteksta atkāpe 2 Rakstz."/>
    <w:link w:val="Pamattekstaatkpe2"/>
    <w:locked/>
    <w:rsid w:val="00FE4D96"/>
    <w:rPr>
      <w:rFonts w:ascii="Swiss TL" w:hAnsi="Swiss TL"/>
      <w:sz w:val="22"/>
      <w:lang w:val="lv-LV" w:eastAsia="lv-LV" w:bidi="ar-SA"/>
    </w:rPr>
  </w:style>
  <w:style w:type="paragraph" w:styleId="Sarakstaaizzme">
    <w:name w:val="List Bullet"/>
    <w:basedOn w:val="Parasts"/>
    <w:autoRedefine/>
    <w:rsid w:val="006C3C3A"/>
    <w:pPr>
      <w:numPr>
        <w:numId w:val="1"/>
      </w:numPr>
    </w:pPr>
    <w:rPr>
      <w:lang w:val="en-GB"/>
    </w:rPr>
  </w:style>
  <w:style w:type="table" w:styleId="Reatabula">
    <w:name w:val="Table Grid"/>
    <w:basedOn w:val="Parastatabula"/>
    <w:uiPriority w:val="59"/>
    <w:rsid w:val="006C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12"/>
    <w:qFormat/>
    <w:rsid w:val="006C3C3A"/>
    <w:rPr>
      <w:noProof/>
      <w:sz w:val="24"/>
      <w:lang w:val="en-GB" w:eastAsia="en-US"/>
    </w:rPr>
  </w:style>
  <w:style w:type="paragraph" w:styleId="Pamatteksts2">
    <w:name w:val="Body Text 2"/>
    <w:basedOn w:val="Parasts"/>
    <w:link w:val="Pamatteksts2Rakstz"/>
    <w:uiPriority w:val="99"/>
    <w:rsid w:val="00132192"/>
    <w:pPr>
      <w:spacing w:after="120" w:line="480" w:lineRule="auto"/>
    </w:pPr>
  </w:style>
  <w:style w:type="character" w:customStyle="1" w:styleId="Pamatteksts2Rakstz">
    <w:name w:val="Pamatteksts 2 Rakstz."/>
    <w:link w:val="Pamatteksts2"/>
    <w:uiPriority w:val="99"/>
    <w:locked/>
    <w:rsid w:val="00487749"/>
    <w:rPr>
      <w:lang w:val="lv-LV" w:eastAsia="lv-LV" w:bidi="ar-SA"/>
    </w:rPr>
  </w:style>
  <w:style w:type="paragraph" w:styleId="Pamattekstsaratkpi">
    <w:name w:val="Body Text Indent"/>
    <w:basedOn w:val="Parasts"/>
    <w:link w:val="PamattekstsaratkpiRakstz"/>
    <w:rsid w:val="007658CF"/>
    <w:pPr>
      <w:spacing w:after="120"/>
      <w:ind w:left="283"/>
    </w:pPr>
    <w:rPr>
      <w:lang w:val="en-GB"/>
    </w:rPr>
  </w:style>
  <w:style w:type="character" w:customStyle="1" w:styleId="PamattekstsaratkpiRakstz">
    <w:name w:val="Pamatteksts ar atkāpi Rakstz."/>
    <w:link w:val="Pamattekstsaratkpi"/>
    <w:locked/>
    <w:rsid w:val="00FE4D96"/>
    <w:rPr>
      <w:lang w:val="en-GB" w:eastAsia="lv-LV" w:bidi="ar-SA"/>
    </w:rPr>
  </w:style>
  <w:style w:type="paragraph" w:styleId="Pamattekstaatkpe3">
    <w:name w:val="Body Text Indent 3"/>
    <w:basedOn w:val="Parasts"/>
    <w:link w:val="Pamattekstaatkpe3Rakstz"/>
    <w:rsid w:val="007658CF"/>
    <w:pPr>
      <w:spacing w:after="120"/>
      <w:ind w:left="283"/>
    </w:pPr>
    <w:rPr>
      <w:sz w:val="16"/>
      <w:szCs w:val="16"/>
      <w:lang w:val="en-GB"/>
    </w:rPr>
  </w:style>
  <w:style w:type="character" w:customStyle="1" w:styleId="Pamattekstaatkpe3Rakstz">
    <w:name w:val="Pamatteksta atkāpe 3 Rakstz."/>
    <w:link w:val="Pamattekstaatkpe3"/>
    <w:locked/>
    <w:rsid w:val="00FE4D96"/>
    <w:rPr>
      <w:sz w:val="16"/>
      <w:szCs w:val="16"/>
      <w:lang w:val="en-GB" w:eastAsia="lv-LV" w:bidi="ar-SA"/>
    </w:rPr>
  </w:style>
  <w:style w:type="paragraph" w:customStyle="1" w:styleId="Sarakstarindkopa1">
    <w:name w:val="Saraksta rindkopa1"/>
    <w:basedOn w:val="Parasts"/>
    <w:qFormat/>
    <w:rsid w:val="007658CF"/>
    <w:pPr>
      <w:spacing w:line="360" w:lineRule="auto"/>
      <w:ind w:left="720"/>
      <w:contextualSpacing/>
    </w:pPr>
    <w:rPr>
      <w:rFonts w:ascii="Arial" w:hAnsi="Arial"/>
      <w:lang w:eastAsia="en-US"/>
    </w:rPr>
  </w:style>
  <w:style w:type="paragraph" w:styleId="Balonteksts">
    <w:name w:val="Balloon Text"/>
    <w:basedOn w:val="Parasts"/>
    <w:link w:val="BalontekstsRakstz"/>
    <w:uiPriority w:val="99"/>
    <w:rsid w:val="007658CF"/>
    <w:rPr>
      <w:rFonts w:ascii="Tahoma" w:hAnsi="Tahoma" w:cs="Tahoma"/>
      <w:sz w:val="16"/>
      <w:szCs w:val="16"/>
    </w:rPr>
  </w:style>
  <w:style w:type="character" w:customStyle="1" w:styleId="BalontekstsRakstz">
    <w:name w:val="Balonteksts Rakstz."/>
    <w:link w:val="Balonteksts"/>
    <w:uiPriority w:val="99"/>
    <w:rsid w:val="00FA3909"/>
    <w:rPr>
      <w:rFonts w:ascii="Tahoma" w:hAnsi="Tahoma" w:cs="Tahoma"/>
      <w:sz w:val="16"/>
      <w:szCs w:val="16"/>
      <w:lang w:val="lv-LV" w:eastAsia="lv-LV" w:bidi="ar-SA"/>
    </w:rPr>
  </w:style>
  <w:style w:type="paragraph" w:styleId="Kjene">
    <w:name w:val="footer"/>
    <w:aliases w:val=" Char5 Char, Char5 Char Char"/>
    <w:basedOn w:val="Parasts"/>
    <w:link w:val="KjeneRakstz"/>
    <w:uiPriority w:val="99"/>
    <w:rsid w:val="00FE4D96"/>
    <w:pPr>
      <w:tabs>
        <w:tab w:val="center" w:pos="4153"/>
        <w:tab w:val="right" w:pos="8306"/>
      </w:tabs>
    </w:pPr>
    <w:rPr>
      <w:sz w:val="24"/>
      <w:szCs w:val="24"/>
      <w:lang w:val="en-GB" w:eastAsia="en-US"/>
    </w:rPr>
  </w:style>
  <w:style w:type="character" w:customStyle="1" w:styleId="KjeneRakstz">
    <w:name w:val="Kājene Rakstz."/>
    <w:aliases w:val=" Char5 Char Rakstz., Char5 Char Char Rakstz."/>
    <w:link w:val="Kjene"/>
    <w:uiPriority w:val="99"/>
    <w:locked/>
    <w:rsid w:val="00487749"/>
    <w:rPr>
      <w:sz w:val="24"/>
      <w:szCs w:val="24"/>
      <w:lang w:val="en-GB" w:eastAsia="en-US" w:bidi="ar-SA"/>
    </w:rPr>
  </w:style>
  <w:style w:type="character" w:styleId="Lappusesnumurs">
    <w:name w:val="page number"/>
    <w:basedOn w:val="Noklusjumarindkopasfonts"/>
    <w:rsid w:val="00FE4D96"/>
  </w:style>
  <w:style w:type="paragraph" w:customStyle="1" w:styleId="Vecaisraksts">
    <w:name w:val="Vecais_raksts"/>
    <w:qFormat/>
    <w:rsid w:val="00FE4D96"/>
    <w:rPr>
      <w:rFonts w:ascii="BaltCloister" w:hAnsi="BaltCloister"/>
      <w:lang w:eastAsia="en-US"/>
    </w:rPr>
  </w:style>
  <w:style w:type="paragraph" w:styleId="Galvene">
    <w:name w:val="header"/>
    <w:aliases w:val=" Rakstz.,Rakstz.,Char,Rakstz.2,Rakstz. Char Char,Rakstz. Char,Char2, Char, Rakstz.2, Char2,Header Char,Char Char Char Char,Char Char Char Char Char,Char Char Char Cha Char Char Char,Char Char Char Cha Char,Char Char Char, Char Char Char"/>
    <w:basedOn w:val="Parasts"/>
    <w:link w:val="GalveneRakstz"/>
    <w:uiPriority w:val="99"/>
    <w:qFormat/>
    <w:rsid w:val="00FE4D96"/>
    <w:pPr>
      <w:tabs>
        <w:tab w:val="center" w:pos="4153"/>
        <w:tab w:val="right" w:pos="8306"/>
      </w:tabs>
    </w:pPr>
    <w:rPr>
      <w:sz w:val="24"/>
      <w:szCs w:val="24"/>
      <w:lang w:val="en-GB" w:eastAsia="en-US"/>
    </w:rPr>
  </w:style>
  <w:style w:type="character" w:customStyle="1" w:styleId="GalveneRakstz">
    <w:name w:val="Galvene Rakstz."/>
    <w:aliases w:val=" Rakstz. Rakstz.,Rakstz. Rakstz.1,Char Rakstz.,Rakstz.2 Rakstz.,Rakstz. Char Char Rakstz.,Rakstz. Char Rakstz.,Char2 Rakstz., Char Rakstz., Rakstz.2 Rakstz., Char2 Rakstz.,Header Char Rakstz.,Char Char Char Char Rakstz."/>
    <w:link w:val="Galvene"/>
    <w:uiPriority w:val="99"/>
    <w:locked/>
    <w:rsid w:val="00487749"/>
    <w:rPr>
      <w:sz w:val="24"/>
      <w:szCs w:val="24"/>
      <w:lang w:val="en-GB" w:eastAsia="en-US" w:bidi="ar-SA"/>
    </w:rPr>
  </w:style>
  <w:style w:type="character" w:styleId="Hipersaite">
    <w:name w:val="Hyperlink"/>
    <w:uiPriority w:val="99"/>
    <w:rsid w:val="00FE4D96"/>
    <w:rPr>
      <w:color w:val="0000FF"/>
      <w:u w:val="single"/>
    </w:rPr>
  </w:style>
  <w:style w:type="character" w:customStyle="1" w:styleId="FontStyle23">
    <w:name w:val="Font Style23"/>
    <w:rsid w:val="00FE4D96"/>
    <w:rPr>
      <w:rFonts w:ascii="Times New Roman" w:hAnsi="Times New Roman" w:cs="Times New Roman"/>
      <w:b/>
      <w:bCs/>
      <w:i/>
      <w:iCs/>
      <w:sz w:val="22"/>
      <w:szCs w:val="22"/>
    </w:rPr>
  </w:style>
  <w:style w:type="paragraph" w:styleId="Nosaukums">
    <w:name w:val="Title"/>
    <w:basedOn w:val="Parasts"/>
    <w:link w:val="NosaukumsRakstz"/>
    <w:qFormat/>
    <w:rsid w:val="00FE4D96"/>
    <w:pPr>
      <w:jc w:val="center"/>
    </w:pPr>
    <w:rPr>
      <w:b/>
      <w:color w:val="000000"/>
      <w:sz w:val="28"/>
      <w:lang w:eastAsia="en-US"/>
    </w:rPr>
  </w:style>
  <w:style w:type="character" w:customStyle="1" w:styleId="NosaukumsRakstz">
    <w:name w:val="Nosaukums Rakstz."/>
    <w:link w:val="Nosaukums"/>
    <w:locked/>
    <w:rsid w:val="00487749"/>
    <w:rPr>
      <w:b/>
      <w:color w:val="000000"/>
      <w:sz w:val="28"/>
      <w:lang w:val="lv-LV" w:eastAsia="en-US" w:bidi="ar-SA"/>
    </w:rPr>
  </w:style>
  <w:style w:type="paragraph" w:customStyle="1" w:styleId="Style7">
    <w:name w:val="Style7"/>
    <w:basedOn w:val="Parasts"/>
    <w:qFormat/>
    <w:rsid w:val="00FE4D96"/>
    <w:pPr>
      <w:widowControl w:val="0"/>
      <w:autoSpaceDE w:val="0"/>
      <w:autoSpaceDN w:val="0"/>
      <w:adjustRightInd w:val="0"/>
      <w:spacing w:line="278" w:lineRule="exact"/>
      <w:ind w:hanging="82"/>
    </w:pPr>
    <w:rPr>
      <w:sz w:val="24"/>
      <w:szCs w:val="24"/>
    </w:rPr>
  </w:style>
  <w:style w:type="paragraph" w:customStyle="1" w:styleId="naisnod">
    <w:name w:val="naisnod"/>
    <w:basedOn w:val="Parasts"/>
    <w:qFormat/>
    <w:rsid w:val="00FE4D96"/>
    <w:pPr>
      <w:spacing w:before="150" w:after="150"/>
      <w:jc w:val="center"/>
    </w:pPr>
    <w:rPr>
      <w:b/>
      <w:bCs/>
      <w:sz w:val="24"/>
      <w:szCs w:val="24"/>
    </w:rPr>
  </w:style>
  <w:style w:type="paragraph" w:customStyle="1" w:styleId="Style3">
    <w:name w:val="Style3"/>
    <w:basedOn w:val="Parasts"/>
    <w:qFormat/>
    <w:rsid w:val="00FE4D96"/>
    <w:pPr>
      <w:widowControl w:val="0"/>
      <w:autoSpaceDE w:val="0"/>
      <w:autoSpaceDN w:val="0"/>
      <w:adjustRightInd w:val="0"/>
    </w:pPr>
    <w:rPr>
      <w:sz w:val="24"/>
      <w:szCs w:val="24"/>
    </w:rPr>
  </w:style>
  <w:style w:type="paragraph" w:customStyle="1" w:styleId="Style11">
    <w:name w:val="Style11"/>
    <w:basedOn w:val="Parasts"/>
    <w:qFormat/>
    <w:rsid w:val="00FE4D96"/>
    <w:pPr>
      <w:widowControl w:val="0"/>
      <w:autoSpaceDE w:val="0"/>
      <w:autoSpaceDN w:val="0"/>
      <w:adjustRightInd w:val="0"/>
      <w:jc w:val="both"/>
    </w:pPr>
    <w:rPr>
      <w:sz w:val="24"/>
      <w:szCs w:val="24"/>
    </w:rPr>
  </w:style>
  <w:style w:type="paragraph" w:customStyle="1" w:styleId="Style16">
    <w:name w:val="Style16"/>
    <w:basedOn w:val="Parasts"/>
    <w:qFormat/>
    <w:rsid w:val="00FE4D96"/>
    <w:pPr>
      <w:widowControl w:val="0"/>
      <w:autoSpaceDE w:val="0"/>
      <w:autoSpaceDN w:val="0"/>
      <w:adjustRightInd w:val="0"/>
      <w:spacing w:line="278" w:lineRule="exact"/>
      <w:jc w:val="both"/>
    </w:pPr>
    <w:rPr>
      <w:sz w:val="24"/>
      <w:szCs w:val="24"/>
    </w:rPr>
  </w:style>
  <w:style w:type="character" w:customStyle="1" w:styleId="FontStyle21">
    <w:name w:val="Font Style21"/>
    <w:rsid w:val="00FE4D96"/>
    <w:rPr>
      <w:rFonts w:ascii="Times New Roman" w:hAnsi="Times New Roman" w:cs="Times New Roman"/>
      <w:sz w:val="16"/>
      <w:szCs w:val="16"/>
    </w:rPr>
  </w:style>
  <w:style w:type="character" w:customStyle="1" w:styleId="FontStyle24">
    <w:name w:val="Font Style24"/>
    <w:rsid w:val="00FE4D96"/>
    <w:rPr>
      <w:rFonts w:ascii="Times New Roman" w:hAnsi="Times New Roman" w:cs="Times New Roman"/>
      <w:sz w:val="20"/>
      <w:szCs w:val="20"/>
    </w:rPr>
  </w:style>
  <w:style w:type="character" w:customStyle="1" w:styleId="FontStyle19">
    <w:name w:val="Font Style19"/>
    <w:rsid w:val="00FE4D96"/>
    <w:rPr>
      <w:rFonts w:ascii="Times New Roman" w:hAnsi="Times New Roman" w:cs="Times New Roman"/>
      <w:b/>
      <w:bCs/>
      <w:sz w:val="26"/>
      <w:szCs w:val="26"/>
    </w:rPr>
  </w:style>
  <w:style w:type="character" w:customStyle="1" w:styleId="FontStyle20">
    <w:name w:val="Font Style20"/>
    <w:rsid w:val="00FE4D96"/>
    <w:rPr>
      <w:rFonts w:ascii="Times New Roman" w:hAnsi="Times New Roman" w:cs="Times New Roman"/>
      <w:b/>
      <w:bCs/>
      <w:sz w:val="30"/>
      <w:szCs w:val="30"/>
    </w:rPr>
  </w:style>
  <w:style w:type="paragraph" w:styleId="Pamatteksts">
    <w:name w:val="Body Text"/>
    <w:basedOn w:val="Parasts"/>
    <w:link w:val="PamattekstsRakstz"/>
    <w:uiPriority w:val="1"/>
    <w:qFormat/>
    <w:rsid w:val="00FE4D96"/>
    <w:pPr>
      <w:spacing w:after="120"/>
    </w:pPr>
    <w:rPr>
      <w:sz w:val="24"/>
      <w:szCs w:val="24"/>
    </w:rPr>
  </w:style>
  <w:style w:type="character" w:customStyle="1" w:styleId="PamattekstsRakstz">
    <w:name w:val="Pamatteksts Rakstz."/>
    <w:link w:val="Pamatteksts"/>
    <w:uiPriority w:val="1"/>
    <w:locked/>
    <w:rsid w:val="00FE4D96"/>
    <w:rPr>
      <w:sz w:val="24"/>
      <w:szCs w:val="24"/>
      <w:lang w:val="lv-LV" w:eastAsia="lv-LV" w:bidi="ar-SA"/>
    </w:rPr>
  </w:style>
  <w:style w:type="paragraph" w:styleId="Pamatteksts3">
    <w:name w:val="Body Text 3"/>
    <w:basedOn w:val="Parasts"/>
    <w:link w:val="Pamatteksts3Rakstz"/>
    <w:uiPriority w:val="99"/>
    <w:rsid w:val="00FE4D96"/>
    <w:pPr>
      <w:spacing w:after="120"/>
    </w:pPr>
    <w:rPr>
      <w:sz w:val="16"/>
      <w:szCs w:val="16"/>
    </w:rPr>
  </w:style>
  <w:style w:type="character" w:customStyle="1" w:styleId="Pamatteksts3Rakstz">
    <w:name w:val="Pamatteksts 3 Rakstz."/>
    <w:link w:val="Pamatteksts3"/>
    <w:uiPriority w:val="99"/>
    <w:locked/>
    <w:rsid w:val="00FE4D96"/>
    <w:rPr>
      <w:sz w:val="16"/>
      <w:szCs w:val="16"/>
      <w:lang w:val="lv-LV" w:eastAsia="lv-LV" w:bidi="ar-SA"/>
    </w:rPr>
  </w:style>
  <w:style w:type="paragraph" w:customStyle="1" w:styleId="naisf">
    <w:name w:val="naisf"/>
    <w:basedOn w:val="Parasts"/>
    <w:qFormat/>
    <w:rsid w:val="00FE4D96"/>
    <w:pPr>
      <w:spacing w:before="100" w:beforeAutospacing="1" w:after="100" w:afterAutospacing="1"/>
      <w:jc w:val="both"/>
    </w:pPr>
    <w:rPr>
      <w:sz w:val="24"/>
      <w:szCs w:val="24"/>
      <w:lang w:val="en-GB" w:eastAsia="en-US"/>
    </w:rPr>
  </w:style>
  <w:style w:type="paragraph" w:customStyle="1" w:styleId="Ap-vir">
    <w:name w:val="Ap-vir"/>
    <w:basedOn w:val="Parasts"/>
    <w:qFormat/>
    <w:rsid w:val="00FE4D96"/>
    <w:pPr>
      <w:spacing w:before="120" w:after="120"/>
    </w:pPr>
    <w:rPr>
      <w:rFonts w:ascii="Arial" w:hAnsi="Arial"/>
      <w:b/>
      <w:sz w:val="24"/>
    </w:rPr>
  </w:style>
  <w:style w:type="paragraph" w:customStyle="1" w:styleId="normal">
    <w:name w:val="normal+"/>
    <w:basedOn w:val="Parasts"/>
    <w:qFormat/>
    <w:rsid w:val="00FE4D96"/>
    <w:pPr>
      <w:spacing w:after="120"/>
      <w:jc w:val="both"/>
    </w:pPr>
    <w:rPr>
      <w:rFonts w:ascii="Arial" w:hAnsi="Arial"/>
      <w:sz w:val="24"/>
    </w:rPr>
  </w:style>
  <w:style w:type="paragraph" w:styleId="Paraststmeklis">
    <w:name w:val="Normal (Web)"/>
    <w:aliases w:val="sākums,Parastais (Web)"/>
    <w:basedOn w:val="Parasts"/>
    <w:qFormat/>
    <w:rsid w:val="00FE4D96"/>
    <w:pPr>
      <w:spacing w:before="60" w:after="60"/>
      <w:ind w:firstLine="300"/>
      <w:jc w:val="both"/>
    </w:pPr>
    <w:rPr>
      <w:sz w:val="24"/>
      <w:szCs w:val="24"/>
    </w:rPr>
  </w:style>
  <w:style w:type="paragraph" w:customStyle="1" w:styleId="Style1">
    <w:name w:val="Style1"/>
    <w:basedOn w:val="Parasts"/>
    <w:qFormat/>
    <w:rsid w:val="00FE4D96"/>
    <w:pPr>
      <w:widowControl w:val="0"/>
      <w:autoSpaceDE w:val="0"/>
      <w:autoSpaceDN w:val="0"/>
      <w:adjustRightInd w:val="0"/>
    </w:pPr>
    <w:rPr>
      <w:sz w:val="24"/>
      <w:szCs w:val="24"/>
    </w:rPr>
  </w:style>
  <w:style w:type="paragraph" w:customStyle="1" w:styleId="Style2">
    <w:name w:val="Style2"/>
    <w:basedOn w:val="Parasts"/>
    <w:qFormat/>
    <w:rsid w:val="00FE4D96"/>
    <w:pPr>
      <w:widowControl w:val="0"/>
      <w:autoSpaceDE w:val="0"/>
      <w:autoSpaceDN w:val="0"/>
      <w:adjustRightInd w:val="0"/>
      <w:spacing w:line="307" w:lineRule="exact"/>
      <w:ind w:firstLine="178"/>
      <w:jc w:val="both"/>
    </w:pPr>
    <w:rPr>
      <w:sz w:val="24"/>
      <w:szCs w:val="24"/>
    </w:rPr>
  </w:style>
  <w:style w:type="paragraph" w:customStyle="1" w:styleId="Style4">
    <w:name w:val="Style4"/>
    <w:basedOn w:val="Parasts"/>
    <w:qFormat/>
    <w:rsid w:val="00FE4D96"/>
    <w:pPr>
      <w:widowControl w:val="0"/>
      <w:autoSpaceDE w:val="0"/>
      <w:autoSpaceDN w:val="0"/>
      <w:adjustRightInd w:val="0"/>
    </w:pPr>
    <w:rPr>
      <w:sz w:val="24"/>
      <w:szCs w:val="24"/>
    </w:rPr>
  </w:style>
  <w:style w:type="paragraph" w:customStyle="1" w:styleId="Style5">
    <w:name w:val="Style5"/>
    <w:basedOn w:val="Parasts"/>
    <w:qFormat/>
    <w:rsid w:val="00FE4D96"/>
    <w:pPr>
      <w:widowControl w:val="0"/>
      <w:autoSpaceDE w:val="0"/>
      <w:autoSpaceDN w:val="0"/>
      <w:adjustRightInd w:val="0"/>
    </w:pPr>
    <w:rPr>
      <w:sz w:val="24"/>
      <w:szCs w:val="24"/>
    </w:rPr>
  </w:style>
  <w:style w:type="paragraph" w:customStyle="1" w:styleId="Style6">
    <w:name w:val="Style6"/>
    <w:basedOn w:val="Parasts"/>
    <w:qFormat/>
    <w:rsid w:val="00FE4D96"/>
    <w:pPr>
      <w:widowControl w:val="0"/>
      <w:autoSpaceDE w:val="0"/>
      <w:autoSpaceDN w:val="0"/>
      <w:adjustRightInd w:val="0"/>
    </w:pPr>
    <w:rPr>
      <w:sz w:val="24"/>
      <w:szCs w:val="24"/>
    </w:rPr>
  </w:style>
  <w:style w:type="paragraph" w:customStyle="1" w:styleId="Style8">
    <w:name w:val="Style8"/>
    <w:basedOn w:val="Parasts"/>
    <w:qFormat/>
    <w:rsid w:val="00FE4D96"/>
    <w:pPr>
      <w:widowControl w:val="0"/>
      <w:autoSpaceDE w:val="0"/>
      <w:autoSpaceDN w:val="0"/>
      <w:adjustRightInd w:val="0"/>
      <w:spacing w:line="302" w:lineRule="exact"/>
      <w:ind w:firstLine="115"/>
    </w:pPr>
    <w:rPr>
      <w:sz w:val="24"/>
      <w:szCs w:val="24"/>
    </w:rPr>
  </w:style>
  <w:style w:type="paragraph" w:customStyle="1" w:styleId="Style10">
    <w:name w:val="Style10"/>
    <w:basedOn w:val="Parasts"/>
    <w:qFormat/>
    <w:rsid w:val="00FE4D96"/>
    <w:pPr>
      <w:widowControl w:val="0"/>
      <w:autoSpaceDE w:val="0"/>
      <w:autoSpaceDN w:val="0"/>
      <w:adjustRightInd w:val="0"/>
      <w:jc w:val="right"/>
    </w:pPr>
    <w:rPr>
      <w:sz w:val="24"/>
      <w:szCs w:val="24"/>
    </w:rPr>
  </w:style>
  <w:style w:type="paragraph" w:customStyle="1" w:styleId="TableStyle">
    <w:name w:val="Table Style"/>
    <w:basedOn w:val="Parasts"/>
    <w:qFormat/>
    <w:rsid w:val="00FE4D96"/>
    <w:pPr>
      <w:widowControl w:val="0"/>
    </w:pPr>
  </w:style>
  <w:style w:type="character" w:customStyle="1" w:styleId="FontStyle12">
    <w:name w:val="Font Style12"/>
    <w:rsid w:val="00FE4D96"/>
    <w:rPr>
      <w:rFonts w:ascii="Times New Roman" w:hAnsi="Times New Roman" w:cs="Times New Roman"/>
      <w:b/>
      <w:bCs/>
      <w:sz w:val="24"/>
      <w:szCs w:val="24"/>
    </w:rPr>
  </w:style>
  <w:style w:type="character" w:customStyle="1" w:styleId="FontStyle13">
    <w:name w:val="Font Style13"/>
    <w:rsid w:val="00FE4D96"/>
    <w:rPr>
      <w:rFonts w:ascii="Times New Roman" w:hAnsi="Times New Roman" w:cs="Times New Roman"/>
      <w:sz w:val="24"/>
      <w:szCs w:val="24"/>
    </w:rPr>
  </w:style>
  <w:style w:type="paragraph" w:styleId="Bezatstarpm">
    <w:name w:val="No Spacing"/>
    <w:link w:val="BezatstarpmRakstz"/>
    <w:uiPriority w:val="1"/>
    <w:qFormat/>
    <w:rsid w:val="00FE4D96"/>
    <w:rPr>
      <w:rFonts w:ascii="Calibri" w:eastAsia="Calibri" w:hAnsi="Calibri"/>
      <w:sz w:val="22"/>
      <w:szCs w:val="22"/>
      <w:lang w:eastAsia="en-US"/>
    </w:rPr>
  </w:style>
  <w:style w:type="paragraph" w:styleId="Sarakstarindkopa">
    <w:name w:val="List Paragraph"/>
    <w:aliases w:val="1List Paragraph,Numbered Para 1,Dot pt,List Paragraph Char Char Char,Indicator Text,Bullet 1,Bullet Points,MAIN CONTENT,IFCL - List Paragraph,List Paragraph12,OBC Bullet,F5 List Paragraph,Strip,Saistīto dokumentu saraksts,Syle 1"/>
    <w:basedOn w:val="Parasts"/>
    <w:link w:val="SarakstarindkopaRakstz"/>
    <w:uiPriority w:val="1"/>
    <w:qFormat/>
    <w:rsid w:val="00FE4D96"/>
    <w:pPr>
      <w:spacing w:after="200" w:line="276" w:lineRule="auto"/>
      <w:ind w:left="720"/>
    </w:pPr>
    <w:rPr>
      <w:rFonts w:ascii="Calibri" w:eastAsia="Calibri" w:hAnsi="Calibri"/>
      <w:sz w:val="22"/>
      <w:szCs w:val="22"/>
      <w:lang w:eastAsia="en-US"/>
    </w:rPr>
  </w:style>
  <w:style w:type="paragraph" w:customStyle="1" w:styleId="txt1">
    <w:name w:val="txt1"/>
    <w:qFormat/>
    <w:rsid w:val="00706A9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Bezatstarpm1">
    <w:name w:val="Bez atstarpēm1"/>
    <w:qFormat/>
    <w:rsid w:val="00706A95"/>
    <w:rPr>
      <w:rFonts w:ascii="Calibri" w:eastAsia="Calibri" w:hAnsi="Calibri"/>
      <w:sz w:val="22"/>
      <w:szCs w:val="22"/>
      <w:lang w:eastAsia="en-US"/>
    </w:rPr>
  </w:style>
  <w:style w:type="character" w:styleId="Izteiksmgs">
    <w:name w:val="Strong"/>
    <w:uiPriority w:val="22"/>
    <w:qFormat/>
    <w:rsid w:val="00706A95"/>
    <w:rPr>
      <w:b/>
      <w:bCs/>
    </w:rPr>
  </w:style>
  <w:style w:type="paragraph" w:styleId="Tekstabloks">
    <w:name w:val="Block Text"/>
    <w:basedOn w:val="Parasts"/>
    <w:rsid w:val="00706A95"/>
    <w:pPr>
      <w:ind w:left="567" w:right="567"/>
    </w:pPr>
    <w:rPr>
      <w:rFonts w:ascii="Swiss TL" w:hAnsi="Swiss TL"/>
      <w:sz w:val="22"/>
      <w:lang w:eastAsia="en-GB"/>
    </w:rPr>
  </w:style>
  <w:style w:type="paragraph" w:styleId="Vienkrsteksts">
    <w:name w:val="Plain Text"/>
    <w:basedOn w:val="Parasts"/>
    <w:link w:val="VienkrstekstsRakstz"/>
    <w:uiPriority w:val="99"/>
    <w:rsid w:val="00706A95"/>
    <w:pPr>
      <w:jc w:val="both"/>
    </w:pPr>
    <w:rPr>
      <w:rFonts w:ascii="Courier New" w:hAnsi="Courier New"/>
      <w:lang w:val="en-GB" w:eastAsia="en-US"/>
    </w:rPr>
  </w:style>
  <w:style w:type="character" w:customStyle="1" w:styleId="VienkrstekstsRakstz">
    <w:name w:val="Vienkāršs teksts Rakstz."/>
    <w:link w:val="Vienkrsteksts"/>
    <w:uiPriority w:val="99"/>
    <w:locked/>
    <w:rsid w:val="00487749"/>
    <w:rPr>
      <w:rFonts w:ascii="Courier New" w:hAnsi="Courier New"/>
      <w:lang w:val="en-GB" w:eastAsia="en-US" w:bidi="ar-SA"/>
    </w:rPr>
  </w:style>
  <w:style w:type="paragraph" w:styleId="Komentrateksts">
    <w:name w:val="annotation text"/>
    <w:basedOn w:val="Parasts"/>
    <w:link w:val="KomentratekstsRakstz"/>
    <w:uiPriority w:val="99"/>
    <w:rsid w:val="00706A95"/>
    <w:pPr>
      <w:jc w:val="both"/>
    </w:pPr>
    <w:rPr>
      <w:rFonts w:ascii="Tahoma" w:hAnsi="Tahoma"/>
      <w:lang w:val="en-GB" w:eastAsia="en-US"/>
    </w:rPr>
  </w:style>
  <w:style w:type="character" w:customStyle="1" w:styleId="KomentratekstsRakstz">
    <w:name w:val="Komentāra teksts Rakstz."/>
    <w:link w:val="Komentrateksts"/>
    <w:uiPriority w:val="99"/>
    <w:locked/>
    <w:rsid w:val="002F4DD0"/>
    <w:rPr>
      <w:rFonts w:ascii="Tahoma" w:hAnsi="Tahoma"/>
      <w:lang w:val="en-GB" w:eastAsia="en-US" w:bidi="ar-SA"/>
    </w:rPr>
  </w:style>
  <w:style w:type="paragraph" w:customStyle="1" w:styleId="Default">
    <w:name w:val="Default"/>
    <w:qFormat/>
    <w:rsid w:val="00706A95"/>
    <w:rPr>
      <w:snapToGrid w:val="0"/>
      <w:sz w:val="24"/>
      <w:lang w:eastAsia="en-US"/>
    </w:rPr>
  </w:style>
  <w:style w:type="character" w:styleId="Komentraatsauce">
    <w:name w:val="annotation reference"/>
    <w:uiPriority w:val="99"/>
    <w:rsid w:val="00706A95"/>
    <w:rPr>
      <w:sz w:val="16"/>
      <w:szCs w:val="16"/>
    </w:rPr>
  </w:style>
  <w:style w:type="character" w:customStyle="1" w:styleId="c16">
    <w:name w:val="c16"/>
    <w:basedOn w:val="Noklusjumarindkopasfonts"/>
    <w:rsid w:val="00706A95"/>
  </w:style>
  <w:style w:type="paragraph" w:customStyle="1" w:styleId="1lmenis">
    <w:name w:val="1.līmenis"/>
    <w:basedOn w:val="Pamatteksts"/>
    <w:autoRedefine/>
    <w:qFormat/>
    <w:rsid w:val="00706A95"/>
    <w:pPr>
      <w:spacing w:after="0"/>
      <w:jc w:val="center"/>
    </w:pPr>
    <w:rPr>
      <w:snapToGrid w:val="0"/>
      <w:color w:val="000000"/>
      <w:lang w:eastAsia="en-US"/>
    </w:rPr>
  </w:style>
  <w:style w:type="paragraph" w:customStyle="1" w:styleId="3lmenis">
    <w:name w:val="3.līmenis"/>
    <w:basedOn w:val="1lmenis"/>
    <w:qFormat/>
    <w:rsid w:val="00706A95"/>
    <w:pPr>
      <w:numPr>
        <w:ilvl w:val="2"/>
        <w:numId w:val="2"/>
      </w:numPr>
      <w:tabs>
        <w:tab w:val="clear" w:pos="720"/>
        <w:tab w:val="num" w:pos="360"/>
      </w:tabs>
    </w:pPr>
  </w:style>
  <w:style w:type="paragraph" w:customStyle="1" w:styleId="2lmenis">
    <w:name w:val="2.līmenis"/>
    <w:basedOn w:val="Parasts"/>
    <w:qFormat/>
    <w:rsid w:val="00706A95"/>
    <w:pPr>
      <w:numPr>
        <w:ilvl w:val="1"/>
        <w:numId w:val="2"/>
      </w:numPr>
      <w:jc w:val="both"/>
    </w:pPr>
    <w:rPr>
      <w:sz w:val="22"/>
      <w:lang w:eastAsia="en-US"/>
    </w:rPr>
  </w:style>
  <w:style w:type="paragraph" w:customStyle="1" w:styleId="4lmenis">
    <w:name w:val="4.līmenis"/>
    <w:basedOn w:val="3lmenis"/>
    <w:qFormat/>
    <w:rsid w:val="00706A95"/>
    <w:pPr>
      <w:numPr>
        <w:ilvl w:val="3"/>
      </w:numPr>
      <w:tabs>
        <w:tab w:val="clear" w:pos="1080"/>
        <w:tab w:val="num" w:pos="360"/>
      </w:tabs>
    </w:pPr>
  </w:style>
  <w:style w:type="character" w:styleId="Izclums">
    <w:name w:val="Emphasis"/>
    <w:uiPriority w:val="20"/>
    <w:qFormat/>
    <w:rsid w:val="00487749"/>
    <w:rPr>
      <w:i/>
      <w:iCs/>
    </w:rPr>
  </w:style>
  <w:style w:type="character" w:customStyle="1" w:styleId="apple-converted-space">
    <w:name w:val="apple-converted-space"/>
    <w:basedOn w:val="Noklusjumarindkopasfonts"/>
    <w:rsid w:val="00487749"/>
  </w:style>
  <w:style w:type="character" w:customStyle="1" w:styleId="FontStyle14">
    <w:name w:val="Font Style14"/>
    <w:rsid w:val="00FA3909"/>
    <w:rPr>
      <w:rFonts w:ascii="Times New Roman" w:hAnsi="Times New Roman" w:cs="Times New Roman"/>
      <w:b/>
      <w:bCs/>
      <w:sz w:val="26"/>
      <w:szCs w:val="26"/>
    </w:rPr>
  </w:style>
  <w:style w:type="character" w:customStyle="1" w:styleId="BodyTextChar">
    <w:name w:val="Body Text Char"/>
    <w:locked/>
    <w:rsid w:val="00FA3909"/>
    <w:rPr>
      <w:rFonts w:eastAsia="Calibri"/>
      <w:lang w:val="en-GB" w:eastAsia="lv-LV" w:bidi="ar-SA"/>
    </w:rPr>
  </w:style>
  <w:style w:type="character" w:customStyle="1" w:styleId="RakstzRakstz9">
    <w:name w:val="Rakstz. Rakstz.9"/>
    <w:rsid w:val="00FA3909"/>
    <w:rPr>
      <w:b/>
      <w:caps/>
      <w:sz w:val="24"/>
      <w:lang w:val="lv-LV" w:eastAsia="en-US" w:bidi="ar-SA"/>
    </w:rPr>
  </w:style>
  <w:style w:type="character" w:customStyle="1" w:styleId="RakstzRakstz7">
    <w:name w:val="Rakstz. Rakstz.7"/>
    <w:rsid w:val="00FA3909"/>
    <w:rPr>
      <w:rFonts w:ascii="Cambria" w:hAnsi="Cambria"/>
      <w:b/>
      <w:bCs/>
      <w:sz w:val="26"/>
      <w:szCs w:val="26"/>
      <w:lang w:val="lv-LV" w:eastAsia="lv-LV" w:bidi="ar-SA"/>
    </w:rPr>
  </w:style>
  <w:style w:type="character" w:customStyle="1" w:styleId="RakstzRakstz5">
    <w:name w:val="Rakstz. Rakstz.5"/>
    <w:rsid w:val="00FA3909"/>
    <w:rPr>
      <w:rFonts w:ascii="Swiss TL" w:hAnsi="Swiss TL"/>
      <w:sz w:val="22"/>
      <w:lang w:val="lv-LV" w:eastAsia="lv-LV" w:bidi="ar-SA"/>
    </w:rPr>
  </w:style>
  <w:style w:type="character" w:customStyle="1" w:styleId="BodyTextIndentChar">
    <w:name w:val="Body Text Indent Char"/>
    <w:locked/>
    <w:rsid w:val="00375884"/>
    <w:rPr>
      <w:sz w:val="24"/>
      <w:szCs w:val="24"/>
      <w:lang w:val="lv-LV" w:eastAsia="lv-LV" w:bidi="ar-SA"/>
    </w:rPr>
  </w:style>
  <w:style w:type="paragraph" w:customStyle="1" w:styleId="msonormalcxspmiddle">
    <w:name w:val="msonormalcxspmiddle"/>
    <w:basedOn w:val="Parasts"/>
    <w:qFormat/>
    <w:rsid w:val="00375884"/>
    <w:pPr>
      <w:spacing w:before="100" w:beforeAutospacing="1" w:after="100" w:afterAutospacing="1"/>
    </w:pPr>
    <w:rPr>
      <w:rFonts w:eastAsia="Calibri"/>
      <w:sz w:val="24"/>
      <w:szCs w:val="24"/>
    </w:rPr>
  </w:style>
  <w:style w:type="character" w:customStyle="1" w:styleId="BodyText3Char">
    <w:name w:val="Body Text 3 Char"/>
    <w:locked/>
    <w:rsid w:val="00375884"/>
    <w:rPr>
      <w:rFonts w:eastAsia="Calibri"/>
      <w:sz w:val="16"/>
      <w:szCs w:val="16"/>
      <w:lang w:val="lv-LV" w:eastAsia="lv-LV" w:bidi="ar-SA"/>
    </w:rPr>
  </w:style>
  <w:style w:type="paragraph" w:customStyle="1" w:styleId="Normal0">
    <w:name w:val="Normal~"/>
    <w:basedOn w:val="Parasts"/>
    <w:qFormat/>
    <w:rsid w:val="00375884"/>
    <w:pPr>
      <w:widowControl w:val="0"/>
    </w:pPr>
    <w:rPr>
      <w:rFonts w:eastAsia="Calibri"/>
      <w:sz w:val="28"/>
    </w:rPr>
  </w:style>
  <w:style w:type="paragraph" w:customStyle="1" w:styleId="Normal1">
    <w:name w:val="Normal~~"/>
    <w:basedOn w:val="Parasts"/>
    <w:qFormat/>
    <w:rsid w:val="00375884"/>
    <w:pPr>
      <w:widowControl w:val="0"/>
    </w:pPr>
    <w:rPr>
      <w:rFonts w:eastAsia="Calibri"/>
      <w:sz w:val="28"/>
    </w:rPr>
  </w:style>
  <w:style w:type="paragraph" w:customStyle="1" w:styleId="Heading2">
    <w:name w:val="Heading 2~"/>
    <w:basedOn w:val="Normal1"/>
    <w:qFormat/>
    <w:rsid w:val="00375884"/>
    <w:pPr>
      <w:jc w:val="center"/>
    </w:pPr>
    <w:rPr>
      <w:b/>
    </w:rPr>
  </w:style>
  <w:style w:type="paragraph" w:customStyle="1" w:styleId="Heading1">
    <w:name w:val="Heading 1~"/>
    <w:basedOn w:val="Normal1"/>
    <w:qFormat/>
    <w:rsid w:val="00375884"/>
    <w:pPr>
      <w:jc w:val="both"/>
    </w:pPr>
    <w:rPr>
      <w:b/>
      <w:sz w:val="24"/>
      <w:u w:val="single"/>
    </w:rPr>
  </w:style>
  <w:style w:type="character" w:customStyle="1" w:styleId="BodyTextIndent2Char">
    <w:name w:val="Body Text Indent 2 Char"/>
    <w:locked/>
    <w:rsid w:val="00375884"/>
    <w:rPr>
      <w:sz w:val="24"/>
      <w:szCs w:val="24"/>
      <w:lang w:val="lv-LV" w:eastAsia="lv-LV" w:bidi="ar-SA"/>
    </w:rPr>
  </w:style>
  <w:style w:type="character" w:customStyle="1" w:styleId="BodyTextIndent3Char">
    <w:name w:val="Body Text Indent 3 Char"/>
    <w:locked/>
    <w:rsid w:val="00375884"/>
    <w:rPr>
      <w:sz w:val="16"/>
      <w:szCs w:val="16"/>
      <w:lang w:val="en-GB" w:eastAsia="lv-LV" w:bidi="ar-SA"/>
    </w:rPr>
  </w:style>
  <w:style w:type="paragraph" w:customStyle="1" w:styleId="Paraststmeklis1">
    <w:name w:val="Parasts (tīmeklis)1"/>
    <w:basedOn w:val="Parasts"/>
    <w:rsid w:val="00375884"/>
    <w:pPr>
      <w:suppressAutoHyphens/>
      <w:spacing w:before="280" w:after="280"/>
    </w:pPr>
    <w:rPr>
      <w:sz w:val="24"/>
      <w:szCs w:val="24"/>
      <w:lang w:val="en-US" w:eastAsia="ar-SA"/>
    </w:rPr>
  </w:style>
  <w:style w:type="table" w:customStyle="1" w:styleId="TableNormal1">
    <w:name w:val="Table Normal1"/>
    <w:semiHidden/>
    <w:rsid w:val="009E6981"/>
    <w:rPr>
      <w:rFonts w:ascii="Calibri" w:hAnsi="Calibri"/>
    </w:rPr>
    <w:tblPr>
      <w:tblInd w:w="0" w:type="dxa"/>
      <w:tblCellMar>
        <w:top w:w="0" w:type="dxa"/>
        <w:left w:w="108" w:type="dxa"/>
        <w:bottom w:w="0" w:type="dxa"/>
        <w:right w:w="108" w:type="dxa"/>
      </w:tblCellMar>
    </w:tblPr>
  </w:style>
  <w:style w:type="paragraph" w:styleId="Saturs2">
    <w:name w:val="toc 2"/>
    <w:basedOn w:val="Parasts"/>
    <w:next w:val="Parasts"/>
    <w:autoRedefine/>
    <w:uiPriority w:val="39"/>
    <w:qFormat/>
    <w:rsid w:val="009E6981"/>
    <w:pPr>
      <w:tabs>
        <w:tab w:val="left" w:pos="1620"/>
      </w:tabs>
      <w:ind w:firstLine="720"/>
      <w:jc w:val="both"/>
    </w:pPr>
    <w:rPr>
      <w:rFonts w:eastAsia="Calibri"/>
      <w:sz w:val="28"/>
      <w:szCs w:val="24"/>
      <w:lang w:eastAsia="en-US"/>
    </w:rPr>
  </w:style>
  <w:style w:type="character" w:customStyle="1" w:styleId="RakstzRakstz10">
    <w:name w:val="Rakstz. Rakstz.10"/>
    <w:locked/>
    <w:rsid w:val="00095B5A"/>
    <w:rPr>
      <w:rFonts w:ascii="Swiss TL" w:hAnsi="Swiss TL"/>
      <w:b/>
      <w:sz w:val="22"/>
      <w:lang w:val="lv-LV" w:eastAsia="en-GB" w:bidi="ar-SA"/>
    </w:rPr>
  </w:style>
  <w:style w:type="paragraph" w:customStyle="1" w:styleId="naispant">
    <w:name w:val="naispant"/>
    <w:basedOn w:val="Parasts"/>
    <w:qFormat/>
    <w:rsid w:val="00874006"/>
    <w:pPr>
      <w:spacing w:before="240" w:after="60"/>
      <w:ind w:left="300" w:firstLine="300"/>
      <w:jc w:val="both"/>
    </w:pPr>
    <w:rPr>
      <w:b/>
      <w:bCs/>
      <w:sz w:val="24"/>
      <w:szCs w:val="24"/>
    </w:rPr>
  </w:style>
  <w:style w:type="character" w:customStyle="1" w:styleId="RakstzRakstz19">
    <w:name w:val="Rakstz. Rakstz.19"/>
    <w:rsid w:val="00267BC2"/>
    <w:rPr>
      <w:sz w:val="24"/>
      <w:lang w:val="lv-LV" w:eastAsia="lv-LV" w:bidi="ar-SA"/>
    </w:rPr>
  </w:style>
  <w:style w:type="character" w:customStyle="1" w:styleId="RakstzRakstz18">
    <w:name w:val="Rakstz. Rakstz.18"/>
    <w:rsid w:val="00267BC2"/>
    <w:rPr>
      <w:b/>
      <w:sz w:val="24"/>
      <w:lang w:val="lv-LV" w:eastAsia="lv-LV" w:bidi="ar-SA"/>
    </w:rPr>
  </w:style>
  <w:style w:type="character" w:customStyle="1" w:styleId="RakstzRakstz17">
    <w:name w:val="Rakstz. Rakstz.17"/>
    <w:rsid w:val="00267BC2"/>
    <w:rPr>
      <w:rFonts w:ascii="Arial" w:hAnsi="Arial" w:cs="Arial"/>
      <w:bCs/>
      <w:sz w:val="22"/>
      <w:szCs w:val="22"/>
      <w:lang w:val="lv-LV" w:eastAsia="lv-LV" w:bidi="ar-SA"/>
    </w:rPr>
  </w:style>
  <w:style w:type="character" w:customStyle="1" w:styleId="RakstzRakstz16">
    <w:name w:val="Rakstz. Rakstz.16"/>
    <w:rsid w:val="00267BC2"/>
    <w:rPr>
      <w:b/>
      <w:bCs/>
      <w:sz w:val="28"/>
      <w:szCs w:val="28"/>
      <w:lang w:val="lv-LV" w:eastAsia="lv-LV" w:bidi="ar-SA"/>
    </w:rPr>
  </w:style>
  <w:style w:type="character" w:customStyle="1" w:styleId="RakstzRakstz15">
    <w:name w:val="Rakstz. Rakstz.15"/>
    <w:rsid w:val="00267BC2"/>
    <w:rPr>
      <w:rFonts w:ascii="Arial" w:hAnsi="Arial" w:cs="Arial"/>
      <w:b/>
      <w:bCs/>
      <w:i/>
      <w:iCs/>
      <w:sz w:val="26"/>
      <w:szCs w:val="26"/>
      <w:lang w:val="lv-LV" w:eastAsia="en-US" w:bidi="ar-SA"/>
    </w:rPr>
  </w:style>
  <w:style w:type="character" w:customStyle="1" w:styleId="RakstzRakstz14">
    <w:name w:val="Rakstz. Rakstz.14"/>
    <w:rsid w:val="00267BC2"/>
    <w:rPr>
      <w:b/>
      <w:bCs/>
      <w:sz w:val="22"/>
      <w:szCs w:val="22"/>
      <w:lang w:val="lv-LV" w:eastAsia="lv-LV" w:bidi="ar-SA"/>
    </w:rPr>
  </w:style>
  <w:style w:type="character" w:customStyle="1" w:styleId="RakstzRakstz13">
    <w:name w:val="Rakstz. Rakstz.13"/>
    <w:rsid w:val="00267BC2"/>
    <w:rPr>
      <w:sz w:val="24"/>
      <w:szCs w:val="24"/>
      <w:lang w:val="lv-LV" w:eastAsia="lv-LV" w:bidi="ar-SA"/>
    </w:rPr>
  </w:style>
  <w:style w:type="character" w:customStyle="1" w:styleId="RakstzRakstz12">
    <w:name w:val="Rakstz. Rakstz.12"/>
    <w:rsid w:val="00267BC2"/>
    <w:rPr>
      <w:i/>
      <w:iCs/>
      <w:sz w:val="24"/>
      <w:szCs w:val="24"/>
      <w:lang w:val="lv-LV" w:eastAsia="lv-LV" w:bidi="ar-SA"/>
    </w:rPr>
  </w:style>
  <w:style w:type="character" w:customStyle="1" w:styleId="RakstzRakstz11">
    <w:name w:val="Rakstz. Rakstz.11"/>
    <w:rsid w:val="00267BC2"/>
    <w:rPr>
      <w:rFonts w:ascii="Arial" w:hAnsi="Arial" w:cs="Arial"/>
      <w:sz w:val="22"/>
      <w:szCs w:val="22"/>
      <w:lang w:val="lv-LV" w:eastAsia="lv-LV" w:bidi="ar-SA"/>
    </w:rPr>
  </w:style>
  <w:style w:type="paragraph" w:customStyle="1" w:styleId="youthaf4subcomment">
    <w:name w:val="youth.af.4.subcomment"/>
    <w:basedOn w:val="Parasts"/>
    <w:qFormat/>
    <w:rsid w:val="00267BC2"/>
    <w:pPr>
      <w:keepNext/>
      <w:tabs>
        <w:tab w:val="left" w:pos="284"/>
      </w:tabs>
      <w:spacing w:before="60" w:after="100"/>
    </w:pPr>
    <w:rPr>
      <w:rFonts w:ascii="Arial" w:hAnsi="Arial"/>
      <w:i/>
      <w:noProof/>
      <w:sz w:val="16"/>
      <w:lang w:val="en-GB" w:eastAsia="en-US"/>
    </w:rPr>
  </w:style>
  <w:style w:type="paragraph" w:customStyle="1" w:styleId="youthaffint">
    <w:name w:val="youth.af.f.int"/>
    <w:basedOn w:val="Parasts"/>
    <w:qFormat/>
    <w:rsid w:val="00267BC2"/>
    <w:pPr>
      <w:keepNext/>
      <w:tabs>
        <w:tab w:val="left" w:pos="284"/>
      </w:tabs>
      <w:spacing w:before="60" w:after="60"/>
      <w:ind w:left="142"/>
    </w:pPr>
    <w:rPr>
      <w:rFonts w:ascii="Arial" w:hAnsi="Arial"/>
      <w:noProof/>
      <w:lang w:val="en-GB" w:eastAsia="en-US"/>
    </w:rPr>
  </w:style>
  <w:style w:type="character" w:customStyle="1" w:styleId="RakstzRakstz8">
    <w:name w:val="Rakstz. Rakstz.8"/>
    <w:rsid w:val="00267BC2"/>
    <w:rPr>
      <w:rFonts w:ascii="Arial" w:hAnsi="Arial" w:cs="Arial"/>
      <w:sz w:val="22"/>
      <w:szCs w:val="22"/>
      <w:lang w:val="lv-LV" w:eastAsia="lv-LV" w:bidi="ar-SA"/>
    </w:rPr>
  </w:style>
  <w:style w:type="paragraph" w:customStyle="1" w:styleId="msonormalcxspmiddlecxspmiddle">
    <w:name w:val="msonormalcxspmiddlecxspmiddle"/>
    <w:basedOn w:val="Parasts"/>
    <w:qFormat/>
    <w:rsid w:val="00247ED1"/>
    <w:pPr>
      <w:spacing w:before="100" w:beforeAutospacing="1" w:after="100" w:afterAutospacing="1"/>
    </w:pPr>
    <w:rPr>
      <w:sz w:val="24"/>
      <w:szCs w:val="24"/>
    </w:rPr>
  </w:style>
  <w:style w:type="paragraph" w:customStyle="1" w:styleId="msonormalcxspmiddlecxsplast">
    <w:name w:val="msonormalcxspmiddlecxsplast"/>
    <w:basedOn w:val="Parasts"/>
    <w:qFormat/>
    <w:rsid w:val="00247ED1"/>
    <w:pPr>
      <w:spacing w:before="100" w:beforeAutospacing="1" w:after="100" w:afterAutospacing="1"/>
    </w:pPr>
    <w:rPr>
      <w:sz w:val="24"/>
      <w:szCs w:val="24"/>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qFormat/>
    <w:rsid w:val="00247ED1"/>
    <w:rPr>
      <w:vertAlign w:val="superscript"/>
    </w:rPr>
  </w:style>
  <w:style w:type="paragraph" w:customStyle="1" w:styleId="msolistparagraph0">
    <w:name w:val="msolistparagraph"/>
    <w:basedOn w:val="Parasts"/>
    <w:qFormat/>
    <w:rsid w:val="00BD3409"/>
    <w:pPr>
      <w:widowControl w:val="0"/>
      <w:suppressAutoHyphens/>
      <w:ind w:left="720"/>
    </w:pPr>
    <w:rPr>
      <w:rFonts w:eastAsia="Lucida Sans Unicode"/>
      <w:kern w:val="1"/>
      <w:sz w:val="24"/>
      <w:szCs w:val="24"/>
    </w:rPr>
  </w:style>
  <w:style w:type="paragraph" w:styleId="Alfabtiskaisrdtjs1">
    <w:name w:val="index 1"/>
    <w:basedOn w:val="Parasts"/>
    <w:next w:val="Parasts"/>
    <w:autoRedefine/>
    <w:rsid w:val="00BD3409"/>
    <w:pPr>
      <w:ind w:left="220" w:hanging="220"/>
    </w:pPr>
    <w:rPr>
      <w:rFonts w:ascii="Arial" w:eastAsia="Calibri" w:hAnsi="Arial" w:cs="Arial"/>
      <w:sz w:val="22"/>
      <w:szCs w:val="22"/>
    </w:rPr>
  </w:style>
  <w:style w:type="paragraph" w:styleId="Alfabtiskrdtjavirsraksts">
    <w:name w:val="index heading"/>
    <w:basedOn w:val="Parasts"/>
    <w:next w:val="Alfabtiskaisrdtjs1"/>
    <w:rsid w:val="00BD3409"/>
    <w:rPr>
      <w:rFonts w:ascii="Arial" w:eastAsia="Calibri" w:hAnsi="Arial"/>
      <w:b/>
      <w:sz w:val="24"/>
      <w:lang w:val="en-US" w:eastAsia="en-US"/>
    </w:rPr>
  </w:style>
  <w:style w:type="paragraph" w:customStyle="1" w:styleId="Heading">
    <w:name w:val="Heading"/>
    <w:basedOn w:val="Parasts"/>
    <w:next w:val="Pamatteksts"/>
    <w:qFormat/>
    <w:rsid w:val="00EB7E4C"/>
    <w:pPr>
      <w:keepNext/>
      <w:widowControl w:val="0"/>
      <w:autoSpaceDE w:val="0"/>
      <w:autoSpaceDN w:val="0"/>
      <w:adjustRightInd w:val="0"/>
      <w:spacing w:before="240" w:after="120"/>
    </w:pPr>
    <w:rPr>
      <w:rFonts w:ascii="Arial" w:eastAsia="MS Mincho" w:hAnsi="Arial" w:cs="Arial"/>
      <w:sz w:val="28"/>
      <w:szCs w:val="28"/>
    </w:rPr>
  </w:style>
  <w:style w:type="paragraph" w:styleId="Saraksts">
    <w:name w:val="List"/>
    <w:basedOn w:val="Pamatteksts"/>
    <w:rsid w:val="00EB7E4C"/>
    <w:pPr>
      <w:widowControl w:val="0"/>
      <w:autoSpaceDE w:val="0"/>
      <w:autoSpaceDN w:val="0"/>
      <w:adjustRightInd w:val="0"/>
    </w:pPr>
    <w:rPr>
      <w:rFonts w:ascii="Arial" w:hAnsi="Arial" w:cs="Arial"/>
      <w:sz w:val="20"/>
      <w:szCs w:val="20"/>
    </w:rPr>
  </w:style>
  <w:style w:type="paragraph" w:styleId="Parakstszemobjekta">
    <w:name w:val="caption"/>
    <w:aliases w:val="Sol_tabulas_nosauk"/>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Index">
    <w:name w:val="Index"/>
    <w:basedOn w:val="Parasts"/>
    <w:qFormat/>
    <w:rsid w:val="00EB7E4C"/>
    <w:pPr>
      <w:widowControl w:val="0"/>
      <w:autoSpaceDE w:val="0"/>
      <w:autoSpaceDN w:val="0"/>
      <w:adjustRightInd w:val="0"/>
    </w:pPr>
    <w:rPr>
      <w:rFonts w:ascii="Arial" w:hAnsi="Arial" w:cs="Arial"/>
    </w:rPr>
  </w:style>
  <w:style w:type="paragraph" w:customStyle="1" w:styleId="WW-caption">
    <w:name w:val="WW-caption"/>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
    <w:name w:val="WW-caption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
    <w:name w:val="WW-caption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
    <w:name w:val="WW-caption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
    <w:name w:val="WW-caption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
    <w:name w:val="WW-caption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
    <w:name w:val="WW-caption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1">
    <w:name w:val="WW-caption1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TableContents">
    <w:name w:val="Table Contents"/>
    <w:basedOn w:val="Parasts"/>
    <w:qFormat/>
    <w:rsid w:val="00EB7E4C"/>
    <w:pPr>
      <w:widowControl w:val="0"/>
      <w:autoSpaceDE w:val="0"/>
      <w:autoSpaceDN w:val="0"/>
      <w:adjustRightInd w:val="0"/>
    </w:pPr>
    <w:rPr>
      <w:rFonts w:ascii="Arial" w:hAnsi="Arial" w:cs="Arial"/>
    </w:rPr>
  </w:style>
  <w:style w:type="paragraph" w:customStyle="1" w:styleId="TableHeading">
    <w:name w:val="Table Heading"/>
    <w:basedOn w:val="TableContents"/>
    <w:qFormat/>
    <w:rsid w:val="00EB7E4C"/>
    <w:pPr>
      <w:jc w:val="center"/>
    </w:pPr>
    <w:rPr>
      <w:b/>
      <w:bCs/>
    </w:rPr>
  </w:style>
  <w:style w:type="character" w:customStyle="1" w:styleId="RTFNum21">
    <w:name w:val="RTF_Num 2 1"/>
    <w:rsid w:val="00EB7E4C"/>
  </w:style>
  <w:style w:type="character" w:customStyle="1" w:styleId="RTFNum22">
    <w:name w:val="RTF_Num 2 2"/>
    <w:rsid w:val="00EB7E4C"/>
    <w:rPr>
      <w:rFonts w:eastAsia="Times New Roman"/>
    </w:rPr>
  </w:style>
  <w:style w:type="character" w:customStyle="1" w:styleId="RTFNum23">
    <w:name w:val="RTF_Num 2 3"/>
    <w:rsid w:val="00EB7E4C"/>
    <w:rPr>
      <w:rFonts w:eastAsia="Times New Roman"/>
    </w:rPr>
  </w:style>
  <w:style w:type="character" w:customStyle="1" w:styleId="RTFNum24">
    <w:name w:val="RTF_Num 2 4"/>
    <w:rsid w:val="00EB7E4C"/>
    <w:rPr>
      <w:rFonts w:eastAsia="Times New Roman"/>
    </w:rPr>
  </w:style>
  <w:style w:type="character" w:customStyle="1" w:styleId="RTFNum25">
    <w:name w:val="RTF_Num 2 5"/>
    <w:rsid w:val="00EB7E4C"/>
    <w:rPr>
      <w:rFonts w:eastAsia="Times New Roman"/>
    </w:rPr>
  </w:style>
  <w:style w:type="character" w:customStyle="1" w:styleId="RTFNum26">
    <w:name w:val="RTF_Num 2 6"/>
    <w:rsid w:val="00EB7E4C"/>
    <w:rPr>
      <w:rFonts w:eastAsia="Times New Roman"/>
    </w:rPr>
  </w:style>
  <w:style w:type="character" w:customStyle="1" w:styleId="RTFNum27">
    <w:name w:val="RTF_Num 2 7"/>
    <w:rsid w:val="00EB7E4C"/>
    <w:rPr>
      <w:rFonts w:eastAsia="Times New Roman"/>
    </w:rPr>
  </w:style>
  <w:style w:type="character" w:customStyle="1" w:styleId="RTFNum28">
    <w:name w:val="RTF_Num 2 8"/>
    <w:rsid w:val="00EB7E4C"/>
    <w:rPr>
      <w:rFonts w:eastAsia="Times New Roman"/>
    </w:rPr>
  </w:style>
  <w:style w:type="character" w:customStyle="1" w:styleId="RTFNum29">
    <w:name w:val="RTF_Num 2 9"/>
    <w:rsid w:val="00EB7E4C"/>
    <w:rPr>
      <w:rFonts w:eastAsia="Times New Roman"/>
    </w:rPr>
  </w:style>
  <w:style w:type="character" w:customStyle="1" w:styleId="RTFNum210">
    <w:name w:val="RTF_Num 2 10"/>
    <w:rsid w:val="00EB7E4C"/>
    <w:rPr>
      <w:rFonts w:eastAsia="Times New Roman"/>
    </w:rPr>
  </w:style>
  <w:style w:type="character" w:customStyle="1" w:styleId="RTFNum31">
    <w:name w:val="RTF_Num 3 1"/>
    <w:rsid w:val="00EB7E4C"/>
  </w:style>
  <w:style w:type="character" w:customStyle="1" w:styleId="RTFNum32">
    <w:name w:val="RTF_Num 3 2"/>
    <w:rsid w:val="00EB7E4C"/>
  </w:style>
  <w:style w:type="character" w:customStyle="1" w:styleId="RTFNum33">
    <w:name w:val="RTF_Num 3 3"/>
    <w:rsid w:val="00EB7E4C"/>
  </w:style>
  <w:style w:type="character" w:customStyle="1" w:styleId="RTFNum34">
    <w:name w:val="RTF_Num 3 4"/>
    <w:rsid w:val="00EB7E4C"/>
  </w:style>
  <w:style w:type="character" w:customStyle="1" w:styleId="RTFNum35">
    <w:name w:val="RTF_Num 3 5"/>
    <w:rsid w:val="00EB7E4C"/>
  </w:style>
  <w:style w:type="character" w:customStyle="1" w:styleId="RTFNum36">
    <w:name w:val="RTF_Num 3 6"/>
    <w:rsid w:val="00EB7E4C"/>
  </w:style>
  <w:style w:type="character" w:customStyle="1" w:styleId="RTFNum37">
    <w:name w:val="RTF_Num 3 7"/>
    <w:rsid w:val="00EB7E4C"/>
  </w:style>
  <w:style w:type="character" w:customStyle="1" w:styleId="RTFNum38">
    <w:name w:val="RTF_Num 3 8"/>
    <w:rsid w:val="00EB7E4C"/>
  </w:style>
  <w:style w:type="character" w:customStyle="1" w:styleId="RTFNum39">
    <w:name w:val="RTF_Num 3 9"/>
    <w:rsid w:val="00EB7E4C"/>
  </w:style>
  <w:style w:type="character" w:customStyle="1" w:styleId="RTFNum310">
    <w:name w:val="RTF_Num 3 10"/>
    <w:rsid w:val="00EB7E4C"/>
  </w:style>
  <w:style w:type="character" w:customStyle="1" w:styleId="RTFNum41">
    <w:name w:val="RTF_Num 4 1"/>
    <w:rsid w:val="00EB7E4C"/>
    <w:rPr>
      <w:rFonts w:eastAsia="Times New Roman"/>
    </w:rPr>
  </w:style>
  <w:style w:type="character" w:customStyle="1" w:styleId="RTFNum42">
    <w:name w:val="RTF_Num 4 2"/>
    <w:rsid w:val="00EB7E4C"/>
    <w:rPr>
      <w:rFonts w:eastAsia="Times New Roman"/>
    </w:rPr>
  </w:style>
  <w:style w:type="character" w:customStyle="1" w:styleId="RTFNum43">
    <w:name w:val="RTF_Num 4 3"/>
    <w:rsid w:val="00EB7E4C"/>
    <w:rPr>
      <w:rFonts w:eastAsia="Times New Roman"/>
    </w:rPr>
  </w:style>
  <w:style w:type="character" w:customStyle="1" w:styleId="RTFNum44">
    <w:name w:val="RTF_Num 4 4"/>
    <w:rsid w:val="00EB7E4C"/>
    <w:rPr>
      <w:rFonts w:eastAsia="Times New Roman"/>
    </w:rPr>
  </w:style>
  <w:style w:type="character" w:customStyle="1" w:styleId="RTFNum45">
    <w:name w:val="RTF_Num 4 5"/>
    <w:rsid w:val="00EB7E4C"/>
    <w:rPr>
      <w:rFonts w:eastAsia="Times New Roman"/>
    </w:rPr>
  </w:style>
  <w:style w:type="character" w:customStyle="1" w:styleId="RTFNum46">
    <w:name w:val="RTF_Num 4 6"/>
    <w:rsid w:val="00EB7E4C"/>
    <w:rPr>
      <w:rFonts w:eastAsia="Times New Roman"/>
    </w:rPr>
  </w:style>
  <w:style w:type="character" w:customStyle="1" w:styleId="RTFNum47">
    <w:name w:val="RTF_Num 4 7"/>
    <w:rsid w:val="00EB7E4C"/>
    <w:rPr>
      <w:rFonts w:eastAsia="Times New Roman"/>
    </w:rPr>
  </w:style>
  <w:style w:type="character" w:customStyle="1" w:styleId="RTFNum48">
    <w:name w:val="RTF_Num 4 8"/>
    <w:rsid w:val="00EB7E4C"/>
    <w:rPr>
      <w:rFonts w:eastAsia="Times New Roman"/>
    </w:rPr>
  </w:style>
  <w:style w:type="character" w:customStyle="1" w:styleId="RTFNum49">
    <w:name w:val="RTF_Num 4 9"/>
    <w:rsid w:val="00EB7E4C"/>
    <w:rPr>
      <w:rFonts w:eastAsia="Times New Roman"/>
    </w:rPr>
  </w:style>
  <w:style w:type="character" w:customStyle="1" w:styleId="RTFNum410">
    <w:name w:val="RTF_Num 4 10"/>
    <w:rsid w:val="00EB7E4C"/>
    <w:rPr>
      <w:rFonts w:eastAsia="Times New Roman"/>
    </w:rPr>
  </w:style>
  <w:style w:type="character" w:customStyle="1" w:styleId="WW-RTFNum21">
    <w:name w:val="WW-RTF_Num 2 1"/>
    <w:rsid w:val="00EB7E4C"/>
  </w:style>
  <w:style w:type="character" w:customStyle="1" w:styleId="WW-RTFNum22">
    <w:name w:val="WW-RTF_Num 2 2"/>
    <w:rsid w:val="00EB7E4C"/>
  </w:style>
  <w:style w:type="character" w:customStyle="1" w:styleId="WW-RTFNum23">
    <w:name w:val="WW-RTF_Num 2 3"/>
    <w:rsid w:val="00EB7E4C"/>
  </w:style>
  <w:style w:type="character" w:customStyle="1" w:styleId="WW-RTFNum24">
    <w:name w:val="WW-RTF_Num 2 4"/>
    <w:rsid w:val="00EB7E4C"/>
  </w:style>
  <w:style w:type="character" w:customStyle="1" w:styleId="WW-RTFNum25">
    <w:name w:val="WW-RTF_Num 2 5"/>
    <w:rsid w:val="00EB7E4C"/>
  </w:style>
  <w:style w:type="character" w:customStyle="1" w:styleId="WW-RTFNum26">
    <w:name w:val="WW-RTF_Num 2 6"/>
    <w:rsid w:val="00EB7E4C"/>
  </w:style>
  <w:style w:type="character" w:customStyle="1" w:styleId="WW-RTFNum27">
    <w:name w:val="WW-RTF_Num 2 7"/>
    <w:rsid w:val="00EB7E4C"/>
  </w:style>
  <w:style w:type="character" w:customStyle="1" w:styleId="WW-RTFNum28">
    <w:name w:val="WW-RTF_Num 2 8"/>
    <w:rsid w:val="00EB7E4C"/>
  </w:style>
  <w:style w:type="character" w:customStyle="1" w:styleId="WW-RTFNum29">
    <w:name w:val="WW-RTF_Num 2 9"/>
    <w:rsid w:val="00EB7E4C"/>
  </w:style>
  <w:style w:type="character" w:customStyle="1" w:styleId="WW-RTFNum210">
    <w:name w:val="WW-RTF_Num 2 10"/>
    <w:rsid w:val="00EB7E4C"/>
  </w:style>
  <w:style w:type="character" w:customStyle="1" w:styleId="WW-RTFNum211">
    <w:name w:val="WW-RTF_Num 2 11"/>
    <w:rsid w:val="00EB7E4C"/>
  </w:style>
  <w:style w:type="character" w:customStyle="1" w:styleId="WW-RTFNum221">
    <w:name w:val="WW-RTF_Num 2 21"/>
    <w:rsid w:val="00EB7E4C"/>
  </w:style>
  <w:style w:type="character" w:customStyle="1" w:styleId="WW-RTFNum231">
    <w:name w:val="WW-RTF_Num 2 31"/>
    <w:rsid w:val="00EB7E4C"/>
  </w:style>
  <w:style w:type="character" w:customStyle="1" w:styleId="WW-RTFNum241">
    <w:name w:val="WW-RTF_Num 2 41"/>
    <w:rsid w:val="00EB7E4C"/>
  </w:style>
  <w:style w:type="character" w:customStyle="1" w:styleId="WW-RTFNum251">
    <w:name w:val="WW-RTF_Num 2 51"/>
    <w:rsid w:val="00EB7E4C"/>
  </w:style>
  <w:style w:type="character" w:customStyle="1" w:styleId="WW-RTFNum261">
    <w:name w:val="WW-RTF_Num 2 61"/>
    <w:rsid w:val="00EB7E4C"/>
  </w:style>
  <w:style w:type="character" w:customStyle="1" w:styleId="WW-RTFNum271">
    <w:name w:val="WW-RTF_Num 2 71"/>
    <w:rsid w:val="00EB7E4C"/>
  </w:style>
  <w:style w:type="character" w:customStyle="1" w:styleId="WW-RTFNum281">
    <w:name w:val="WW-RTF_Num 2 81"/>
    <w:rsid w:val="00EB7E4C"/>
  </w:style>
  <w:style w:type="character" w:customStyle="1" w:styleId="WW-RTFNum291">
    <w:name w:val="WW-RTF_Num 2 91"/>
    <w:rsid w:val="00EB7E4C"/>
  </w:style>
  <w:style w:type="character" w:customStyle="1" w:styleId="WW-RTFNum2101">
    <w:name w:val="WW-RTF_Num 2 101"/>
    <w:rsid w:val="00EB7E4C"/>
  </w:style>
  <w:style w:type="character" w:customStyle="1" w:styleId="WW-RTFNum2112">
    <w:name w:val="WW-RTF_Num 2 112"/>
    <w:rsid w:val="00EB7E4C"/>
  </w:style>
  <w:style w:type="character" w:customStyle="1" w:styleId="WW-RTFNum2212">
    <w:name w:val="WW-RTF_Num 2 212"/>
    <w:rsid w:val="00EB7E4C"/>
  </w:style>
  <w:style w:type="character" w:customStyle="1" w:styleId="WW-RTFNum2312">
    <w:name w:val="WW-RTF_Num 2 312"/>
    <w:rsid w:val="00EB7E4C"/>
  </w:style>
  <w:style w:type="character" w:customStyle="1" w:styleId="WW-RTFNum2412">
    <w:name w:val="WW-RTF_Num 2 412"/>
    <w:rsid w:val="00EB7E4C"/>
  </w:style>
  <w:style w:type="character" w:customStyle="1" w:styleId="WW-RTFNum2512">
    <w:name w:val="WW-RTF_Num 2 512"/>
    <w:rsid w:val="00EB7E4C"/>
  </w:style>
  <w:style w:type="character" w:customStyle="1" w:styleId="WW-RTFNum2612">
    <w:name w:val="WW-RTF_Num 2 612"/>
    <w:rsid w:val="00EB7E4C"/>
  </w:style>
  <w:style w:type="character" w:customStyle="1" w:styleId="WW-RTFNum2712">
    <w:name w:val="WW-RTF_Num 2 712"/>
    <w:rsid w:val="00EB7E4C"/>
  </w:style>
  <w:style w:type="character" w:customStyle="1" w:styleId="WW-RTFNum2812">
    <w:name w:val="WW-RTF_Num 2 812"/>
    <w:rsid w:val="00EB7E4C"/>
  </w:style>
  <w:style w:type="character" w:customStyle="1" w:styleId="WW-RTFNum2912">
    <w:name w:val="WW-RTF_Num 2 912"/>
    <w:rsid w:val="00EB7E4C"/>
  </w:style>
  <w:style w:type="character" w:customStyle="1" w:styleId="WW-RTFNum21012">
    <w:name w:val="WW-RTF_Num 2 1012"/>
    <w:rsid w:val="00EB7E4C"/>
  </w:style>
  <w:style w:type="character" w:customStyle="1" w:styleId="WW-RTFNum21123">
    <w:name w:val="WW-RTF_Num 2 1123"/>
    <w:rsid w:val="00EB7E4C"/>
    <w:rPr>
      <w:rFonts w:eastAsia="Times New Roman"/>
    </w:rPr>
  </w:style>
  <w:style w:type="character" w:customStyle="1" w:styleId="WW-RTFNum22123">
    <w:name w:val="WW-RTF_Num 2 2123"/>
    <w:rsid w:val="00EB7E4C"/>
  </w:style>
  <w:style w:type="character" w:customStyle="1" w:styleId="WW-RTFNum23123">
    <w:name w:val="WW-RTF_Num 2 3123"/>
    <w:rsid w:val="00EB7E4C"/>
  </w:style>
  <w:style w:type="character" w:customStyle="1" w:styleId="WW-RTFNum24123">
    <w:name w:val="WW-RTF_Num 2 4123"/>
    <w:rsid w:val="00EB7E4C"/>
  </w:style>
  <w:style w:type="character" w:customStyle="1" w:styleId="WW-RTFNum25123">
    <w:name w:val="WW-RTF_Num 2 5123"/>
    <w:rsid w:val="00EB7E4C"/>
  </w:style>
  <w:style w:type="character" w:customStyle="1" w:styleId="WW-RTFNum26123">
    <w:name w:val="WW-RTF_Num 2 6123"/>
    <w:rsid w:val="00EB7E4C"/>
  </w:style>
  <w:style w:type="character" w:customStyle="1" w:styleId="WW-RTFNum27123">
    <w:name w:val="WW-RTF_Num 2 7123"/>
    <w:rsid w:val="00EB7E4C"/>
  </w:style>
  <w:style w:type="character" w:customStyle="1" w:styleId="WW-RTFNum28123">
    <w:name w:val="WW-RTF_Num 2 8123"/>
    <w:rsid w:val="00EB7E4C"/>
  </w:style>
  <w:style w:type="character" w:customStyle="1" w:styleId="WW-RTFNum29123">
    <w:name w:val="WW-RTF_Num 2 9123"/>
    <w:rsid w:val="00EB7E4C"/>
  </w:style>
  <w:style w:type="character" w:customStyle="1" w:styleId="WW-RTFNum210123">
    <w:name w:val="WW-RTF_Num 2 10123"/>
    <w:rsid w:val="00EB7E4C"/>
  </w:style>
  <w:style w:type="character" w:customStyle="1" w:styleId="RTFNum51">
    <w:name w:val="RTF_Num 5 1"/>
    <w:rsid w:val="00EB7E4C"/>
    <w:rPr>
      <w:rFonts w:eastAsia="Times New Roman"/>
    </w:rPr>
  </w:style>
  <w:style w:type="character" w:customStyle="1" w:styleId="RTFNum52">
    <w:name w:val="RTF_Num 5 2"/>
    <w:rsid w:val="00EB7E4C"/>
    <w:rPr>
      <w:rFonts w:eastAsia="Times New Roman"/>
    </w:rPr>
  </w:style>
  <w:style w:type="character" w:customStyle="1" w:styleId="RTFNum53">
    <w:name w:val="RTF_Num 5 3"/>
    <w:rsid w:val="00EB7E4C"/>
    <w:rPr>
      <w:rFonts w:eastAsia="Times New Roman"/>
    </w:rPr>
  </w:style>
  <w:style w:type="character" w:customStyle="1" w:styleId="RTFNum54">
    <w:name w:val="RTF_Num 5 4"/>
    <w:rsid w:val="00EB7E4C"/>
    <w:rPr>
      <w:rFonts w:eastAsia="Times New Roman"/>
    </w:rPr>
  </w:style>
  <w:style w:type="character" w:customStyle="1" w:styleId="RTFNum55">
    <w:name w:val="RTF_Num 5 5"/>
    <w:rsid w:val="00EB7E4C"/>
    <w:rPr>
      <w:rFonts w:eastAsia="Times New Roman"/>
    </w:rPr>
  </w:style>
  <w:style w:type="character" w:customStyle="1" w:styleId="RTFNum56">
    <w:name w:val="RTF_Num 5 6"/>
    <w:rsid w:val="00EB7E4C"/>
    <w:rPr>
      <w:rFonts w:eastAsia="Times New Roman"/>
    </w:rPr>
  </w:style>
  <w:style w:type="character" w:customStyle="1" w:styleId="RTFNum57">
    <w:name w:val="RTF_Num 5 7"/>
    <w:rsid w:val="00EB7E4C"/>
    <w:rPr>
      <w:rFonts w:eastAsia="Times New Roman"/>
    </w:rPr>
  </w:style>
  <w:style w:type="character" w:customStyle="1" w:styleId="RTFNum58">
    <w:name w:val="RTF_Num 5 8"/>
    <w:rsid w:val="00EB7E4C"/>
    <w:rPr>
      <w:rFonts w:eastAsia="Times New Roman"/>
    </w:rPr>
  </w:style>
  <w:style w:type="character" w:customStyle="1" w:styleId="RTFNum59">
    <w:name w:val="RTF_Num 5 9"/>
    <w:rsid w:val="00EB7E4C"/>
    <w:rPr>
      <w:rFonts w:eastAsia="Times New Roman"/>
    </w:rPr>
  </w:style>
  <w:style w:type="character" w:customStyle="1" w:styleId="RTFNum510">
    <w:name w:val="RTF_Num 5 10"/>
    <w:rsid w:val="00EB7E4C"/>
    <w:rPr>
      <w:rFonts w:eastAsia="Times New Roman"/>
    </w:rPr>
  </w:style>
  <w:style w:type="character" w:customStyle="1" w:styleId="RTFNum61">
    <w:name w:val="RTF_Num 6 1"/>
    <w:rsid w:val="00EB7E4C"/>
    <w:rPr>
      <w:rFonts w:eastAsia="Times New Roman"/>
    </w:rPr>
  </w:style>
  <w:style w:type="character" w:customStyle="1" w:styleId="RTFNum62">
    <w:name w:val="RTF_Num 6 2"/>
    <w:rsid w:val="00EB7E4C"/>
    <w:rPr>
      <w:rFonts w:eastAsia="Times New Roman"/>
    </w:rPr>
  </w:style>
  <w:style w:type="character" w:customStyle="1" w:styleId="RTFNum63">
    <w:name w:val="RTF_Num 6 3"/>
    <w:rsid w:val="00EB7E4C"/>
    <w:rPr>
      <w:rFonts w:eastAsia="Times New Roman"/>
    </w:rPr>
  </w:style>
  <w:style w:type="character" w:customStyle="1" w:styleId="RTFNum64">
    <w:name w:val="RTF_Num 6 4"/>
    <w:rsid w:val="00EB7E4C"/>
    <w:rPr>
      <w:rFonts w:eastAsia="Times New Roman"/>
    </w:rPr>
  </w:style>
  <w:style w:type="character" w:customStyle="1" w:styleId="RTFNum65">
    <w:name w:val="RTF_Num 6 5"/>
    <w:rsid w:val="00EB7E4C"/>
    <w:rPr>
      <w:rFonts w:eastAsia="Times New Roman"/>
    </w:rPr>
  </w:style>
  <w:style w:type="character" w:customStyle="1" w:styleId="RTFNum66">
    <w:name w:val="RTF_Num 6 6"/>
    <w:rsid w:val="00EB7E4C"/>
    <w:rPr>
      <w:rFonts w:eastAsia="Times New Roman"/>
    </w:rPr>
  </w:style>
  <w:style w:type="character" w:customStyle="1" w:styleId="RTFNum67">
    <w:name w:val="RTF_Num 6 7"/>
    <w:rsid w:val="00EB7E4C"/>
    <w:rPr>
      <w:rFonts w:eastAsia="Times New Roman"/>
    </w:rPr>
  </w:style>
  <w:style w:type="character" w:customStyle="1" w:styleId="RTFNum68">
    <w:name w:val="RTF_Num 6 8"/>
    <w:rsid w:val="00EB7E4C"/>
    <w:rPr>
      <w:rFonts w:eastAsia="Times New Roman"/>
    </w:rPr>
  </w:style>
  <w:style w:type="character" w:customStyle="1" w:styleId="RTFNum69">
    <w:name w:val="RTF_Num 6 9"/>
    <w:rsid w:val="00EB7E4C"/>
    <w:rPr>
      <w:rFonts w:eastAsia="Times New Roman"/>
    </w:rPr>
  </w:style>
  <w:style w:type="character" w:customStyle="1" w:styleId="RTFNum610">
    <w:name w:val="RTF_Num 6 10"/>
    <w:rsid w:val="00EB7E4C"/>
    <w:rPr>
      <w:rFonts w:eastAsia="Times New Roman"/>
    </w:rPr>
  </w:style>
  <w:style w:type="character" w:customStyle="1" w:styleId="RTFNum71">
    <w:name w:val="RTF_Num 7 1"/>
    <w:rsid w:val="00EB7E4C"/>
    <w:rPr>
      <w:rFonts w:eastAsia="Times New Roman"/>
    </w:rPr>
  </w:style>
  <w:style w:type="character" w:customStyle="1" w:styleId="NumberingSymbols">
    <w:name w:val="Numbering Symbols"/>
    <w:rsid w:val="00EB7E4C"/>
  </w:style>
  <w:style w:type="paragraph" w:customStyle="1" w:styleId="Pamatteksts31">
    <w:name w:val="Pamatteksts 31"/>
    <w:basedOn w:val="Parasts"/>
    <w:qFormat/>
    <w:rsid w:val="00843CCA"/>
    <w:pPr>
      <w:widowControl w:val="0"/>
      <w:suppressAutoHyphens/>
      <w:spacing w:after="120"/>
    </w:pPr>
    <w:rPr>
      <w:rFonts w:eastAsia="Lucida Sans Unicode"/>
      <w:kern w:val="1"/>
      <w:sz w:val="16"/>
      <w:szCs w:val="16"/>
      <w:lang w:eastAsia="ar-SA"/>
    </w:rPr>
  </w:style>
  <w:style w:type="paragraph" w:customStyle="1" w:styleId="Pamattekstaatkpe31">
    <w:name w:val="Pamatteksta atkāpe 31"/>
    <w:basedOn w:val="Parasts"/>
    <w:qFormat/>
    <w:rsid w:val="00843CCA"/>
    <w:pPr>
      <w:widowControl w:val="0"/>
      <w:suppressAutoHyphens/>
      <w:spacing w:after="120"/>
      <w:ind w:left="283"/>
    </w:pPr>
    <w:rPr>
      <w:rFonts w:eastAsia="Lucida Sans Unicode"/>
      <w:kern w:val="1"/>
      <w:sz w:val="16"/>
      <w:szCs w:val="16"/>
      <w:lang w:eastAsia="ar-SA"/>
    </w:rPr>
  </w:style>
  <w:style w:type="paragraph" w:customStyle="1" w:styleId="Pamatteksts21">
    <w:name w:val="Pamatteksts 21"/>
    <w:basedOn w:val="Parasts"/>
    <w:qFormat/>
    <w:rsid w:val="00843CCA"/>
    <w:pPr>
      <w:suppressAutoHyphens/>
      <w:jc w:val="center"/>
    </w:pPr>
    <w:rPr>
      <w:b/>
      <w:sz w:val="32"/>
      <w:lang w:val="en-GB" w:eastAsia="ar-SA"/>
      <w14:shadow w14:blurRad="50800" w14:dist="38100" w14:dir="2700000" w14:sx="100000" w14:sy="100000" w14:kx="0" w14:ky="0" w14:algn="tl">
        <w14:srgbClr w14:val="000000">
          <w14:alpha w14:val="60000"/>
        </w14:srgbClr>
      </w14:shadow>
    </w:rPr>
  </w:style>
  <w:style w:type="paragraph" w:customStyle="1" w:styleId="RakstzRakstz">
    <w:name w:val="Rakstz. Rakstz."/>
    <w:basedOn w:val="Parasts"/>
    <w:next w:val="Parasts"/>
    <w:rsid w:val="002F4DD0"/>
    <w:pPr>
      <w:spacing w:before="120" w:after="160" w:line="240" w:lineRule="exact"/>
      <w:ind w:firstLine="720"/>
      <w:jc w:val="both"/>
    </w:pPr>
    <w:rPr>
      <w:rFonts w:ascii="Verdana" w:hAnsi="Verdana"/>
      <w:lang w:val="en-US" w:eastAsia="en-US"/>
    </w:rPr>
  </w:style>
  <w:style w:type="paragraph" w:customStyle="1" w:styleId="BodyText1">
    <w:name w:val="Body Text1"/>
    <w:basedOn w:val="Parasts"/>
    <w:qFormat/>
    <w:rsid w:val="002F4DD0"/>
    <w:pPr>
      <w:widowControl w:val="0"/>
    </w:pPr>
    <w:rPr>
      <w:rFonts w:eastAsia="Calibri"/>
      <w:sz w:val="24"/>
    </w:rPr>
  </w:style>
  <w:style w:type="paragraph" w:customStyle="1" w:styleId="Norma2">
    <w:name w:val="Norma 2+"/>
    <w:basedOn w:val="Parasts"/>
    <w:link w:val="Norma2Char"/>
    <w:qFormat/>
    <w:rsid w:val="002F4DD0"/>
    <w:pPr>
      <w:pBdr>
        <w:top w:val="single" w:sz="4" w:space="1" w:color="000000"/>
        <w:bottom w:val="double" w:sz="2" w:space="1" w:color="000000"/>
      </w:pBdr>
      <w:suppressAutoHyphens/>
      <w:ind w:left="113" w:right="113"/>
      <w:jc w:val="right"/>
    </w:pPr>
    <w:rPr>
      <w:rFonts w:eastAsia="Calibri" w:cs="CG Times (W1)"/>
      <w:b/>
      <w:color w:val="000000"/>
      <w:sz w:val="22"/>
      <w:lang w:eastAsia="ar-SA"/>
    </w:rPr>
  </w:style>
  <w:style w:type="character" w:customStyle="1" w:styleId="Norma2Char">
    <w:name w:val="Norma 2+ Char"/>
    <w:link w:val="Norma2"/>
    <w:locked/>
    <w:rsid w:val="002F4DD0"/>
    <w:rPr>
      <w:rFonts w:eastAsia="Calibri" w:cs="CG Times (W1)"/>
      <w:b/>
      <w:color w:val="000000"/>
      <w:sz w:val="22"/>
      <w:lang w:val="lv-LV" w:eastAsia="ar-SA" w:bidi="ar-SA"/>
    </w:rPr>
  </w:style>
  <w:style w:type="paragraph" w:customStyle="1" w:styleId="Norma1">
    <w:name w:val="Norma 1+"/>
    <w:basedOn w:val="Parasts"/>
    <w:qFormat/>
    <w:rsid w:val="002F4DD0"/>
    <w:pPr>
      <w:pBdr>
        <w:top w:val="single" w:sz="4" w:space="1" w:color="000000"/>
        <w:bottom w:val="single" w:sz="4" w:space="1" w:color="000000"/>
      </w:pBdr>
      <w:suppressAutoHyphens/>
      <w:ind w:left="113" w:right="113"/>
      <w:jc w:val="right"/>
    </w:pPr>
    <w:rPr>
      <w:rFonts w:eastAsia="Calibri" w:cs="CG Times (W1)"/>
      <w:b/>
      <w:sz w:val="22"/>
      <w:lang w:eastAsia="ar-SA"/>
    </w:rPr>
  </w:style>
  <w:style w:type="paragraph" w:customStyle="1" w:styleId="Normal2">
    <w:name w:val="Normal+"/>
    <w:basedOn w:val="Parasts"/>
    <w:qFormat/>
    <w:rsid w:val="002F4DD0"/>
    <w:pPr>
      <w:pBdr>
        <w:top w:val="single" w:sz="4" w:space="1" w:color="000000"/>
      </w:pBdr>
      <w:suppressAutoHyphens/>
      <w:ind w:left="113" w:right="113"/>
      <w:jc w:val="right"/>
    </w:pPr>
    <w:rPr>
      <w:rFonts w:eastAsia="Calibri" w:cs="CG Times (W1)"/>
      <w:b/>
      <w:color w:val="000000"/>
      <w:sz w:val="22"/>
      <w:lang w:eastAsia="ar-SA"/>
    </w:rPr>
  </w:style>
  <w:style w:type="paragraph" w:customStyle="1" w:styleId="RakstzCharCharRakstzCharCharRakstz">
    <w:name w:val="Rakstz. Char Char Rakstz. Char Char Rakstz."/>
    <w:basedOn w:val="Parasts"/>
    <w:rsid w:val="00845065"/>
    <w:pPr>
      <w:spacing w:after="160" w:line="240" w:lineRule="exact"/>
    </w:pPr>
    <w:rPr>
      <w:rFonts w:ascii="Tahoma" w:hAnsi="Tahoma"/>
      <w:lang w:eastAsia="en-US"/>
    </w:rPr>
  </w:style>
  <w:style w:type="paragraph" w:styleId="Paraksts">
    <w:name w:val="Signature"/>
    <w:basedOn w:val="Parasts"/>
    <w:link w:val="ParakstsRakstz"/>
    <w:rsid w:val="00845065"/>
    <w:rPr>
      <w:rFonts w:eastAsia="Calibri"/>
      <w:sz w:val="22"/>
      <w:lang w:val="en-GB" w:eastAsia="en-US"/>
    </w:rPr>
  </w:style>
  <w:style w:type="character" w:customStyle="1" w:styleId="ParakstsRakstz">
    <w:name w:val="Paraksts Rakstz."/>
    <w:link w:val="Paraksts"/>
    <w:locked/>
    <w:rsid w:val="00845065"/>
    <w:rPr>
      <w:rFonts w:eastAsia="Calibri"/>
      <w:sz w:val="22"/>
      <w:lang w:val="en-GB" w:eastAsia="en-US" w:bidi="ar-SA"/>
    </w:rPr>
  </w:style>
  <w:style w:type="paragraph" w:customStyle="1" w:styleId="msolistparagraphcxsplast">
    <w:name w:val="msolistparagraphcxsplast"/>
    <w:basedOn w:val="Parasts"/>
    <w:qFormat/>
    <w:rsid w:val="005B3867"/>
    <w:pPr>
      <w:spacing w:before="100" w:beforeAutospacing="1" w:after="100" w:afterAutospacing="1"/>
    </w:pPr>
    <w:rPr>
      <w:sz w:val="24"/>
      <w:szCs w:val="24"/>
    </w:rPr>
  </w:style>
  <w:style w:type="paragraph" w:customStyle="1" w:styleId="ListParagraph1">
    <w:name w:val="List Paragraph1"/>
    <w:basedOn w:val="Parasts"/>
    <w:qFormat/>
    <w:rsid w:val="00C61B94"/>
    <w:pPr>
      <w:ind w:left="720"/>
      <w:contextualSpacing/>
    </w:pPr>
    <w:rPr>
      <w:rFonts w:eastAsia="Calibri"/>
      <w:sz w:val="24"/>
      <w:szCs w:val="24"/>
    </w:rPr>
  </w:style>
  <w:style w:type="paragraph" w:styleId="Saturs1">
    <w:name w:val="toc 1"/>
    <w:basedOn w:val="Parasts"/>
    <w:next w:val="Parasts"/>
    <w:autoRedefine/>
    <w:qFormat/>
    <w:rsid w:val="009E389B"/>
  </w:style>
  <w:style w:type="paragraph" w:styleId="Apakvirsraksts">
    <w:name w:val="Subtitle"/>
    <w:basedOn w:val="Parasts"/>
    <w:next w:val="Parasts"/>
    <w:link w:val="ApakvirsrakstsRakstz"/>
    <w:qFormat/>
    <w:rsid w:val="009E389B"/>
    <w:pPr>
      <w:numPr>
        <w:ilvl w:val="1"/>
      </w:numPr>
      <w:spacing w:line="360" w:lineRule="auto"/>
      <w:jc w:val="center"/>
    </w:pPr>
    <w:rPr>
      <w:rFonts w:ascii="Cambria" w:hAnsi="Cambria"/>
      <w:i/>
      <w:iCs/>
      <w:color w:val="4F81BD"/>
      <w:spacing w:val="15"/>
      <w:sz w:val="24"/>
      <w:szCs w:val="24"/>
      <w:lang w:eastAsia="en-US"/>
    </w:rPr>
  </w:style>
  <w:style w:type="paragraph" w:styleId="Saturardtjavirsraksts">
    <w:name w:val="TOC Heading"/>
    <w:basedOn w:val="Virsraksts1"/>
    <w:next w:val="Parasts"/>
    <w:uiPriority w:val="39"/>
    <w:qFormat/>
    <w:rsid w:val="009E389B"/>
    <w:pPr>
      <w:keepLines/>
      <w:spacing w:before="480" w:line="276" w:lineRule="auto"/>
      <w:jc w:val="left"/>
      <w:outlineLvl w:val="9"/>
    </w:pPr>
    <w:rPr>
      <w:rFonts w:ascii="Cambria" w:hAnsi="Cambria"/>
      <w:bCs/>
      <w:color w:val="365F91"/>
      <w:sz w:val="28"/>
      <w:szCs w:val="28"/>
      <w:lang w:eastAsia="en-US"/>
    </w:rPr>
  </w:style>
  <w:style w:type="paragraph" w:customStyle="1" w:styleId="atklaiks">
    <w:name w:val="atklaiks"/>
    <w:basedOn w:val="Parasts"/>
    <w:qFormat/>
    <w:rsid w:val="009E389B"/>
    <w:pPr>
      <w:spacing w:before="100" w:beforeAutospacing="1" w:after="100" w:afterAutospacing="1"/>
    </w:pPr>
    <w:rPr>
      <w:sz w:val="24"/>
      <w:szCs w:val="24"/>
    </w:rPr>
  </w:style>
  <w:style w:type="paragraph" w:styleId="Saturs3">
    <w:name w:val="toc 3"/>
    <w:basedOn w:val="Parasts"/>
    <w:next w:val="Parasts"/>
    <w:autoRedefine/>
    <w:uiPriority w:val="39"/>
    <w:unhideWhenUsed/>
    <w:qFormat/>
    <w:rsid w:val="009E389B"/>
    <w:pPr>
      <w:spacing w:line="360" w:lineRule="auto"/>
      <w:ind w:left="440"/>
      <w:jc w:val="center"/>
    </w:pPr>
    <w:rPr>
      <w:rFonts w:ascii="Calibri" w:eastAsia="Calibri" w:hAnsi="Calibri"/>
      <w:sz w:val="22"/>
      <w:szCs w:val="22"/>
      <w:lang w:eastAsia="en-US"/>
    </w:rPr>
  </w:style>
  <w:style w:type="paragraph" w:styleId="Veidlapasz-auga">
    <w:name w:val="HTML Top of Form"/>
    <w:basedOn w:val="Parasts"/>
    <w:next w:val="Parasts"/>
    <w:link w:val="Veidlapasz-augaRakstz"/>
    <w:hidden/>
    <w:unhideWhenUsed/>
    <w:rsid w:val="009E389B"/>
    <w:pPr>
      <w:pBdr>
        <w:bottom w:val="single" w:sz="6" w:space="1" w:color="auto"/>
      </w:pBdr>
      <w:jc w:val="center"/>
    </w:pPr>
    <w:rPr>
      <w:rFonts w:ascii="Arial" w:hAnsi="Arial" w:cs="Arial"/>
      <w:vanish/>
      <w:sz w:val="16"/>
      <w:szCs w:val="16"/>
    </w:rPr>
  </w:style>
  <w:style w:type="paragraph" w:customStyle="1" w:styleId="naislab">
    <w:name w:val="naislab"/>
    <w:basedOn w:val="Parasts"/>
    <w:qFormat/>
    <w:rsid w:val="00515007"/>
    <w:pPr>
      <w:spacing w:before="100" w:beforeAutospacing="1" w:after="100" w:afterAutospacing="1"/>
    </w:pPr>
    <w:rPr>
      <w:sz w:val="24"/>
      <w:szCs w:val="24"/>
    </w:rPr>
  </w:style>
  <w:style w:type="paragraph" w:customStyle="1" w:styleId="DomeNormal-12">
    <w:name w:val="DomeNormal-12"/>
    <w:qFormat/>
    <w:rsid w:val="00515007"/>
    <w:pPr>
      <w:spacing w:line="360" w:lineRule="auto"/>
      <w:ind w:right="-284" w:firstLine="454"/>
    </w:pPr>
    <w:rPr>
      <w:rFonts w:ascii="RimGaramond" w:hAnsi="RimGaramond"/>
      <w:noProof/>
      <w:sz w:val="24"/>
      <w:lang w:val="en-GB" w:eastAsia="en-US"/>
    </w:rPr>
  </w:style>
  <w:style w:type="paragraph" w:customStyle="1" w:styleId="txt3">
    <w:name w:val="txt3"/>
    <w:next w:val="txt1"/>
    <w:qFormat/>
    <w:rsid w:val="00515007"/>
    <w:pPr>
      <w:widowControl w:val="0"/>
      <w:jc w:val="center"/>
    </w:pPr>
    <w:rPr>
      <w:rFonts w:ascii="!Neo'w Arial" w:hAnsi="!Neo'w Arial"/>
      <w:b/>
      <w:caps/>
      <w:snapToGrid w:val="0"/>
      <w:sz w:val="28"/>
      <w:lang w:val="en-US" w:eastAsia="en-US"/>
    </w:rPr>
  </w:style>
  <w:style w:type="paragraph" w:customStyle="1" w:styleId="txt2">
    <w:name w:val="txt2"/>
    <w:next w:val="txt1"/>
    <w:qFormat/>
    <w:rsid w:val="00515007"/>
    <w:pPr>
      <w:widowControl w:val="0"/>
      <w:jc w:val="center"/>
    </w:pPr>
    <w:rPr>
      <w:rFonts w:ascii="!Neo'w Arial" w:hAnsi="!Neo'w Arial"/>
      <w:b/>
      <w:caps/>
      <w:snapToGrid w:val="0"/>
      <w:lang w:val="en-US" w:eastAsia="en-US"/>
    </w:rPr>
  </w:style>
  <w:style w:type="paragraph" w:customStyle="1" w:styleId="a">
    <w:name w:val="Абзац списка"/>
    <w:basedOn w:val="Parasts"/>
    <w:qFormat/>
    <w:rsid w:val="00596DAA"/>
    <w:pPr>
      <w:ind w:left="720"/>
    </w:pPr>
    <w:rPr>
      <w:sz w:val="24"/>
      <w:szCs w:val="24"/>
    </w:rPr>
  </w:style>
  <w:style w:type="paragraph" w:customStyle="1" w:styleId="a0">
    <w:name w:val="Без интервала"/>
    <w:qFormat/>
    <w:rsid w:val="00596DAA"/>
    <w:rPr>
      <w:sz w:val="24"/>
      <w:szCs w:val="24"/>
      <w:lang w:val="en-GB" w:eastAsia="en-US"/>
    </w:rPr>
  </w:style>
  <w:style w:type="character" w:customStyle="1" w:styleId="apple-style-span">
    <w:name w:val="apple-style-span"/>
    <w:basedOn w:val="Noklusjumarindkopasfonts"/>
    <w:rsid w:val="00596DAA"/>
  </w:style>
  <w:style w:type="paragraph" w:customStyle="1" w:styleId="1">
    <w:name w:val="Абзац списка1"/>
    <w:basedOn w:val="Parasts"/>
    <w:qFormat/>
    <w:rsid w:val="000C52DF"/>
    <w:pPr>
      <w:ind w:left="720"/>
    </w:pPr>
    <w:rPr>
      <w:sz w:val="24"/>
      <w:szCs w:val="24"/>
    </w:rPr>
  </w:style>
  <w:style w:type="paragraph" w:customStyle="1" w:styleId="NoSpacing1">
    <w:name w:val="No Spacing1"/>
    <w:qFormat/>
    <w:rsid w:val="000C52DF"/>
    <w:rPr>
      <w:rFonts w:ascii="Calibri" w:eastAsia="Calibri" w:hAnsi="Calibri"/>
      <w:sz w:val="22"/>
      <w:szCs w:val="22"/>
      <w:lang w:eastAsia="en-US"/>
    </w:rPr>
  </w:style>
  <w:style w:type="paragraph" w:customStyle="1" w:styleId="ListParagraph2">
    <w:name w:val="List Paragraph2"/>
    <w:basedOn w:val="Parasts"/>
    <w:qFormat/>
    <w:rsid w:val="000C52DF"/>
    <w:pPr>
      <w:ind w:left="720"/>
      <w:contextualSpacing/>
    </w:pPr>
    <w:rPr>
      <w:rFonts w:ascii="Arial" w:hAnsi="Arial" w:cs="Arial"/>
      <w:sz w:val="24"/>
      <w:szCs w:val="24"/>
    </w:rPr>
  </w:style>
  <w:style w:type="paragraph" w:customStyle="1" w:styleId="10">
    <w:name w:val="Без интервала1"/>
    <w:qFormat/>
    <w:rsid w:val="000C52DF"/>
    <w:rPr>
      <w:sz w:val="24"/>
      <w:szCs w:val="24"/>
      <w:lang w:val="en-GB" w:eastAsia="en-US"/>
    </w:rPr>
  </w:style>
  <w:style w:type="character" w:customStyle="1" w:styleId="Hipersaite1">
    <w:name w:val="Hipersaite1"/>
    <w:rsid w:val="000C52DF"/>
    <w:rPr>
      <w:color w:val="0000FF"/>
      <w:u w:val="single"/>
    </w:rPr>
  </w:style>
  <w:style w:type="paragraph" w:styleId="Pamattekstapirmatkpe">
    <w:name w:val="Body Text First Indent"/>
    <w:basedOn w:val="Pamatteksts"/>
    <w:link w:val="PamattekstapirmatkpeRakstz"/>
    <w:rsid w:val="00AA589F"/>
    <w:pPr>
      <w:ind w:firstLine="210"/>
    </w:pPr>
    <w:rPr>
      <w:sz w:val="20"/>
      <w:szCs w:val="20"/>
      <w:lang w:val="en-GB"/>
    </w:rPr>
  </w:style>
  <w:style w:type="character" w:customStyle="1" w:styleId="RakstzRakstzRakstz1">
    <w:name w:val="Rakstz. Rakstz. Rakstz.1"/>
    <w:rsid w:val="00867046"/>
    <w:rPr>
      <w:lang w:val="en-GB" w:eastAsia="lv-LV" w:bidi="ar-SA"/>
    </w:rPr>
  </w:style>
  <w:style w:type="character" w:customStyle="1" w:styleId="RakstzRakstzRakstz">
    <w:name w:val="Rakstz. Rakstz. Rakstz."/>
    <w:rsid w:val="00867046"/>
    <w:rPr>
      <w:lang w:val="en-GB" w:eastAsia="lv-LV" w:bidi="ar-SA"/>
    </w:rPr>
  </w:style>
  <w:style w:type="character" w:customStyle="1" w:styleId="right3">
    <w:name w:val="right3"/>
    <w:rsid w:val="00867046"/>
    <w:rPr>
      <w:vanish w:val="0"/>
      <w:webHidden w:val="0"/>
      <w:color w:val="000000"/>
      <w:specVanish w:val="0"/>
    </w:rPr>
  </w:style>
  <w:style w:type="paragraph" w:styleId="HTMLiepriekformattais">
    <w:name w:val="HTML Preformatted"/>
    <w:basedOn w:val="Parasts"/>
    <w:link w:val="HTMLiepriekformattaisRakstz"/>
    <w:uiPriority w:val="99"/>
    <w:rsid w:val="0086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ostheader">
    <w:name w:val="postheader"/>
    <w:basedOn w:val="Noklusjumarindkopasfonts"/>
    <w:rsid w:val="00867046"/>
  </w:style>
  <w:style w:type="paragraph" w:styleId="Saraksts2">
    <w:name w:val="List 2"/>
    <w:basedOn w:val="Parasts"/>
    <w:rsid w:val="00867046"/>
    <w:pPr>
      <w:ind w:left="566" w:hanging="283"/>
    </w:pPr>
    <w:rPr>
      <w:sz w:val="24"/>
      <w:szCs w:val="24"/>
    </w:rPr>
  </w:style>
  <w:style w:type="paragraph" w:styleId="Saraksts3">
    <w:name w:val="List 3"/>
    <w:basedOn w:val="Parasts"/>
    <w:rsid w:val="00867046"/>
    <w:pPr>
      <w:ind w:left="849" w:hanging="283"/>
    </w:pPr>
    <w:rPr>
      <w:sz w:val="24"/>
      <w:szCs w:val="24"/>
    </w:rPr>
  </w:style>
  <w:style w:type="paragraph" w:styleId="Pamattekstapirmatkpe2">
    <w:name w:val="Body Text First Indent 2"/>
    <w:basedOn w:val="Pamattekstsaratkpi"/>
    <w:link w:val="Pamattekstapirmatkpe2Rakstz"/>
    <w:rsid w:val="00867046"/>
    <w:pPr>
      <w:ind w:firstLine="210"/>
    </w:pPr>
    <w:rPr>
      <w:sz w:val="24"/>
      <w:szCs w:val="24"/>
      <w:lang w:val="lv-LV"/>
    </w:rPr>
  </w:style>
  <w:style w:type="paragraph" w:styleId="Saraksts4">
    <w:name w:val="List 4"/>
    <w:basedOn w:val="Parasts"/>
    <w:rsid w:val="00867046"/>
    <w:pPr>
      <w:ind w:left="1132" w:hanging="283"/>
    </w:pPr>
    <w:rPr>
      <w:sz w:val="24"/>
      <w:szCs w:val="24"/>
    </w:rPr>
  </w:style>
  <w:style w:type="paragraph" w:styleId="Saraksts5">
    <w:name w:val="List 5"/>
    <w:basedOn w:val="Parasts"/>
    <w:rsid w:val="00867046"/>
    <w:pPr>
      <w:ind w:left="1415" w:hanging="283"/>
    </w:pPr>
    <w:rPr>
      <w:sz w:val="24"/>
      <w:szCs w:val="24"/>
    </w:rPr>
  </w:style>
  <w:style w:type="paragraph" w:styleId="Sarakstaturpinjums">
    <w:name w:val="List Continue"/>
    <w:basedOn w:val="Parasts"/>
    <w:rsid w:val="00867046"/>
    <w:pPr>
      <w:spacing w:after="120"/>
      <w:ind w:left="283"/>
    </w:pPr>
    <w:rPr>
      <w:sz w:val="24"/>
      <w:szCs w:val="24"/>
    </w:rPr>
  </w:style>
  <w:style w:type="paragraph" w:styleId="Sarakstaturpinjums2">
    <w:name w:val="List Continue 2"/>
    <w:basedOn w:val="Parasts"/>
    <w:rsid w:val="00867046"/>
    <w:pPr>
      <w:spacing w:after="120"/>
      <w:ind w:left="566"/>
    </w:pPr>
    <w:rPr>
      <w:sz w:val="24"/>
      <w:szCs w:val="24"/>
    </w:rPr>
  </w:style>
  <w:style w:type="paragraph" w:customStyle="1" w:styleId="WW-BodyTextIndent2">
    <w:name w:val="WW-Body Text Indent 2"/>
    <w:basedOn w:val="Parasts"/>
    <w:qFormat/>
    <w:rsid w:val="008D6A98"/>
    <w:pPr>
      <w:widowControl w:val="0"/>
      <w:suppressAutoHyphens/>
      <w:ind w:left="360" w:firstLine="1"/>
      <w:jc w:val="both"/>
    </w:pPr>
    <w:rPr>
      <w:rFonts w:eastAsia="Lucida Sans Unicode" w:cs="Tahoma"/>
      <w:color w:val="000000"/>
      <w:kern w:val="1"/>
      <w:sz w:val="24"/>
      <w:szCs w:val="24"/>
      <w:lang w:eastAsia="hi-IN" w:bidi="hi-IN"/>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f"/>
    <w:basedOn w:val="Parasts"/>
    <w:link w:val="VrestekstsRakstz"/>
    <w:qFormat/>
    <w:rsid w:val="00D9048D"/>
    <w:pPr>
      <w:widowControl w:val="0"/>
      <w:suppressAutoHyphens/>
    </w:pPr>
    <w:rPr>
      <w:rFonts w:eastAsia="Arial Unicode MS"/>
      <w:kern w:val="1"/>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f Rakstz."/>
    <w:link w:val="Vresteksts"/>
    <w:rsid w:val="00D32CED"/>
    <w:rPr>
      <w:rFonts w:eastAsia="Arial Unicode MS"/>
      <w:kern w:val="1"/>
      <w:lang w:val="lv-LV" w:bidi="ar-SA"/>
    </w:rPr>
  </w:style>
  <w:style w:type="paragraph" w:customStyle="1" w:styleId="ParastaisWeb1">
    <w:name w:val="Parastais (Web)1"/>
    <w:basedOn w:val="Parasts"/>
    <w:qFormat/>
    <w:rsid w:val="00D9048D"/>
    <w:pPr>
      <w:suppressAutoHyphens/>
      <w:spacing w:before="150" w:after="150"/>
    </w:pPr>
    <w:rPr>
      <w:sz w:val="24"/>
      <w:szCs w:val="24"/>
      <w:lang w:eastAsia="ar-SA"/>
    </w:rPr>
  </w:style>
  <w:style w:type="paragraph" w:styleId="Komentratma">
    <w:name w:val="annotation subject"/>
    <w:basedOn w:val="Komentrateksts"/>
    <w:next w:val="Komentrateksts"/>
    <w:link w:val="KomentratmaRakstz"/>
    <w:uiPriority w:val="99"/>
    <w:rsid w:val="000254B5"/>
    <w:pPr>
      <w:jc w:val="left"/>
    </w:pPr>
    <w:rPr>
      <w:rFonts w:ascii="Times New Roman" w:hAnsi="Times New Roman"/>
      <w:b/>
      <w:bCs/>
      <w:lang w:eastAsia="lv-LV"/>
    </w:rPr>
  </w:style>
  <w:style w:type="table" w:styleId="Klasiskatabula1">
    <w:name w:val="Table Classic 1"/>
    <w:basedOn w:val="Parastatabula"/>
    <w:rsid w:val="00434136"/>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asteksts">
    <w:name w:val="Tabulas teksts"/>
    <w:basedOn w:val="Parasts"/>
    <w:next w:val="Parasts"/>
    <w:qFormat/>
    <w:rsid w:val="00E624BE"/>
    <w:pPr>
      <w:spacing w:beforeLines="20" w:before="48" w:afterLines="20" w:after="48"/>
    </w:pPr>
    <w:rPr>
      <w:rFonts w:ascii="Garamond" w:hAnsi="Garamond"/>
      <w:lang w:val="en-GB" w:eastAsia="en-US"/>
    </w:rPr>
  </w:style>
  <w:style w:type="paragraph" w:customStyle="1" w:styleId="text">
    <w:name w:val="text"/>
    <w:basedOn w:val="Parasts"/>
    <w:link w:val="text1"/>
    <w:qFormat/>
    <w:rsid w:val="00E624BE"/>
    <w:pPr>
      <w:spacing w:before="120" w:line="300" w:lineRule="exact"/>
      <w:jc w:val="both"/>
    </w:pPr>
    <w:rPr>
      <w:rFonts w:ascii="Arial" w:hAnsi="Arial"/>
      <w:sz w:val="24"/>
      <w:szCs w:val="24"/>
      <w:lang w:eastAsia="en-US"/>
    </w:rPr>
  </w:style>
  <w:style w:type="character" w:customStyle="1" w:styleId="text1">
    <w:name w:val="text Знак1"/>
    <w:link w:val="text"/>
    <w:rsid w:val="00E624BE"/>
    <w:rPr>
      <w:rFonts w:ascii="Arial" w:hAnsi="Arial"/>
      <w:sz w:val="24"/>
      <w:szCs w:val="24"/>
      <w:lang w:val="lv-LV" w:eastAsia="en-US" w:bidi="ar-SA"/>
    </w:rPr>
  </w:style>
  <w:style w:type="paragraph" w:customStyle="1" w:styleId="Tabulasgalvene">
    <w:name w:val="Tabulas galvene"/>
    <w:basedOn w:val="Parasts"/>
    <w:next w:val="Parasts"/>
    <w:autoRedefine/>
    <w:qFormat/>
    <w:rsid w:val="00E624BE"/>
    <w:pPr>
      <w:keepNext/>
      <w:keepLines/>
      <w:spacing w:before="120"/>
      <w:ind w:left="-68" w:right="-132"/>
      <w:jc w:val="center"/>
    </w:pPr>
    <w:rPr>
      <w:b/>
      <w:iCs/>
      <w:sz w:val="23"/>
      <w:szCs w:val="23"/>
      <w:lang w:eastAsia="en-US"/>
    </w:rPr>
  </w:style>
  <w:style w:type="paragraph" w:customStyle="1" w:styleId="Pamatteksts1">
    <w:name w:val="Pamatteksts1"/>
    <w:basedOn w:val="Pamatteksts"/>
    <w:link w:val="BodytextChar0"/>
    <w:autoRedefine/>
    <w:qFormat/>
    <w:rsid w:val="00D32CED"/>
    <w:pPr>
      <w:spacing w:before="120" w:after="0"/>
      <w:ind w:firstLine="780"/>
      <w:jc w:val="both"/>
    </w:pPr>
  </w:style>
  <w:style w:type="character" w:customStyle="1" w:styleId="BodytextChar0">
    <w:name w:val="Body text Char"/>
    <w:link w:val="Pamatteksts1"/>
    <w:rsid w:val="00D32CED"/>
    <w:rPr>
      <w:sz w:val="24"/>
      <w:szCs w:val="24"/>
      <w:lang w:val="lv-LV" w:eastAsia="lv-LV" w:bidi="ar-SA"/>
    </w:rPr>
  </w:style>
  <w:style w:type="paragraph" w:customStyle="1" w:styleId="ReportBullets1">
    <w:name w:val="Report Bullets1"/>
    <w:basedOn w:val="Parasts"/>
    <w:link w:val="ReportBullets1Char"/>
    <w:qFormat/>
    <w:rsid w:val="00D32CED"/>
    <w:pPr>
      <w:numPr>
        <w:numId w:val="2"/>
      </w:numPr>
      <w:tabs>
        <w:tab w:val="left" w:pos="2127"/>
      </w:tabs>
      <w:spacing w:after="240"/>
      <w:jc w:val="both"/>
    </w:pPr>
    <w:rPr>
      <w:rFonts w:ascii="Arial" w:hAnsi="Arial"/>
      <w:lang w:val="en-GB" w:eastAsia="en-US"/>
    </w:rPr>
  </w:style>
  <w:style w:type="character" w:customStyle="1" w:styleId="ReportBullets1Char">
    <w:name w:val="Report Bullets1 Char"/>
    <w:link w:val="ReportBullets1"/>
    <w:rsid w:val="00D32CED"/>
    <w:rPr>
      <w:rFonts w:ascii="Arial" w:hAnsi="Arial"/>
      <w:lang w:val="en-GB" w:eastAsia="en-US"/>
    </w:rPr>
  </w:style>
  <w:style w:type="paragraph" w:styleId="Noslgums">
    <w:name w:val="Closing"/>
    <w:basedOn w:val="Parasts"/>
    <w:link w:val="NoslgumsRakstz"/>
    <w:rsid w:val="00593C3A"/>
    <w:pPr>
      <w:overflowPunct w:val="0"/>
      <w:autoSpaceDE w:val="0"/>
      <w:autoSpaceDN w:val="0"/>
      <w:adjustRightInd w:val="0"/>
      <w:ind w:left="4252"/>
      <w:textAlignment w:val="baseline"/>
    </w:pPr>
    <w:rPr>
      <w:rFonts w:ascii="Arial" w:hAnsi="Arial" w:cs="Arial"/>
      <w:sz w:val="24"/>
      <w:lang w:eastAsia="en-US"/>
    </w:rPr>
  </w:style>
  <w:style w:type="character" w:customStyle="1" w:styleId="NoslgumsRakstz">
    <w:name w:val="Noslēgums Rakstz."/>
    <w:link w:val="Noslgums"/>
    <w:rsid w:val="00593C3A"/>
    <w:rPr>
      <w:rFonts w:ascii="Arial" w:hAnsi="Arial" w:cs="Arial"/>
      <w:sz w:val="24"/>
      <w:lang w:eastAsia="en-US"/>
    </w:rPr>
  </w:style>
  <w:style w:type="character" w:customStyle="1" w:styleId="daydat">
    <w:name w:val="daydat"/>
    <w:rsid w:val="00593C3A"/>
  </w:style>
  <w:style w:type="paragraph" w:customStyle="1" w:styleId="naisc">
    <w:name w:val="naisc"/>
    <w:basedOn w:val="Parasts"/>
    <w:qFormat/>
    <w:rsid w:val="00593C3A"/>
    <w:pPr>
      <w:spacing w:before="75" w:after="75"/>
      <w:jc w:val="center"/>
    </w:pPr>
    <w:rPr>
      <w:sz w:val="24"/>
      <w:szCs w:val="24"/>
    </w:rPr>
  </w:style>
  <w:style w:type="character" w:styleId="Izmantotahipersaite">
    <w:name w:val="FollowedHyperlink"/>
    <w:unhideWhenUsed/>
    <w:rsid w:val="00593C3A"/>
    <w:rPr>
      <w:color w:val="800080"/>
      <w:u w:val="single"/>
    </w:rPr>
  </w:style>
  <w:style w:type="character" w:customStyle="1" w:styleId="HTMLiepriekformattaisRakstz">
    <w:name w:val="HTML iepriekšformatētais Rakstz."/>
    <w:link w:val="HTMLiepriekformattais"/>
    <w:uiPriority w:val="99"/>
    <w:rsid w:val="00593C3A"/>
    <w:rPr>
      <w:rFonts w:ascii="Courier New" w:hAnsi="Courier New" w:cs="Courier New"/>
    </w:rPr>
  </w:style>
  <w:style w:type="character" w:customStyle="1" w:styleId="KomentratmaRakstz">
    <w:name w:val="Komentāra tēma Rakstz."/>
    <w:link w:val="Komentratma"/>
    <w:uiPriority w:val="99"/>
    <w:rsid w:val="00593C3A"/>
    <w:rPr>
      <w:b/>
      <w:bCs/>
      <w:lang w:val="en-GB"/>
    </w:rPr>
  </w:style>
  <w:style w:type="character" w:customStyle="1" w:styleId="articleseparator">
    <w:name w:val="article_separator"/>
    <w:rsid w:val="00593C3A"/>
    <w:rPr>
      <w:vanish w:val="0"/>
      <w:webHidden w:val="0"/>
      <w:specVanish w:val="0"/>
    </w:rPr>
  </w:style>
  <w:style w:type="paragraph" w:styleId="Saturs4">
    <w:name w:val="toc 4"/>
    <w:basedOn w:val="Parasts"/>
    <w:next w:val="Parasts"/>
    <w:autoRedefine/>
    <w:rsid w:val="00593C3A"/>
    <w:pPr>
      <w:ind w:left="780"/>
    </w:pPr>
    <w:rPr>
      <w:rFonts w:ascii="Calibri" w:hAnsi="Calibri" w:cs="Calibri"/>
      <w:sz w:val="18"/>
      <w:szCs w:val="18"/>
    </w:rPr>
  </w:style>
  <w:style w:type="paragraph" w:styleId="Saturs5">
    <w:name w:val="toc 5"/>
    <w:basedOn w:val="Parasts"/>
    <w:next w:val="Parasts"/>
    <w:autoRedefine/>
    <w:rsid w:val="00593C3A"/>
    <w:pPr>
      <w:ind w:left="1040"/>
    </w:pPr>
    <w:rPr>
      <w:rFonts w:ascii="Calibri" w:hAnsi="Calibri" w:cs="Calibri"/>
      <w:sz w:val="18"/>
      <w:szCs w:val="18"/>
    </w:rPr>
  </w:style>
  <w:style w:type="paragraph" w:styleId="Saturs6">
    <w:name w:val="toc 6"/>
    <w:basedOn w:val="Parasts"/>
    <w:next w:val="Parasts"/>
    <w:autoRedefine/>
    <w:rsid w:val="00593C3A"/>
    <w:pPr>
      <w:ind w:left="1300"/>
    </w:pPr>
    <w:rPr>
      <w:rFonts w:ascii="Calibri" w:hAnsi="Calibri" w:cs="Calibri"/>
      <w:sz w:val="18"/>
      <w:szCs w:val="18"/>
    </w:rPr>
  </w:style>
  <w:style w:type="paragraph" w:styleId="Saturs7">
    <w:name w:val="toc 7"/>
    <w:basedOn w:val="Parasts"/>
    <w:next w:val="Parasts"/>
    <w:autoRedefine/>
    <w:rsid w:val="00593C3A"/>
    <w:pPr>
      <w:ind w:left="1560"/>
    </w:pPr>
    <w:rPr>
      <w:rFonts w:ascii="Calibri" w:hAnsi="Calibri" w:cs="Calibri"/>
      <w:sz w:val="18"/>
      <w:szCs w:val="18"/>
    </w:rPr>
  </w:style>
  <w:style w:type="paragraph" w:styleId="Saturs8">
    <w:name w:val="toc 8"/>
    <w:basedOn w:val="Parasts"/>
    <w:next w:val="Parasts"/>
    <w:autoRedefine/>
    <w:rsid w:val="00593C3A"/>
    <w:pPr>
      <w:ind w:left="1820"/>
    </w:pPr>
    <w:rPr>
      <w:rFonts w:ascii="Calibri" w:hAnsi="Calibri" w:cs="Calibri"/>
      <w:sz w:val="18"/>
      <w:szCs w:val="18"/>
    </w:rPr>
  </w:style>
  <w:style w:type="paragraph" w:styleId="Saturs9">
    <w:name w:val="toc 9"/>
    <w:basedOn w:val="Parasts"/>
    <w:next w:val="Parasts"/>
    <w:autoRedefine/>
    <w:rsid w:val="00593C3A"/>
    <w:pPr>
      <w:ind w:left="2080"/>
    </w:pPr>
    <w:rPr>
      <w:rFonts w:ascii="Calibri" w:hAnsi="Calibri" w:cs="Calibri"/>
      <w:sz w:val="18"/>
      <w:szCs w:val="18"/>
    </w:rPr>
  </w:style>
  <w:style w:type="character" w:customStyle="1" w:styleId="PamattekstsRakstz1">
    <w:name w:val="Pamatteksts Rakstz.1"/>
    <w:uiPriority w:val="99"/>
    <w:rsid w:val="00593C3A"/>
    <w:rPr>
      <w:sz w:val="26"/>
      <w:szCs w:val="26"/>
    </w:rPr>
  </w:style>
  <w:style w:type="character" w:customStyle="1" w:styleId="GalveneRakstz1">
    <w:name w:val="Galvene Rakstz.1"/>
    <w:uiPriority w:val="99"/>
    <w:rsid w:val="00593C3A"/>
    <w:rPr>
      <w:sz w:val="26"/>
      <w:szCs w:val="26"/>
    </w:rPr>
  </w:style>
  <w:style w:type="character" w:customStyle="1" w:styleId="KjeneRakstz1">
    <w:name w:val="Kājene Rakstz.1"/>
    <w:uiPriority w:val="99"/>
    <w:rsid w:val="00593C3A"/>
    <w:rPr>
      <w:sz w:val="26"/>
      <w:szCs w:val="26"/>
    </w:rPr>
  </w:style>
  <w:style w:type="character" w:customStyle="1" w:styleId="st">
    <w:name w:val="st"/>
    <w:rsid w:val="00593C3A"/>
  </w:style>
  <w:style w:type="paragraph" w:styleId="Prskatjums">
    <w:name w:val="Revision"/>
    <w:hidden/>
    <w:rsid w:val="00563C7D"/>
    <w:rPr>
      <w:sz w:val="24"/>
      <w:szCs w:val="24"/>
    </w:rPr>
  </w:style>
  <w:style w:type="paragraph" w:customStyle="1" w:styleId="Bezatstarpm10">
    <w:name w:val="Bez atstarpēm1"/>
    <w:uiPriority w:val="99"/>
    <w:qFormat/>
    <w:rsid w:val="00554759"/>
    <w:rPr>
      <w:rFonts w:eastAsia="Calibri"/>
      <w:sz w:val="28"/>
      <w:szCs w:val="28"/>
      <w:lang w:eastAsia="en-US"/>
    </w:rPr>
  </w:style>
  <w:style w:type="paragraph" w:customStyle="1" w:styleId="Sarakstarindkopa10">
    <w:name w:val="Saraksta rindkopa1"/>
    <w:basedOn w:val="Parasts"/>
    <w:uiPriority w:val="34"/>
    <w:qFormat/>
    <w:rsid w:val="00554759"/>
    <w:pPr>
      <w:ind w:left="720" w:firstLine="1820"/>
      <w:contextualSpacing/>
      <w:jc w:val="both"/>
    </w:pPr>
    <w:rPr>
      <w:rFonts w:ascii="Calibri" w:eastAsia="Calibri" w:hAnsi="Calibri"/>
      <w:sz w:val="22"/>
      <w:szCs w:val="22"/>
      <w:lang w:eastAsia="en-US"/>
    </w:rPr>
  </w:style>
  <w:style w:type="paragraph" w:customStyle="1" w:styleId="Sarakstarindkopa2">
    <w:name w:val="Saraksta rindkopa2"/>
    <w:basedOn w:val="Parasts"/>
    <w:qFormat/>
    <w:rsid w:val="00D2012F"/>
    <w:pPr>
      <w:ind w:left="720"/>
      <w:contextualSpacing/>
    </w:pPr>
    <w:rPr>
      <w:rFonts w:ascii="Arial" w:eastAsia="Calibri" w:hAnsi="Arial" w:cs="Arial"/>
      <w:sz w:val="24"/>
      <w:szCs w:val="24"/>
      <w:lang w:eastAsia="en-US"/>
    </w:rPr>
  </w:style>
  <w:style w:type="paragraph" w:customStyle="1" w:styleId="teksts">
    <w:name w:val="teksts"/>
    <w:basedOn w:val="Parasts"/>
    <w:qFormat/>
    <w:rsid w:val="009E55B3"/>
    <w:pPr>
      <w:widowControl w:val="0"/>
      <w:suppressAutoHyphens/>
      <w:snapToGrid w:val="0"/>
      <w:ind w:firstLine="567"/>
      <w:jc w:val="both"/>
    </w:pPr>
    <w:rPr>
      <w:rFonts w:eastAsia="Lucida Sans Unicode"/>
      <w:sz w:val="24"/>
      <w:szCs w:val="24"/>
      <w:lang w:eastAsia="ar-SA"/>
    </w:rPr>
  </w:style>
  <w:style w:type="paragraph" w:customStyle="1" w:styleId="Sarakstarindkopa3">
    <w:name w:val="Saraksta rindkopa3"/>
    <w:basedOn w:val="Parasts"/>
    <w:qFormat/>
    <w:rsid w:val="009E55B3"/>
    <w:pPr>
      <w:ind w:left="720"/>
      <w:contextualSpacing/>
    </w:pPr>
    <w:rPr>
      <w:rFonts w:ascii="Arial" w:eastAsia="Calibri" w:hAnsi="Arial" w:cs="Arial"/>
      <w:sz w:val="22"/>
      <w:szCs w:val="22"/>
    </w:rPr>
  </w:style>
  <w:style w:type="paragraph" w:customStyle="1" w:styleId="BodyTextIndent21">
    <w:name w:val="Body Text Indent 21"/>
    <w:basedOn w:val="Parasts"/>
    <w:qFormat/>
    <w:rsid w:val="00091FBA"/>
    <w:pPr>
      <w:suppressAutoHyphens/>
      <w:spacing w:line="100" w:lineRule="atLeast"/>
      <w:ind w:firstLine="720"/>
      <w:jc w:val="both"/>
    </w:pPr>
    <w:rPr>
      <w:kern w:val="1"/>
      <w:sz w:val="24"/>
      <w:lang w:eastAsia="hi-IN" w:bidi="hi-IN"/>
    </w:rPr>
  </w:style>
  <w:style w:type="paragraph" w:customStyle="1" w:styleId="tv2131">
    <w:name w:val="tv2131"/>
    <w:basedOn w:val="Parasts"/>
    <w:uiPriority w:val="99"/>
    <w:qFormat/>
    <w:rsid w:val="00091FBA"/>
    <w:pPr>
      <w:spacing w:before="240" w:line="360" w:lineRule="auto"/>
      <w:ind w:firstLine="300"/>
      <w:jc w:val="both"/>
    </w:pPr>
    <w:rPr>
      <w:rFonts w:ascii="Verdana" w:hAnsi="Verdana"/>
      <w:sz w:val="18"/>
      <w:szCs w:val="18"/>
    </w:rPr>
  </w:style>
  <w:style w:type="paragraph" w:customStyle="1" w:styleId="Standard">
    <w:name w:val="Standard"/>
    <w:qFormat/>
    <w:rsid w:val="00844176"/>
    <w:pPr>
      <w:suppressAutoHyphens/>
      <w:autoSpaceDN w:val="0"/>
      <w:textAlignment w:val="baseline"/>
    </w:pPr>
    <w:rPr>
      <w:rFonts w:ascii="Arial" w:hAnsi="Arial" w:cs="Arial"/>
      <w:kern w:val="3"/>
      <w:sz w:val="24"/>
      <w:szCs w:val="24"/>
      <w:lang w:eastAsia="ar-SA"/>
    </w:rPr>
  </w:style>
  <w:style w:type="paragraph" w:styleId="Beiguvresteksts">
    <w:name w:val="endnote text"/>
    <w:basedOn w:val="Parasts"/>
    <w:link w:val="BeiguvrestekstsRakstz"/>
    <w:uiPriority w:val="99"/>
    <w:unhideWhenUsed/>
    <w:rsid w:val="00844176"/>
    <w:rPr>
      <w:rFonts w:ascii="Arial" w:eastAsia="Calibri" w:hAnsi="Arial" w:cs="Arial"/>
    </w:rPr>
  </w:style>
  <w:style w:type="character" w:customStyle="1" w:styleId="BeiguvrestekstsRakstz">
    <w:name w:val="Beigu vēres teksts Rakstz."/>
    <w:link w:val="Beiguvresteksts"/>
    <w:uiPriority w:val="99"/>
    <w:rsid w:val="00844176"/>
    <w:rPr>
      <w:rFonts w:ascii="Arial" w:eastAsia="Calibri" w:hAnsi="Arial" w:cs="Arial"/>
    </w:rPr>
  </w:style>
  <w:style w:type="character" w:styleId="Beiguvresatsauce">
    <w:name w:val="endnote reference"/>
    <w:unhideWhenUsed/>
    <w:rsid w:val="00844176"/>
    <w:rPr>
      <w:vertAlign w:val="superscript"/>
    </w:rPr>
  </w:style>
  <w:style w:type="paragraph" w:customStyle="1" w:styleId="Bezatstarpm2">
    <w:name w:val="Bez atstarpēm2"/>
    <w:uiPriority w:val="1"/>
    <w:qFormat/>
    <w:rsid w:val="00844176"/>
    <w:pPr>
      <w:suppressAutoHyphens/>
    </w:pPr>
    <w:rPr>
      <w:rFonts w:eastAsia="Calibri" w:cs="Calibri"/>
      <w:kern w:val="1"/>
      <w:sz w:val="28"/>
      <w:szCs w:val="28"/>
      <w:lang w:eastAsia="ar-SA"/>
    </w:rPr>
  </w:style>
  <w:style w:type="character" w:customStyle="1" w:styleId="Absatz-Standardschriftart">
    <w:name w:val="Absatz-Standardschriftart"/>
    <w:rsid w:val="00B41BE0"/>
  </w:style>
  <w:style w:type="character" w:customStyle="1" w:styleId="WW-Absatz-Standardschriftart">
    <w:name w:val="WW-Absatz-Standardschriftart"/>
    <w:rsid w:val="00B41BE0"/>
  </w:style>
  <w:style w:type="character" w:customStyle="1" w:styleId="WW-Absatz-Standardschriftart1">
    <w:name w:val="WW-Absatz-Standardschriftart1"/>
    <w:rsid w:val="00B41BE0"/>
  </w:style>
  <w:style w:type="character" w:customStyle="1" w:styleId="WW-Absatz-Standardschriftart11">
    <w:name w:val="WW-Absatz-Standardschriftart11"/>
    <w:rsid w:val="00B41BE0"/>
  </w:style>
  <w:style w:type="character" w:customStyle="1" w:styleId="WW-Absatz-Standardschriftart111">
    <w:name w:val="WW-Absatz-Standardschriftart111"/>
    <w:rsid w:val="00B41BE0"/>
  </w:style>
  <w:style w:type="character" w:customStyle="1" w:styleId="WW-Absatz-Standardschriftart1111">
    <w:name w:val="WW-Absatz-Standardschriftart1111"/>
    <w:rsid w:val="00B41BE0"/>
  </w:style>
  <w:style w:type="character" w:customStyle="1" w:styleId="WW-Absatz-Standardschriftart11111">
    <w:name w:val="WW-Absatz-Standardschriftart11111"/>
    <w:rsid w:val="00B41BE0"/>
  </w:style>
  <w:style w:type="character" w:customStyle="1" w:styleId="WW-Absatz-Standardschriftart111111">
    <w:name w:val="WW-Absatz-Standardschriftart111111"/>
    <w:rsid w:val="00B41BE0"/>
  </w:style>
  <w:style w:type="character" w:customStyle="1" w:styleId="WW-Absatz-Standardschriftart1111111">
    <w:name w:val="WW-Absatz-Standardschriftart1111111"/>
    <w:rsid w:val="00B41BE0"/>
  </w:style>
  <w:style w:type="character" w:customStyle="1" w:styleId="WW-Absatz-Standardschriftart11111111">
    <w:name w:val="WW-Absatz-Standardschriftart11111111"/>
    <w:rsid w:val="00B41BE0"/>
  </w:style>
  <w:style w:type="character" w:customStyle="1" w:styleId="WW-Absatz-Standardschriftart111111111">
    <w:name w:val="WW-Absatz-Standardschriftart111111111"/>
    <w:rsid w:val="00B41BE0"/>
  </w:style>
  <w:style w:type="character" w:customStyle="1" w:styleId="Bullets">
    <w:name w:val="Bullets"/>
    <w:rsid w:val="00B41BE0"/>
    <w:rPr>
      <w:rFonts w:ascii="OpenSymbol" w:eastAsia="OpenSymbol" w:hAnsi="OpenSymbol" w:cs="OpenSymbol"/>
    </w:rPr>
  </w:style>
  <w:style w:type="paragraph" w:customStyle="1" w:styleId="Parakstszemobjekta1">
    <w:name w:val="Paraksts zem objekta1"/>
    <w:basedOn w:val="Parasts"/>
    <w:rsid w:val="00B41BE0"/>
    <w:pPr>
      <w:widowControl w:val="0"/>
      <w:suppressLineNumbers/>
      <w:suppressAutoHyphens/>
      <w:spacing w:before="120" w:after="120"/>
    </w:pPr>
    <w:rPr>
      <w:rFonts w:eastAsia="Arial Unicode MS" w:cs="Tahoma"/>
      <w:i/>
      <w:iCs/>
      <w:kern w:val="1"/>
      <w:sz w:val="24"/>
      <w:szCs w:val="24"/>
    </w:rPr>
  </w:style>
  <w:style w:type="character" w:customStyle="1" w:styleId="VrestekstsRakstz1">
    <w:name w:val="Vēres teksts Rakstz.1"/>
    <w:aliases w:val="Footnote Rakstz.1,Fußnote Rakstz.1"/>
    <w:semiHidden/>
    <w:rsid w:val="00B41BE0"/>
    <w:rPr>
      <w:rFonts w:eastAsia="Arial Unicode MS"/>
      <w:kern w:val="1"/>
    </w:rPr>
  </w:style>
  <w:style w:type="character" w:customStyle="1" w:styleId="ApakvirsrakstsRakstz">
    <w:name w:val="Apakšvirsraksts Rakstz."/>
    <w:link w:val="Apakvirsraksts"/>
    <w:locked/>
    <w:rsid w:val="00B41BE0"/>
    <w:rPr>
      <w:rFonts w:ascii="Cambria" w:hAnsi="Cambria"/>
      <w:i/>
      <w:iCs/>
      <w:color w:val="4F81BD"/>
      <w:spacing w:val="15"/>
      <w:sz w:val="24"/>
      <w:szCs w:val="24"/>
      <w:lang w:eastAsia="en-US"/>
    </w:rPr>
  </w:style>
  <w:style w:type="paragraph" w:customStyle="1" w:styleId="apaktekstsarsvtriu">
    <w:name w:val="apakšteksts ar svītriņu"/>
    <w:basedOn w:val="Parasts"/>
    <w:qFormat/>
    <w:rsid w:val="00B41BE0"/>
    <w:pPr>
      <w:numPr>
        <w:numId w:val="3"/>
      </w:numPr>
      <w:spacing w:after="60" w:line="360" w:lineRule="auto"/>
      <w:jc w:val="both"/>
    </w:pPr>
    <w:rPr>
      <w:rFonts w:ascii="Arial" w:hAnsi="Arial" w:cs="Arial"/>
      <w:lang w:eastAsia="en-US"/>
    </w:rPr>
  </w:style>
  <w:style w:type="paragraph" w:customStyle="1" w:styleId="dapsCharCharChar">
    <w:name w:val="daps Char Char Char"/>
    <w:basedOn w:val="Parasts"/>
    <w:next w:val="Parasts"/>
    <w:qFormat/>
    <w:rsid w:val="00B41BE0"/>
    <w:pPr>
      <w:spacing w:after="120"/>
      <w:ind w:right="-284" w:firstLine="567"/>
      <w:jc w:val="both"/>
    </w:pPr>
    <w:rPr>
      <w:sz w:val="24"/>
      <w:szCs w:val="24"/>
      <w:lang w:eastAsia="en-US"/>
    </w:rPr>
  </w:style>
  <w:style w:type="paragraph" w:customStyle="1" w:styleId="Illustration">
    <w:name w:val="Illustration"/>
    <w:basedOn w:val="Parakstszemobjekta"/>
    <w:qFormat/>
    <w:rsid w:val="00B41BE0"/>
    <w:pPr>
      <w:suppressLineNumbers/>
      <w:tabs>
        <w:tab w:val="num" w:pos="360"/>
      </w:tabs>
      <w:suppressAutoHyphens/>
      <w:autoSpaceDE/>
      <w:autoSpaceDN/>
      <w:adjustRightInd/>
    </w:pPr>
    <w:rPr>
      <w:rFonts w:ascii="Times New Roman" w:eastAsia="Lucida Sans Unicode" w:hAnsi="Times New Roman" w:cs="Tahoma"/>
      <w:kern w:val="2"/>
    </w:rPr>
  </w:style>
  <w:style w:type="paragraph" w:customStyle="1" w:styleId="PreformattedText">
    <w:name w:val="Preformatted Text"/>
    <w:basedOn w:val="Parasts"/>
    <w:qFormat/>
    <w:rsid w:val="00B41BE0"/>
    <w:pPr>
      <w:widowControl w:val="0"/>
      <w:suppressAutoHyphens/>
    </w:pPr>
    <w:rPr>
      <w:rFonts w:ascii="Courier New" w:eastAsia="Courier New" w:hAnsi="Courier New" w:cs="Courier New"/>
      <w:kern w:val="2"/>
    </w:rPr>
  </w:style>
  <w:style w:type="character" w:customStyle="1" w:styleId="Virsraksts8Rakstz1">
    <w:name w:val="Virsraksts 8 Rakstz.1"/>
    <w:semiHidden/>
    <w:rsid w:val="00B41BE0"/>
    <w:rPr>
      <w:rFonts w:ascii="Cambria" w:eastAsia="Times New Roman" w:hAnsi="Cambria" w:cs="Times New Roman"/>
      <w:color w:val="404040"/>
    </w:rPr>
  </w:style>
  <w:style w:type="character" w:customStyle="1" w:styleId="BalontekstsRakstz1">
    <w:name w:val="Balonteksts Rakstz.1"/>
    <w:uiPriority w:val="99"/>
    <w:rsid w:val="00B41BE0"/>
    <w:rPr>
      <w:rFonts w:ascii="Tahoma" w:hAnsi="Tahoma" w:cs="Tahoma"/>
      <w:sz w:val="16"/>
      <w:szCs w:val="16"/>
    </w:rPr>
  </w:style>
  <w:style w:type="character" w:customStyle="1" w:styleId="ApakvirsrakstsRakstz1">
    <w:name w:val="Apakšvirsraksts Rakstz.1"/>
    <w:uiPriority w:val="11"/>
    <w:rsid w:val="00B41BE0"/>
    <w:rPr>
      <w:rFonts w:ascii="Cambria" w:eastAsia="Times New Roman" w:hAnsi="Cambria" w:cs="Times New Roman"/>
      <w:kern w:val="1"/>
      <w:sz w:val="24"/>
      <w:szCs w:val="24"/>
    </w:rPr>
  </w:style>
  <w:style w:type="character" w:customStyle="1" w:styleId="Pamatteksts3Rakstz1">
    <w:name w:val="Pamatteksts 3 Rakstz.1"/>
    <w:uiPriority w:val="99"/>
    <w:semiHidden/>
    <w:rsid w:val="00B41BE0"/>
    <w:rPr>
      <w:sz w:val="16"/>
      <w:szCs w:val="16"/>
    </w:rPr>
  </w:style>
  <w:style w:type="character" w:customStyle="1" w:styleId="boxestitles">
    <w:name w:val="boxes_titles"/>
    <w:rsid w:val="00B41BE0"/>
  </w:style>
  <w:style w:type="character" w:customStyle="1" w:styleId="PamattekstsaratkpiRakstz1">
    <w:name w:val="Pamatteksts ar atkāpi Rakstz.1"/>
    <w:uiPriority w:val="99"/>
    <w:rsid w:val="00B41BE0"/>
    <w:rPr>
      <w:sz w:val="26"/>
      <w:szCs w:val="26"/>
    </w:rPr>
  </w:style>
  <w:style w:type="character" w:customStyle="1" w:styleId="Pamattekstaatkpe2Rakstz1">
    <w:name w:val="Pamatteksta atkāpe 2 Rakstz.1"/>
    <w:uiPriority w:val="99"/>
    <w:rsid w:val="00B41BE0"/>
    <w:rPr>
      <w:rFonts w:eastAsia="Arial Unicode MS"/>
      <w:kern w:val="1"/>
      <w:sz w:val="24"/>
      <w:szCs w:val="24"/>
    </w:rPr>
  </w:style>
  <w:style w:type="character" w:customStyle="1" w:styleId="Pamatteksts2Rakstz1">
    <w:name w:val="Pamatteksts 2 Rakstz.1"/>
    <w:uiPriority w:val="99"/>
    <w:rsid w:val="00B41BE0"/>
    <w:rPr>
      <w:rFonts w:eastAsia="Arial Unicode MS"/>
      <w:kern w:val="1"/>
      <w:sz w:val="24"/>
      <w:szCs w:val="24"/>
    </w:rPr>
  </w:style>
  <w:style w:type="character" w:customStyle="1" w:styleId="sititle">
    <w:name w:val="si_title"/>
    <w:rsid w:val="00B41BE0"/>
  </w:style>
  <w:style w:type="character" w:customStyle="1" w:styleId="sititle2">
    <w:name w:val="sititle2"/>
    <w:rsid w:val="00B41BE0"/>
    <w:rPr>
      <w:b/>
      <w:bCs/>
      <w:color w:val="4BA4E4"/>
    </w:rPr>
  </w:style>
  <w:style w:type="character" w:customStyle="1" w:styleId="gray">
    <w:name w:val="gray"/>
    <w:rsid w:val="00B41BE0"/>
  </w:style>
  <w:style w:type="character" w:customStyle="1" w:styleId="NosaukumsRakstz1">
    <w:name w:val="Nosaukums Rakstz.1"/>
    <w:uiPriority w:val="10"/>
    <w:rsid w:val="00B41BE0"/>
    <w:rPr>
      <w:rFonts w:ascii="Cambria" w:eastAsia="Times New Roman" w:hAnsi="Cambria" w:cs="Times New Roman"/>
      <w:b/>
      <w:bCs/>
      <w:kern w:val="28"/>
      <w:sz w:val="32"/>
      <w:szCs w:val="32"/>
    </w:rPr>
  </w:style>
  <w:style w:type="character" w:customStyle="1" w:styleId="Pamattekstaatkpe3Rakstz1">
    <w:name w:val="Pamatteksta atkāpe 3 Rakstz.1"/>
    <w:uiPriority w:val="99"/>
    <w:semiHidden/>
    <w:rsid w:val="00B41BE0"/>
    <w:rPr>
      <w:rFonts w:eastAsia="Arial Unicode MS"/>
      <w:kern w:val="1"/>
      <w:sz w:val="16"/>
      <w:szCs w:val="16"/>
    </w:rPr>
  </w:style>
  <w:style w:type="character" w:customStyle="1" w:styleId="WW8Num1z1">
    <w:name w:val="WW8Num1z1"/>
    <w:rsid w:val="00B41BE0"/>
    <w:rPr>
      <w:rFonts w:ascii="Courier New" w:hAnsi="Courier New" w:cs="Courier New" w:hint="default"/>
    </w:rPr>
  </w:style>
  <w:style w:type="character" w:customStyle="1" w:styleId="st1">
    <w:name w:val="st1"/>
    <w:rsid w:val="00B41BE0"/>
  </w:style>
  <w:style w:type="table" w:styleId="Noformtatabula">
    <w:name w:val="Table Theme"/>
    <w:basedOn w:val="Parastatabula"/>
    <w:unhideWhenUsed/>
    <w:rsid w:val="00B41B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0">
    <w:name w:val="Rakstz. Rakstz."/>
    <w:basedOn w:val="Parasts"/>
    <w:rsid w:val="00B41BE0"/>
    <w:pPr>
      <w:spacing w:before="120" w:after="160" w:line="240" w:lineRule="exact"/>
      <w:ind w:firstLine="720"/>
      <w:jc w:val="both"/>
    </w:pPr>
    <w:rPr>
      <w:rFonts w:ascii="Verdana" w:hAnsi="Verdana"/>
      <w:lang w:val="en-US" w:eastAsia="en-US"/>
    </w:rPr>
  </w:style>
  <w:style w:type="paragraph" w:styleId="Alfabtiskaisrdtjs2">
    <w:name w:val="index 2"/>
    <w:basedOn w:val="Parasts"/>
    <w:next w:val="Parasts"/>
    <w:autoRedefine/>
    <w:rsid w:val="00B41BE0"/>
    <w:pPr>
      <w:ind w:left="520" w:hanging="260"/>
    </w:pPr>
    <w:rPr>
      <w:rFonts w:ascii="Calibri" w:hAnsi="Calibri"/>
    </w:rPr>
  </w:style>
  <w:style w:type="paragraph" w:styleId="Alfabtiskaisrdtjs3">
    <w:name w:val="index 3"/>
    <w:basedOn w:val="Parasts"/>
    <w:next w:val="Parasts"/>
    <w:autoRedefine/>
    <w:rsid w:val="00B41BE0"/>
    <w:pPr>
      <w:ind w:left="780" w:hanging="260"/>
    </w:pPr>
    <w:rPr>
      <w:rFonts w:ascii="Calibri" w:hAnsi="Calibri"/>
    </w:rPr>
  </w:style>
  <w:style w:type="paragraph" w:styleId="Alfabtiskaisrdtjs4">
    <w:name w:val="index 4"/>
    <w:basedOn w:val="Parasts"/>
    <w:next w:val="Parasts"/>
    <w:autoRedefine/>
    <w:rsid w:val="00B41BE0"/>
    <w:pPr>
      <w:ind w:left="1040" w:hanging="260"/>
    </w:pPr>
    <w:rPr>
      <w:rFonts w:ascii="Calibri" w:hAnsi="Calibri"/>
    </w:rPr>
  </w:style>
  <w:style w:type="paragraph" w:styleId="Alfabtiskaisrdtjs5">
    <w:name w:val="index 5"/>
    <w:basedOn w:val="Parasts"/>
    <w:next w:val="Parasts"/>
    <w:autoRedefine/>
    <w:rsid w:val="00B41BE0"/>
    <w:pPr>
      <w:ind w:left="1300" w:hanging="260"/>
    </w:pPr>
    <w:rPr>
      <w:rFonts w:ascii="Calibri" w:hAnsi="Calibri"/>
    </w:rPr>
  </w:style>
  <w:style w:type="paragraph" w:styleId="Alfabtiskaisrdtjs6">
    <w:name w:val="index 6"/>
    <w:basedOn w:val="Parasts"/>
    <w:next w:val="Parasts"/>
    <w:autoRedefine/>
    <w:rsid w:val="00B41BE0"/>
    <w:pPr>
      <w:ind w:left="1560" w:hanging="260"/>
    </w:pPr>
    <w:rPr>
      <w:rFonts w:ascii="Calibri" w:hAnsi="Calibri"/>
    </w:rPr>
  </w:style>
  <w:style w:type="paragraph" w:styleId="Alfabtiskaisrdtjs7">
    <w:name w:val="index 7"/>
    <w:basedOn w:val="Parasts"/>
    <w:next w:val="Parasts"/>
    <w:autoRedefine/>
    <w:rsid w:val="00B41BE0"/>
    <w:pPr>
      <w:ind w:left="1820" w:hanging="260"/>
    </w:pPr>
    <w:rPr>
      <w:rFonts w:ascii="Calibri" w:hAnsi="Calibri"/>
    </w:rPr>
  </w:style>
  <w:style w:type="paragraph" w:styleId="Alfabtiskaisrdtjs8">
    <w:name w:val="index 8"/>
    <w:basedOn w:val="Parasts"/>
    <w:next w:val="Parasts"/>
    <w:autoRedefine/>
    <w:rsid w:val="00B41BE0"/>
    <w:pPr>
      <w:ind w:left="2080" w:hanging="260"/>
    </w:pPr>
    <w:rPr>
      <w:rFonts w:ascii="Calibri" w:hAnsi="Calibri"/>
    </w:rPr>
  </w:style>
  <w:style w:type="paragraph" w:styleId="Alfabtiskaisrdtjs9">
    <w:name w:val="index 9"/>
    <w:basedOn w:val="Parasts"/>
    <w:next w:val="Parasts"/>
    <w:autoRedefine/>
    <w:rsid w:val="00B41BE0"/>
    <w:pPr>
      <w:ind w:left="2340" w:hanging="260"/>
    </w:pPr>
    <w:rPr>
      <w:rFonts w:ascii="Calibri" w:hAnsi="Calibri"/>
    </w:rPr>
  </w:style>
  <w:style w:type="paragraph" w:customStyle="1" w:styleId="NoSpacing2">
    <w:name w:val="No Spacing2"/>
    <w:qFormat/>
    <w:rsid w:val="00A716F6"/>
    <w:rPr>
      <w:rFonts w:eastAsia="Calibri"/>
      <w:sz w:val="28"/>
      <w:szCs w:val="28"/>
      <w:lang w:eastAsia="en-US"/>
    </w:rPr>
  </w:style>
  <w:style w:type="paragraph" w:customStyle="1" w:styleId="ColorfulList-Accent11">
    <w:name w:val="Colorful List - Accent 11"/>
    <w:basedOn w:val="Parasts"/>
    <w:qFormat/>
    <w:rsid w:val="00A716F6"/>
    <w:pPr>
      <w:ind w:left="720"/>
      <w:contextualSpacing/>
    </w:pPr>
    <w:rPr>
      <w:sz w:val="24"/>
      <w:szCs w:val="24"/>
      <w:lang w:val="en-GB" w:eastAsia="en-US"/>
    </w:rPr>
  </w:style>
  <w:style w:type="paragraph" w:customStyle="1" w:styleId="Noklusjumastils">
    <w:name w:val="Noklusējuma stils"/>
    <w:rsid w:val="00035D27"/>
    <w:pPr>
      <w:suppressAutoHyphens/>
      <w:spacing w:line="100" w:lineRule="atLeast"/>
    </w:pPr>
    <w:rPr>
      <w:color w:val="00000A"/>
      <w:sz w:val="24"/>
      <w:szCs w:val="24"/>
    </w:rPr>
  </w:style>
  <w:style w:type="paragraph" w:customStyle="1" w:styleId="tv2071">
    <w:name w:val="tv2071"/>
    <w:basedOn w:val="Parasts"/>
    <w:rsid w:val="00035D27"/>
    <w:pPr>
      <w:spacing w:after="567" w:line="360" w:lineRule="auto"/>
      <w:jc w:val="center"/>
    </w:pPr>
    <w:rPr>
      <w:rFonts w:ascii="Verdana" w:hAnsi="Verdana"/>
      <w:b/>
      <w:bCs/>
      <w:sz w:val="27"/>
      <w:szCs w:val="27"/>
    </w:rPr>
  </w:style>
  <w:style w:type="paragraph" w:customStyle="1" w:styleId="NormalWeb4">
    <w:name w:val="Normal (Web)4"/>
    <w:basedOn w:val="Parasts"/>
    <w:rsid w:val="00382C8E"/>
    <w:rPr>
      <w:rFonts w:ascii="Tahoma" w:hAnsi="Tahoma" w:cs="Tahoma"/>
      <w:color w:val="2D2F30"/>
      <w:sz w:val="17"/>
      <w:szCs w:val="17"/>
    </w:rPr>
  </w:style>
  <w:style w:type="paragraph" w:customStyle="1" w:styleId="tv213">
    <w:name w:val="tv213"/>
    <w:basedOn w:val="Parasts"/>
    <w:qFormat/>
    <w:rsid w:val="006A0D1B"/>
    <w:pPr>
      <w:spacing w:before="100" w:beforeAutospacing="1" w:after="100" w:afterAutospacing="1"/>
    </w:pPr>
    <w:rPr>
      <w:sz w:val="24"/>
      <w:szCs w:val="24"/>
    </w:rPr>
  </w:style>
  <w:style w:type="numbering" w:customStyle="1" w:styleId="WWNum3">
    <w:name w:val="WWNum3"/>
    <w:basedOn w:val="Bezsaraksta"/>
    <w:rsid w:val="00401CB3"/>
    <w:pPr>
      <w:numPr>
        <w:numId w:val="4"/>
      </w:numPr>
    </w:pPr>
  </w:style>
  <w:style w:type="paragraph" w:customStyle="1" w:styleId="RakstzCharCharCharChar">
    <w:name w:val="Rakstz. Char Char Char Char"/>
    <w:basedOn w:val="Parasts"/>
    <w:rsid w:val="00E60EDD"/>
    <w:pPr>
      <w:spacing w:after="160" w:line="240" w:lineRule="exact"/>
    </w:pPr>
  </w:style>
  <w:style w:type="paragraph" w:customStyle="1" w:styleId="Paraststmeklis10">
    <w:name w:val="Parasts (tīmeklis)1"/>
    <w:basedOn w:val="Parasts"/>
    <w:uiPriority w:val="99"/>
    <w:rsid w:val="00F5333F"/>
    <w:pPr>
      <w:suppressAutoHyphens/>
      <w:spacing w:after="84"/>
    </w:pPr>
    <w:rPr>
      <w:sz w:val="24"/>
      <w:szCs w:val="24"/>
      <w:lang w:eastAsia="zh-CN"/>
    </w:rPr>
  </w:style>
  <w:style w:type="paragraph" w:customStyle="1" w:styleId="Saturardtjs">
    <w:name w:val="Satura rādītājs"/>
    <w:basedOn w:val="Parasts"/>
    <w:rsid w:val="00A87F64"/>
    <w:pPr>
      <w:suppressLineNumbers/>
      <w:suppressAutoHyphens/>
    </w:pPr>
    <w:rPr>
      <w:sz w:val="24"/>
      <w:szCs w:val="24"/>
      <w:lang w:eastAsia="zh-CN"/>
    </w:rPr>
  </w:style>
  <w:style w:type="paragraph" w:customStyle="1" w:styleId="WW-Noklusjumastils">
    <w:name w:val="WW-Noklusējuma stils"/>
    <w:rsid w:val="00A87F64"/>
    <w:pPr>
      <w:suppressAutoHyphens/>
      <w:spacing w:line="100" w:lineRule="atLeast"/>
    </w:pPr>
    <w:rPr>
      <w:sz w:val="24"/>
      <w:szCs w:val="24"/>
      <w:lang w:eastAsia="zh-CN"/>
    </w:rPr>
  </w:style>
  <w:style w:type="character" w:customStyle="1" w:styleId="PamattekstsaratkpiRakstz2">
    <w:name w:val="Pamatteksts ar atkāpi Rakstz.2"/>
    <w:rsid w:val="00A87F64"/>
    <w:rPr>
      <w:sz w:val="26"/>
      <w:szCs w:val="26"/>
    </w:rPr>
  </w:style>
  <w:style w:type="character" w:customStyle="1" w:styleId="KomentratekstsRakstz1">
    <w:name w:val="Komentāra teksts Rakstz.1"/>
    <w:uiPriority w:val="99"/>
    <w:rsid w:val="00A87F64"/>
  </w:style>
  <w:style w:type="character" w:customStyle="1" w:styleId="BeiguvrestekstsRakstz1">
    <w:name w:val="Beigu vēres teksts Rakstz.1"/>
    <w:uiPriority w:val="99"/>
    <w:rsid w:val="00A87F64"/>
    <w:rPr>
      <w:rFonts w:ascii="Times New Roman" w:eastAsia="Times New Roman" w:hAnsi="Times New Roman"/>
    </w:rPr>
  </w:style>
  <w:style w:type="character" w:customStyle="1" w:styleId="NoslgumsRakstz1">
    <w:name w:val="Noslēgums Rakstz.1"/>
    <w:uiPriority w:val="99"/>
    <w:rsid w:val="00A87F64"/>
    <w:rPr>
      <w:rFonts w:ascii="Times New Roman" w:eastAsia="Times New Roman" w:hAnsi="Times New Roman"/>
      <w:sz w:val="24"/>
      <w:szCs w:val="24"/>
    </w:rPr>
  </w:style>
  <w:style w:type="character" w:customStyle="1" w:styleId="ParakstsRakstz1">
    <w:name w:val="Paraksts Rakstz.1"/>
    <w:uiPriority w:val="99"/>
    <w:rsid w:val="00A87F64"/>
    <w:rPr>
      <w:rFonts w:ascii="Times New Roman" w:eastAsia="Times New Roman" w:hAnsi="Times New Roman"/>
      <w:sz w:val="24"/>
      <w:szCs w:val="24"/>
    </w:rPr>
  </w:style>
  <w:style w:type="character" w:customStyle="1" w:styleId="PamattekstapirmatkpeRakstz">
    <w:name w:val="Pamatteksta pirmā atkāpe Rakstz."/>
    <w:link w:val="Pamattekstapirmatkpe"/>
    <w:locked/>
    <w:rsid w:val="00A87F64"/>
    <w:rPr>
      <w:lang w:val="en-GB"/>
    </w:rPr>
  </w:style>
  <w:style w:type="character" w:customStyle="1" w:styleId="PamattekstapirmatkpeRakstz1">
    <w:name w:val="Pamatteksta pirmā atkāpe Rakstz.1"/>
    <w:rsid w:val="00A87F64"/>
    <w:rPr>
      <w:rFonts w:ascii="Times New Roman" w:eastAsia="Times New Roman" w:hAnsi="Times New Roman"/>
      <w:sz w:val="24"/>
      <w:szCs w:val="24"/>
    </w:rPr>
  </w:style>
  <w:style w:type="character" w:customStyle="1" w:styleId="Pamattekstapirmatkpe2Rakstz">
    <w:name w:val="Pamatteksta pirmā atkāpe 2 Rakstz."/>
    <w:link w:val="Pamattekstapirmatkpe2"/>
    <w:locked/>
    <w:rsid w:val="00A87F64"/>
    <w:rPr>
      <w:sz w:val="24"/>
      <w:szCs w:val="24"/>
    </w:rPr>
  </w:style>
  <w:style w:type="character" w:customStyle="1" w:styleId="Pamattekstapirmatkpe2Rakstz1">
    <w:name w:val="Pamatteksta pirmā atkāpe 2 Rakstz.1"/>
    <w:rsid w:val="00A87F64"/>
    <w:rPr>
      <w:rFonts w:ascii="Times New Roman" w:eastAsia="Times New Roman" w:hAnsi="Times New Roman"/>
      <w:sz w:val="24"/>
      <w:szCs w:val="24"/>
      <w:lang w:val="en-GB" w:eastAsia="lv-LV" w:bidi="ar-SA"/>
    </w:rPr>
  </w:style>
  <w:style w:type="character" w:customStyle="1" w:styleId="VienkrstekstsRakstz1">
    <w:name w:val="Vienkāršs teksts Rakstz.1"/>
    <w:uiPriority w:val="99"/>
    <w:rsid w:val="00A87F64"/>
    <w:rPr>
      <w:rFonts w:ascii="Courier New" w:eastAsia="Times New Roman" w:hAnsi="Courier New" w:cs="Courier New"/>
    </w:rPr>
  </w:style>
  <w:style w:type="character" w:customStyle="1" w:styleId="KomentratmaRakstz1">
    <w:name w:val="Komentāra tēma Rakstz.1"/>
    <w:uiPriority w:val="99"/>
    <w:rsid w:val="00A87F64"/>
    <w:rPr>
      <w:b/>
      <w:bCs/>
    </w:rPr>
  </w:style>
  <w:style w:type="paragraph" w:customStyle="1" w:styleId="ListParagraph3">
    <w:name w:val="List Paragraph3"/>
    <w:basedOn w:val="Parasts"/>
    <w:qFormat/>
    <w:rsid w:val="00A87F64"/>
    <w:pPr>
      <w:spacing w:line="360" w:lineRule="auto"/>
      <w:ind w:left="720"/>
      <w:contextualSpacing/>
    </w:pPr>
    <w:rPr>
      <w:rFonts w:ascii="Arial" w:hAnsi="Arial"/>
      <w:lang w:eastAsia="en-US"/>
    </w:rPr>
  </w:style>
  <w:style w:type="paragraph" w:customStyle="1" w:styleId="NormalWeb1">
    <w:name w:val="Normal (Web)1"/>
    <w:basedOn w:val="Parasts"/>
    <w:qFormat/>
    <w:rsid w:val="00A87F64"/>
    <w:pPr>
      <w:suppressAutoHyphens/>
      <w:spacing w:before="280" w:after="280"/>
    </w:pPr>
    <w:rPr>
      <w:sz w:val="24"/>
      <w:szCs w:val="24"/>
      <w:lang w:val="en-US" w:eastAsia="ar-SA"/>
    </w:rPr>
  </w:style>
  <w:style w:type="paragraph" w:customStyle="1" w:styleId="RakstzRakstz2">
    <w:name w:val="Rakstz. Rakstz.2"/>
    <w:basedOn w:val="Parasts"/>
    <w:next w:val="Parasts"/>
    <w:qFormat/>
    <w:rsid w:val="00A87F64"/>
    <w:pPr>
      <w:spacing w:before="120" w:after="160" w:line="240" w:lineRule="exact"/>
      <w:ind w:firstLine="720"/>
      <w:jc w:val="both"/>
    </w:pPr>
    <w:rPr>
      <w:rFonts w:ascii="Verdana" w:hAnsi="Verdana"/>
      <w:lang w:val="en-US" w:eastAsia="en-US"/>
    </w:rPr>
  </w:style>
  <w:style w:type="paragraph" w:customStyle="1" w:styleId="RakstzCharCharRakstzCharCharRakstz0">
    <w:name w:val="Rakstz. Char Char Rakstz. Char Char Rakstz."/>
    <w:basedOn w:val="Parasts"/>
    <w:qFormat/>
    <w:rsid w:val="00A87F64"/>
    <w:pPr>
      <w:spacing w:after="160" w:line="240" w:lineRule="exact"/>
    </w:pPr>
    <w:rPr>
      <w:rFonts w:ascii="Tahoma" w:hAnsi="Tahoma"/>
      <w:lang w:eastAsia="en-US"/>
    </w:rPr>
  </w:style>
  <w:style w:type="paragraph" w:customStyle="1" w:styleId="Caption1">
    <w:name w:val="Caption1"/>
    <w:basedOn w:val="Parasts"/>
    <w:qFormat/>
    <w:rsid w:val="00A87F64"/>
    <w:pPr>
      <w:widowControl w:val="0"/>
      <w:suppressLineNumbers/>
      <w:suppressAutoHyphens/>
      <w:spacing w:before="120" w:after="120"/>
    </w:pPr>
    <w:rPr>
      <w:rFonts w:eastAsia="Arial Unicode MS" w:cs="Tahoma"/>
      <w:i/>
      <w:iCs/>
      <w:kern w:val="2"/>
      <w:sz w:val="24"/>
      <w:szCs w:val="24"/>
    </w:rPr>
  </w:style>
  <w:style w:type="paragraph" w:customStyle="1" w:styleId="RakstzRakstz3">
    <w:name w:val="Rakstz. Rakstz.3"/>
    <w:basedOn w:val="Parasts"/>
    <w:qFormat/>
    <w:rsid w:val="00A87F64"/>
    <w:pPr>
      <w:spacing w:before="120" w:after="160" w:line="240" w:lineRule="exact"/>
      <w:ind w:firstLine="720"/>
      <w:jc w:val="both"/>
    </w:pPr>
    <w:rPr>
      <w:rFonts w:ascii="Verdana" w:hAnsi="Verdana"/>
      <w:lang w:val="en-US" w:eastAsia="en-US"/>
    </w:rPr>
  </w:style>
  <w:style w:type="character" w:customStyle="1" w:styleId="Virsraksts7Rakstz1">
    <w:name w:val="Virsraksts 7 Rakstz.1"/>
    <w:semiHidden/>
    <w:rsid w:val="00A87F64"/>
    <w:rPr>
      <w:rFonts w:ascii="Cambria" w:eastAsia="Times New Roman" w:hAnsi="Cambria" w:cs="Times New Roman"/>
      <w:i/>
      <w:iCs/>
      <w:color w:val="404040"/>
    </w:rPr>
  </w:style>
  <w:style w:type="character" w:customStyle="1" w:styleId="Virsraksts9Rakstz1">
    <w:name w:val="Virsraksts 9 Rakstz.1"/>
    <w:semiHidden/>
    <w:rsid w:val="00A87F64"/>
    <w:rPr>
      <w:rFonts w:ascii="Cambria" w:eastAsia="Times New Roman" w:hAnsi="Cambria" w:cs="Times New Roman"/>
      <w:i/>
      <w:iCs/>
      <w:color w:val="404040"/>
    </w:rPr>
  </w:style>
  <w:style w:type="character" w:customStyle="1" w:styleId="RakstzRakstz90">
    <w:name w:val="Rakstz. Rakstz.9"/>
    <w:rsid w:val="00A87F64"/>
    <w:rPr>
      <w:b/>
      <w:bCs w:val="0"/>
      <w:caps/>
      <w:sz w:val="24"/>
      <w:lang w:val="lv-LV" w:eastAsia="en-US" w:bidi="ar-SA"/>
    </w:rPr>
  </w:style>
  <w:style w:type="character" w:customStyle="1" w:styleId="RakstzRakstz70">
    <w:name w:val="Rakstz. Rakstz.7"/>
    <w:rsid w:val="00A87F64"/>
    <w:rPr>
      <w:rFonts w:ascii="Cambria" w:hAnsi="Cambria" w:hint="default"/>
      <w:b/>
      <w:bCs/>
      <w:sz w:val="26"/>
      <w:szCs w:val="26"/>
      <w:lang w:val="lv-LV" w:eastAsia="lv-LV" w:bidi="ar-SA"/>
    </w:rPr>
  </w:style>
  <w:style w:type="character" w:customStyle="1" w:styleId="RakstzRakstz50">
    <w:name w:val="Rakstz. Rakstz.5"/>
    <w:rsid w:val="00A87F64"/>
    <w:rPr>
      <w:rFonts w:ascii="Swiss TL" w:hAnsi="Swiss TL" w:hint="default"/>
      <w:sz w:val="22"/>
      <w:lang w:val="lv-LV" w:eastAsia="lv-LV" w:bidi="ar-SA"/>
    </w:rPr>
  </w:style>
  <w:style w:type="character" w:customStyle="1" w:styleId="RakstzRakstz100">
    <w:name w:val="Rakstz. Rakstz.10"/>
    <w:locked/>
    <w:rsid w:val="00A87F64"/>
    <w:rPr>
      <w:rFonts w:ascii="Swiss TL" w:hAnsi="Swiss TL" w:hint="default"/>
      <w:b/>
      <w:bCs w:val="0"/>
      <w:sz w:val="22"/>
      <w:lang w:val="lv-LV" w:eastAsia="en-GB" w:bidi="ar-SA"/>
    </w:rPr>
  </w:style>
  <w:style w:type="character" w:customStyle="1" w:styleId="RakstzRakstz190">
    <w:name w:val="Rakstz. Rakstz.19"/>
    <w:rsid w:val="00A87F64"/>
    <w:rPr>
      <w:sz w:val="24"/>
      <w:lang w:val="lv-LV" w:eastAsia="lv-LV" w:bidi="ar-SA"/>
    </w:rPr>
  </w:style>
  <w:style w:type="character" w:customStyle="1" w:styleId="RakstzRakstz180">
    <w:name w:val="Rakstz. Rakstz.18"/>
    <w:rsid w:val="00A87F64"/>
    <w:rPr>
      <w:b/>
      <w:bCs w:val="0"/>
      <w:sz w:val="24"/>
      <w:lang w:val="lv-LV" w:eastAsia="lv-LV" w:bidi="ar-SA"/>
    </w:rPr>
  </w:style>
  <w:style w:type="character" w:customStyle="1" w:styleId="RakstzRakstz170">
    <w:name w:val="Rakstz. Rakstz.17"/>
    <w:rsid w:val="00A87F64"/>
    <w:rPr>
      <w:rFonts w:ascii="Arial" w:hAnsi="Arial" w:cs="Arial" w:hint="default"/>
      <w:bCs/>
      <w:sz w:val="22"/>
      <w:szCs w:val="22"/>
      <w:lang w:val="lv-LV" w:eastAsia="lv-LV" w:bidi="ar-SA"/>
    </w:rPr>
  </w:style>
  <w:style w:type="character" w:customStyle="1" w:styleId="RakstzRakstz160">
    <w:name w:val="Rakstz. Rakstz.16"/>
    <w:rsid w:val="00A87F64"/>
    <w:rPr>
      <w:b/>
      <w:bCs/>
      <w:sz w:val="28"/>
      <w:szCs w:val="28"/>
      <w:lang w:val="lv-LV" w:eastAsia="lv-LV" w:bidi="ar-SA"/>
    </w:rPr>
  </w:style>
  <w:style w:type="character" w:customStyle="1" w:styleId="RakstzRakstz150">
    <w:name w:val="Rakstz. Rakstz.15"/>
    <w:rsid w:val="00A87F64"/>
    <w:rPr>
      <w:rFonts w:ascii="Arial" w:hAnsi="Arial" w:cs="Arial" w:hint="default"/>
      <w:b/>
      <w:bCs/>
      <w:i/>
      <w:iCs/>
      <w:sz w:val="26"/>
      <w:szCs w:val="26"/>
      <w:lang w:val="lv-LV" w:eastAsia="en-US" w:bidi="ar-SA"/>
    </w:rPr>
  </w:style>
  <w:style w:type="character" w:customStyle="1" w:styleId="RakstzRakstz140">
    <w:name w:val="Rakstz. Rakstz.14"/>
    <w:rsid w:val="00A87F64"/>
    <w:rPr>
      <w:b/>
      <w:bCs/>
      <w:sz w:val="22"/>
      <w:szCs w:val="22"/>
      <w:lang w:val="lv-LV" w:eastAsia="lv-LV" w:bidi="ar-SA"/>
    </w:rPr>
  </w:style>
  <w:style w:type="character" w:customStyle="1" w:styleId="RakstzRakstz130">
    <w:name w:val="Rakstz. Rakstz.13"/>
    <w:rsid w:val="00A87F64"/>
    <w:rPr>
      <w:sz w:val="24"/>
      <w:szCs w:val="24"/>
      <w:lang w:val="lv-LV" w:eastAsia="lv-LV" w:bidi="ar-SA"/>
    </w:rPr>
  </w:style>
  <w:style w:type="character" w:customStyle="1" w:styleId="RakstzRakstz120">
    <w:name w:val="Rakstz. Rakstz.12"/>
    <w:rsid w:val="00A87F64"/>
    <w:rPr>
      <w:i/>
      <w:iCs/>
      <w:sz w:val="24"/>
      <w:szCs w:val="24"/>
      <w:lang w:val="lv-LV" w:eastAsia="lv-LV" w:bidi="ar-SA"/>
    </w:rPr>
  </w:style>
  <w:style w:type="character" w:customStyle="1" w:styleId="RakstzRakstz110">
    <w:name w:val="Rakstz. Rakstz.11"/>
    <w:rsid w:val="00A87F64"/>
    <w:rPr>
      <w:rFonts w:ascii="Arial" w:hAnsi="Arial" w:cs="Arial" w:hint="default"/>
      <w:sz w:val="22"/>
      <w:szCs w:val="22"/>
      <w:lang w:val="lv-LV" w:eastAsia="lv-LV" w:bidi="ar-SA"/>
    </w:rPr>
  </w:style>
  <w:style w:type="character" w:customStyle="1" w:styleId="RakstzRakstz80">
    <w:name w:val="Rakstz. Rakstz.8"/>
    <w:rsid w:val="00A87F64"/>
    <w:rPr>
      <w:rFonts w:ascii="Arial" w:hAnsi="Arial" w:cs="Arial" w:hint="default"/>
      <w:sz w:val="22"/>
      <w:szCs w:val="22"/>
      <w:lang w:val="lv-LV" w:eastAsia="lv-LV" w:bidi="ar-SA"/>
    </w:rPr>
  </w:style>
  <w:style w:type="character" w:customStyle="1" w:styleId="Veidlapasz-augaRakstz">
    <w:name w:val="Veidlapas z-augša Rakstz."/>
    <w:link w:val="Veidlapasz-auga"/>
    <w:rsid w:val="00A87F64"/>
    <w:rPr>
      <w:rFonts w:ascii="Arial" w:hAnsi="Arial" w:cs="Arial"/>
      <w:vanish/>
      <w:sz w:val="16"/>
      <w:szCs w:val="16"/>
    </w:rPr>
  </w:style>
  <w:style w:type="character" w:customStyle="1" w:styleId="Hyperlink1">
    <w:name w:val="Hyperlink1"/>
    <w:rsid w:val="00A87F64"/>
    <w:rPr>
      <w:color w:val="0000FF"/>
      <w:u w:val="single"/>
    </w:rPr>
  </w:style>
  <w:style w:type="character" w:customStyle="1" w:styleId="RakstzRakstzRakstz10">
    <w:name w:val="Rakstz. Rakstz. Rakstz.1"/>
    <w:rsid w:val="00A87F64"/>
    <w:rPr>
      <w:lang w:val="en-GB" w:eastAsia="lv-LV" w:bidi="ar-SA"/>
    </w:rPr>
  </w:style>
  <w:style w:type="character" w:customStyle="1" w:styleId="RakstzRakstzRakstz0">
    <w:name w:val="Rakstz. Rakstz. Rakstz."/>
    <w:rsid w:val="00A87F64"/>
    <w:rPr>
      <w:lang w:val="en-GB" w:eastAsia="lv-LV" w:bidi="ar-SA"/>
    </w:rPr>
  </w:style>
  <w:style w:type="character" w:customStyle="1" w:styleId="textlarge">
    <w:name w:val="textlarge"/>
    <w:rsid w:val="00A87F64"/>
  </w:style>
  <w:style w:type="paragraph" w:customStyle="1" w:styleId="font5">
    <w:name w:val="font5"/>
    <w:basedOn w:val="Parasts"/>
    <w:rsid w:val="00A87F64"/>
    <w:pPr>
      <w:spacing w:before="100" w:beforeAutospacing="1" w:after="100" w:afterAutospacing="1"/>
    </w:pPr>
    <w:rPr>
      <w:rFonts w:ascii="Arial" w:hAnsi="Arial" w:cs="Arial"/>
      <w:sz w:val="26"/>
      <w:szCs w:val="26"/>
    </w:rPr>
  </w:style>
  <w:style w:type="paragraph" w:customStyle="1" w:styleId="font6">
    <w:name w:val="font6"/>
    <w:basedOn w:val="Parasts"/>
    <w:rsid w:val="00A87F64"/>
    <w:pPr>
      <w:spacing w:before="100" w:beforeAutospacing="1" w:after="100" w:afterAutospacing="1"/>
    </w:pPr>
    <w:rPr>
      <w:rFonts w:ascii="Arial" w:hAnsi="Arial" w:cs="Arial"/>
      <w:color w:val="FF0000"/>
      <w:sz w:val="26"/>
      <w:szCs w:val="26"/>
    </w:rPr>
  </w:style>
  <w:style w:type="paragraph" w:customStyle="1" w:styleId="xl63">
    <w:name w:val="xl63"/>
    <w:basedOn w:val="Parasts"/>
    <w:rsid w:val="00A87F64"/>
    <w:pPr>
      <w:spacing w:before="100" w:beforeAutospacing="1" w:after="100" w:afterAutospacing="1"/>
    </w:pPr>
    <w:rPr>
      <w:color w:val="FF0000"/>
      <w:sz w:val="24"/>
      <w:szCs w:val="24"/>
    </w:rPr>
  </w:style>
  <w:style w:type="paragraph" w:customStyle="1" w:styleId="xl65">
    <w:name w:val="xl65"/>
    <w:basedOn w:val="Parasts"/>
    <w:rsid w:val="00A87F64"/>
    <w:pPr>
      <w:spacing w:before="100" w:beforeAutospacing="1" w:after="100" w:afterAutospacing="1"/>
    </w:pPr>
    <w:rPr>
      <w:b/>
      <w:bCs/>
      <w:sz w:val="32"/>
      <w:szCs w:val="32"/>
      <w:u w:val="single"/>
    </w:rPr>
  </w:style>
  <w:style w:type="paragraph" w:customStyle="1" w:styleId="xl66">
    <w:name w:val="xl66"/>
    <w:basedOn w:val="Parasts"/>
    <w:rsid w:val="00A87F64"/>
    <w:pPr>
      <w:spacing w:before="100" w:beforeAutospacing="1" w:after="100" w:afterAutospacing="1"/>
    </w:pPr>
    <w:rPr>
      <w:b/>
      <w:bCs/>
      <w:sz w:val="22"/>
      <w:szCs w:val="22"/>
    </w:rPr>
  </w:style>
  <w:style w:type="paragraph" w:customStyle="1" w:styleId="xl68">
    <w:name w:val="xl68"/>
    <w:basedOn w:val="Parasts"/>
    <w:rsid w:val="00A87F64"/>
    <w:pPr>
      <w:spacing w:before="100" w:beforeAutospacing="1" w:after="100" w:afterAutospacing="1"/>
      <w:jc w:val="right"/>
    </w:pPr>
    <w:rPr>
      <w:b/>
      <w:bCs/>
      <w:sz w:val="32"/>
      <w:szCs w:val="32"/>
      <w:u w:val="single"/>
    </w:rPr>
  </w:style>
  <w:style w:type="paragraph" w:customStyle="1" w:styleId="xl69">
    <w:name w:val="xl69"/>
    <w:basedOn w:val="Parasts"/>
    <w:rsid w:val="00A87F64"/>
    <w:pPr>
      <w:spacing w:before="100" w:beforeAutospacing="1" w:after="100" w:afterAutospacing="1"/>
      <w:jc w:val="right"/>
    </w:pPr>
    <w:rPr>
      <w:b/>
      <w:bCs/>
      <w:sz w:val="32"/>
      <w:szCs w:val="32"/>
      <w:u w:val="single"/>
    </w:rPr>
  </w:style>
  <w:style w:type="paragraph" w:customStyle="1" w:styleId="xl70">
    <w:name w:val="xl70"/>
    <w:basedOn w:val="Parasts"/>
    <w:rsid w:val="00A87F64"/>
    <w:pPr>
      <w:spacing w:before="100" w:beforeAutospacing="1" w:after="100" w:afterAutospacing="1"/>
    </w:pPr>
    <w:rPr>
      <w:b/>
      <w:bCs/>
      <w:sz w:val="24"/>
      <w:szCs w:val="24"/>
    </w:rPr>
  </w:style>
  <w:style w:type="paragraph" w:customStyle="1" w:styleId="xl71">
    <w:name w:val="xl71"/>
    <w:basedOn w:val="Parasts"/>
    <w:rsid w:val="00A87F64"/>
    <w:pPr>
      <w:spacing w:before="100" w:beforeAutospacing="1" w:after="100" w:afterAutospacing="1"/>
    </w:pPr>
    <w:rPr>
      <w:b/>
      <w:bCs/>
      <w:sz w:val="24"/>
      <w:szCs w:val="24"/>
    </w:rPr>
  </w:style>
  <w:style w:type="paragraph" w:customStyle="1" w:styleId="xl72">
    <w:name w:val="xl72"/>
    <w:basedOn w:val="Parasts"/>
    <w:rsid w:val="00A87F64"/>
    <w:pPr>
      <w:shd w:val="clear" w:color="33CCCC" w:fill="23FF23"/>
      <w:spacing w:before="100" w:beforeAutospacing="1" w:after="100" w:afterAutospacing="1"/>
    </w:pPr>
    <w:rPr>
      <w:sz w:val="24"/>
      <w:szCs w:val="24"/>
    </w:rPr>
  </w:style>
  <w:style w:type="paragraph" w:customStyle="1" w:styleId="xl73">
    <w:name w:val="xl73"/>
    <w:basedOn w:val="Parasts"/>
    <w:rsid w:val="00A87F64"/>
    <w:pPr>
      <w:spacing w:before="100" w:beforeAutospacing="1" w:after="100" w:afterAutospacing="1"/>
    </w:pPr>
    <w:rPr>
      <w:b/>
      <w:bCs/>
      <w:sz w:val="28"/>
      <w:szCs w:val="28"/>
    </w:rPr>
  </w:style>
  <w:style w:type="paragraph" w:customStyle="1" w:styleId="xl74">
    <w:name w:val="xl74"/>
    <w:basedOn w:val="Parasts"/>
    <w:rsid w:val="00A87F64"/>
    <w:pPr>
      <w:spacing w:before="100" w:beforeAutospacing="1" w:after="100" w:afterAutospacing="1"/>
    </w:pPr>
    <w:rPr>
      <w:sz w:val="24"/>
      <w:szCs w:val="24"/>
    </w:rPr>
  </w:style>
  <w:style w:type="paragraph" w:customStyle="1" w:styleId="xl75">
    <w:name w:val="xl75"/>
    <w:basedOn w:val="Parasts"/>
    <w:rsid w:val="00A87F64"/>
    <w:pPr>
      <w:spacing w:before="100" w:beforeAutospacing="1" w:after="100" w:afterAutospacing="1"/>
    </w:pPr>
    <w:rPr>
      <w:sz w:val="24"/>
      <w:szCs w:val="24"/>
    </w:rPr>
  </w:style>
  <w:style w:type="paragraph" w:customStyle="1" w:styleId="xl76">
    <w:name w:val="xl76"/>
    <w:basedOn w:val="Parasts"/>
    <w:rsid w:val="00A87F64"/>
    <w:pPr>
      <w:spacing w:before="100" w:beforeAutospacing="1" w:after="100" w:afterAutospacing="1"/>
    </w:pPr>
    <w:rPr>
      <w:b/>
      <w:bCs/>
      <w:sz w:val="28"/>
      <w:szCs w:val="28"/>
    </w:rPr>
  </w:style>
  <w:style w:type="paragraph" w:customStyle="1" w:styleId="xl77">
    <w:name w:val="xl77"/>
    <w:basedOn w:val="Parasts"/>
    <w:rsid w:val="00A87F64"/>
    <w:pPr>
      <w:spacing w:before="100" w:beforeAutospacing="1" w:after="100" w:afterAutospacing="1"/>
      <w:jc w:val="right"/>
    </w:pPr>
    <w:rPr>
      <w:b/>
      <w:bCs/>
      <w:sz w:val="24"/>
      <w:szCs w:val="24"/>
      <w:u w:val="single"/>
    </w:rPr>
  </w:style>
  <w:style w:type="paragraph" w:customStyle="1" w:styleId="xl78">
    <w:name w:val="xl78"/>
    <w:basedOn w:val="Parasts"/>
    <w:rsid w:val="00A87F64"/>
    <w:pPr>
      <w:spacing w:before="100" w:beforeAutospacing="1" w:after="100" w:afterAutospacing="1"/>
      <w:ind w:firstLineChars="200" w:firstLine="200"/>
    </w:pPr>
    <w:rPr>
      <w:sz w:val="24"/>
      <w:szCs w:val="24"/>
    </w:rPr>
  </w:style>
  <w:style w:type="paragraph" w:customStyle="1" w:styleId="xl79">
    <w:name w:val="xl79"/>
    <w:basedOn w:val="Parasts"/>
    <w:rsid w:val="00A87F64"/>
    <w:pPr>
      <w:spacing w:before="100" w:beforeAutospacing="1" w:after="100" w:afterAutospacing="1"/>
    </w:pPr>
    <w:rPr>
      <w:b/>
      <w:bCs/>
      <w:sz w:val="26"/>
      <w:szCs w:val="26"/>
    </w:rPr>
  </w:style>
  <w:style w:type="paragraph" w:customStyle="1" w:styleId="xl80">
    <w:name w:val="xl80"/>
    <w:basedOn w:val="Parasts"/>
    <w:rsid w:val="00A87F64"/>
    <w:pPr>
      <w:spacing w:before="100" w:beforeAutospacing="1" w:after="100" w:afterAutospacing="1"/>
    </w:pPr>
    <w:rPr>
      <w:b/>
      <w:bCs/>
      <w:sz w:val="26"/>
      <w:szCs w:val="26"/>
    </w:rPr>
  </w:style>
  <w:style w:type="paragraph" w:customStyle="1" w:styleId="xl81">
    <w:name w:val="xl81"/>
    <w:basedOn w:val="Parasts"/>
    <w:rsid w:val="00A87F64"/>
    <w:pPr>
      <w:spacing w:before="100" w:beforeAutospacing="1" w:after="100" w:afterAutospacing="1"/>
    </w:pPr>
    <w:rPr>
      <w:b/>
      <w:bCs/>
      <w:sz w:val="24"/>
      <w:szCs w:val="24"/>
    </w:rPr>
  </w:style>
  <w:style w:type="paragraph" w:customStyle="1" w:styleId="xl82">
    <w:name w:val="xl82"/>
    <w:basedOn w:val="Parasts"/>
    <w:rsid w:val="00A87F64"/>
    <w:pPr>
      <w:spacing w:before="100" w:beforeAutospacing="1" w:after="100" w:afterAutospacing="1"/>
    </w:pPr>
    <w:rPr>
      <w:b/>
      <w:bCs/>
      <w:sz w:val="24"/>
      <w:szCs w:val="24"/>
    </w:rPr>
  </w:style>
  <w:style w:type="paragraph" w:customStyle="1" w:styleId="xl83">
    <w:name w:val="xl83"/>
    <w:basedOn w:val="Parasts"/>
    <w:rsid w:val="00A87F64"/>
    <w:pPr>
      <w:shd w:val="clear" w:color="FFFFCC" w:fill="FFFF99"/>
      <w:spacing w:before="100" w:beforeAutospacing="1" w:after="100" w:afterAutospacing="1"/>
      <w:jc w:val="right"/>
    </w:pPr>
    <w:rPr>
      <w:b/>
      <w:bCs/>
      <w:i/>
      <w:iCs/>
      <w:sz w:val="24"/>
      <w:szCs w:val="24"/>
    </w:rPr>
  </w:style>
  <w:style w:type="paragraph" w:customStyle="1" w:styleId="xl84">
    <w:name w:val="xl84"/>
    <w:basedOn w:val="Parasts"/>
    <w:rsid w:val="00A87F64"/>
    <w:pPr>
      <w:spacing w:before="100" w:beforeAutospacing="1" w:after="100" w:afterAutospacing="1"/>
    </w:pPr>
    <w:rPr>
      <w:b/>
      <w:bCs/>
      <w:sz w:val="24"/>
      <w:szCs w:val="24"/>
    </w:rPr>
  </w:style>
  <w:style w:type="paragraph" w:customStyle="1" w:styleId="xl85">
    <w:name w:val="xl85"/>
    <w:basedOn w:val="Parasts"/>
    <w:rsid w:val="00A87F64"/>
    <w:pPr>
      <w:spacing w:before="100" w:beforeAutospacing="1" w:after="100" w:afterAutospacing="1"/>
      <w:jc w:val="right"/>
    </w:pPr>
    <w:rPr>
      <w:b/>
      <w:bCs/>
      <w:i/>
      <w:iCs/>
      <w:sz w:val="24"/>
      <w:szCs w:val="24"/>
    </w:rPr>
  </w:style>
  <w:style w:type="paragraph" w:customStyle="1" w:styleId="xl86">
    <w:name w:val="xl86"/>
    <w:basedOn w:val="Parasts"/>
    <w:rsid w:val="00A87F64"/>
    <w:pPr>
      <w:spacing w:before="100" w:beforeAutospacing="1" w:after="100" w:afterAutospacing="1"/>
    </w:pPr>
    <w:rPr>
      <w:sz w:val="26"/>
      <w:szCs w:val="26"/>
    </w:rPr>
  </w:style>
  <w:style w:type="paragraph" w:customStyle="1" w:styleId="xl87">
    <w:name w:val="xl87"/>
    <w:basedOn w:val="Parasts"/>
    <w:rsid w:val="00A87F64"/>
    <w:pPr>
      <w:spacing w:before="100" w:beforeAutospacing="1" w:after="100" w:afterAutospacing="1"/>
    </w:pPr>
    <w:rPr>
      <w:sz w:val="26"/>
      <w:szCs w:val="26"/>
    </w:rPr>
  </w:style>
  <w:style w:type="paragraph" w:customStyle="1" w:styleId="xl88">
    <w:name w:val="xl88"/>
    <w:basedOn w:val="Parasts"/>
    <w:rsid w:val="00A87F64"/>
    <w:pPr>
      <w:spacing w:before="100" w:beforeAutospacing="1" w:after="100" w:afterAutospacing="1"/>
      <w:jc w:val="right"/>
    </w:pPr>
    <w:rPr>
      <w:b/>
      <w:bCs/>
      <w:i/>
      <w:iCs/>
      <w:sz w:val="24"/>
      <w:szCs w:val="24"/>
    </w:rPr>
  </w:style>
  <w:style w:type="paragraph" w:customStyle="1" w:styleId="xl89">
    <w:name w:val="xl89"/>
    <w:basedOn w:val="Parasts"/>
    <w:rsid w:val="00A87F64"/>
    <w:pPr>
      <w:spacing w:before="100" w:beforeAutospacing="1" w:after="100" w:afterAutospacing="1"/>
    </w:pPr>
    <w:rPr>
      <w:sz w:val="16"/>
      <w:szCs w:val="16"/>
    </w:rPr>
  </w:style>
  <w:style w:type="paragraph" w:customStyle="1" w:styleId="xl90">
    <w:name w:val="xl90"/>
    <w:basedOn w:val="Parasts"/>
    <w:rsid w:val="00A87F64"/>
    <w:pPr>
      <w:spacing w:before="100" w:beforeAutospacing="1" w:after="100" w:afterAutospacing="1"/>
      <w:jc w:val="right"/>
    </w:pPr>
    <w:rPr>
      <w:b/>
      <w:bCs/>
      <w:i/>
      <w:iCs/>
      <w:color w:val="FF0000"/>
      <w:sz w:val="16"/>
      <w:szCs w:val="16"/>
    </w:rPr>
  </w:style>
  <w:style w:type="paragraph" w:customStyle="1" w:styleId="xl91">
    <w:name w:val="xl91"/>
    <w:basedOn w:val="Parasts"/>
    <w:rsid w:val="00A87F64"/>
    <w:pPr>
      <w:spacing w:before="100" w:beforeAutospacing="1" w:after="100" w:afterAutospacing="1"/>
      <w:jc w:val="center"/>
    </w:pPr>
    <w:rPr>
      <w:b/>
      <w:bCs/>
      <w:sz w:val="18"/>
      <w:szCs w:val="18"/>
    </w:rPr>
  </w:style>
  <w:style w:type="paragraph" w:customStyle="1" w:styleId="xl92">
    <w:name w:val="xl92"/>
    <w:basedOn w:val="Parasts"/>
    <w:rsid w:val="00A87F64"/>
    <w:pPr>
      <w:spacing w:before="100" w:beforeAutospacing="1" w:after="100" w:afterAutospacing="1"/>
      <w:jc w:val="center"/>
    </w:pPr>
    <w:rPr>
      <w:b/>
      <w:bCs/>
      <w:sz w:val="18"/>
      <w:szCs w:val="18"/>
    </w:rPr>
  </w:style>
  <w:style w:type="paragraph" w:customStyle="1" w:styleId="xl93">
    <w:name w:val="xl93"/>
    <w:basedOn w:val="Parasts"/>
    <w:rsid w:val="00A87F64"/>
    <w:pPr>
      <w:spacing w:before="100" w:beforeAutospacing="1" w:after="100" w:afterAutospacing="1"/>
      <w:jc w:val="center"/>
    </w:pPr>
    <w:rPr>
      <w:b/>
      <w:bCs/>
      <w:sz w:val="18"/>
      <w:szCs w:val="18"/>
    </w:rPr>
  </w:style>
  <w:style w:type="paragraph" w:customStyle="1" w:styleId="xl94">
    <w:name w:val="xl9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5">
    <w:name w:val="xl9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FF0000"/>
      <w:sz w:val="16"/>
      <w:szCs w:val="16"/>
    </w:rPr>
  </w:style>
  <w:style w:type="paragraph" w:customStyle="1" w:styleId="xl96">
    <w:name w:val="xl9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97">
    <w:name w:val="xl9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8">
    <w:name w:val="xl98"/>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9">
    <w:name w:val="xl99"/>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0">
    <w:name w:val="xl100"/>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1">
    <w:name w:val="xl10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2">
    <w:name w:val="xl10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3">
    <w:name w:val="xl10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4">
    <w:name w:val="xl10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5">
    <w:name w:val="xl10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6">
    <w:name w:val="xl10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7">
    <w:name w:val="xl10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8">
    <w:name w:val="xl10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9">
    <w:name w:val="xl10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0">
    <w:name w:val="xl11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1">
    <w:name w:val="xl11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2">
    <w:name w:val="xl112"/>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3">
    <w:name w:val="xl113"/>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4">
    <w:name w:val="xl11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15">
    <w:name w:val="xl115"/>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16">
    <w:name w:val="xl116"/>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7">
    <w:name w:val="xl11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18">
    <w:name w:val="xl118"/>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9">
    <w:name w:val="xl119"/>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0">
    <w:name w:val="xl120"/>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1">
    <w:name w:val="xl12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2">
    <w:name w:val="xl12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23">
    <w:name w:val="xl12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4">
    <w:name w:val="xl12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5">
    <w:name w:val="xl12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6">
    <w:name w:val="xl12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7">
    <w:name w:val="xl12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8">
    <w:name w:val="xl12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29">
    <w:name w:val="xl12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0">
    <w:name w:val="xl13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1">
    <w:name w:val="xl13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2">
    <w:name w:val="xl132"/>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pPr>
    <w:rPr>
      <w:sz w:val="16"/>
      <w:szCs w:val="16"/>
    </w:rPr>
  </w:style>
  <w:style w:type="paragraph" w:customStyle="1" w:styleId="xl133">
    <w:name w:val="xl133"/>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4">
    <w:name w:val="xl134"/>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5">
    <w:name w:val="xl13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6">
    <w:name w:val="xl13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7">
    <w:name w:val="xl137"/>
    <w:basedOn w:val="Parasts"/>
    <w:rsid w:val="00A87F64"/>
    <w:pPr>
      <w:spacing w:before="100" w:beforeAutospacing="1" w:after="100" w:afterAutospacing="1"/>
    </w:pPr>
    <w:rPr>
      <w:sz w:val="16"/>
      <w:szCs w:val="16"/>
    </w:rPr>
  </w:style>
  <w:style w:type="paragraph" w:customStyle="1" w:styleId="xl138">
    <w:name w:val="xl138"/>
    <w:basedOn w:val="Parasts"/>
    <w:rsid w:val="00A87F64"/>
    <w:pPr>
      <w:spacing w:before="100" w:beforeAutospacing="1" w:after="100" w:afterAutospacing="1"/>
    </w:pPr>
    <w:rPr>
      <w:sz w:val="16"/>
      <w:szCs w:val="16"/>
    </w:rPr>
  </w:style>
  <w:style w:type="paragraph" w:customStyle="1" w:styleId="xl139">
    <w:name w:val="xl139"/>
    <w:basedOn w:val="Parasts"/>
    <w:rsid w:val="00A87F64"/>
    <w:pPr>
      <w:spacing w:before="100" w:beforeAutospacing="1" w:after="100" w:afterAutospacing="1"/>
      <w:jc w:val="right"/>
    </w:pPr>
    <w:rPr>
      <w:b/>
      <w:bCs/>
      <w:sz w:val="16"/>
      <w:szCs w:val="16"/>
    </w:rPr>
  </w:style>
  <w:style w:type="paragraph" w:customStyle="1" w:styleId="xl140">
    <w:name w:val="xl14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1">
    <w:name w:val="xl14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2">
    <w:name w:val="xl142"/>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143">
    <w:name w:val="xl143"/>
    <w:basedOn w:val="Parasts"/>
    <w:rsid w:val="00A87F64"/>
    <w:pPr>
      <w:spacing w:before="100" w:beforeAutospacing="1" w:after="100" w:afterAutospacing="1"/>
    </w:pPr>
    <w:rPr>
      <w:b/>
      <w:bCs/>
      <w:sz w:val="16"/>
      <w:szCs w:val="16"/>
    </w:rPr>
  </w:style>
  <w:style w:type="paragraph" w:customStyle="1" w:styleId="xl144">
    <w:name w:val="xl144"/>
    <w:basedOn w:val="Parasts"/>
    <w:rsid w:val="00A87F64"/>
    <w:pPr>
      <w:spacing w:before="100" w:beforeAutospacing="1" w:after="100" w:afterAutospacing="1"/>
    </w:pPr>
    <w:rPr>
      <w:b/>
      <w:bCs/>
      <w:sz w:val="16"/>
      <w:szCs w:val="16"/>
    </w:rPr>
  </w:style>
  <w:style w:type="paragraph" w:customStyle="1" w:styleId="xl145">
    <w:name w:val="xl145"/>
    <w:basedOn w:val="Parasts"/>
    <w:rsid w:val="00A87F64"/>
    <w:pPr>
      <w:shd w:val="clear" w:color="FFFFCC" w:fill="FFFFFF"/>
      <w:spacing w:before="100" w:beforeAutospacing="1" w:after="100" w:afterAutospacing="1"/>
      <w:jc w:val="right"/>
    </w:pPr>
    <w:rPr>
      <w:b/>
      <w:bCs/>
      <w:i/>
      <w:iCs/>
      <w:sz w:val="16"/>
      <w:szCs w:val="16"/>
    </w:rPr>
  </w:style>
  <w:style w:type="paragraph" w:customStyle="1" w:styleId="xl146">
    <w:name w:val="xl146"/>
    <w:basedOn w:val="Parasts"/>
    <w:rsid w:val="00A87F64"/>
    <w:pPr>
      <w:spacing w:before="100" w:beforeAutospacing="1" w:after="100" w:afterAutospacing="1"/>
      <w:jc w:val="center"/>
    </w:pPr>
    <w:rPr>
      <w:sz w:val="16"/>
      <w:szCs w:val="16"/>
    </w:rPr>
  </w:style>
  <w:style w:type="paragraph" w:customStyle="1" w:styleId="xl147">
    <w:name w:val="xl147"/>
    <w:basedOn w:val="Parasts"/>
    <w:rsid w:val="00A87F64"/>
    <w:pPr>
      <w:spacing w:before="100" w:beforeAutospacing="1" w:after="100" w:afterAutospacing="1"/>
      <w:jc w:val="center"/>
    </w:pPr>
    <w:rPr>
      <w:sz w:val="16"/>
      <w:szCs w:val="16"/>
    </w:rPr>
  </w:style>
  <w:style w:type="paragraph" w:customStyle="1" w:styleId="xl148">
    <w:name w:val="xl148"/>
    <w:basedOn w:val="Parasts"/>
    <w:rsid w:val="00A87F64"/>
    <w:pPr>
      <w:shd w:val="clear" w:color="FFFFCC" w:fill="FFFFFF"/>
      <w:spacing w:before="100" w:beforeAutospacing="1" w:after="100" w:afterAutospacing="1"/>
      <w:jc w:val="right"/>
    </w:pPr>
    <w:rPr>
      <w:b/>
      <w:bCs/>
      <w:i/>
      <w:iCs/>
      <w:sz w:val="16"/>
      <w:szCs w:val="16"/>
    </w:rPr>
  </w:style>
  <w:style w:type="paragraph" w:customStyle="1" w:styleId="xl149">
    <w:name w:val="xl149"/>
    <w:basedOn w:val="Parasts"/>
    <w:rsid w:val="00A87F64"/>
    <w:pPr>
      <w:spacing w:before="100" w:beforeAutospacing="1" w:after="100" w:afterAutospacing="1"/>
    </w:pPr>
    <w:rPr>
      <w:b/>
      <w:bCs/>
      <w:i/>
      <w:iCs/>
      <w:sz w:val="16"/>
      <w:szCs w:val="16"/>
    </w:rPr>
  </w:style>
  <w:style w:type="paragraph" w:customStyle="1" w:styleId="xl150">
    <w:name w:val="xl150"/>
    <w:basedOn w:val="Parasts"/>
    <w:rsid w:val="00A87F64"/>
    <w:pPr>
      <w:spacing w:before="100" w:beforeAutospacing="1" w:after="100" w:afterAutospacing="1"/>
    </w:pPr>
    <w:rPr>
      <w:b/>
      <w:bCs/>
      <w:sz w:val="16"/>
      <w:szCs w:val="16"/>
    </w:rPr>
  </w:style>
  <w:style w:type="paragraph" w:customStyle="1" w:styleId="xl151">
    <w:name w:val="xl151"/>
    <w:basedOn w:val="Parasts"/>
    <w:rsid w:val="00A87F64"/>
    <w:pPr>
      <w:spacing w:before="100" w:beforeAutospacing="1" w:after="100" w:afterAutospacing="1"/>
      <w:jc w:val="right"/>
    </w:pPr>
    <w:rPr>
      <w:b/>
      <w:bCs/>
      <w:sz w:val="16"/>
      <w:szCs w:val="16"/>
    </w:rPr>
  </w:style>
  <w:style w:type="paragraph" w:customStyle="1" w:styleId="xl152">
    <w:name w:val="xl152"/>
    <w:basedOn w:val="Parasts"/>
    <w:rsid w:val="00A87F64"/>
    <w:pPr>
      <w:spacing w:before="100" w:beforeAutospacing="1" w:after="100" w:afterAutospacing="1"/>
    </w:pPr>
    <w:rPr>
      <w:i/>
      <w:iCs/>
      <w:sz w:val="16"/>
      <w:szCs w:val="16"/>
    </w:rPr>
  </w:style>
  <w:style w:type="paragraph" w:customStyle="1" w:styleId="xl153">
    <w:name w:val="xl153"/>
    <w:basedOn w:val="Parasts"/>
    <w:rsid w:val="00A87F64"/>
    <w:pPr>
      <w:spacing w:before="100" w:beforeAutospacing="1" w:after="100" w:afterAutospacing="1"/>
    </w:pPr>
    <w:rPr>
      <w:b/>
      <w:bCs/>
      <w:sz w:val="16"/>
      <w:szCs w:val="16"/>
    </w:rPr>
  </w:style>
  <w:style w:type="paragraph" w:customStyle="1" w:styleId="xl154">
    <w:name w:val="xl154"/>
    <w:basedOn w:val="Parasts"/>
    <w:rsid w:val="00A87F64"/>
    <w:pPr>
      <w:shd w:val="clear" w:color="FFFFCC" w:fill="FFFF99"/>
      <w:spacing w:before="100" w:beforeAutospacing="1" w:after="100" w:afterAutospacing="1"/>
    </w:pPr>
    <w:rPr>
      <w:sz w:val="16"/>
      <w:szCs w:val="16"/>
    </w:rPr>
  </w:style>
  <w:style w:type="character" w:customStyle="1" w:styleId="Spcgsuzsvars">
    <w:name w:val="Spēcīgs uzsvars"/>
    <w:rsid w:val="005429D8"/>
    <w:rPr>
      <w:b/>
      <w:bCs/>
    </w:rPr>
  </w:style>
  <w:style w:type="paragraph" w:customStyle="1" w:styleId="xl67">
    <w:name w:val="xl67"/>
    <w:basedOn w:val="Parasts"/>
    <w:rsid w:val="00E67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character" w:customStyle="1" w:styleId="Bodytext">
    <w:name w:val="Body text_"/>
    <w:link w:val="Pamatteksts20"/>
    <w:rsid w:val="00E674BB"/>
    <w:rPr>
      <w:sz w:val="18"/>
      <w:szCs w:val="18"/>
      <w:shd w:val="clear" w:color="auto" w:fill="FFFFFF"/>
    </w:rPr>
  </w:style>
  <w:style w:type="paragraph" w:customStyle="1" w:styleId="Pamatteksts20">
    <w:name w:val="Pamatteksts2"/>
    <w:basedOn w:val="Parasts"/>
    <w:link w:val="Bodytext"/>
    <w:rsid w:val="00E674BB"/>
    <w:pPr>
      <w:widowControl w:val="0"/>
      <w:shd w:val="clear" w:color="auto" w:fill="FFFFFF"/>
      <w:spacing w:line="355" w:lineRule="exact"/>
      <w:jc w:val="both"/>
    </w:pPr>
    <w:rPr>
      <w:sz w:val="18"/>
      <w:szCs w:val="18"/>
    </w:rPr>
  </w:style>
  <w:style w:type="character" w:customStyle="1" w:styleId="Pamatteksts10">
    <w:name w:val="Pamatteksts1"/>
    <w:rsid w:val="00E674B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w4winMark">
    <w:name w:val="tw4winMark"/>
    <w:rsid w:val="00E674BB"/>
    <w:rPr>
      <w:rFonts w:ascii="Courier New" w:hAnsi="Courier New" w:cs="Courier New"/>
      <w:vanish/>
      <w:color w:val="800080"/>
      <w:vertAlign w:val="subscript"/>
    </w:rPr>
  </w:style>
  <w:style w:type="numbering" w:customStyle="1" w:styleId="Bezsaraksta1">
    <w:name w:val="Bez saraksta1"/>
    <w:next w:val="Bezsaraksta"/>
    <w:uiPriority w:val="99"/>
    <w:semiHidden/>
    <w:unhideWhenUsed/>
    <w:rsid w:val="004C27AC"/>
  </w:style>
  <w:style w:type="paragraph" w:customStyle="1" w:styleId="xl64">
    <w:name w:val="xl64"/>
    <w:basedOn w:val="Parasts"/>
    <w:rsid w:val="004C2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Bezsaraksta11">
    <w:name w:val="Bez saraksta11"/>
    <w:next w:val="Bezsaraksta"/>
    <w:uiPriority w:val="99"/>
    <w:semiHidden/>
    <w:unhideWhenUsed/>
    <w:rsid w:val="004C27AC"/>
  </w:style>
  <w:style w:type="numbering" w:customStyle="1" w:styleId="Bezsaraksta2">
    <w:name w:val="Bez saraksta2"/>
    <w:next w:val="Bezsaraksta"/>
    <w:uiPriority w:val="99"/>
    <w:semiHidden/>
    <w:unhideWhenUsed/>
    <w:rsid w:val="004C27AC"/>
  </w:style>
  <w:style w:type="table" w:customStyle="1" w:styleId="Reatabula1">
    <w:name w:val="Režģa tabula1"/>
    <w:basedOn w:val="Parastatabula"/>
    <w:next w:val="Reatabula"/>
    <w:uiPriority w:val="59"/>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4C27AC"/>
  </w:style>
  <w:style w:type="table" w:customStyle="1" w:styleId="Reatabula2">
    <w:name w:val="Režģa tabula2"/>
    <w:basedOn w:val="Parastatabula"/>
    <w:next w:val="Reatabula"/>
    <w:uiPriority w:val="59"/>
    <w:rsid w:val="004C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Bezsaraksta"/>
    <w:uiPriority w:val="99"/>
    <w:semiHidden/>
    <w:unhideWhenUsed/>
    <w:rsid w:val="004C27AC"/>
  </w:style>
  <w:style w:type="numbering" w:customStyle="1" w:styleId="Bezsaraksta21">
    <w:name w:val="Bez saraksta21"/>
    <w:next w:val="Bezsaraksta"/>
    <w:uiPriority w:val="99"/>
    <w:semiHidden/>
    <w:unhideWhenUsed/>
    <w:rsid w:val="004C27AC"/>
  </w:style>
  <w:style w:type="table" w:customStyle="1" w:styleId="Reatabula11">
    <w:name w:val="Režģa tabula1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C2135E"/>
  </w:style>
  <w:style w:type="table" w:customStyle="1" w:styleId="Reatabula3">
    <w:name w:val="Režģa tabula3"/>
    <w:basedOn w:val="Parastatabula"/>
    <w:next w:val="Reatabula"/>
    <w:rsid w:val="00C2135E"/>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
    <w:name w:val="WWNum31"/>
    <w:basedOn w:val="Bezsaraksta"/>
    <w:rsid w:val="00C2135E"/>
    <w:pPr>
      <w:numPr>
        <w:numId w:val="5"/>
      </w:numPr>
    </w:pPr>
  </w:style>
  <w:style w:type="paragraph" w:customStyle="1" w:styleId="CharCharCharCharCharChar">
    <w:name w:val="Char Char Char Char Char Char"/>
    <w:basedOn w:val="Parasts"/>
    <w:rsid w:val="00C2135E"/>
    <w:pPr>
      <w:widowControl w:val="0"/>
      <w:adjustRightInd w:val="0"/>
      <w:spacing w:after="160" w:line="240" w:lineRule="exact"/>
      <w:jc w:val="both"/>
    </w:pPr>
    <w:rPr>
      <w:rFonts w:ascii="Tahoma" w:hAnsi="Tahoma"/>
      <w:lang w:val="en-US" w:eastAsia="en-US"/>
    </w:rPr>
  </w:style>
  <w:style w:type="numbering" w:customStyle="1" w:styleId="Bezsaraksta5">
    <w:name w:val="Bez saraksta5"/>
    <w:next w:val="Bezsaraksta"/>
    <w:uiPriority w:val="99"/>
    <w:semiHidden/>
    <w:unhideWhenUsed/>
    <w:rsid w:val="00485B48"/>
  </w:style>
  <w:style w:type="numbering" w:customStyle="1" w:styleId="Bezsaraksta12">
    <w:name w:val="Bez saraksta12"/>
    <w:next w:val="Bezsaraksta"/>
    <w:uiPriority w:val="99"/>
    <w:semiHidden/>
    <w:unhideWhenUsed/>
    <w:rsid w:val="00485B48"/>
  </w:style>
  <w:style w:type="numbering" w:customStyle="1" w:styleId="Bezsaraksta22">
    <w:name w:val="Bez saraksta22"/>
    <w:next w:val="Bezsaraksta"/>
    <w:uiPriority w:val="99"/>
    <w:semiHidden/>
    <w:unhideWhenUsed/>
    <w:rsid w:val="00485B48"/>
  </w:style>
  <w:style w:type="numbering" w:customStyle="1" w:styleId="Bezsaraksta31">
    <w:name w:val="Bez saraksta31"/>
    <w:next w:val="Bezsaraksta"/>
    <w:uiPriority w:val="99"/>
    <w:semiHidden/>
    <w:unhideWhenUsed/>
    <w:rsid w:val="00485B48"/>
  </w:style>
  <w:style w:type="table" w:customStyle="1" w:styleId="Reatabula4">
    <w:name w:val="Režģa tabula4"/>
    <w:basedOn w:val="Parastatabula"/>
    <w:next w:val="Reatabula"/>
    <w:uiPriority w:val="59"/>
    <w:rsid w:val="004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
    <w:name w:val="Bez saraksta41"/>
    <w:next w:val="Bezsaraksta"/>
    <w:uiPriority w:val="99"/>
    <w:semiHidden/>
    <w:unhideWhenUsed/>
    <w:rsid w:val="00485B48"/>
  </w:style>
  <w:style w:type="numbering" w:customStyle="1" w:styleId="Bezsaraksta51">
    <w:name w:val="Bez saraksta51"/>
    <w:next w:val="Bezsaraksta"/>
    <w:uiPriority w:val="99"/>
    <w:semiHidden/>
    <w:unhideWhenUsed/>
    <w:rsid w:val="00485B48"/>
  </w:style>
  <w:style w:type="numbering" w:customStyle="1" w:styleId="Bezsaraksta6">
    <w:name w:val="Bez saraksta6"/>
    <w:next w:val="Bezsaraksta"/>
    <w:uiPriority w:val="99"/>
    <w:semiHidden/>
    <w:unhideWhenUsed/>
    <w:rsid w:val="008C74BD"/>
  </w:style>
  <w:style w:type="numbering" w:customStyle="1" w:styleId="Bezsaraksta13">
    <w:name w:val="Bez saraksta13"/>
    <w:next w:val="Bezsaraksta"/>
    <w:uiPriority w:val="99"/>
    <w:semiHidden/>
    <w:unhideWhenUsed/>
    <w:rsid w:val="008C74BD"/>
  </w:style>
  <w:style w:type="numbering" w:customStyle="1" w:styleId="Bezsaraksta23">
    <w:name w:val="Bez saraksta23"/>
    <w:next w:val="Bezsaraksta"/>
    <w:semiHidden/>
    <w:unhideWhenUsed/>
    <w:rsid w:val="008C74BD"/>
  </w:style>
  <w:style w:type="numbering" w:customStyle="1" w:styleId="Bezsaraksta32">
    <w:name w:val="Bez saraksta32"/>
    <w:next w:val="Bezsaraksta"/>
    <w:uiPriority w:val="99"/>
    <w:semiHidden/>
    <w:unhideWhenUsed/>
    <w:rsid w:val="008C74BD"/>
  </w:style>
  <w:style w:type="table" w:customStyle="1" w:styleId="Reatabula5">
    <w:name w:val="Režģa tabula5"/>
    <w:basedOn w:val="Parastatabula"/>
    <w:next w:val="Reatabula"/>
    <w:uiPriority w:val="59"/>
    <w:rsid w:val="008C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
    <w:name w:val="Bez saraksta42"/>
    <w:next w:val="Bezsaraksta"/>
    <w:uiPriority w:val="99"/>
    <w:semiHidden/>
    <w:unhideWhenUsed/>
    <w:rsid w:val="008C74BD"/>
  </w:style>
  <w:style w:type="numbering" w:customStyle="1" w:styleId="Bezsaraksta52">
    <w:name w:val="Bez saraksta52"/>
    <w:next w:val="Bezsaraksta"/>
    <w:uiPriority w:val="99"/>
    <w:semiHidden/>
    <w:unhideWhenUsed/>
    <w:rsid w:val="008C74BD"/>
  </w:style>
  <w:style w:type="numbering" w:customStyle="1" w:styleId="Bezsaraksta7">
    <w:name w:val="Bez saraksta7"/>
    <w:next w:val="Bezsaraksta"/>
    <w:uiPriority w:val="99"/>
    <w:semiHidden/>
    <w:rsid w:val="00B7257C"/>
  </w:style>
  <w:style w:type="character" w:customStyle="1" w:styleId="FooterChar">
    <w:name w:val="Footer Char"/>
    <w:uiPriority w:val="99"/>
    <w:locked/>
    <w:rsid w:val="00B7257C"/>
    <w:rPr>
      <w:rFonts w:ascii="Calibri" w:hAnsi="Calibri"/>
      <w:sz w:val="22"/>
      <w:szCs w:val="22"/>
      <w:lang w:val="lv-LV" w:eastAsia="en-US" w:bidi="ar-SA"/>
    </w:rPr>
  </w:style>
  <w:style w:type="paragraph" w:styleId="Dokumentakarte">
    <w:name w:val="Document Map"/>
    <w:basedOn w:val="Parasts"/>
    <w:link w:val="DokumentakarteRakstz"/>
    <w:uiPriority w:val="99"/>
    <w:rsid w:val="00B7257C"/>
    <w:pPr>
      <w:shd w:val="clear" w:color="auto" w:fill="000080"/>
    </w:pPr>
    <w:rPr>
      <w:rFonts w:ascii="Tahoma" w:hAnsi="Tahoma" w:cs="Tahoma"/>
    </w:rPr>
  </w:style>
  <w:style w:type="character" w:customStyle="1" w:styleId="DokumentakarteRakstz">
    <w:name w:val="Dokumenta karte Rakstz."/>
    <w:link w:val="Dokumentakarte"/>
    <w:uiPriority w:val="99"/>
    <w:rsid w:val="00B7257C"/>
    <w:rPr>
      <w:rFonts w:ascii="Tahoma" w:hAnsi="Tahoma" w:cs="Tahoma"/>
      <w:shd w:val="clear" w:color="auto" w:fill="000080"/>
    </w:rPr>
  </w:style>
  <w:style w:type="numbering" w:customStyle="1" w:styleId="Bezsaraksta8">
    <w:name w:val="Bez saraksta8"/>
    <w:next w:val="Bezsaraksta"/>
    <w:uiPriority w:val="99"/>
    <w:semiHidden/>
    <w:unhideWhenUsed/>
    <w:rsid w:val="004C696F"/>
  </w:style>
  <w:style w:type="character" w:customStyle="1" w:styleId="Heading2Char">
    <w:name w:val="Heading 2 Char"/>
    <w:locked/>
    <w:rsid w:val="004C696F"/>
    <w:rPr>
      <w:rFonts w:eastAsia="Calibri"/>
      <w:b/>
      <w:bCs/>
      <w:sz w:val="36"/>
      <w:szCs w:val="36"/>
      <w:lang w:val="lv-LV" w:eastAsia="lv-LV" w:bidi="ar-SA"/>
    </w:rPr>
  </w:style>
  <w:style w:type="numbering" w:customStyle="1" w:styleId="Bezsaraksta9">
    <w:name w:val="Bez saraksta9"/>
    <w:next w:val="Bezsaraksta"/>
    <w:uiPriority w:val="99"/>
    <w:semiHidden/>
    <w:unhideWhenUsed/>
    <w:rsid w:val="00B9659A"/>
  </w:style>
  <w:style w:type="numbering" w:customStyle="1" w:styleId="Bezsaraksta14">
    <w:name w:val="Bez saraksta14"/>
    <w:next w:val="Bezsaraksta"/>
    <w:semiHidden/>
    <w:unhideWhenUsed/>
    <w:rsid w:val="00B9659A"/>
  </w:style>
  <w:style w:type="numbering" w:customStyle="1" w:styleId="Bezsaraksta24">
    <w:name w:val="Bez saraksta24"/>
    <w:next w:val="Bezsaraksta"/>
    <w:uiPriority w:val="99"/>
    <w:semiHidden/>
    <w:unhideWhenUsed/>
    <w:rsid w:val="00B9659A"/>
  </w:style>
  <w:style w:type="paragraph" w:customStyle="1" w:styleId="NoSpacing3">
    <w:name w:val="No Spacing3"/>
    <w:rsid w:val="00B9659A"/>
    <w:rPr>
      <w:rFonts w:eastAsia="Calibri"/>
      <w:sz w:val="24"/>
      <w:szCs w:val="24"/>
    </w:rPr>
  </w:style>
  <w:style w:type="numbering" w:customStyle="1" w:styleId="Bezsaraksta10">
    <w:name w:val="Bez saraksta10"/>
    <w:next w:val="Bezsaraksta"/>
    <w:uiPriority w:val="99"/>
    <w:semiHidden/>
    <w:unhideWhenUsed/>
    <w:rsid w:val="007C30F3"/>
  </w:style>
  <w:style w:type="numbering" w:customStyle="1" w:styleId="Bezsaraksta15">
    <w:name w:val="Bez saraksta15"/>
    <w:next w:val="Bezsaraksta"/>
    <w:semiHidden/>
    <w:unhideWhenUsed/>
    <w:rsid w:val="007C30F3"/>
  </w:style>
  <w:style w:type="numbering" w:customStyle="1" w:styleId="Bezsaraksta25">
    <w:name w:val="Bez saraksta25"/>
    <w:next w:val="Bezsaraksta"/>
    <w:uiPriority w:val="99"/>
    <w:semiHidden/>
    <w:unhideWhenUsed/>
    <w:rsid w:val="007C30F3"/>
  </w:style>
  <w:style w:type="table" w:customStyle="1" w:styleId="Reatabula6">
    <w:name w:val="Režģa tabula6"/>
    <w:basedOn w:val="Parastatabula"/>
    <w:next w:val="Reatabula"/>
    <w:uiPriority w:val="59"/>
    <w:rsid w:val="007C3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Bezsaraksta"/>
    <w:uiPriority w:val="99"/>
    <w:semiHidden/>
    <w:unhideWhenUsed/>
    <w:rsid w:val="0062627A"/>
  </w:style>
  <w:style w:type="numbering" w:customStyle="1" w:styleId="Bezsaraksta17">
    <w:name w:val="Bez saraksta17"/>
    <w:next w:val="Bezsaraksta"/>
    <w:uiPriority w:val="99"/>
    <w:semiHidden/>
    <w:unhideWhenUsed/>
    <w:rsid w:val="0062627A"/>
  </w:style>
  <w:style w:type="table" w:customStyle="1" w:styleId="Reatabula7">
    <w:name w:val="Režģa tabula7"/>
    <w:basedOn w:val="Parastatabula"/>
    <w:next w:val="Reatabula"/>
    <w:uiPriority w:val="39"/>
    <w:rsid w:val="006262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6">
    <w:name w:val="Bez saraksta26"/>
    <w:next w:val="Bezsaraksta"/>
    <w:semiHidden/>
    <w:unhideWhenUsed/>
    <w:rsid w:val="0062627A"/>
  </w:style>
  <w:style w:type="numbering" w:customStyle="1" w:styleId="Bezsaraksta18">
    <w:name w:val="Bez saraksta18"/>
    <w:next w:val="Bezsaraksta"/>
    <w:uiPriority w:val="99"/>
    <w:semiHidden/>
    <w:unhideWhenUsed/>
    <w:rsid w:val="004435CB"/>
  </w:style>
  <w:style w:type="numbering" w:customStyle="1" w:styleId="Bezsaraksta19">
    <w:name w:val="Bez saraksta19"/>
    <w:next w:val="Bezsaraksta"/>
    <w:uiPriority w:val="99"/>
    <w:semiHidden/>
    <w:unhideWhenUsed/>
    <w:rsid w:val="004435CB"/>
  </w:style>
  <w:style w:type="paragraph" w:customStyle="1" w:styleId="Parasts1">
    <w:name w:val="Parasts1"/>
    <w:uiPriority w:val="99"/>
    <w:rsid w:val="004435CB"/>
    <w:pPr>
      <w:widowControl w:val="0"/>
      <w:suppressAutoHyphens/>
      <w:spacing w:after="200" w:line="276" w:lineRule="auto"/>
    </w:pPr>
    <w:rPr>
      <w:rFonts w:eastAsia="SimSun" w:cs="Mangal"/>
      <w:color w:val="00000A"/>
      <w:sz w:val="24"/>
      <w:szCs w:val="24"/>
      <w:lang w:eastAsia="zh-CN" w:bidi="hi-IN"/>
    </w:rPr>
  </w:style>
  <w:style w:type="character" w:customStyle="1" w:styleId="Internetasaite">
    <w:name w:val="Interneta saite"/>
    <w:uiPriority w:val="99"/>
    <w:unhideWhenUsed/>
    <w:rsid w:val="004435CB"/>
    <w:rPr>
      <w:color w:val="0000FF"/>
      <w:u w:val="single"/>
    </w:rPr>
  </w:style>
  <w:style w:type="character" w:customStyle="1" w:styleId="Uzsvars">
    <w:name w:val="Uzsvars"/>
    <w:uiPriority w:val="20"/>
    <w:qFormat/>
    <w:rsid w:val="004435CB"/>
    <w:rPr>
      <w:i/>
      <w:iCs/>
    </w:rPr>
  </w:style>
  <w:style w:type="character" w:customStyle="1" w:styleId="ListLabel1">
    <w:name w:val="ListLabel 1"/>
    <w:rsid w:val="004435CB"/>
    <w:rPr>
      <w:rFonts w:cs="Courier New"/>
    </w:rPr>
  </w:style>
  <w:style w:type="character" w:customStyle="1" w:styleId="ListLabel2">
    <w:name w:val="ListLabel 2"/>
    <w:rsid w:val="004435CB"/>
    <w:rPr>
      <w:rFonts w:eastAsia="Calibri"/>
    </w:rPr>
  </w:style>
  <w:style w:type="character" w:customStyle="1" w:styleId="ListLabel3">
    <w:name w:val="ListLabel 3"/>
    <w:rsid w:val="004435CB"/>
    <w:rPr>
      <w:b/>
    </w:rPr>
  </w:style>
  <w:style w:type="paragraph" w:customStyle="1" w:styleId="Virsraksts">
    <w:name w:val="Virsraksts"/>
    <w:basedOn w:val="Parasts1"/>
    <w:next w:val="Pamatteksts"/>
    <w:rsid w:val="004435CB"/>
    <w:pPr>
      <w:keepNext/>
      <w:spacing w:before="240" w:after="120"/>
    </w:pPr>
    <w:rPr>
      <w:rFonts w:ascii="Liberation Sans" w:eastAsia="Lucida Sans Unicode" w:hAnsi="Liberation Sans"/>
      <w:sz w:val="28"/>
      <w:szCs w:val="28"/>
    </w:rPr>
  </w:style>
  <w:style w:type="paragraph" w:customStyle="1" w:styleId="Parakstsobjektam">
    <w:name w:val="Paraksts objektam"/>
    <w:basedOn w:val="Parasts1"/>
    <w:rsid w:val="004435CB"/>
    <w:pPr>
      <w:suppressLineNumbers/>
      <w:spacing w:before="120" w:after="120"/>
    </w:pPr>
    <w:rPr>
      <w:i/>
      <w:iCs/>
    </w:rPr>
  </w:style>
  <w:style w:type="paragraph" w:customStyle="1" w:styleId="Rdtjs">
    <w:name w:val="Rādītājs"/>
    <w:basedOn w:val="Parasts1"/>
    <w:rsid w:val="004435CB"/>
    <w:pPr>
      <w:suppressLineNumbers/>
    </w:pPr>
  </w:style>
  <w:style w:type="paragraph" w:customStyle="1" w:styleId="Pamattekstaatkpe">
    <w:name w:val="Pamatteksta atkāpe"/>
    <w:basedOn w:val="Parasts1"/>
    <w:uiPriority w:val="99"/>
    <w:semiHidden/>
    <w:unhideWhenUsed/>
    <w:rsid w:val="004435CB"/>
    <w:pPr>
      <w:spacing w:after="120"/>
      <w:ind w:left="283"/>
    </w:pPr>
    <w:rPr>
      <w:rFonts w:eastAsia="Times New Roman" w:cs="Times New Roman"/>
      <w:color w:val="auto"/>
      <w:lang w:eastAsia="en-US" w:bidi="ar-SA"/>
    </w:rPr>
  </w:style>
  <w:style w:type="paragraph" w:customStyle="1" w:styleId="Ietvarasaturs">
    <w:name w:val="Ietvara saturs"/>
    <w:basedOn w:val="Parasts1"/>
    <w:rsid w:val="004435CB"/>
  </w:style>
  <w:style w:type="table" w:customStyle="1" w:styleId="Reatabula8">
    <w:name w:val="Režģa tabula8"/>
    <w:basedOn w:val="Parastatabula"/>
    <w:next w:val="Reatabula"/>
    <w:rsid w:val="004435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uiPriority w:val="99"/>
    <w:qFormat/>
    <w:rsid w:val="004435CB"/>
    <w:rPr>
      <w:sz w:val="24"/>
      <w:szCs w:val="24"/>
    </w:rPr>
  </w:style>
  <w:style w:type="numbering" w:customStyle="1" w:styleId="Bezsaraksta27">
    <w:name w:val="Bez saraksta27"/>
    <w:next w:val="Bezsaraksta"/>
    <w:semiHidden/>
    <w:unhideWhenUsed/>
    <w:rsid w:val="004435CB"/>
  </w:style>
  <w:style w:type="paragraph" w:customStyle="1" w:styleId="tv2132">
    <w:name w:val="tv2132"/>
    <w:basedOn w:val="Parasts"/>
    <w:uiPriority w:val="99"/>
    <w:rsid w:val="004435CB"/>
    <w:pPr>
      <w:spacing w:line="360" w:lineRule="auto"/>
      <w:ind w:firstLine="300"/>
    </w:pPr>
    <w:rPr>
      <w:color w:val="414142"/>
    </w:rPr>
  </w:style>
  <w:style w:type="table" w:customStyle="1" w:styleId="Reatabula12">
    <w:name w:val="Režģa tabula12"/>
    <w:basedOn w:val="Parastatabula"/>
    <w:next w:val="Reatabula"/>
    <w:uiPriority w:val="3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3">
    <w:name w:val="Bez saraksta33"/>
    <w:next w:val="Bezsaraksta"/>
    <w:uiPriority w:val="99"/>
    <w:semiHidden/>
    <w:unhideWhenUsed/>
    <w:rsid w:val="004435CB"/>
  </w:style>
  <w:style w:type="paragraph" w:customStyle="1" w:styleId="nais1">
    <w:name w:val="nais1"/>
    <w:basedOn w:val="Parasts"/>
    <w:rsid w:val="004435CB"/>
    <w:pPr>
      <w:spacing w:before="100" w:beforeAutospacing="1" w:after="100" w:afterAutospacing="1"/>
    </w:pPr>
    <w:rPr>
      <w:sz w:val="24"/>
      <w:szCs w:val="24"/>
    </w:rPr>
  </w:style>
  <w:style w:type="table" w:customStyle="1" w:styleId="Reatabula31">
    <w:name w:val="Režģa tabula3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3">
    <w:name w:val="Bez saraksta43"/>
    <w:next w:val="Bezsaraksta"/>
    <w:uiPriority w:val="99"/>
    <w:semiHidden/>
    <w:unhideWhenUsed/>
    <w:rsid w:val="004435CB"/>
  </w:style>
  <w:style w:type="table" w:customStyle="1" w:styleId="Reatabula41">
    <w:name w:val="Režģa tabula4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0">
    <w:name w:val="Bez saraksta20"/>
    <w:next w:val="Bezsaraksta"/>
    <w:uiPriority w:val="99"/>
    <w:semiHidden/>
    <w:unhideWhenUsed/>
    <w:rsid w:val="00063943"/>
  </w:style>
  <w:style w:type="table" w:customStyle="1" w:styleId="Reatabula9">
    <w:name w:val="Režģa tabula9"/>
    <w:basedOn w:val="Parastatabula"/>
    <w:next w:val="Reatabula"/>
    <w:uiPriority w:val="59"/>
    <w:rsid w:val="000639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0">
    <w:name w:val="Bez saraksta110"/>
    <w:next w:val="Bezsaraksta"/>
    <w:semiHidden/>
    <w:unhideWhenUsed/>
    <w:rsid w:val="00063943"/>
  </w:style>
  <w:style w:type="paragraph" w:customStyle="1" w:styleId="ol-foreground">
    <w:name w:val="ol-foreground"/>
    <w:basedOn w:val="Parasts"/>
    <w:uiPriority w:val="99"/>
    <w:rsid w:val="00063943"/>
    <w:pPr>
      <w:shd w:val="clear" w:color="auto" w:fill="F6F6F6"/>
      <w:spacing w:after="75"/>
    </w:pPr>
    <w:rPr>
      <w:sz w:val="24"/>
      <w:szCs w:val="24"/>
    </w:rPr>
  </w:style>
  <w:style w:type="paragraph" w:customStyle="1" w:styleId="WW-BodyText2">
    <w:name w:val="WW-Body Text 2"/>
    <w:basedOn w:val="Parasts"/>
    <w:uiPriority w:val="99"/>
    <w:rsid w:val="00063943"/>
    <w:pPr>
      <w:widowControl w:val="0"/>
      <w:suppressAutoHyphens/>
      <w:overflowPunct w:val="0"/>
      <w:autoSpaceDE w:val="0"/>
      <w:ind w:firstLine="720"/>
      <w:jc w:val="both"/>
      <w:textAlignment w:val="baseline"/>
    </w:pPr>
    <w:rPr>
      <w:rFonts w:ascii="Times New Roman BaltRim" w:eastAsia="Calibri" w:hAnsi="Times New Roman BaltRim"/>
      <w:sz w:val="24"/>
      <w:lang w:eastAsia="en-US"/>
    </w:rPr>
  </w:style>
  <w:style w:type="numbering" w:customStyle="1" w:styleId="Bezsaraksta28">
    <w:name w:val="Bez saraksta28"/>
    <w:next w:val="Bezsaraksta"/>
    <w:uiPriority w:val="99"/>
    <w:semiHidden/>
    <w:unhideWhenUsed/>
    <w:rsid w:val="00063943"/>
  </w:style>
  <w:style w:type="paragraph" w:customStyle="1" w:styleId="Nosaukums1">
    <w:name w:val="Nosaukums1"/>
    <w:basedOn w:val="Parasts"/>
    <w:next w:val="Parasts"/>
    <w:uiPriority w:val="10"/>
    <w:qFormat/>
    <w:rsid w:val="00063943"/>
    <w:pPr>
      <w:pBdr>
        <w:bottom w:val="single" w:sz="8" w:space="4" w:color="4F81BD"/>
      </w:pBdr>
      <w:spacing w:after="300"/>
      <w:contextualSpacing/>
    </w:pPr>
    <w:rPr>
      <w:rFonts w:ascii="Cambria" w:hAnsi="Cambria"/>
      <w:color w:val="17365D"/>
      <w:spacing w:val="5"/>
      <w:kern w:val="28"/>
      <w:sz w:val="52"/>
      <w:szCs w:val="52"/>
    </w:rPr>
  </w:style>
  <w:style w:type="table" w:customStyle="1" w:styleId="Reatabula13">
    <w:name w:val="Režģa tabula13"/>
    <w:basedOn w:val="Parastatabula"/>
    <w:next w:val="Reatabula"/>
    <w:uiPriority w:val="39"/>
    <w:rsid w:val="00063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9">
    <w:name w:val="Bez saraksta29"/>
    <w:next w:val="Bezsaraksta"/>
    <w:uiPriority w:val="99"/>
    <w:semiHidden/>
    <w:unhideWhenUsed/>
    <w:rsid w:val="00464781"/>
  </w:style>
  <w:style w:type="numbering" w:customStyle="1" w:styleId="Bezsaraksta112">
    <w:name w:val="Bez saraksta112"/>
    <w:next w:val="Bezsaraksta"/>
    <w:uiPriority w:val="99"/>
    <w:semiHidden/>
    <w:unhideWhenUsed/>
    <w:rsid w:val="00464781"/>
  </w:style>
  <w:style w:type="table" w:customStyle="1" w:styleId="Reatabula10">
    <w:name w:val="Režģa tabula10"/>
    <w:basedOn w:val="Parastatabula"/>
    <w:next w:val="Reatabula"/>
    <w:uiPriority w:val="39"/>
    <w:rsid w:val="00464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0">
    <w:name w:val="Bez saraksta210"/>
    <w:next w:val="Bezsaraksta"/>
    <w:uiPriority w:val="99"/>
    <w:semiHidden/>
    <w:unhideWhenUsed/>
    <w:rsid w:val="00464781"/>
  </w:style>
  <w:style w:type="table" w:customStyle="1" w:styleId="Reatabula14">
    <w:name w:val="Režģa tabula14"/>
    <w:basedOn w:val="Parastatabula"/>
    <w:next w:val="Reatabula"/>
    <w:uiPriority w:val="3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
    <w:name w:val="Bez saraksta34"/>
    <w:next w:val="Bezsaraksta"/>
    <w:semiHidden/>
    <w:unhideWhenUsed/>
    <w:rsid w:val="00464781"/>
  </w:style>
  <w:style w:type="table" w:customStyle="1" w:styleId="Reatabula22">
    <w:name w:val="Režģa tabula22"/>
    <w:basedOn w:val="Parastatabula"/>
    <w:next w:val="Reatabula"/>
    <w:uiPriority w:val="5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4">
    <w:name w:val="Bez saraksta44"/>
    <w:next w:val="Bezsaraksta"/>
    <w:uiPriority w:val="99"/>
    <w:semiHidden/>
    <w:unhideWhenUsed/>
    <w:rsid w:val="00464781"/>
  </w:style>
  <w:style w:type="numbering" w:customStyle="1" w:styleId="Bezsaraksta30">
    <w:name w:val="Bez saraksta30"/>
    <w:next w:val="Bezsaraksta"/>
    <w:uiPriority w:val="99"/>
    <w:semiHidden/>
    <w:unhideWhenUsed/>
    <w:rsid w:val="001C6386"/>
  </w:style>
  <w:style w:type="table" w:customStyle="1" w:styleId="Reatabula15">
    <w:name w:val="Režģa tabula15"/>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
    <w:name w:val="Bez saraksta113"/>
    <w:next w:val="Bezsaraksta"/>
    <w:uiPriority w:val="99"/>
    <w:semiHidden/>
    <w:unhideWhenUsed/>
    <w:rsid w:val="001C6386"/>
  </w:style>
  <w:style w:type="table" w:customStyle="1" w:styleId="Reatabula23">
    <w:name w:val="Režģa tabula23"/>
    <w:basedOn w:val="Parastatabula"/>
    <w:next w:val="Reatabula"/>
    <w:uiPriority w:val="59"/>
    <w:rsid w:val="001C638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1">
    <w:name w:val="Bez saraksta211"/>
    <w:next w:val="Bezsaraksta"/>
    <w:uiPriority w:val="99"/>
    <w:semiHidden/>
    <w:unhideWhenUsed/>
    <w:rsid w:val="001C6386"/>
  </w:style>
  <w:style w:type="table" w:customStyle="1" w:styleId="Reatabula32">
    <w:name w:val="Režģa tabula32"/>
    <w:basedOn w:val="Parastatabula"/>
    <w:next w:val="Reatabula"/>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4344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virsraksts1">
    <w:name w:val="Apakšvirsraksts1"/>
    <w:basedOn w:val="Parasts"/>
    <w:next w:val="Parasts"/>
    <w:uiPriority w:val="11"/>
    <w:qFormat/>
    <w:rsid w:val="00434457"/>
    <w:pPr>
      <w:numPr>
        <w:ilvl w:val="1"/>
      </w:numPr>
    </w:pPr>
    <w:rPr>
      <w:rFonts w:ascii="Cambria" w:hAnsi="Cambria"/>
      <w:i/>
      <w:iCs/>
      <w:color w:val="4F81BD"/>
      <w:spacing w:val="15"/>
      <w:sz w:val="24"/>
      <w:szCs w:val="24"/>
    </w:rPr>
  </w:style>
  <w:style w:type="paragraph" w:customStyle="1" w:styleId="msonospacing0">
    <w:name w:val="msonospacing"/>
    <w:rsid w:val="00434457"/>
    <w:rPr>
      <w:rFonts w:ascii="Calibri" w:eastAsia="Calibri" w:hAnsi="Calibri"/>
      <w:sz w:val="22"/>
      <w:szCs w:val="22"/>
      <w:lang w:val="en-US" w:eastAsia="zh-CN"/>
    </w:rPr>
  </w:style>
  <w:style w:type="table" w:customStyle="1" w:styleId="Reatabula24">
    <w:name w:val="Režģa tabula24"/>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matasnosaukums">
    <w:name w:val="Book Title"/>
    <w:uiPriority w:val="33"/>
    <w:qFormat/>
    <w:rsid w:val="00434457"/>
    <w:rPr>
      <w:b/>
      <w:bCs/>
      <w:smallCaps/>
      <w:spacing w:val="5"/>
    </w:rPr>
  </w:style>
  <w:style w:type="numbering" w:customStyle="1" w:styleId="Bezsaraksta35">
    <w:name w:val="Bez saraksta35"/>
    <w:next w:val="Bezsaraksta"/>
    <w:semiHidden/>
    <w:unhideWhenUsed/>
    <w:rsid w:val="004D727A"/>
  </w:style>
  <w:style w:type="numbering" w:customStyle="1" w:styleId="Bezsaraksta36">
    <w:name w:val="Bez saraksta36"/>
    <w:next w:val="Bezsaraksta"/>
    <w:semiHidden/>
    <w:unhideWhenUsed/>
    <w:rsid w:val="001B3C45"/>
  </w:style>
  <w:style w:type="table" w:customStyle="1" w:styleId="Reatabula19">
    <w:name w:val="Režģa tabula19"/>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4">
    <w:name w:val="Bez saraksta114"/>
    <w:next w:val="Bezsaraksta"/>
    <w:uiPriority w:val="99"/>
    <w:semiHidden/>
    <w:unhideWhenUsed/>
    <w:rsid w:val="001B3C45"/>
  </w:style>
  <w:style w:type="table" w:customStyle="1" w:styleId="Reatabula110">
    <w:name w:val="Režģa tabula110"/>
    <w:basedOn w:val="Parastatabula"/>
    <w:next w:val="Reatabula"/>
    <w:uiPriority w:val="39"/>
    <w:rsid w:val="001B3C45"/>
    <w:pPr>
      <w:ind w:firstLine="567"/>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2">
    <w:name w:val="Bez saraksta212"/>
    <w:next w:val="Bezsaraksta"/>
    <w:uiPriority w:val="99"/>
    <w:semiHidden/>
    <w:unhideWhenUsed/>
    <w:rsid w:val="001B3C45"/>
  </w:style>
  <w:style w:type="character" w:customStyle="1" w:styleId="BodyTextIndentChar1">
    <w:name w:val="Body Text Indent Char1"/>
    <w:uiPriority w:val="99"/>
    <w:semiHidden/>
    <w:rsid w:val="001B3C45"/>
    <w:rPr>
      <w:rFonts w:ascii="Arial" w:eastAsia="Times New Roman" w:hAnsi="Arial" w:cs="Arial"/>
      <w:sz w:val="22"/>
      <w:szCs w:val="22"/>
    </w:rPr>
  </w:style>
  <w:style w:type="table" w:customStyle="1" w:styleId="Reatabula25">
    <w:name w:val="Režģa tabula25"/>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7">
    <w:name w:val="Bez saraksta37"/>
    <w:next w:val="Bezsaraksta"/>
    <w:uiPriority w:val="99"/>
    <w:semiHidden/>
    <w:unhideWhenUsed/>
    <w:rsid w:val="001B3C45"/>
  </w:style>
  <w:style w:type="numbering" w:customStyle="1" w:styleId="Bezsaraksta45">
    <w:name w:val="Bez saraksta45"/>
    <w:next w:val="Bezsaraksta"/>
    <w:semiHidden/>
    <w:unhideWhenUsed/>
    <w:rsid w:val="001B3C45"/>
  </w:style>
  <w:style w:type="numbering" w:customStyle="1" w:styleId="Bezsaraksta38">
    <w:name w:val="Bez saraksta38"/>
    <w:next w:val="Bezsaraksta"/>
    <w:uiPriority w:val="99"/>
    <w:semiHidden/>
    <w:unhideWhenUsed/>
    <w:rsid w:val="00214302"/>
  </w:style>
  <w:style w:type="numbering" w:customStyle="1" w:styleId="Bezsaraksta115">
    <w:name w:val="Bez saraksta115"/>
    <w:next w:val="Bezsaraksta"/>
    <w:uiPriority w:val="99"/>
    <w:semiHidden/>
    <w:unhideWhenUsed/>
    <w:rsid w:val="00214302"/>
  </w:style>
  <w:style w:type="table" w:customStyle="1" w:styleId="Reatabula20">
    <w:name w:val="Režģa tabula20"/>
    <w:basedOn w:val="Parastatabula"/>
    <w:next w:val="Reatabula"/>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ventslatestdate2">
    <w:name w:val="mod_events_latest_date2"/>
    <w:rsid w:val="00214302"/>
  </w:style>
  <w:style w:type="character" w:customStyle="1" w:styleId="modeventslatestcontent2">
    <w:name w:val="mod_events_latest_content2"/>
    <w:rsid w:val="00214302"/>
  </w:style>
  <w:style w:type="numbering" w:customStyle="1" w:styleId="Bezsaraksta213">
    <w:name w:val="Bez saraksta213"/>
    <w:next w:val="Bezsaraksta"/>
    <w:uiPriority w:val="99"/>
    <w:semiHidden/>
    <w:unhideWhenUsed/>
    <w:rsid w:val="00214302"/>
  </w:style>
  <w:style w:type="numbering" w:customStyle="1" w:styleId="Bezsaraksta39">
    <w:name w:val="Bez saraksta39"/>
    <w:next w:val="Bezsaraksta"/>
    <w:semiHidden/>
    <w:unhideWhenUsed/>
    <w:rsid w:val="00214302"/>
  </w:style>
  <w:style w:type="table" w:customStyle="1" w:styleId="Reatabula33">
    <w:name w:val="Režģa tabula33"/>
    <w:basedOn w:val="Parastatabula"/>
    <w:next w:val="Reatabula"/>
    <w:uiPriority w:val="39"/>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0">
    <w:name w:val="Bez saraksta40"/>
    <w:next w:val="Bezsaraksta"/>
    <w:uiPriority w:val="99"/>
    <w:semiHidden/>
    <w:unhideWhenUsed/>
    <w:rsid w:val="00E15080"/>
  </w:style>
  <w:style w:type="numbering" w:customStyle="1" w:styleId="Bezsaraksta116">
    <w:name w:val="Bez saraksta116"/>
    <w:next w:val="Bezsaraksta"/>
    <w:uiPriority w:val="99"/>
    <w:semiHidden/>
    <w:unhideWhenUsed/>
    <w:rsid w:val="00E15080"/>
  </w:style>
  <w:style w:type="numbering" w:customStyle="1" w:styleId="Bezsaraksta46">
    <w:name w:val="Bez saraksta46"/>
    <w:next w:val="Bezsaraksta"/>
    <w:uiPriority w:val="99"/>
    <w:semiHidden/>
    <w:unhideWhenUsed/>
    <w:rsid w:val="002A0046"/>
  </w:style>
  <w:style w:type="numbering" w:customStyle="1" w:styleId="Bezsaraksta117">
    <w:name w:val="Bez saraksta117"/>
    <w:next w:val="Bezsaraksta"/>
    <w:uiPriority w:val="99"/>
    <w:semiHidden/>
    <w:unhideWhenUsed/>
    <w:rsid w:val="002A0046"/>
  </w:style>
  <w:style w:type="table" w:customStyle="1" w:styleId="Reatabula26">
    <w:name w:val="Režģa tabula26"/>
    <w:basedOn w:val="Parastatabula"/>
    <w:next w:val="Reatabula"/>
    <w:uiPriority w:val="59"/>
    <w:rsid w:val="002A00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4">
    <w:name w:val="Bez saraksta214"/>
    <w:next w:val="Bezsaraksta"/>
    <w:uiPriority w:val="99"/>
    <w:semiHidden/>
    <w:unhideWhenUsed/>
    <w:rsid w:val="002A0046"/>
  </w:style>
  <w:style w:type="table" w:customStyle="1" w:styleId="Reatabula111">
    <w:name w:val="Režģa tabula111"/>
    <w:basedOn w:val="Parastatabula"/>
    <w:next w:val="Reatabula"/>
    <w:rsid w:val="002A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0">
    <w:name w:val="Bez saraksta310"/>
    <w:next w:val="Bezsaraksta"/>
    <w:semiHidden/>
    <w:unhideWhenUsed/>
    <w:rsid w:val="002A0046"/>
  </w:style>
  <w:style w:type="table" w:customStyle="1" w:styleId="Reatabula27">
    <w:name w:val="Režģa tabula27"/>
    <w:basedOn w:val="Parastatabula"/>
    <w:next w:val="Reatabula"/>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7">
    <w:name w:val="Bez saraksta47"/>
    <w:next w:val="Bezsaraksta"/>
    <w:semiHidden/>
    <w:unhideWhenUsed/>
    <w:rsid w:val="002A0046"/>
  </w:style>
  <w:style w:type="table" w:customStyle="1" w:styleId="Reatabula34">
    <w:name w:val="Režģa tabula34"/>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3">
    <w:name w:val="Bez saraksta53"/>
    <w:next w:val="Bezsaraksta"/>
    <w:semiHidden/>
    <w:unhideWhenUsed/>
    <w:rsid w:val="002A0046"/>
  </w:style>
  <w:style w:type="table" w:customStyle="1" w:styleId="Reatabula42">
    <w:name w:val="Režģa tabula42"/>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2A0046"/>
  </w:style>
  <w:style w:type="table" w:customStyle="1" w:styleId="Reatabula112">
    <w:name w:val="Režģa tabula112"/>
    <w:basedOn w:val="Parastatabula"/>
    <w:next w:val="Reatabula"/>
    <w:uiPriority w:val="59"/>
    <w:rsid w:val="002A00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2A0046"/>
  </w:style>
  <w:style w:type="table" w:customStyle="1" w:styleId="Reatabula51">
    <w:name w:val="Režģa tabula51"/>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8">
    <w:name w:val="Bez saraksta48"/>
    <w:next w:val="Bezsaraksta"/>
    <w:semiHidden/>
    <w:unhideWhenUsed/>
    <w:rsid w:val="00911349"/>
  </w:style>
  <w:style w:type="numbering" w:customStyle="1" w:styleId="Bezsaraksta118">
    <w:name w:val="Bez saraksta118"/>
    <w:next w:val="Bezsaraksta"/>
    <w:uiPriority w:val="99"/>
    <w:semiHidden/>
    <w:unhideWhenUsed/>
    <w:rsid w:val="00911349"/>
  </w:style>
  <w:style w:type="table" w:customStyle="1" w:styleId="Reatabula28">
    <w:name w:val="Režģa tabula28"/>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5">
    <w:name w:val="Bez saraksta215"/>
    <w:next w:val="Bezsaraksta"/>
    <w:semiHidden/>
    <w:unhideWhenUsed/>
    <w:rsid w:val="00911349"/>
  </w:style>
  <w:style w:type="table" w:customStyle="1" w:styleId="Reatabula113">
    <w:name w:val="Režģa tabula113"/>
    <w:basedOn w:val="Parastatabula"/>
    <w:next w:val="Reatabula"/>
    <w:uiPriority w:val="39"/>
    <w:rsid w:val="009113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mantotahipersaite1">
    <w:name w:val="Izmantota hipersaite1"/>
    <w:uiPriority w:val="99"/>
    <w:semiHidden/>
    <w:unhideWhenUsed/>
    <w:rsid w:val="00911349"/>
    <w:rPr>
      <w:color w:val="954F72"/>
      <w:u w:val="single"/>
    </w:rPr>
  </w:style>
  <w:style w:type="numbering" w:customStyle="1" w:styleId="Bezsaraksta311">
    <w:name w:val="Bez saraksta311"/>
    <w:next w:val="Bezsaraksta"/>
    <w:uiPriority w:val="99"/>
    <w:semiHidden/>
    <w:unhideWhenUsed/>
    <w:rsid w:val="00911349"/>
  </w:style>
  <w:style w:type="table" w:customStyle="1" w:styleId="Reatabula29">
    <w:name w:val="Režģa tabula29"/>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9">
    <w:name w:val="Bez saraksta49"/>
    <w:next w:val="Bezsaraksta"/>
    <w:uiPriority w:val="99"/>
    <w:semiHidden/>
    <w:unhideWhenUsed/>
    <w:rsid w:val="00911349"/>
  </w:style>
  <w:style w:type="table" w:customStyle="1" w:styleId="Reatabula35">
    <w:name w:val="Režģa tabula35"/>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4">
    <w:name w:val="Bez saraksta54"/>
    <w:next w:val="Bezsaraksta"/>
    <w:uiPriority w:val="99"/>
    <w:semiHidden/>
    <w:unhideWhenUsed/>
    <w:rsid w:val="00911349"/>
  </w:style>
  <w:style w:type="numbering" w:customStyle="1" w:styleId="Bezsaraksta50">
    <w:name w:val="Bez saraksta50"/>
    <w:next w:val="Bezsaraksta"/>
    <w:uiPriority w:val="99"/>
    <w:semiHidden/>
    <w:unhideWhenUsed/>
    <w:rsid w:val="009059E4"/>
  </w:style>
  <w:style w:type="numbering" w:customStyle="1" w:styleId="Bezsaraksta119">
    <w:name w:val="Bez saraksta119"/>
    <w:next w:val="Bezsaraksta"/>
    <w:uiPriority w:val="99"/>
    <w:semiHidden/>
    <w:unhideWhenUsed/>
    <w:rsid w:val="009059E4"/>
  </w:style>
  <w:style w:type="table" w:customStyle="1" w:styleId="Reatabula30">
    <w:name w:val="Režģa tabula3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6">
    <w:name w:val="Bez saraksta216"/>
    <w:next w:val="Bezsaraksta"/>
    <w:semiHidden/>
    <w:unhideWhenUsed/>
    <w:rsid w:val="009059E4"/>
  </w:style>
  <w:style w:type="table" w:customStyle="1" w:styleId="Reatabula114">
    <w:name w:val="Režģa tabula114"/>
    <w:basedOn w:val="Parastatabula"/>
    <w:next w:val="Reatabula"/>
    <w:uiPriority w:val="39"/>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2">
    <w:name w:val="Bez saraksta312"/>
    <w:next w:val="Bezsaraksta"/>
    <w:uiPriority w:val="99"/>
    <w:semiHidden/>
    <w:unhideWhenUsed/>
    <w:rsid w:val="009059E4"/>
  </w:style>
  <w:style w:type="table" w:customStyle="1" w:styleId="Reatabula210">
    <w:name w:val="Režģa tabula21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0">
    <w:name w:val="Bez saraksta410"/>
    <w:next w:val="Bezsaraksta"/>
    <w:uiPriority w:val="99"/>
    <w:semiHidden/>
    <w:unhideWhenUsed/>
    <w:rsid w:val="009059E4"/>
  </w:style>
  <w:style w:type="table" w:customStyle="1" w:styleId="Reatabula36">
    <w:name w:val="Režģa tabula36"/>
    <w:basedOn w:val="Parastatabula"/>
    <w:next w:val="Reatabula"/>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5">
    <w:name w:val="Bez saraksta55"/>
    <w:next w:val="Bezsaraksta"/>
    <w:unhideWhenUsed/>
    <w:rsid w:val="009059E4"/>
  </w:style>
  <w:style w:type="numbering" w:customStyle="1" w:styleId="Bezsaraksta62">
    <w:name w:val="Bez saraksta62"/>
    <w:next w:val="Bezsaraksta"/>
    <w:uiPriority w:val="99"/>
    <w:semiHidden/>
    <w:unhideWhenUsed/>
    <w:rsid w:val="009059E4"/>
  </w:style>
  <w:style w:type="table" w:customStyle="1" w:styleId="Reatabula43">
    <w:name w:val="Režģa tabula43"/>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2">
    <w:name w:val="WWNum32"/>
    <w:basedOn w:val="Bezsaraksta"/>
    <w:rsid w:val="009059E4"/>
    <w:pPr>
      <w:numPr>
        <w:numId w:val="6"/>
      </w:numPr>
    </w:pPr>
  </w:style>
  <w:style w:type="table" w:customStyle="1" w:styleId="Reatabula115">
    <w:name w:val="Režģa tabula115"/>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0">
    <w:name w:val="Bez saraksta1110"/>
    <w:next w:val="Bezsaraksta"/>
    <w:uiPriority w:val="99"/>
    <w:semiHidden/>
    <w:unhideWhenUsed/>
    <w:rsid w:val="009059E4"/>
  </w:style>
  <w:style w:type="numbering" w:customStyle="1" w:styleId="Bezsaraksta1111">
    <w:name w:val="Bez saraksta1111"/>
    <w:next w:val="Bezsaraksta"/>
    <w:uiPriority w:val="99"/>
    <w:semiHidden/>
    <w:unhideWhenUsed/>
    <w:rsid w:val="009059E4"/>
  </w:style>
  <w:style w:type="table" w:customStyle="1" w:styleId="Reatabula311">
    <w:name w:val="Režģa tabula31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7">
    <w:name w:val="Bez saraksta217"/>
    <w:next w:val="Bezsaraksta"/>
    <w:semiHidden/>
    <w:unhideWhenUsed/>
    <w:rsid w:val="009059E4"/>
  </w:style>
  <w:style w:type="numbering" w:customStyle="1" w:styleId="Bezsaraksta313">
    <w:name w:val="Bez saraksta313"/>
    <w:next w:val="Bezsaraksta"/>
    <w:uiPriority w:val="99"/>
    <w:semiHidden/>
    <w:unhideWhenUsed/>
    <w:rsid w:val="009059E4"/>
  </w:style>
  <w:style w:type="table" w:customStyle="1" w:styleId="Reatabula2111">
    <w:name w:val="Režģa tabula2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1">
    <w:name w:val="Bez saraksta411"/>
    <w:next w:val="Bezsaraksta"/>
    <w:uiPriority w:val="99"/>
    <w:semiHidden/>
    <w:unhideWhenUsed/>
    <w:rsid w:val="009059E4"/>
  </w:style>
  <w:style w:type="character" w:customStyle="1" w:styleId="BezatstarpmRakstz">
    <w:name w:val="Bez atstarpēm Rakstz."/>
    <w:link w:val="Bezatstarpm"/>
    <w:uiPriority w:val="1"/>
    <w:rsid w:val="009059E4"/>
    <w:rPr>
      <w:rFonts w:ascii="Calibri" w:eastAsia="Calibri" w:hAnsi="Calibri"/>
      <w:sz w:val="22"/>
      <w:szCs w:val="22"/>
      <w:lang w:eastAsia="en-US"/>
    </w:rPr>
  </w:style>
  <w:style w:type="table" w:customStyle="1" w:styleId="Reatabula411">
    <w:name w:val="Režģa tabula4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5">
    <w:name w:val="xl15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6">
    <w:name w:val="xl156"/>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7">
    <w:name w:val="xl15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8">
    <w:name w:val="xl158"/>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59">
    <w:name w:val="xl159"/>
    <w:basedOn w:val="Parasts"/>
    <w:rsid w:val="009059E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i/>
      <w:iCs/>
      <w:sz w:val="18"/>
      <w:szCs w:val="18"/>
    </w:rPr>
  </w:style>
  <w:style w:type="paragraph" w:customStyle="1" w:styleId="xl160">
    <w:name w:val="xl16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FF0000"/>
    </w:rPr>
  </w:style>
  <w:style w:type="paragraph" w:customStyle="1" w:styleId="xl161">
    <w:name w:val="xl161"/>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FF0000"/>
    </w:rPr>
  </w:style>
  <w:style w:type="paragraph" w:customStyle="1" w:styleId="xl162">
    <w:name w:val="xl162"/>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u w:val="single"/>
    </w:rPr>
  </w:style>
  <w:style w:type="paragraph" w:customStyle="1" w:styleId="xl163">
    <w:name w:val="xl163"/>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u w:val="single"/>
    </w:rPr>
  </w:style>
  <w:style w:type="paragraph" w:customStyle="1" w:styleId="xl164">
    <w:name w:val="xl16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166">
    <w:name w:val="xl166"/>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7">
    <w:name w:val="xl16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68">
    <w:name w:val="xl168"/>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69">
    <w:name w:val="xl169"/>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70">
    <w:name w:val="xl17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171">
    <w:name w:val="xl171"/>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u w:val="single"/>
    </w:rPr>
  </w:style>
  <w:style w:type="paragraph" w:customStyle="1" w:styleId="xl172">
    <w:name w:val="xl172"/>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3">
    <w:name w:val="xl173"/>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u w:val="single"/>
    </w:rPr>
  </w:style>
  <w:style w:type="paragraph" w:customStyle="1" w:styleId="xl174">
    <w:name w:val="xl17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5">
    <w:name w:val="xl17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u w:val="single"/>
    </w:rPr>
  </w:style>
  <w:style w:type="paragraph" w:customStyle="1" w:styleId="xl176">
    <w:name w:val="xl176"/>
    <w:basedOn w:val="Parasts"/>
    <w:rsid w:val="009059E4"/>
    <w:pPr>
      <w:pBdr>
        <w:bottom w:val="single" w:sz="4" w:space="0" w:color="auto"/>
      </w:pBdr>
      <w:spacing w:before="100" w:beforeAutospacing="1" w:after="100" w:afterAutospacing="1"/>
      <w:jc w:val="center"/>
    </w:pPr>
    <w:rPr>
      <w:rFonts w:ascii="Arial" w:hAnsi="Arial" w:cs="Arial"/>
      <w:b/>
      <w:bCs/>
    </w:rPr>
  </w:style>
  <w:style w:type="paragraph" w:customStyle="1" w:styleId="xl177">
    <w:name w:val="xl17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numbering" w:customStyle="1" w:styleId="Bezsaraksta71">
    <w:name w:val="Bez saraksta71"/>
    <w:next w:val="Bezsaraksta"/>
    <w:uiPriority w:val="99"/>
    <w:semiHidden/>
    <w:unhideWhenUsed/>
    <w:rsid w:val="009059E4"/>
  </w:style>
  <w:style w:type="table" w:customStyle="1" w:styleId="Reatabula52">
    <w:name w:val="Režģa tabula52"/>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1">
    <w:name w:val="WWNum311"/>
    <w:basedOn w:val="Bezsaraksta"/>
    <w:rsid w:val="009059E4"/>
    <w:pPr>
      <w:numPr>
        <w:numId w:val="7"/>
      </w:numPr>
    </w:pPr>
  </w:style>
  <w:style w:type="table" w:customStyle="1" w:styleId="Reatabula121">
    <w:name w:val="Režģa tabula121"/>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1">
    <w:name w:val="Režģa tabula2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
    <w:name w:val="Bez saraksta121"/>
    <w:next w:val="Bezsaraksta"/>
    <w:uiPriority w:val="99"/>
    <w:semiHidden/>
    <w:unhideWhenUsed/>
    <w:rsid w:val="009059E4"/>
  </w:style>
  <w:style w:type="numbering" w:customStyle="1" w:styleId="Bezsaraksta1121">
    <w:name w:val="Bez saraksta1121"/>
    <w:next w:val="Bezsaraksta"/>
    <w:uiPriority w:val="99"/>
    <w:semiHidden/>
    <w:unhideWhenUsed/>
    <w:rsid w:val="009059E4"/>
  </w:style>
  <w:style w:type="table" w:customStyle="1" w:styleId="Reatabula321">
    <w:name w:val="Režģa tabula32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1">
    <w:name w:val="Bez saraksta221"/>
    <w:next w:val="Bezsaraksta"/>
    <w:uiPriority w:val="99"/>
    <w:semiHidden/>
    <w:unhideWhenUsed/>
    <w:rsid w:val="009059E4"/>
  </w:style>
  <w:style w:type="numbering" w:customStyle="1" w:styleId="Bezsaraksta321">
    <w:name w:val="Bez saraksta321"/>
    <w:next w:val="Bezsaraksta"/>
    <w:uiPriority w:val="99"/>
    <w:semiHidden/>
    <w:unhideWhenUsed/>
    <w:rsid w:val="009059E4"/>
  </w:style>
  <w:style w:type="table" w:customStyle="1" w:styleId="Reatabula212">
    <w:name w:val="Režģa tabula2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1">
    <w:name w:val="Bez saraksta421"/>
    <w:next w:val="Bezsaraksta"/>
    <w:uiPriority w:val="99"/>
    <w:semiHidden/>
    <w:unhideWhenUsed/>
    <w:rsid w:val="009059E4"/>
  </w:style>
  <w:style w:type="table" w:customStyle="1" w:styleId="Reatabula421">
    <w:name w:val="Režģa tabula4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6">
    <w:name w:val="Bez saraksta56"/>
    <w:next w:val="Bezsaraksta"/>
    <w:uiPriority w:val="99"/>
    <w:semiHidden/>
    <w:unhideWhenUsed/>
    <w:rsid w:val="00AB2B06"/>
  </w:style>
  <w:style w:type="table" w:customStyle="1" w:styleId="Reatabula37">
    <w:name w:val="Režģa tabula37"/>
    <w:basedOn w:val="Parastatabula"/>
    <w:next w:val="Reatabula"/>
    <w:uiPriority w:val="59"/>
    <w:rsid w:val="00AB2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0">
    <w:name w:val="Bez saraksta120"/>
    <w:next w:val="Bezsaraksta"/>
    <w:uiPriority w:val="99"/>
    <w:semiHidden/>
    <w:unhideWhenUsed/>
    <w:rsid w:val="00AB2B06"/>
  </w:style>
  <w:style w:type="table" w:customStyle="1" w:styleId="Reatabula116">
    <w:name w:val="Režģa tabula116"/>
    <w:basedOn w:val="Parastatabula"/>
    <w:next w:val="Reatabula"/>
    <w:uiPriority w:val="59"/>
    <w:rsid w:val="00AB2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7">
    <w:name w:val="Bez saraksta57"/>
    <w:next w:val="Bezsaraksta"/>
    <w:uiPriority w:val="99"/>
    <w:semiHidden/>
    <w:unhideWhenUsed/>
    <w:rsid w:val="00C412A1"/>
  </w:style>
  <w:style w:type="table" w:customStyle="1" w:styleId="Reatabula38">
    <w:name w:val="Režģa tabula38"/>
    <w:basedOn w:val="Parastatabula"/>
    <w:next w:val="Reatabula"/>
    <w:uiPriority w:val="59"/>
    <w:rsid w:val="00C412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2">
    <w:name w:val="Bez saraksta122"/>
    <w:next w:val="Bezsaraksta"/>
    <w:uiPriority w:val="99"/>
    <w:semiHidden/>
    <w:unhideWhenUsed/>
    <w:rsid w:val="00C412A1"/>
  </w:style>
  <w:style w:type="table" w:customStyle="1" w:styleId="Reatabula117">
    <w:name w:val="Režģa tabula117"/>
    <w:basedOn w:val="Parastatabula"/>
    <w:next w:val="Reatabula"/>
    <w:uiPriority w:val="39"/>
    <w:rsid w:val="00C412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8">
    <w:name w:val="Bez saraksta58"/>
    <w:next w:val="Bezsaraksta"/>
    <w:uiPriority w:val="99"/>
    <w:semiHidden/>
    <w:unhideWhenUsed/>
    <w:rsid w:val="003648DE"/>
  </w:style>
  <w:style w:type="numbering" w:customStyle="1" w:styleId="Bezsaraksta59">
    <w:name w:val="Bez saraksta59"/>
    <w:next w:val="Bezsaraksta"/>
    <w:uiPriority w:val="99"/>
    <w:semiHidden/>
    <w:unhideWhenUsed/>
    <w:rsid w:val="000E7877"/>
  </w:style>
  <w:style w:type="table" w:customStyle="1" w:styleId="Reatabula39">
    <w:name w:val="Režģa tabula39"/>
    <w:basedOn w:val="Parastatabula"/>
    <w:next w:val="Reatabula"/>
    <w:uiPriority w:val="39"/>
    <w:rsid w:val="000E78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3">
    <w:name w:val="Bez saraksta123"/>
    <w:next w:val="Bezsaraksta"/>
    <w:uiPriority w:val="99"/>
    <w:semiHidden/>
    <w:unhideWhenUsed/>
    <w:rsid w:val="000E7877"/>
  </w:style>
  <w:style w:type="table" w:customStyle="1" w:styleId="Reatabula118">
    <w:name w:val="Režģa tabula118"/>
    <w:basedOn w:val="Parastatabula"/>
    <w:next w:val="Reatabula"/>
    <w:uiPriority w:val="59"/>
    <w:rsid w:val="000E78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8">
    <w:name w:val="Bez saraksta218"/>
    <w:next w:val="Bezsaraksta"/>
    <w:uiPriority w:val="99"/>
    <w:semiHidden/>
    <w:rsid w:val="000E7877"/>
  </w:style>
  <w:style w:type="table" w:customStyle="1" w:styleId="Reatabula213">
    <w:name w:val="Režģa tabula213"/>
    <w:basedOn w:val="Parastatabula"/>
    <w:next w:val="Reatabula"/>
    <w:uiPriority w:val="59"/>
    <w:rsid w:val="000E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4">
    <w:name w:val="Bez saraksta314"/>
    <w:next w:val="Bezsaraksta"/>
    <w:uiPriority w:val="99"/>
    <w:semiHidden/>
    <w:unhideWhenUsed/>
    <w:rsid w:val="000E7877"/>
  </w:style>
  <w:style w:type="table" w:customStyle="1" w:styleId="Reatabula310">
    <w:name w:val="Režģa tabula310"/>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Bezsaraksta"/>
    <w:uiPriority w:val="99"/>
    <w:semiHidden/>
    <w:unhideWhenUsed/>
    <w:rsid w:val="00B976C8"/>
  </w:style>
  <w:style w:type="table" w:customStyle="1" w:styleId="Reatabula40">
    <w:name w:val="Režģa tabula40"/>
    <w:basedOn w:val="Parastatabula"/>
    <w:next w:val="Reatabula"/>
    <w:uiPriority w:val="39"/>
    <w:rsid w:val="00B97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4">
    <w:name w:val="Bez saraksta124"/>
    <w:next w:val="Bezsaraksta"/>
    <w:uiPriority w:val="99"/>
    <w:semiHidden/>
    <w:unhideWhenUsed/>
    <w:rsid w:val="00B976C8"/>
  </w:style>
  <w:style w:type="table" w:customStyle="1" w:styleId="Reatabula119">
    <w:name w:val="Režģa tabula119"/>
    <w:basedOn w:val="Parastatabula"/>
    <w:next w:val="Reatabula"/>
    <w:uiPriority w:val="59"/>
    <w:rsid w:val="00B976C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9">
    <w:name w:val="Bez saraksta219"/>
    <w:next w:val="Bezsaraksta"/>
    <w:semiHidden/>
    <w:rsid w:val="00B976C8"/>
  </w:style>
  <w:style w:type="table" w:customStyle="1" w:styleId="Reatabula214">
    <w:name w:val="Režģa tabula214"/>
    <w:basedOn w:val="Parastatabula"/>
    <w:next w:val="Reatabula"/>
    <w:uiPriority w:val="59"/>
    <w:rsid w:val="00B9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5">
    <w:name w:val="Bez saraksta315"/>
    <w:next w:val="Bezsaraksta"/>
    <w:uiPriority w:val="99"/>
    <w:semiHidden/>
    <w:unhideWhenUsed/>
    <w:rsid w:val="00B976C8"/>
  </w:style>
  <w:style w:type="table" w:customStyle="1" w:styleId="Reatabula312">
    <w:name w:val="Režģa tabula312"/>
    <w:basedOn w:val="Parastatabula"/>
    <w:next w:val="Reatabula"/>
    <w:uiPriority w:val="59"/>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976C8"/>
  </w:style>
  <w:style w:type="table" w:customStyle="1" w:styleId="Reatabula53">
    <w:name w:val="Režģa tabula53"/>
    <w:basedOn w:val="Parastatabula"/>
    <w:next w:val="Reatabula"/>
    <w:uiPriority w:val="59"/>
    <w:rsid w:val="00B976C8"/>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3">
    <w:name w:val="Bez saraksta63"/>
    <w:next w:val="Bezsaraksta"/>
    <w:uiPriority w:val="99"/>
    <w:semiHidden/>
    <w:unhideWhenUsed/>
    <w:rsid w:val="00AA2EF9"/>
  </w:style>
  <w:style w:type="table" w:customStyle="1" w:styleId="Reatabula46">
    <w:name w:val="Režģa tabula46"/>
    <w:basedOn w:val="Parastatabula"/>
    <w:next w:val="Reatabula"/>
    <w:uiPriority w:val="59"/>
    <w:rsid w:val="00AA2E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5">
    <w:name w:val="Bez saraksta125"/>
    <w:next w:val="Bezsaraksta"/>
    <w:semiHidden/>
    <w:rsid w:val="00AA2EF9"/>
  </w:style>
  <w:style w:type="table" w:customStyle="1" w:styleId="Reatabula120">
    <w:name w:val="Režģa tabula120"/>
    <w:basedOn w:val="Parastatabula"/>
    <w:next w:val="Reatabula"/>
    <w:rsid w:val="00A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0">
    <w:name w:val="Bez saraksta220"/>
    <w:next w:val="Bezsaraksta"/>
    <w:uiPriority w:val="99"/>
    <w:semiHidden/>
    <w:unhideWhenUsed/>
    <w:rsid w:val="00AA2EF9"/>
  </w:style>
  <w:style w:type="table" w:customStyle="1" w:styleId="Reatabula215">
    <w:name w:val="Režģa tabula215"/>
    <w:basedOn w:val="Parastatabula"/>
    <w:next w:val="Reatabula"/>
    <w:uiPriority w:val="59"/>
    <w:rsid w:val="00AA2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6">
    <w:name w:val="Bez saraksta316"/>
    <w:next w:val="Bezsaraksta"/>
    <w:uiPriority w:val="99"/>
    <w:semiHidden/>
    <w:unhideWhenUsed/>
    <w:rsid w:val="00AA2EF9"/>
  </w:style>
  <w:style w:type="character" w:customStyle="1" w:styleId="WW8Num2z0">
    <w:name w:val="WW8Num2z0"/>
    <w:rsid w:val="00AA2EF9"/>
    <w:rPr>
      <w:rFonts w:ascii="Symbol" w:hAnsi="Symbol"/>
    </w:rPr>
  </w:style>
  <w:style w:type="character" w:customStyle="1" w:styleId="WW8Num3z0">
    <w:name w:val="WW8Num3z0"/>
    <w:rsid w:val="00AA2EF9"/>
    <w:rPr>
      <w:rFonts w:ascii="Symbol" w:hAnsi="Symbol"/>
    </w:rPr>
  </w:style>
  <w:style w:type="character" w:customStyle="1" w:styleId="WW8Num3z1">
    <w:name w:val="WW8Num3z1"/>
    <w:rsid w:val="00AA2EF9"/>
    <w:rPr>
      <w:rFonts w:ascii="OpenSymbol" w:hAnsi="OpenSymbol"/>
    </w:rPr>
  </w:style>
  <w:style w:type="character" w:customStyle="1" w:styleId="WW8Num4z0">
    <w:name w:val="WW8Num4z0"/>
    <w:rsid w:val="00AA2EF9"/>
    <w:rPr>
      <w:rFonts w:ascii="Symbol" w:hAnsi="Symbol" w:cs="Times New Roman"/>
    </w:rPr>
  </w:style>
  <w:style w:type="character" w:customStyle="1" w:styleId="WW8Num4z1">
    <w:name w:val="WW8Num4z1"/>
    <w:rsid w:val="00AA2EF9"/>
    <w:rPr>
      <w:rFonts w:ascii="OpenSymbol" w:hAnsi="OpenSymbol" w:cs="Times New Roman"/>
    </w:rPr>
  </w:style>
  <w:style w:type="character" w:customStyle="1" w:styleId="WW8Num5z0">
    <w:name w:val="WW8Num5z0"/>
    <w:rsid w:val="00AA2EF9"/>
    <w:rPr>
      <w:rFonts w:ascii="Symbol" w:hAnsi="Symbol"/>
    </w:rPr>
  </w:style>
  <w:style w:type="character" w:customStyle="1" w:styleId="WW8Num5z1">
    <w:name w:val="WW8Num5z1"/>
    <w:rsid w:val="00AA2EF9"/>
    <w:rPr>
      <w:rFonts w:ascii="OpenSymbol" w:hAnsi="OpenSymbol"/>
    </w:rPr>
  </w:style>
  <w:style w:type="character" w:customStyle="1" w:styleId="WW8Num5z2">
    <w:name w:val="WW8Num5z2"/>
    <w:rsid w:val="00AA2EF9"/>
    <w:rPr>
      <w:rFonts w:ascii="Times New Roman" w:eastAsia="Times New Roman" w:hAnsi="Times New Roman" w:cs="Times New Roman"/>
      <w:b w:val="0"/>
    </w:rPr>
  </w:style>
  <w:style w:type="character" w:customStyle="1" w:styleId="WW8Num6z0">
    <w:name w:val="WW8Num6z0"/>
    <w:rsid w:val="00AA2EF9"/>
    <w:rPr>
      <w:rFonts w:ascii="Symbol" w:eastAsia="Times New Roman" w:hAnsi="Symbol" w:cs="Times New Roman"/>
    </w:rPr>
  </w:style>
  <w:style w:type="character" w:customStyle="1" w:styleId="WW8Num6z1">
    <w:name w:val="WW8Num6z1"/>
    <w:rsid w:val="00AA2EF9"/>
    <w:rPr>
      <w:rFonts w:ascii="Times New Roman" w:eastAsia="Times New Roman" w:hAnsi="Times New Roman" w:cs="Times New Roman"/>
    </w:rPr>
  </w:style>
  <w:style w:type="character" w:customStyle="1" w:styleId="WW8Num7z0">
    <w:name w:val="WW8Num7z0"/>
    <w:rsid w:val="00AA2EF9"/>
    <w:rPr>
      <w:rFonts w:ascii="Symbol" w:hAnsi="Symbol" w:cs="Times New Roman"/>
    </w:rPr>
  </w:style>
  <w:style w:type="character" w:customStyle="1" w:styleId="WW8Num8z0">
    <w:name w:val="WW8Num8z0"/>
    <w:rsid w:val="00AA2EF9"/>
    <w:rPr>
      <w:sz w:val="20"/>
      <w:szCs w:val="20"/>
    </w:rPr>
  </w:style>
  <w:style w:type="character" w:customStyle="1" w:styleId="WW8Num7z1">
    <w:name w:val="WW8Num7z1"/>
    <w:rsid w:val="00AA2EF9"/>
    <w:rPr>
      <w:b w:val="0"/>
    </w:rPr>
  </w:style>
  <w:style w:type="character" w:customStyle="1" w:styleId="WW8Num7z2">
    <w:name w:val="WW8Num7z2"/>
    <w:rsid w:val="00AA2EF9"/>
    <w:rPr>
      <w:rFonts w:ascii="Times New Roman" w:eastAsia="Times New Roman" w:hAnsi="Times New Roman" w:cs="Times New Roman"/>
      <w:b w:val="0"/>
    </w:rPr>
  </w:style>
  <w:style w:type="character" w:customStyle="1" w:styleId="Noklusjumarindkopasfonts3">
    <w:name w:val="Noklusējuma rindkopas fonts3"/>
    <w:rsid w:val="00AA2EF9"/>
  </w:style>
  <w:style w:type="character" w:customStyle="1" w:styleId="WW8Num10z0">
    <w:name w:val="WW8Num10z0"/>
    <w:rsid w:val="00AA2EF9"/>
    <w:rPr>
      <w:rFonts w:ascii="Symbol" w:hAnsi="Symbol"/>
    </w:rPr>
  </w:style>
  <w:style w:type="character" w:customStyle="1" w:styleId="WW8Num13z0">
    <w:name w:val="WW8Num13z0"/>
    <w:rsid w:val="00AA2EF9"/>
    <w:rPr>
      <w:rFonts w:ascii="Symbol" w:hAnsi="Symbol"/>
    </w:rPr>
  </w:style>
  <w:style w:type="character" w:customStyle="1" w:styleId="WW8Num14z0">
    <w:name w:val="WW8Num14z0"/>
    <w:rsid w:val="00AA2EF9"/>
    <w:rPr>
      <w:rFonts w:ascii="Symbol" w:hAnsi="Symbol"/>
    </w:rPr>
  </w:style>
  <w:style w:type="character" w:customStyle="1" w:styleId="WW8Num16z0">
    <w:name w:val="WW8Num16z0"/>
    <w:rsid w:val="00AA2EF9"/>
    <w:rPr>
      <w:rFonts w:ascii="Symbol" w:hAnsi="Symbol"/>
    </w:rPr>
  </w:style>
  <w:style w:type="character" w:customStyle="1" w:styleId="WW8Num18z0">
    <w:name w:val="WW8Num18z0"/>
    <w:rsid w:val="00AA2EF9"/>
    <w:rPr>
      <w:rFonts w:ascii="Symbol" w:hAnsi="Symbol"/>
    </w:rPr>
  </w:style>
  <w:style w:type="character" w:customStyle="1" w:styleId="WW8Num19z0">
    <w:name w:val="WW8Num19z0"/>
    <w:rsid w:val="00AA2EF9"/>
    <w:rPr>
      <w:rFonts w:ascii="Symbol" w:hAnsi="Symbol"/>
    </w:rPr>
  </w:style>
  <w:style w:type="character" w:customStyle="1" w:styleId="WW8Num20z0">
    <w:name w:val="WW8Num20z0"/>
    <w:rsid w:val="00AA2EF9"/>
    <w:rPr>
      <w:rFonts w:ascii="Symbol" w:hAnsi="Symbol"/>
    </w:rPr>
  </w:style>
  <w:style w:type="character" w:customStyle="1" w:styleId="WW8Num25z0">
    <w:name w:val="WW8Num25z0"/>
    <w:rsid w:val="00AA2EF9"/>
    <w:rPr>
      <w:sz w:val="28"/>
    </w:rPr>
  </w:style>
  <w:style w:type="character" w:customStyle="1" w:styleId="WW8Num27z0">
    <w:name w:val="WW8Num27z0"/>
    <w:rsid w:val="00AA2EF9"/>
    <w:rPr>
      <w:rFonts w:ascii="Symbol" w:hAnsi="Symbol"/>
    </w:rPr>
  </w:style>
  <w:style w:type="character" w:customStyle="1" w:styleId="WW8Num28z0">
    <w:name w:val="WW8Num28z0"/>
    <w:rsid w:val="00AA2EF9"/>
    <w:rPr>
      <w:rFonts w:ascii="Symbol" w:hAnsi="Symbol"/>
    </w:rPr>
  </w:style>
  <w:style w:type="character" w:customStyle="1" w:styleId="WW8Num29z0">
    <w:name w:val="WW8Num29z0"/>
    <w:rsid w:val="00AA2EF9"/>
    <w:rPr>
      <w:rFonts w:ascii="Symbol" w:hAnsi="Symbol"/>
    </w:rPr>
  </w:style>
  <w:style w:type="character" w:customStyle="1" w:styleId="WW8Num29z1">
    <w:name w:val="WW8Num29z1"/>
    <w:rsid w:val="00AA2EF9"/>
    <w:rPr>
      <w:rFonts w:ascii="OpenSymbol" w:hAnsi="OpenSymbol"/>
    </w:rPr>
  </w:style>
  <w:style w:type="character" w:customStyle="1" w:styleId="WW8Num30z0">
    <w:name w:val="WW8Num30z0"/>
    <w:rsid w:val="00AA2EF9"/>
    <w:rPr>
      <w:rFonts w:ascii="Symbol" w:hAnsi="Symbol"/>
    </w:rPr>
  </w:style>
  <w:style w:type="character" w:customStyle="1" w:styleId="WW8Num30z1">
    <w:name w:val="WW8Num30z1"/>
    <w:rsid w:val="00AA2EF9"/>
    <w:rPr>
      <w:rFonts w:ascii="OpenSymbol" w:hAnsi="OpenSymbol" w:cs="OpenSymbol"/>
    </w:rPr>
  </w:style>
  <w:style w:type="character" w:customStyle="1" w:styleId="WW8Num31z0">
    <w:name w:val="WW8Num31z0"/>
    <w:rsid w:val="00AA2EF9"/>
    <w:rPr>
      <w:rFonts w:ascii="Symbol" w:hAnsi="Symbol" w:cs="OpenSymbol"/>
    </w:rPr>
  </w:style>
  <w:style w:type="character" w:customStyle="1" w:styleId="WW8Num31z1">
    <w:name w:val="WW8Num31z1"/>
    <w:rsid w:val="00AA2EF9"/>
    <w:rPr>
      <w:rFonts w:ascii="OpenSymbol" w:hAnsi="OpenSymbol" w:cs="OpenSymbol"/>
    </w:rPr>
  </w:style>
  <w:style w:type="character" w:customStyle="1" w:styleId="Noklusjumarindkopasfonts2">
    <w:name w:val="Noklusējuma rindkopas fonts2"/>
    <w:rsid w:val="00AA2EF9"/>
  </w:style>
  <w:style w:type="character" w:customStyle="1" w:styleId="WW8Num21z0">
    <w:name w:val="WW8Num21z0"/>
    <w:rsid w:val="00AA2EF9"/>
    <w:rPr>
      <w:rFonts w:ascii="Symbol" w:hAnsi="Symbol"/>
    </w:rPr>
  </w:style>
  <w:style w:type="character" w:customStyle="1" w:styleId="WW8Num24z0">
    <w:name w:val="WW8Num24z0"/>
    <w:rsid w:val="00AA2EF9"/>
    <w:rPr>
      <w:sz w:val="28"/>
    </w:rPr>
  </w:style>
  <w:style w:type="character" w:customStyle="1" w:styleId="WW8Num36z0">
    <w:name w:val="WW8Num36z0"/>
    <w:rsid w:val="00AA2EF9"/>
    <w:rPr>
      <w:rFonts w:ascii="Webdings" w:hAnsi="Webdings"/>
    </w:rPr>
  </w:style>
  <w:style w:type="character" w:customStyle="1" w:styleId="WW8Num39z0">
    <w:name w:val="WW8Num39z0"/>
    <w:rsid w:val="00AA2EF9"/>
    <w:rPr>
      <w:rFonts w:ascii="Symbol" w:hAnsi="Symbol"/>
    </w:rPr>
  </w:style>
  <w:style w:type="character" w:customStyle="1" w:styleId="WW8Num40z0">
    <w:name w:val="WW8Num40z0"/>
    <w:rsid w:val="00AA2EF9"/>
    <w:rPr>
      <w:rFonts w:ascii="Symbol" w:hAnsi="Symbol"/>
    </w:rPr>
  </w:style>
  <w:style w:type="character" w:customStyle="1" w:styleId="WW8Num41z0">
    <w:name w:val="WW8Num41z0"/>
    <w:rsid w:val="00AA2EF9"/>
    <w:rPr>
      <w:rFonts w:ascii="Webdings" w:hAnsi="Webdings"/>
    </w:rPr>
  </w:style>
  <w:style w:type="character" w:customStyle="1" w:styleId="WW8Num41z1">
    <w:name w:val="WW8Num41z1"/>
    <w:rsid w:val="00AA2EF9"/>
    <w:rPr>
      <w:rFonts w:ascii="Courier New" w:hAnsi="Courier New"/>
    </w:rPr>
  </w:style>
  <w:style w:type="character" w:customStyle="1" w:styleId="WW8Num42z0">
    <w:name w:val="WW8Num42z0"/>
    <w:rsid w:val="00AA2EF9"/>
    <w:rPr>
      <w:rFonts w:ascii="Symbol" w:hAnsi="Symbol" w:cs="OpenSymbol"/>
    </w:rPr>
  </w:style>
  <w:style w:type="character" w:customStyle="1" w:styleId="WW8Num42z1">
    <w:name w:val="WW8Num42z1"/>
    <w:rsid w:val="00AA2EF9"/>
    <w:rPr>
      <w:rFonts w:ascii="OpenSymbol" w:hAnsi="OpenSymbol" w:cs="OpenSymbol"/>
    </w:rPr>
  </w:style>
  <w:style w:type="character" w:customStyle="1" w:styleId="WW8Num43z0">
    <w:name w:val="WW8Num43z0"/>
    <w:rsid w:val="00AA2EF9"/>
    <w:rPr>
      <w:rFonts w:ascii="Symbol" w:hAnsi="Symbol" w:cs="OpenSymbol"/>
    </w:rPr>
  </w:style>
  <w:style w:type="character" w:customStyle="1" w:styleId="WW8Num43z1">
    <w:name w:val="WW8Num43z1"/>
    <w:rsid w:val="00AA2EF9"/>
    <w:rPr>
      <w:rFonts w:ascii="OpenSymbol" w:hAnsi="OpenSymbol" w:cs="OpenSymbol"/>
    </w:rPr>
  </w:style>
  <w:style w:type="character" w:customStyle="1" w:styleId="WW8Num6z2">
    <w:name w:val="WW8Num6z2"/>
    <w:rsid w:val="00AA2EF9"/>
    <w:rPr>
      <w:rFonts w:ascii="Wingdings" w:hAnsi="Wingdings"/>
    </w:rPr>
  </w:style>
  <w:style w:type="character" w:customStyle="1" w:styleId="WW8Num6z3">
    <w:name w:val="WW8Num6z3"/>
    <w:rsid w:val="00AA2EF9"/>
    <w:rPr>
      <w:rFonts w:ascii="Symbol" w:hAnsi="Symbol"/>
    </w:rPr>
  </w:style>
  <w:style w:type="character" w:customStyle="1" w:styleId="WW8Num6z4">
    <w:name w:val="WW8Num6z4"/>
    <w:rsid w:val="00AA2EF9"/>
    <w:rPr>
      <w:rFonts w:ascii="Courier New" w:hAnsi="Courier New"/>
    </w:rPr>
  </w:style>
  <w:style w:type="character" w:customStyle="1" w:styleId="WW8Num14z1">
    <w:name w:val="WW8Num14z1"/>
    <w:rsid w:val="00AA2EF9"/>
    <w:rPr>
      <w:rFonts w:ascii="Times New Roman" w:eastAsia="Times New Roman" w:hAnsi="Times New Roman" w:cs="Times New Roman"/>
    </w:rPr>
  </w:style>
  <w:style w:type="character" w:customStyle="1" w:styleId="WW8Num15z0">
    <w:name w:val="WW8Num15z0"/>
    <w:rsid w:val="00AA2EF9"/>
    <w:rPr>
      <w:rFonts w:ascii="Symbol" w:hAnsi="Symbol"/>
    </w:rPr>
  </w:style>
  <w:style w:type="character" w:customStyle="1" w:styleId="WW8Num23z0">
    <w:name w:val="WW8Num23z0"/>
    <w:rsid w:val="00AA2EF9"/>
    <w:rPr>
      <w:rFonts w:ascii="Symbol" w:hAnsi="Symbol"/>
    </w:rPr>
  </w:style>
  <w:style w:type="character" w:customStyle="1" w:styleId="WW8Num37z0">
    <w:name w:val="WW8Num37z0"/>
    <w:rsid w:val="00AA2EF9"/>
    <w:rPr>
      <w:rFonts w:ascii="Webdings" w:hAnsi="Webdings"/>
    </w:rPr>
  </w:style>
  <w:style w:type="character" w:customStyle="1" w:styleId="WW8Num37z1">
    <w:name w:val="WW8Num37z1"/>
    <w:rsid w:val="00AA2EF9"/>
    <w:rPr>
      <w:rFonts w:ascii="Courier New" w:hAnsi="Courier New"/>
    </w:rPr>
  </w:style>
  <w:style w:type="character" w:customStyle="1" w:styleId="WW8Num37z2">
    <w:name w:val="WW8Num37z2"/>
    <w:rsid w:val="00AA2EF9"/>
    <w:rPr>
      <w:rFonts w:ascii="Wingdings" w:hAnsi="Wingdings"/>
    </w:rPr>
  </w:style>
  <w:style w:type="character" w:customStyle="1" w:styleId="WW8Num37z3">
    <w:name w:val="WW8Num37z3"/>
    <w:rsid w:val="00AA2EF9"/>
    <w:rPr>
      <w:rFonts w:ascii="Symbol" w:hAnsi="Symbol"/>
    </w:rPr>
  </w:style>
  <w:style w:type="character" w:customStyle="1" w:styleId="WW8Num41z2">
    <w:name w:val="WW8Num41z2"/>
    <w:rsid w:val="00AA2EF9"/>
    <w:rPr>
      <w:rFonts w:ascii="Wingdings" w:hAnsi="Wingdings"/>
    </w:rPr>
  </w:style>
  <w:style w:type="character" w:customStyle="1" w:styleId="WW8Num41z3">
    <w:name w:val="WW8Num41z3"/>
    <w:rsid w:val="00AA2EF9"/>
    <w:rPr>
      <w:rFonts w:ascii="Symbol" w:hAnsi="Symbol"/>
    </w:rPr>
  </w:style>
  <w:style w:type="character" w:customStyle="1" w:styleId="Noklusjumarindkopasfonts1">
    <w:name w:val="Noklusējuma rindkopas fonts1"/>
    <w:rsid w:val="00AA2EF9"/>
  </w:style>
  <w:style w:type="character" w:customStyle="1" w:styleId="Komentraatsauce1">
    <w:name w:val="Komentāra atsauce1"/>
    <w:rsid w:val="00AA2EF9"/>
    <w:rPr>
      <w:sz w:val="16"/>
    </w:rPr>
  </w:style>
  <w:style w:type="paragraph" w:customStyle="1" w:styleId="Komentrateksts1">
    <w:name w:val="Komentāra teksts1"/>
    <w:basedOn w:val="Parasts"/>
    <w:rsid w:val="00AA2EF9"/>
    <w:pPr>
      <w:suppressAutoHyphens/>
    </w:pPr>
    <w:rPr>
      <w:szCs w:val="24"/>
      <w:lang w:eastAsia="ar-SA"/>
    </w:rPr>
  </w:style>
  <w:style w:type="paragraph" w:customStyle="1" w:styleId="Pamattekstaatkpe21">
    <w:name w:val="Pamatteksta atkāpe 21"/>
    <w:basedOn w:val="Parasts"/>
    <w:rsid w:val="00AA2EF9"/>
    <w:pPr>
      <w:suppressAutoHyphens/>
      <w:ind w:left="720"/>
    </w:pPr>
    <w:rPr>
      <w:sz w:val="24"/>
      <w:szCs w:val="24"/>
      <w:lang w:eastAsia="ar-SA"/>
    </w:rPr>
  </w:style>
  <w:style w:type="paragraph" w:customStyle="1" w:styleId="Framecontents">
    <w:name w:val="Frame contents"/>
    <w:basedOn w:val="Pamatteksts"/>
    <w:rsid w:val="00AA2EF9"/>
    <w:pPr>
      <w:tabs>
        <w:tab w:val="left" w:pos="2660"/>
      </w:tabs>
      <w:suppressAutoHyphens/>
      <w:spacing w:after="0"/>
    </w:pPr>
    <w:rPr>
      <w:sz w:val="28"/>
      <w:lang w:eastAsia="ar-SA"/>
    </w:rPr>
  </w:style>
  <w:style w:type="table" w:customStyle="1" w:styleId="Reatabula313">
    <w:name w:val="Režģa tabula313"/>
    <w:basedOn w:val="Parastatabula"/>
    <w:next w:val="Reatabula"/>
    <w:uiPriority w:val="39"/>
    <w:rsid w:val="00AA2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uiPriority w:val="99"/>
    <w:rsid w:val="00AA2EF9"/>
    <w:rPr>
      <w:rFonts w:ascii="Helvetica" w:eastAsia="ヒラギノ角ゴ Pro W3" w:hAnsi="Helvetica"/>
      <w:color w:val="000000"/>
      <w:sz w:val="24"/>
      <w:lang w:val="en-US" w:eastAsia="en-US"/>
    </w:rPr>
  </w:style>
  <w:style w:type="numbering" w:customStyle="1" w:styleId="Bezsaraksta412">
    <w:name w:val="Bez saraksta412"/>
    <w:next w:val="Bezsaraksta"/>
    <w:uiPriority w:val="99"/>
    <w:semiHidden/>
    <w:unhideWhenUsed/>
    <w:rsid w:val="00AA2EF9"/>
  </w:style>
  <w:style w:type="numbering" w:customStyle="1" w:styleId="Bezsaraksta64">
    <w:name w:val="Bez saraksta64"/>
    <w:next w:val="Bezsaraksta"/>
    <w:uiPriority w:val="99"/>
    <w:semiHidden/>
    <w:unhideWhenUsed/>
    <w:rsid w:val="00DC0F1B"/>
  </w:style>
  <w:style w:type="table" w:customStyle="1" w:styleId="Reatabula47">
    <w:name w:val="Režģa tabula47"/>
    <w:basedOn w:val="Parastatabula"/>
    <w:next w:val="Reatabula"/>
    <w:uiPriority w:val="59"/>
    <w:rsid w:val="00DC0F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6">
    <w:name w:val="Bez saraksta126"/>
    <w:next w:val="Bezsaraksta"/>
    <w:uiPriority w:val="99"/>
    <w:semiHidden/>
    <w:rsid w:val="00DC0F1B"/>
  </w:style>
  <w:style w:type="table" w:customStyle="1" w:styleId="Reatabula122">
    <w:name w:val="Režģa tabula122"/>
    <w:basedOn w:val="Parastatabula"/>
    <w:next w:val="Reatabula"/>
    <w:rsid w:val="00DC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2">
    <w:name w:val="Bez saraksta222"/>
    <w:next w:val="Bezsaraksta"/>
    <w:uiPriority w:val="99"/>
    <w:semiHidden/>
    <w:unhideWhenUsed/>
    <w:rsid w:val="00DC0F1B"/>
  </w:style>
  <w:style w:type="table" w:customStyle="1" w:styleId="Reatabula216">
    <w:name w:val="Režģa tabula216"/>
    <w:basedOn w:val="Parastatabula"/>
    <w:next w:val="Reatabula"/>
    <w:uiPriority w:val="39"/>
    <w:rsid w:val="00DC0F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7">
    <w:name w:val="Bez saraksta317"/>
    <w:next w:val="Bezsaraksta"/>
    <w:uiPriority w:val="99"/>
    <w:semiHidden/>
    <w:unhideWhenUsed/>
    <w:rsid w:val="00DC0F1B"/>
  </w:style>
  <w:style w:type="table" w:customStyle="1" w:styleId="Reatabula314">
    <w:name w:val="Režģa tabula314"/>
    <w:basedOn w:val="Parastatabula"/>
    <w:next w:val="Reatabula"/>
    <w:uiPriority w:val="39"/>
    <w:rsid w:val="00D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413">
    <w:name w:val="Bez saraksta413"/>
    <w:next w:val="Bezsaraksta"/>
    <w:uiPriority w:val="99"/>
    <w:semiHidden/>
    <w:unhideWhenUsed/>
    <w:rsid w:val="00DC0F1B"/>
  </w:style>
  <w:style w:type="numbering" w:customStyle="1" w:styleId="Bezsaraksta65">
    <w:name w:val="Bez saraksta65"/>
    <w:next w:val="Bezsaraksta"/>
    <w:uiPriority w:val="99"/>
    <w:semiHidden/>
    <w:unhideWhenUsed/>
    <w:rsid w:val="004831CF"/>
  </w:style>
  <w:style w:type="numbering" w:customStyle="1" w:styleId="Bezsaraksta127">
    <w:name w:val="Bez saraksta127"/>
    <w:next w:val="Bezsaraksta"/>
    <w:uiPriority w:val="99"/>
    <w:semiHidden/>
    <w:unhideWhenUsed/>
    <w:rsid w:val="004831CF"/>
  </w:style>
  <w:style w:type="numbering" w:customStyle="1" w:styleId="Bezsaraksta1112">
    <w:name w:val="Bez saraksta1112"/>
    <w:next w:val="Bezsaraksta"/>
    <w:uiPriority w:val="99"/>
    <w:semiHidden/>
    <w:unhideWhenUsed/>
    <w:rsid w:val="004831CF"/>
  </w:style>
  <w:style w:type="table" w:customStyle="1" w:styleId="Reatabula48">
    <w:name w:val="Režģa tabula48"/>
    <w:basedOn w:val="Parastatabula"/>
    <w:next w:val="Reatabula"/>
    <w:uiPriority w:val="39"/>
    <w:rsid w:val="004831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
    <w:name w:val="Char Char Rakstz. Rakstz. Char Char Rakstz. Rakstz."/>
    <w:basedOn w:val="Parasts"/>
    <w:rsid w:val="004831CF"/>
    <w:pPr>
      <w:spacing w:before="120" w:after="160" w:line="240" w:lineRule="exact"/>
      <w:ind w:firstLine="720"/>
      <w:jc w:val="both"/>
    </w:pPr>
    <w:rPr>
      <w:rFonts w:ascii="Verdana" w:hAnsi="Verdana"/>
      <w:lang w:val="en-US" w:eastAsia="en-US"/>
    </w:rPr>
  </w:style>
  <w:style w:type="numbering" w:customStyle="1" w:styleId="Bezsaraksta223">
    <w:name w:val="Bez saraksta223"/>
    <w:next w:val="Bezsaraksta"/>
    <w:uiPriority w:val="99"/>
    <w:semiHidden/>
    <w:unhideWhenUsed/>
    <w:rsid w:val="004831CF"/>
  </w:style>
  <w:style w:type="numbering" w:customStyle="1" w:styleId="Bezsaraksta128">
    <w:name w:val="Bez saraksta128"/>
    <w:next w:val="Bezsaraksta"/>
    <w:uiPriority w:val="99"/>
    <w:semiHidden/>
    <w:unhideWhenUsed/>
    <w:rsid w:val="004831CF"/>
  </w:style>
  <w:style w:type="numbering" w:customStyle="1" w:styleId="Bezsaraksta66">
    <w:name w:val="Bez saraksta66"/>
    <w:next w:val="Bezsaraksta"/>
    <w:uiPriority w:val="99"/>
    <w:semiHidden/>
    <w:unhideWhenUsed/>
    <w:rsid w:val="00D5781E"/>
  </w:style>
  <w:style w:type="numbering" w:customStyle="1" w:styleId="Bezsaraksta129">
    <w:name w:val="Bez saraksta129"/>
    <w:next w:val="Bezsaraksta"/>
    <w:semiHidden/>
    <w:unhideWhenUsed/>
    <w:rsid w:val="00D5781E"/>
  </w:style>
  <w:style w:type="numbering" w:customStyle="1" w:styleId="Bezsaraksta1113">
    <w:name w:val="Bez saraksta1113"/>
    <w:next w:val="Bezsaraksta"/>
    <w:uiPriority w:val="99"/>
    <w:semiHidden/>
    <w:unhideWhenUsed/>
    <w:rsid w:val="00D5781E"/>
  </w:style>
  <w:style w:type="table" w:customStyle="1" w:styleId="Reatabula49">
    <w:name w:val="Režģa tabula49"/>
    <w:basedOn w:val="Parastatabula"/>
    <w:next w:val="Reatabula"/>
    <w:uiPriority w:val="39"/>
    <w:rsid w:val="00D578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4">
    <w:name w:val="Bez saraksta224"/>
    <w:next w:val="Bezsaraksta"/>
    <w:uiPriority w:val="99"/>
    <w:semiHidden/>
    <w:unhideWhenUsed/>
    <w:rsid w:val="00D5781E"/>
  </w:style>
  <w:style w:type="numbering" w:customStyle="1" w:styleId="Bezsaraksta1210">
    <w:name w:val="Bez saraksta1210"/>
    <w:next w:val="Bezsaraksta"/>
    <w:uiPriority w:val="99"/>
    <w:semiHidden/>
    <w:unhideWhenUsed/>
    <w:rsid w:val="00D5781E"/>
  </w:style>
  <w:style w:type="numbering" w:customStyle="1" w:styleId="Bezsaraksta67">
    <w:name w:val="Bez saraksta67"/>
    <w:next w:val="Bezsaraksta"/>
    <w:semiHidden/>
    <w:rsid w:val="0083036B"/>
  </w:style>
  <w:style w:type="numbering" w:customStyle="1" w:styleId="Bezsaraksta130">
    <w:name w:val="Bez saraksta130"/>
    <w:next w:val="Bezsaraksta"/>
    <w:uiPriority w:val="99"/>
    <w:semiHidden/>
    <w:unhideWhenUsed/>
    <w:rsid w:val="0083036B"/>
  </w:style>
  <w:style w:type="table" w:customStyle="1" w:styleId="Reatabula50">
    <w:name w:val="Režģa tabula50"/>
    <w:basedOn w:val="Parastatabula"/>
    <w:next w:val="Reatabula"/>
    <w:uiPriority w:val="59"/>
    <w:rsid w:val="008303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5">
    <w:name w:val="Bez saraksta225"/>
    <w:next w:val="Bezsaraksta"/>
    <w:uiPriority w:val="99"/>
    <w:semiHidden/>
    <w:unhideWhenUsed/>
    <w:rsid w:val="0083036B"/>
  </w:style>
  <w:style w:type="numbering" w:customStyle="1" w:styleId="Bezsaraksta318">
    <w:name w:val="Bez saraksta318"/>
    <w:next w:val="Bezsaraksta"/>
    <w:uiPriority w:val="99"/>
    <w:semiHidden/>
    <w:unhideWhenUsed/>
    <w:rsid w:val="0083036B"/>
  </w:style>
  <w:style w:type="table" w:customStyle="1" w:styleId="Reatabula217">
    <w:name w:val="Režģa tabula217"/>
    <w:basedOn w:val="Parastatabula"/>
    <w:next w:val="Reatabula"/>
    <w:uiPriority w:val="39"/>
    <w:rsid w:val="008303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8">
    <w:name w:val="Bez saraksta68"/>
    <w:next w:val="Bezsaraksta"/>
    <w:uiPriority w:val="99"/>
    <w:semiHidden/>
    <w:unhideWhenUsed/>
    <w:rsid w:val="005E0B60"/>
  </w:style>
  <w:style w:type="numbering" w:customStyle="1" w:styleId="Bezsaraksta131">
    <w:name w:val="Bez saraksta131"/>
    <w:next w:val="Bezsaraksta"/>
    <w:uiPriority w:val="99"/>
    <w:semiHidden/>
    <w:unhideWhenUsed/>
    <w:rsid w:val="005E0B60"/>
  </w:style>
  <w:style w:type="table" w:customStyle="1" w:styleId="Reatabula54">
    <w:name w:val="Režģa tabula54"/>
    <w:basedOn w:val="Parastatabula"/>
    <w:next w:val="Reatabula"/>
    <w:uiPriority w:val="3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6">
    <w:name w:val="Bez saraksta226"/>
    <w:next w:val="Bezsaraksta"/>
    <w:uiPriority w:val="99"/>
    <w:semiHidden/>
    <w:unhideWhenUsed/>
    <w:rsid w:val="005E0B60"/>
  </w:style>
  <w:style w:type="table" w:customStyle="1" w:styleId="Reatabula123">
    <w:name w:val="Režģa tabula123"/>
    <w:basedOn w:val="Parastatabula"/>
    <w:next w:val="Reatabula"/>
    <w:uiPriority w:val="59"/>
    <w:rsid w:val="005E0B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9">
    <w:name w:val="Bez saraksta319"/>
    <w:next w:val="Bezsaraksta"/>
    <w:uiPriority w:val="99"/>
    <w:semiHidden/>
    <w:unhideWhenUsed/>
    <w:rsid w:val="005E0B60"/>
  </w:style>
  <w:style w:type="table" w:customStyle="1" w:styleId="Reatabula218">
    <w:name w:val="Režģa tabula218"/>
    <w:basedOn w:val="Parastatabula"/>
    <w:next w:val="Reatabula"/>
    <w:uiPriority w:val="5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9">
    <w:name w:val="Bez saraksta69"/>
    <w:next w:val="Bezsaraksta"/>
    <w:uiPriority w:val="99"/>
    <w:semiHidden/>
    <w:unhideWhenUsed/>
    <w:rsid w:val="00BF17DB"/>
  </w:style>
  <w:style w:type="numbering" w:customStyle="1" w:styleId="Bezsaraksta132">
    <w:name w:val="Bez saraksta132"/>
    <w:next w:val="Bezsaraksta"/>
    <w:uiPriority w:val="99"/>
    <w:semiHidden/>
    <w:unhideWhenUsed/>
    <w:rsid w:val="00BF17DB"/>
  </w:style>
  <w:style w:type="table" w:customStyle="1" w:styleId="Reatabula55">
    <w:name w:val="Režģa tabula55"/>
    <w:basedOn w:val="Parastatabula"/>
    <w:next w:val="Reatabula"/>
    <w:uiPriority w:val="3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7">
    <w:name w:val="Bez saraksta227"/>
    <w:next w:val="Bezsaraksta"/>
    <w:uiPriority w:val="99"/>
    <w:semiHidden/>
    <w:unhideWhenUsed/>
    <w:rsid w:val="00BF17DB"/>
  </w:style>
  <w:style w:type="table" w:customStyle="1" w:styleId="Reatabula124">
    <w:name w:val="Režģa tabula124"/>
    <w:basedOn w:val="Parastatabula"/>
    <w:next w:val="Reatabula"/>
    <w:uiPriority w:val="59"/>
    <w:rsid w:val="00BF17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0">
    <w:name w:val="Bez saraksta320"/>
    <w:next w:val="Bezsaraksta"/>
    <w:uiPriority w:val="99"/>
    <w:semiHidden/>
    <w:unhideWhenUsed/>
    <w:rsid w:val="00BF17DB"/>
  </w:style>
  <w:style w:type="table" w:customStyle="1" w:styleId="Reatabula219">
    <w:name w:val="Režģa tabula219"/>
    <w:basedOn w:val="Parastatabula"/>
    <w:next w:val="Reatabula"/>
    <w:uiPriority w:val="5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Bezsaraksta"/>
    <w:uiPriority w:val="99"/>
    <w:semiHidden/>
    <w:unhideWhenUsed/>
    <w:rsid w:val="00B55BB7"/>
  </w:style>
  <w:style w:type="table" w:customStyle="1" w:styleId="Reatabula56">
    <w:name w:val="Režģa tabula56"/>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qFormat/>
    <w:rsid w:val="00B55BB7"/>
    <w:rPr>
      <w:sz w:val="24"/>
      <w:szCs w:val="24"/>
    </w:rPr>
  </w:style>
  <w:style w:type="numbering" w:customStyle="1" w:styleId="Bezsaraksta133">
    <w:name w:val="Bez saraksta133"/>
    <w:next w:val="Bezsaraksta"/>
    <w:uiPriority w:val="99"/>
    <w:semiHidden/>
    <w:unhideWhenUsed/>
    <w:rsid w:val="00B55BB7"/>
  </w:style>
  <w:style w:type="character" w:customStyle="1" w:styleId="article-origin-source">
    <w:name w:val="article-origin-source"/>
    <w:rsid w:val="00B55BB7"/>
  </w:style>
  <w:style w:type="numbering" w:customStyle="1" w:styleId="Bezsaraksta228">
    <w:name w:val="Bez saraksta228"/>
    <w:next w:val="Bezsaraksta"/>
    <w:uiPriority w:val="99"/>
    <w:semiHidden/>
    <w:unhideWhenUsed/>
    <w:rsid w:val="00B55BB7"/>
  </w:style>
  <w:style w:type="table" w:customStyle="1" w:styleId="Reatabula220">
    <w:name w:val="Režģa tabula220"/>
    <w:basedOn w:val="Parastatabula"/>
    <w:next w:val="Reatabula"/>
    <w:uiPriority w:val="59"/>
    <w:rsid w:val="00B55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5">
    <w:name w:val="Režģa tabula315"/>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2">
    <w:name w:val="Bez saraksta322"/>
    <w:next w:val="Bezsaraksta"/>
    <w:uiPriority w:val="99"/>
    <w:semiHidden/>
    <w:unhideWhenUsed/>
    <w:rsid w:val="00B55BB7"/>
  </w:style>
  <w:style w:type="numbering" w:customStyle="1" w:styleId="Bezsaraksta414">
    <w:name w:val="Bez saraksta414"/>
    <w:next w:val="Bezsaraksta"/>
    <w:uiPriority w:val="99"/>
    <w:semiHidden/>
    <w:unhideWhenUsed/>
    <w:rsid w:val="00B55BB7"/>
  </w:style>
  <w:style w:type="character" w:customStyle="1" w:styleId="sadalasteksts">
    <w:name w:val="sadalasteksts"/>
    <w:rsid w:val="00B55BB7"/>
  </w:style>
  <w:style w:type="numbering" w:customStyle="1" w:styleId="Bezsaraksta72">
    <w:name w:val="Bez saraksta72"/>
    <w:next w:val="Bezsaraksta"/>
    <w:uiPriority w:val="99"/>
    <w:semiHidden/>
    <w:unhideWhenUsed/>
    <w:rsid w:val="00D426F0"/>
  </w:style>
  <w:style w:type="table" w:customStyle="1" w:styleId="Reatabula57">
    <w:name w:val="Režģa tabula57"/>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4">
    <w:name w:val="Bez saraksta134"/>
    <w:next w:val="Bezsaraksta"/>
    <w:uiPriority w:val="99"/>
    <w:semiHidden/>
    <w:unhideWhenUsed/>
    <w:rsid w:val="00D426F0"/>
  </w:style>
  <w:style w:type="numbering" w:customStyle="1" w:styleId="Bezsaraksta229">
    <w:name w:val="Bez saraksta229"/>
    <w:next w:val="Bezsaraksta"/>
    <w:uiPriority w:val="99"/>
    <w:semiHidden/>
    <w:unhideWhenUsed/>
    <w:rsid w:val="00D426F0"/>
  </w:style>
  <w:style w:type="table" w:customStyle="1" w:styleId="Reatabula222">
    <w:name w:val="Režģa tabula222"/>
    <w:basedOn w:val="Parastatabula"/>
    <w:next w:val="Reatabula"/>
    <w:uiPriority w:val="59"/>
    <w:rsid w:val="00D426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6">
    <w:name w:val="Režģa tabula316"/>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3">
    <w:name w:val="Bez saraksta323"/>
    <w:next w:val="Bezsaraksta"/>
    <w:uiPriority w:val="99"/>
    <w:semiHidden/>
    <w:unhideWhenUsed/>
    <w:rsid w:val="00D426F0"/>
  </w:style>
  <w:style w:type="numbering" w:customStyle="1" w:styleId="Bezsaraksta415">
    <w:name w:val="Bez saraksta415"/>
    <w:next w:val="Bezsaraksta"/>
    <w:uiPriority w:val="99"/>
    <w:semiHidden/>
    <w:unhideWhenUsed/>
    <w:rsid w:val="00D426F0"/>
  </w:style>
  <w:style w:type="numbering" w:customStyle="1" w:styleId="WWNum33">
    <w:name w:val="WWNum33"/>
    <w:basedOn w:val="Bezsaraksta"/>
    <w:rsid w:val="00D426F0"/>
    <w:pPr>
      <w:numPr>
        <w:numId w:val="8"/>
      </w:numPr>
    </w:pPr>
  </w:style>
  <w:style w:type="paragraph" w:customStyle="1" w:styleId="3">
    <w:name w:val="3"/>
    <w:basedOn w:val="Parasts"/>
    <w:next w:val="Paraststmeklis"/>
    <w:uiPriority w:val="99"/>
    <w:rsid w:val="00D426F0"/>
    <w:pPr>
      <w:spacing w:before="100" w:beforeAutospacing="1" w:after="119"/>
    </w:pPr>
    <w:rPr>
      <w:sz w:val="24"/>
      <w:szCs w:val="24"/>
    </w:rPr>
  </w:style>
  <w:style w:type="paragraph" w:customStyle="1" w:styleId="2">
    <w:name w:val="2"/>
    <w:basedOn w:val="Parasts"/>
    <w:next w:val="Paraststmeklis"/>
    <w:uiPriority w:val="99"/>
    <w:rsid w:val="00D426F0"/>
    <w:pPr>
      <w:spacing w:before="100" w:beforeAutospacing="1" w:after="119"/>
    </w:pPr>
    <w:rPr>
      <w:sz w:val="24"/>
      <w:szCs w:val="24"/>
    </w:rPr>
  </w:style>
  <w:style w:type="paragraph" w:customStyle="1" w:styleId="11">
    <w:name w:val="1"/>
    <w:basedOn w:val="Parasts"/>
    <w:next w:val="Paraststmeklis"/>
    <w:rsid w:val="00D426F0"/>
    <w:pPr>
      <w:spacing w:before="100" w:beforeAutospacing="1" w:after="119"/>
    </w:pPr>
    <w:rPr>
      <w:sz w:val="24"/>
      <w:szCs w:val="24"/>
    </w:rPr>
  </w:style>
  <w:style w:type="numbering" w:customStyle="1" w:styleId="Bezsaraksta1114">
    <w:name w:val="Bez saraksta1114"/>
    <w:next w:val="Bezsaraksta"/>
    <w:uiPriority w:val="99"/>
    <w:semiHidden/>
    <w:unhideWhenUsed/>
    <w:rsid w:val="00D426F0"/>
  </w:style>
  <w:style w:type="table" w:customStyle="1" w:styleId="Reatabula410">
    <w:name w:val="Režģa tabula410"/>
    <w:basedOn w:val="Parastatabula"/>
    <w:next w:val="Reatabula"/>
    <w:uiPriority w:val="59"/>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59"/>
    <w:rsid w:val="00D426F0"/>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0">
    <w:name w:val="Bez saraksta510"/>
    <w:next w:val="Bezsaraksta"/>
    <w:uiPriority w:val="99"/>
    <w:semiHidden/>
    <w:unhideWhenUsed/>
    <w:rsid w:val="00D426F0"/>
  </w:style>
  <w:style w:type="numbering" w:customStyle="1" w:styleId="Bezsaraksta73">
    <w:name w:val="Bez saraksta73"/>
    <w:next w:val="Bezsaraksta"/>
    <w:uiPriority w:val="99"/>
    <w:semiHidden/>
    <w:unhideWhenUsed/>
    <w:rsid w:val="00047B5B"/>
  </w:style>
  <w:style w:type="table" w:customStyle="1" w:styleId="Reatabula59">
    <w:name w:val="Režģa tabula59"/>
    <w:basedOn w:val="Parastatabula"/>
    <w:next w:val="Reatabula"/>
    <w:uiPriority w:val="59"/>
    <w:rsid w:val="00047B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5">
    <w:name w:val="Bez saraksta135"/>
    <w:next w:val="Bezsaraksta"/>
    <w:uiPriority w:val="99"/>
    <w:semiHidden/>
    <w:unhideWhenUsed/>
    <w:rsid w:val="00047B5B"/>
  </w:style>
  <w:style w:type="table" w:customStyle="1" w:styleId="Reatabula125">
    <w:name w:val="Režģa tabula125"/>
    <w:basedOn w:val="Parastatabula"/>
    <w:next w:val="Reatabula"/>
    <w:uiPriority w:val="3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0">
    <w:name w:val="Bez saraksta230"/>
    <w:next w:val="Bezsaraksta"/>
    <w:uiPriority w:val="99"/>
    <w:semiHidden/>
    <w:unhideWhenUsed/>
    <w:rsid w:val="00047B5B"/>
  </w:style>
  <w:style w:type="table" w:customStyle="1" w:styleId="Reatabula223">
    <w:name w:val="Režģa tabula223"/>
    <w:basedOn w:val="Parastatabula"/>
    <w:next w:val="Reatabula"/>
    <w:uiPriority w:val="5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4">
    <w:name w:val="Bez saraksta74"/>
    <w:next w:val="Bezsaraksta"/>
    <w:uiPriority w:val="99"/>
    <w:semiHidden/>
    <w:unhideWhenUsed/>
    <w:rsid w:val="002371ED"/>
  </w:style>
  <w:style w:type="table" w:customStyle="1" w:styleId="Reatabula60">
    <w:name w:val="Režģa tabula60"/>
    <w:basedOn w:val="Parastatabula"/>
    <w:next w:val="Reatabula"/>
    <w:uiPriority w:val="59"/>
    <w:rsid w:val="002371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6">
    <w:name w:val="Bez saraksta136"/>
    <w:next w:val="Bezsaraksta"/>
    <w:uiPriority w:val="99"/>
    <w:semiHidden/>
    <w:unhideWhenUsed/>
    <w:rsid w:val="002371ED"/>
  </w:style>
  <w:style w:type="table" w:customStyle="1" w:styleId="Reatabula126">
    <w:name w:val="Režģa tabula126"/>
    <w:basedOn w:val="Parastatabula"/>
    <w:next w:val="Reatabula"/>
    <w:uiPriority w:val="3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1">
    <w:name w:val="Bez saraksta231"/>
    <w:next w:val="Bezsaraksta"/>
    <w:uiPriority w:val="99"/>
    <w:semiHidden/>
    <w:unhideWhenUsed/>
    <w:rsid w:val="002371ED"/>
  </w:style>
  <w:style w:type="table" w:customStyle="1" w:styleId="Reatabula224">
    <w:name w:val="Režģa tabula224"/>
    <w:basedOn w:val="Parastatabula"/>
    <w:next w:val="Reatabula"/>
    <w:uiPriority w:val="5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5">
    <w:name w:val="Bez saraksta75"/>
    <w:next w:val="Bezsaraksta"/>
    <w:uiPriority w:val="99"/>
    <w:semiHidden/>
    <w:unhideWhenUsed/>
    <w:rsid w:val="00E12930"/>
  </w:style>
  <w:style w:type="numbering" w:customStyle="1" w:styleId="Bezsaraksta137">
    <w:name w:val="Bez saraksta137"/>
    <w:next w:val="Bezsaraksta"/>
    <w:uiPriority w:val="99"/>
    <w:semiHidden/>
    <w:unhideWhenUsed/>
    <w:rsid w:val="00E12930"/>
  </w:style>
  <w:style w:type="table" w:customStyle="1" w:styleId="Reatabula61">
    <w:name w:val="Režģa tabula61"/>
    <w:basedOn w:val="Parastatabula"/>
    <w:next w:val="Reatabula"/>
    <w:uiPriority w:val="59"/>
    <w:rsid w:val="00E129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ro">
    <w:name w:val="article-intro"/>
    <w:basedOn w:val="Parasts"/>
    <w:rsid w:val="00E12930"/>
    <w:pPr>
      <w:spacing w:before="75" w:after="100" w:afterAutospacing="1" w:line="225" w:lineRule="atLeast"/>
    </w:pPr>
    <w:rPr>
      <w:sz w:val="24"/>
      <w:szCs w:val="24"/>
    </w:rPr>
  </w:style>
  <w:style w:type="paragraph" w:customStyle="1" w:styleId="author">
    <w:name w:val="author"/>
    <w:basedOn w:val="Parasts"/>
    <w:rsid w:val="00E12930"/>
    <w:pPr>
      <w:spacing w:before="100" w:beforeAutospacing="1" w:after="100" w:afterAutospacing="1"/>
    </w:pPr>
    <w:rPr>
      <w:sz w:val="24"/>
      <w:szCs w:val="24"/>
    </w:rPr>
  </w:style>
  <w:style w:type="character" w:customStyle="1" w:styleId="itemprop">
    <w:name w:val="itemprop"/>
    <w:rsid w:val="00E12930"/>
  </w:style>
  <w:style w:type="character" w:customStyle="1" w:styleId="article-header-comments-count4">
    <w:name w:val="article-header-comments-count4"/>
    <w:rsid w:val="00E12930"/>
  </w:style>
  <w:style w:type="character" w:customStyle="1" w:styleId="xbe">
    <w:name w:val="_xbe"/>
    <w:rsid w:val="00E12930"/>
  </w:style>
  <w:style w:type="numbering" w:customStyle="1" w:styleId="Bezsaraksta232">
    <w:name w:val="Bez saraksta232"/>
    <w:next w:val="Bezsaraksta"/>
    <w:uiPriority w:val="99"/>
    <w:semiHidden/>
    <w:unhideWhenUsed/>
    <w:rsid w:val="00E12930"/>
  </w:style>
  <w:style w:type="table" w:customStyle="1" w:styleId="Reatabula127">
    <w:name w:val="Režģa tabula127"/>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4">
    <w:name w:val="Bez saraksta324"/>
    <w:next w:val="Bezsaraksta"/>
    <w:uiPriority w:val="99"/>
    <w:semiHidden/>
    <w:unhideWhenUsed/>
    <w:rsid w:val="00E12930"/>
  </w:style>
  <w:style w:type="table" w:customStyle="1" w:styleId="Reatabula225">
    <w:name w:val="Režģa tabula225"/>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6">
    <w:name w:val="Bez saraksta76"/>
    <w:next w:val="Bezsaraksta"/>
    <w:unhideWhenUsed/>
    <w:rsid w:val="007C4077"/>
  </w:style>
  <w:style w:type="numbering" w:customStyle="1" w:styleId="Bezsaraksta138">
    <w:name w:val="Bez saraksta138"/>
    <w:next w:val="Bezsaraksta"/>
    <w:uiPriority w:val="99"/>
    <w:semiHidden/>
    <w:unhideWhenUsed/>
    <w:rsid w:val="007C4077"/>
  </w:style>
  <w:style w:type="character" w:customStyle="1" w:styleId="Hyperlink2">
    <w:name w:val="Hyperlink2"/>
    <w:rsid w:val="007C4077"/>
    <w:rPr>
      <w:color w:val="0000FF"/>
      <w:u w:val="single"/>
    </w:rPr>
  </w:style>
  <w:style w:type="numbering" w:customStyle="1" w:styleId="Bezsaraksta233">
    <w:name w:val="Bez saraksta233"/>
    <w:next w:val="Bezsaraksta"/>
    <w:uiPriority w:val="99"/>
    <w:semiHidden/>
    <w:unhideWhenUsed/>
    <w:rsid w:val="007C4077"/>
  </w:style>
  <w:style w:type="table" w:customStyle="1" w:styleId="Reatabula62">
    <w:name w:val="Režģa tabula62"/>
    <w:basedOn w:val="Parastatabula"/>
    <w:next w:val="Reatabula"/>
    <w:uiPriority w:val="3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5">
    <w:name w:val="Bez saraksta325"/>
    <w:next w:val="Bezsaraksta"/>
    <w:uiPriority w:val="99"/>
    <w:semiHidden/>
    <w:unhideWhenUsed/>
    <w:rsid w:val="007C4077"/>
  </w:style>
  <w:style w:type="table" w:customStyle="1" w:styleId="Reatabula128">
    <w:name w:val="Režģa tabula128"/>
    <w:basedOn w:val="Parastatabula"/>
    <w:next w:val="Reatabula"/>
    <w:uiPriority w:val="59"/>
    <w:rsid w:val="007C40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Parasts"/>
    <w:rsid w:val="007C4077"/>
    <w:pPr>
      <w:widowControl w:val="0"/>
      <w:shd w:val="clear" w:color="auto" w:fill="FFFFFF"/>
      <w:spacing w:before="300" w:line="250" w:lineRule="exact"/>
      <w:ind w:hanging="380"/>
      <w:jc w:val="center"/>
    </w:pPr>
    <w:rPr>
      <w:rFonts w:ascii="Calibri" w:eastAsia="Calibri" w:hAnsi="Calibri"/>
    </w:rPr>
  </w:style>
  <w:style w:type="table" w:customStyle="1" w:styleId="Reatabula317">
    <w:name w:val="Režģa tabula317"/>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2">
    <w:name w:val="Režģa tabula412"/>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0">
    <w:name w:val="Režģa tabula510"/>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7">
    <w:name w:val="Bez saraksta77"/>
    <w:next w:val="Bezsaraksta"/>
    <w:uiPriority w:val="99"/>
    <w:semiHidden/>
    <w:unhideWhenUsed/>
    <w:rsid w:val="000A4BD5"/>
  </w:style>
  <w:style w:type="numbering" w:customStyle="1" w:styleId="Bezsaraksta139">
    <w:name w:val="Bez saraksta139"/>
    <w:next w:val="Bezsaraksta"/>
    <w:uiPriority w:val="99"/>
    <w:semiHidden/>
    <w:unhideWhenUsed/>
    <w:rsid w:val="000A4BD5"/>
  </w:style>
  <w:style w:type="table" w:customStyle="1" w:styleId="Reatabula63">
    <w:name w:val="Režģa tabula63"/>
    <w:basedOn w:val="Parastatabula"/>
    <w:next w:val="Reatabula"/>
    <w:uiPriority w:val="59"/>
    <w:rsid w:val="000A4B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4">
    <w:name w:val="Bez saraksta234"/>
    <w:next w:val="Bezsaraksta"/>
    <w:uiPriority w:val="99"/>
    <w:semiHidden/>
    <w:unhideWhenUsed/>
    <w:rsid w:val="000A4BD5"/>
  </w:style>
  <w:style w:type="paragraph" w:styleId="Intensvscitts">
    <w:name w:val="Intense Quote"/>
    <w:basedOn w:val="Parasts"/>
    <w:next w:val="Parasts"/>
    <w:link w:val="IntensvscittsRakstz"/>
    <w:uiPriority w:val="30"/>
    <w:qFormat/>
    <w:rsid w:val="000A4BD5"/>
    <w:pPr>
      <w:pBdr>
        <w:bottom w:val="single" w:sz="4" w:space="4" w:color="4F81BD"/>
      </w:pBdr>
      <w:spacing w:before="200" w:after="280"/>
      <w:ind w:left="936" w:right="936"/>
    </w:pPr>
    <w:rPr>
      <w:rFonts w:ascii="Arial" w:eastAsia="Calibri" w:hAnsi="Arial" w:cs="Arial"/>
      <w:b/>
      <w:bCs/>
      <w:i/>
      <w:iCs/>
      <w:color w:val="4F81BD"/>
      <w:sz w:val="22"/>
      <w:szCs w:val="22"/>
    </w:rPr>
  </w:style>
  <w:style w:type="character" w:customStyle="1" w:styleId="IntensvscittsRakstz">
    <w:name w:val="Intensīvs citāts Rakstz."/>
    <w:link w:val="Intensvscitts"/>
    <w:uiPriority w:val="30"/>
    <w:rsid w:val="000A4BD5"/>
    <w:rPr>
      <w:rFonts w:ascii="Arial" w:eastAsia="Calibri" w:hAnsi="Arial" w:cs="Arial"/>
      <w:b/>
      <w:bCs/>
      <w:i/>
      <w:iCs/>
      <w:color w:val="4F81BD"/>
      <w:sz w:val="22"/>
      <w:szCs w:val="22"/>
    </w:rPr>
  </w:style>
  <w:style w:type="numbering" w:customStyle="1" w:styleId="Bezsaraksta78">
    <w:name w:val="Bez saraksta78"/>
    <w:next w:val="Bezsaraksta"/>
    <w:uiPriority w:val="99"/>
    <w:semiHidden/>
    <w:unhideWhenUsed/>
    <w:rsid w:val="000A47CD"/>
  </w:style>
  <w:style w:type="numbering" w:customStyle="1" w:styleId="Bezsaraksta140">
    <w:name w:val="Bez saraksta140"/>
    <w:next w:val="Bezsaraksta"/>
    <w:uiPriority w:val="99"/>
    <w:semiHidden/>
    <w:unhideWhenUsed/>
    <w:rsid w:val="000A47CD"/>
  </w:style>
  <w:style w:type="table" w:customStyle="1" w:styleId="Reatabula64">
    <w:name w:val="Režģa tabula64"/>
    <w:basedOn w:val="Parastatabula"/>
    <w:next w:val="Reatabula"/>
    <w:uiPriority w:val="59"/>
    <w:rsid w:val="000A47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5">
    <w:name w:val="Bez saraksta235"/>
    <w:next w:val="Bezsaraksta"/>
    <w:uiPriority w:val="99"/>
    <w:semiHidden/>
    <w:unhideWhenUsed/>
    <w:rsid w:val="000A47CD"/>
  </w:style>
  <w:style w:type="numbering" w:customStyle="1" w:styleId="Bezsaraksta79">
    <w:name w:val="Bez saraksta79"/>
    <w:next w:val="Bezsaraksta"/>
    <w:uiPriority w:val="99"/>
    <w:semiHidden/>
    <w:unhideWhenUsed/>
    <w:rsid w:val="00B81C5B"/>
  </w:style>
  <w:style w:type="character" w:customStyle="1" w:styleId="hps">
    <w:name w:val="hps"/>
    <w:uiPriority w:val="99"/>
    <w:rsid w:val="00B81C5B"/>
  </w:style>
  <w:style w:type="character" w:customStyle="1" w:styleId="fontsize2">
    <w:name w:val="fontsize2"/>
    <w:rsid w:val="00B81C5B"/>
  </w:style>
  <w:style w:type="character" w:customStyle="1" w:styleId="doclead">
    <w:name w:val="doclead"/>
    <w:uiPriority w:val="99"/>
    <w:rsid w:val="00B81C5B"/>
    <w:rPr>
      <w:rFonts w:ascii="Times New Roman" w:hAnsi="Times New Roman" w:cs="Times New Roman" w:hint="default"/>
    </w:rPr>
  </w:style>
  <w:style w:type="paragraph" w:customStyle="1" w:styleId="Noklustais">
    <w:name w:val="Noklus?tais"/>
    <w:rsid w:val="00B81C5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Normal10">
    <w:name w:val="Normal1"/>
    <w:basedOn w:val="Pamatteksts"/>
    <w:rsid w:val="00B81C5B"/>
    <w:pPr>
      <w:spacing w:after="0"/>
      <w:jc w:val="center"/>
    </w:pPr>
    <w:rPr>
      <w:sz w:val="20"/>
      <w:lang w:eastAsia="en-US"/>
    </w:rPr>
  </w:style>
  <w:style w:type="character" w:customStyle="1" w:styleId="CharChar4">
    <w:name w:val="Char Char4"/>
    <w:rsid w:val="00B81C5B"/>
    <w:rPr>
      <w:rFonts w:ascii="Times New Roman" w:eastAsia="Times New Roman" w:hAnsi="Times New Roman" w:cs="Times New Roman"/>
      <w:sz w:val="24"/>
      <w:szCs w:val="24"/>
      <w:lang w:val="en-GB"/>
    </w:rPr>
  </w:style>
  <w:style w:type="character" w:customStyle="1" w:styleId="CharChar3">
    <w:name w:val="Char Char3"/>
    <w:rsid w:val="00B81C5B"/>
    <w:rPr>
      <w:rFonts w:ascii="Arial" w:eastAsia="Times New Roman" w:hAnsi="Arial" w:cs="Arial"/>
      <w:b/>
      <w:bCs/>
      <w:kern w:val="28"/>
      <w:sz w:val="32"/>
      <w:szCs w:val="32"/>
      <w:lang w:val="en-GB"/>
    </w:rPr>
  </w:style>
  <w:style w:type="character" w:customStyle="1" w:styleId="HeaderCharCharChar">
    <w:name w:val="Header Char Char Char"/>
    <w:rsid w:val="00B81C5B"/>
    <w:rPr>
      <w:lang w:val="lv-LV" w:eastAsia="lv-LV" w:bidi="ar-SA"/>
    </w:rPr>
  </w:style>
  <w:style w:type="character" w:customStyle="1" w:styleId="CharChar5">
    <w:name w:val="Char Char5"/>
    <w:rsid w:val="00B81C5B"/>
    <w:rPr>
      <w:rFonts w:cs="Arial"/>
      <w:b/>
      <w:bCs/>
      <w:sz w:val="26"/>
      <w:szCs w:val="26"/>
      <w:lang w:val="en-GB" w:eastAsia="en-US" w:bidi="ar-SA"/>
    </w:rPr>
  </w:style>
  <w:style w:type="paragraph" w:customStyle="1" w:styleId="Apakpunkts">
    <w:name w:val="Apakšpunkts"/>
    <w:basedOn w:val="Virsraksts3"/>
    <w:link w:val="ApakpunktsChar"/>
    <w:rsid w:val="00B81C5B"/>
    <w:pPr>
      <w:keepNext w:val="0"/>
      <w:widowControl w:val="0"/>
      <w:numPr>
        <w:ilvl w:val="2"/>
      </w:numPr>
      <w:tabs>
        <w:tab w:val="num" w:pos="1080"/>
        <w:tab w:val="num" w:pos="2160"/>
      </w:tabs>
      <w:spacing w:before="120" w:after="60"/>
      <w:ind w:left="1080" w:hanging="720"/>
    </w:pPr>
    <w:rPr>
      <w:iCs/>
      <w:color w:val="000000"/>
      <w:sz w:val="24"/>
      <w:szCs w:val="28"/>
      <w:u w:val="none"/>
      <w:lang w:eastAsia="en-US"/>
    </w:rPr>
  </w:style>
  <w:style w:type="character" w:customStyle="1" w:styleId="ApakpunktsChar">
    <w:name w:val="Apakšpunkts Char"/>
    <w:link w:val="Apakpunkts"/>
    <w:rsid w:val="00B81C5B"/>
    <w:rPr>
      <w:iCs/>
      <w:color w:val="000000"/>
      <w:sz w:val="24"/>
      <w:szCs w:val="28"/>
      <w:lang w:eastAsia="en-US"/>
    </w:rPr>
  </w:style>
  <w:style w:type="character" w:customStyle="1" w:styleId="CharChar2">
    <w:name w:val="Char Char2"/>
    <w:rsid w:val="00B81C5B"/>
    <w:rPr>
      <w:rFonts w:cs="Arial"/>
      <w:b/>
      <w:bCs/>
      <w:sz w:val="26"/>
      <w:szCs w:val="26"/>
      <w:lang w:val="en-GB" w:eastAsia="en-US" w:bidi="ar-SA"/>
    </w:rPr>
  </w:style>
  <w:style w:type="paragraph" w:customStyle="1" w:styleId="Punkts">
    <w:name w:val="Punkts"/>
    <w:basedOn w:val="Parasts"/>
    <w:next w:val="Apakpunkts"/>
    <w:rsid w:val="00B81C5B"/>
    <w:pPr>
      <w:numPr>
        <w:numId w:val="9"/>
      </w:numPr>
      <w:suppressAutoHyphens/>
      <w:ind w:left="0" w:firstLine="0"/>
    </w:pPr>
    <w:rPr>
      <w:rFonts w:ascii="Arial" w:hAnsi="Arial"/>
      <w:b/>
      <w:szCs w:val="24"/>
      <w:lang w:eastAsia="ar-SA"/>
    </w:rPr>
  </w:style>
  <w:style w:type="paragraph" w:customStyle="1" w:styleId="Paragrfs">
    <w:name w:val="Paragrāfs"/>
    <w:basedOn w:val="Parasts"/>
    <w:next w:val="Parasts"/>
    <w:rsid w:val="00B81C5B"/>
    <w:pPr>
      <w:tabs>
        <w:tab w:val="num" w:pos="720"/>
      </w:tabs>
      <w:suppressAutoHyphens/>
      <w:jc w:val="both"/>
    </w:pPr>
    <w:rPr>
      <w:rFonts w:ascii="Arial" w:hAnsi="Arial"/>
      <w:szCs w:val="24"/>
      <w:lang w:eastAsia="ar-SA"/>
    </w:rPr>
  </w:style>
  <w:style w:type="character" w:customStyle="1" w:styleId="CharChar1">
    <w:name w:val="Char Char1"/>
    <w:rsid w:val="00B81C5B"/>
    <w:rPr>
      <w:rFonts w:ascii="Arial" w:hAnsi="Arial" w:cs="Arial"/>
      <w:b/>
      <w:bCs/>
      <w:kern w:val="32"/>
      <w:sz w:val="32"/>
      <w:szCs w:val="32"/>
      <w:lang w:val="en-US" w:eastAsia="en-US" w:bidi="ar-SA"/>
    </w:rPr>
  </w:style>
  <w:style w:type="numbering" w:customStyle="1" w:styleId="Bezsaraksta141">
    <w:name w:val="Bez saraksta141"/>
    <w:next w:val="Bezsaraksta"/>
    <w:uiPriority w:val="99"/>
    <w:semiHidden/>
    <w:unhideWhenUsed/>
    <w:rsid w:val="00B81C5B"/>
  </w:style>
  <w:style w:type="table" w:customStyle="1" w:styleId="Reatabula129">
    <w:name w:val="Režģa tabula129"/>
    <w:basedOn w:val="Parastatabula"/>
    <w:next w:val="Reatabula"/>
    <w:uiPriority w:val="59"/>
    <w:rsid w:val="00B81C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6">
    <w:name w:val="Bez saraksta236"/>
    <w:next w:val="Bezsaraksta"/>
    <w:uiPriority w:val="99"/>
    <w:semiHidden/>
    <w:unhideWhenUsed/>
    <w:rsid w:val="00B81C5B"/>
  </w:style>
  <w:style w:type="table" w:customStyle="1" w:styleId="Reatabula226">
    <w:name w:val="Režģa tabula226"/>
    <w:basedOn w:val="Parastatabula"/>
    <w:next w:val="Reatabula"/>
    <w:uiPriority w:val="39"/>
    <w:rsid w:val="00B8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0">
    <w:name w:val="Bez saraksta80"/>
    <w:next w:val="Bezsaraksta"/>
    <w:uiPriority w:val="99"/>
    <w:semiHidden/>
    <w:unhideWhenUsed/>
    <w:rsid w:val="006B6CA8"/>
  </w:style>
  <w:style w:type="numbering" w:customStyle="1" w:styleId="Bezsaraksta142">
    <w:name w:val="Bez saraksta142"/>
    <w:next w:val="Bezsaraksta"/>
    <w:uiPriority w:val="99"/>
    <w:semiHidden/>
    <w:unhideWhenUsed/>
    <w:rsid w:val="006B6CA8"/>
  </w:style>
  <w:style w:type="table" w:customStyle="1" w:styleId="Reatabula130">
    <w:name w:val="Režģa tabula130"/>
    <w:basedOn w:val="Parastatabula"/>
    <w:next w:val="Reatabula"/>
    <w:uiPriority w:val="59"/>
    <w:rsid w:val="006B6C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7">
    <w:name w:val="Bez saraksta237"/>
    <w:next w:val="Bezsaraksta"/>
    <w:uiPriority w:val="99"/>
    <w:semiHidden/>
    <w:unhideWhenUsed/>
    <w:rsid w:val="006B6CA8"/>
  </w:style>
  <w:style w:type="table" w:customStyle="1" w:styleId="Reatabula227">
    <w:name w:val="Režģa tabula227"/>
    <w:basedOn w:val="Parastatabula"/>
    <w:next w:val="Reatabula"/>
    <w:uiPriority w:val="39"/>
    <w:rsid w:val="006B6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
    <w:name w:val="Bez saraksta81"/>
    <w:next w:val="Bezsaraksta"/>
    <w:uiPriority w:val="99"/>
    <w:semiHidden/>
    <w:unhideWhenUsed/>
    <w:rsid w:val="00DE3C3E"/>
  </w:style>
  <w:style w:type="numbering" w:customStyle="1" w:styleId="Bezsaraksta143">
    <w:name w:val="Bez saraksta143"/>
    <w:next w:val="Bezsaraksta"/>
    <w:uiPriority w:val="99"/>
    <w:semiHidden/>
    <w:unhideWhenUsed/>
    <w:rsid w:val="00DE3C3E"/>
  </w:style>
  <w:style w:type="table" w:customStyle="1" w:styleId="Reatabula65">
    <w:name w:val="Režģa tabula65"/>
    <w:basedOn w:val="Parastatabula"/>
    <w:next w:val="Reatabula"/>
    <w:uiPriority w:val="3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s-next2">
    <w:name w:val="pps-next2"/>
    <w:rsid w:val="00DE3C3E"/>
  </w:style>
  <w:style w:type="numbering" w:customStyle="1" w:styleId="Bezsaraksta238">
    <w:name w:val="Bez saraksta238"/>
    <w:next w:val="Bezsaraksta"/>
    <w:uiPriority w:val="99"/>
    <w:semiHidden/>
    <w:unhideWhenUsed/>
    <w:rsid w:val="00DE3C3E"/>
  </w:style>
  <w:style w:type="table" w:customStyle="1" w:styleId="Reatabula131">
    <w:name w:val="Režģa tabula131"/>
    <w:basedOn w:val="Parastatabula"/>
    <w:next w:val="Reatabula"/>
    <w:uiPriority w:val="59"/>
    <w:rsid w:val="00DE3C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uiPriority w:val="99"/>
    <w:semiHidden/>
    <w:rsid w:val="00DE3C3E"/>
    <w:rPr>
      <w:color w:val="808080"/>
    </w:rPr>
  </w:style>
  <w:style w:type="numbering" w:customStyle="1" w:styleId="Bezsaraksta326">
    <w:name w:val="Bez saraksta326"/>
    <w:next w:val="Bezsaraksta"/>
    <w:uiPriority w:val="99"/>
    <w:semiHidden/>
    <w:unhideWhenUsed/>
    <w:rsid w:val="00DE3C3E"/>
  </w:style>
  <w:style w:type="table" w:customStyle="1" w:styleId="Reatabula228">
    <w:name w:val="Režģa tabula228"/>
    <w:basedOn w:val="Parastatabula"/>
    <w:next w:val="Reatabula"/>
    <w:rsid w:val="00D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6">
    <w:name w:val="Bez saraksta416"/>
    <w:next w:val="Bezsaraksta"/>
    <w:uiPriority w:val="99"/>
    <w:semiHidden/>
    <w:unhideWhenUsed/>
    <w:rsid w:val="00DE3C3E"/>
  </w:style>
  <w:style w:type="table" w:customStyle="1" w:styleId="Reatabula318">
    <w:name w:val="Režģa tabula318"/>
    <w:basedOn w:val="Parastatabula"/>
    <w:next w:val="Reatabula"/>
    <w:uiPriority w:val="5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2">
    <w:name w:val="Bez saraksta82"/>
    <w:next w:val="Bezsaraksta"/>
    <w:uiPriority w:val="99"/>
    <w:semiHidden/>
    <w:unhideWhenUsed/>
    <w:rsid w:val="009D6699"/>
  </w:style>
  <w:style w:type="numbering" w:customStyle="1" w:styleId="Bezsaraksta144">
    <w:name w:val="Bez saraksta144"/>
    <w:next w:val="Bezsaraksta"/>
    <w:uiPriority w:val="99"/>
    <w:semiHidden/>
    <w:unhideWhenUsed/>
    <w:rsid w:val="009D6699"/>
  </w:style>
  <w:style w:type="table" w:customStyle="1" w:styleId="Reatabula66">
    <w:name w:val="Režģa tabula66"/>
    <w:basedOn w:val="Parastatabula"/>
    <w:next w:val="Reatabula"/>
    <w:uiPriority w:val="3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9">
    <w:name w:val="Bez saraksta239"/>
    <w:next w:val="Bezsaraksta"/>
    <w:uiPriority w:val="99"/>
    <w:semiHidden/>
    <w:unhideWhenUsed/>
    <w:rsid w:val="009D6699"/>
  </w:style>
  <w:style w:type="table" w:customStyle="1" w:styleId="Reatabula132">
    <w:name w:val="Režģa tabula132"/>
    <w:basedOn w:val="Parastatabula"/>
    <w:next w:val="Reatabula"/>
    <w:uiPriority w:val="59"/>
    <w:rsid w:val="009D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7">
    <w:name w:val="Bez saraksta327"/>
    <w:next w:val="Bezsaraksta"/>
    <w:uiPriority w:val="99"/>
    <w:semiHidden/>
    <w:unhideWhenUsed/>
    <w:rsid w:val="009D6699"/>
  </w:style>
  <w:style w:type="table" w:customStyle="1" w:styleId="Reatabula229">
    <w:name w:val="Režģa tabula229"/>
    <w:basedOn w:val="Parastatabula"/>
    <w:next w:val="Reatabula"/>
    <w:rsid w:val="009D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7">
    <w:name w:val="Bez saraksta417"/>
    <w:next w:val="Bezsaraksta"/>
    <w:uiPriority w:val="99"/>
    <w:semiHidden/>
    <w:unhideWhenUsed/>
    <w:rsid w:val="009D6699"/>
  </w:style>
  <w:style w:type="table" w:customStyle="1" w:styleId="Reatabula319">
    <w:name w:val="Režģa tabula319"/>
    <w:basedOn w:val="Parastatabula"/>
    <w:next w:val="Reatabula"/>
    <w:uiPriority w:val="5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11">
    <w:name w:val="Balonteksts Rakstz.11"/>
    <w:uiPriority w:val="99"/>
    <w:semiHidden/>
    <w:rsid w:val="008D1C34"/>
    <w:rPr>
      <w:rFonts w:ascii="Tahoma" w:hAnsi="Tahoma" w:cs="Tahoma"/>
      <w:sz w:val="16"/>
      <w:szCs w:val="16"/>
    </w:rPr>
  </w:style>
  <w:style w:type="character" w:customStyle="1" w:styleId="fontsize21">
    <w:name w:val="fontsize21"/>
    <w:rsid w:val="00027E9D"/>
    <w:rPr>
      <w:b w:val="0"/>
      <w:bCs w:val="0"/>
      <w:i/>
      <w:iCs/>
    </w:rPr>
  </w:style>
  <w:style w:type="paragraph" w:customStyle="1" w:styleId="labojumupamats1">
    <w:name w:val="labojumu_pamats1"/>
    <w:basedOn w:val="Parasts"/>
    <w:uiPriority w:val="99"/>
    <w:rsid w:val="00027E9D"/>
    <w:pPr>
      <w:spacing w:before="45" w:line="360" w:lineRule="auto"/>
      <w:ind w:firstLine="300"/>
    </w:pPr>
    <w:rPr>
      <w:i/>
      <w:iCs/>
      <w:color w:val="414142"/>
    </w:rPr>
  </w:style>
  <w:style w:type="character" w:styleId="Izsmalcintsizclums">
    <w:name w:val="Subtle Emphasis"/>
    <w:uiPriority w:val="19"/>
    <w:qFormat/>
    <w:rsid w:val="00027E9D"/>
    <w:rPr>
      <w:i/>
      <w:iCs/>
      <w:color w:val="808080"/>
    </w:rPr>
  </w:style>
  <w:style w:type="character" w:customStyle="1" w:styleId="Parasts2">
    <w:name w:val="Parasts2"/>
    <w:rsid w:val="0055121B"/>
  </w:style>
  <w:style w:type="character" w:customStyle="1" w:styleId="body1">
    <w:name w:val="body1"/>
    <w:uiPriority w:val="99"/>
    <w:rsid w:val="0055121B"/>
    <w:rPr>
      <w:rFonts w:ascii="Verdana" w:hAnsi="Verdana" w:cs="Times New Roman"/>
      <w:sz w:val="18"/>
      <w:szCs w:val="18"/>
    </w:rPr>
  </w:style>
  <w:style w:type="character" w:customStyle="1" w:styleId="DokumentakarteRakstz1">
    <w:name w:val="Dokumenta karte Rakstz.1"/>
    <w:uiPriority w:val="99"/>
    <w:semiHidden/>
    <w:rsid w:val="004F665C"/>
    <w:rPr>
      <w:rFonts w:ascii="Tahoma" w:hAnsi="Tahoma" w:cs="Tahoma"/>
      <w:sz w:val="16"/>
      <w:szCs w:val="16"/>
    </w:rPr>
  </w:style>
  <w:style w:type="paragraph" w:customStyle="1" w:styleId="Gar12-15-k08">
    <w:name w:val="Gar12-15-k08"/>
    <w:basedOn w:val="Parasts"/>
    <w:rsid w:val="004F665C"/>
    <w:pPr>
      <w:overflowPunct w:val="0"/>
      <w:autoSpaceDE w:val="0"/>
      <w:autoSpaceDN w:val="0"/>
      <w:adjustRightInd w:val="0"/>
      <w:spacing w:line="360" w:lineRule="auto"/>
      <w:ind w:firstLine="454"/>
      <w:textAlignment w:val="baseline"/>
    </w:pPr>
    <w:rPr>
      <w:rFonts w:ascii="RimGaramond" w:hAnsi="RimGaramond"/>
      <w:sz w:val="24"/>
      <w:lang w:val="en-GB" w:eastAsia="en-US"/>
    </w:rPr>
  </w:style>
  <w:style w:type="paragraph" w:customStyle="1" w:styleId="SNP2lmarbu">
    <w:name w:val="SNP 2.līm. arābu"/>
    <w:basedOn w:val="Parasts"/>
    <w:rsid w:val="004F665C"/>
    <w:pPr>
      <w:tabs>
        <w:tab w:val="num" w:pos="1080"/>
      </w:tabs>
      <w:spacing w:before="240"/>
      <w:ind w:left="1080" w:hanging="360"/>
      <w:jc w:val="both"/>
    </w:pPr>
    <w:rPr>
      <w:sz w:val="24"/>
      <w:szCs w:val="28"/>
    </w:rPr>
  </w:style>
  <w:style w:type="paragraph" w:customStyle="1" w:styleId="SNP1lmromieu">
    <w:name w:val="SNP 1.līm. romiešu"/>
    <w:basedOn w:val="Parasts"/>
    <w:rsid w:val="004F665C"/>
    <w:pPr>
      <w:tabs>
        <w:tab w:val="num" w:pos="360"/>
      </w:tabs>
      <w:spacing w:before="480" w:after="240"/>
      <w:jc w:val="center"/>
    </w:pPr>
    <w:rPr>
      <w:b/>
      <w:sz w:val="24"/>
      <w:szCs w:val="24"/>
      <w:lang w:eastAsia="en-US"/>
    </w:rPr>
  </w:style>
  <w:style w:type="paragraph" w:customStyle="1" w:styleId="SNP3lmarbu">
    <w:name w:val="SNP 3.līm. arābu"/>
    <w:basedOn w:val="Parasts"/>
    <w:rsid w:val="004F665C"/>
    <w:pPr>
      <w:tabs>
        <w:tab w:val="num" w:pos="1134"/>
      </w:tabs>
      <w:ind w:left="1134" w:hanging="624"/>
      <w:jc w:val="both"/>
    </w:pPr>
    <w:rPr>
      <w:sz w:val="24"/>
      <w:szCs w:val="28"/>
      <w:lang w:eastAsia="en-US"/>
    </w:rPr>
  </w:style>
  <w:style w:type="paragraph" w:customStyle="1" w:styleId="SNP4lmarbu">
    <w:name w:val="SNP 4.līm. arābu"/>
    <w:basedOn w:val="Parasts"/>
    <w:rsid w:val="004F665C"/>
    <w:pPr>
      <w:tabs>
        <w:tab w:val="num" w:pos="1928"/>
      </w:tabs>
      <w:ind w:left="1928" w:hanging="794"/>
      <w:jc w:val="both"/>
    </w:pPr>
    <w:rPr>
      <w:sz w:val="24"/>
      <w:szCs w:val="28"/>
      <w:lang w:eastAsia="en-US"/>
    </w:rPr>
  </w:style>
  <w:style w:type="character" w:styleId="HTMLcitts">
    <w:name w:val="HTML Cite"/>
    <w:uiPriority w:val="99"/>
    <w:unhideWhenUsed/>
    <w:rsid w:val="004F665C"/>
    <w:rPr>
      <w:i/>
      <w:iCs/>
    </w:rPr>
  </w:style>
  <w:style w:type="character" w:customStyle="1" w:styleId="30">
    <w:name w:val="Основной текст (3)_"/>
    <w:link w:val="31"/>
    <w:rsid w:val="0049446C"/>
    <w:rPr>
      <w:spacing w:val="4"/>
      <w:sz w:val="25"/>
      <w:szCs w:val="25"/>
      <w:shd w:val="clear" w:color="auto" w:fill="FFFFFF"/>
    </w:rPr>
  </w:style>
  <w:style w:type="character" w:customStyle="1" w:styleId="a1">
    <w:name w:val="Основной текст_"/>
    <w:link w:val="12"/>
    <w:rsid w:val="0049446C"/>
    <w:rPr>
      <w:spacing w:val="3"/>
      <w:sz w:val="25"/>
      <w:szCs w:val="25"/>
      <w:shd w:val="clear" w:color="auto" w:fill="FFFFFF"/>
    </w:rPr>
  </w:style>
  <w:style w:type="character" w:customStyle="1" w:styleId="13">
    <w:name w:val="Заголовок №1_"/>
    <w:link w:val="14"/>
    <w:rsid w:val="0049446C"/>
    <w:rPr>
      <w:spacing w:val="4"/>
      <w:sz w:val="25"/>
      <w:szCs w:val="25"/>
      <w:shd w:val="clear" w:color="auto" w:fill="FFFFFF"/>
    </w:rPr>
  </w:style>
  <w:style w:type="paragraph" w:customStyle="1" w:styleId="31">
    <w:name w:val="Основной текст (3)"/>
    <w:basedOn w:val="Parasts"/>
    <w:link w:val="30"/>
    <w:rsid w:val="0049446C"/>
    <w:pPr>
      <w:shd w:val="clear" w:color="auto" w:fill="FFFFFF"/>
      <w:spacing w:line="0" w:lineRule="atLeast"/>
    </w:pPr>
    <w:rPr>
      <w:spacing w:val="4"/>
      <w:sz w:val="25"/>
      <w:szCs w:val="25"/>
    </w:rPr>
  </w:style>
  <w:style w:type="paragraph" w:customStyle="1" w:styleId="12">
    <w:name w:val="Основной текст1"/>
    <w:basedOn w:val="Parasts"/>
    <w:link w:val="a1"/>
    <w:rsid w:val="0049446C"/>
    <w:pPr>
      <w:shd w:val="clear" w:color="auto" w:fill="FFFFFF"/>
      <w:spacing w:after="360" w:line="0" w:lineRule="atLeast"/>
    </w:pPr>
    <w:rPr>
      <w:spacing w:val="3"/>
      <w:sz w:val="25"/>
      <w:szCs w:val="25"/>
    </w:rPr>
  </w:style>
  <w:style w:type="paragraph" w:customStyle="1" w:styleId="14">
    <w:name w:val="Заголовок №1"/>
    <w:basedOn w:val="Parasts"/>
    <w:link w:val="13"/>
    <w:rsid w:val="0049446C"/>
    <w:pPr>
      <w:shd w:val="clear" w:color="auto" w:fill="FFFFFF"/>
      <w:spacing w:before="240" w:line="278" w:lineRule="exact"/>
      <w:jc w:val="center"/>
      <w:outlineLvl w:val="0"/>
    </w:pPr>
    <w:rPr>
      <w:spacing w:val="4"/>
      <w:sz w:val="25"/>
      <w:szCs w:val="25"/>
    </w:rPr>
  </w:style>
  <w:style w:type="paragraph" w:styleId="Atpakaadreseuzaploksnes">
    <w:name w:val="envelope return"/>
    <w:basedOn w:val="Parasts"/>
    <w:rsid w:val="005306E8"/>
    <w:rPr>
      <w:rFonts w:ascii="Arial" w:hAnsi="Arial"/>
      <w:lang w:val="en-US"/>
    </w:rPr>
  </w:style>
  <w:style w:type="paragraph" w:customStyle="1" w:styleId="Textbody">
    <w:name w:val="Text body"/>
    <w:basedOn w:val="Standard"/>
    <w:rsid w:val="003D2FE1"/>
    <w:pPr>
      <w:spacing w:after="120" w:line="276" w:lineRule="auto"/>
    </w:pPr>
    <w:rPr>
      <w:rFonts w:eastAsia="Arial Unicode MS" w:cs="Calibri"/>
      <w:sz w:val="22"/>
      <w:szCs w:val="22"/>
      <w:lang w:eastAsia="en-US"/>
    </w:rPr>
  </w:style>
  <w:style w:type="paragraph" w:customStyle="1" w:styleId="Tableindexheading">
    <w:name w:val="Table index heading"/>
    <w:basedOn w:val="Heading"/>
    <w:rsid w:val="003D2FE1"/>
    <w:pPr>
      <w:widowControl/>
      <w:suppressLineNumbers/>
      <w:suppressAutoHyphens/>
      <w:autoSpaceDE/>
      <w:adjustRightInd/>
      <w:spacing w:before="0" w:after="200" w:line="276" w:lineRule="auto"/>
      <w:textAlignment w:val="baseline"/>
    </w:pPr>
    <w:rPr>
      <w:rFonts w:eastAsia="Arial Unicode MS" w:cs="Arial Unicode MS"/>
      <w:b/>
      <w:bCs/>
      <w:kern w:val="3"/>
      <w:sz w:val="32"/>
      <w:szCs w:val="32"/>
      <w:lang w:eastAsia="en-US"/>
    </w:rPr>
  </w:style>
  <w:style w:type="paragraph" w:customStyle="1" w:styleId="ListContents">
    <w:name w:val="List Contents"/>
    <w:basedOn w:val="Standard"/>
    <w:rsid w:val="003D2FE1"/>
    <w:pPr>
      <w:spacing w:after="200" w:line="276" w:lineRule="auto"/>
      <w:ind w:left="567"/>
    </w:pPr>
    <w:rPr>
      <w:rFonts w:ascii="Calibri" w:eastAsia="Arial Unicode MS" w:hAnsi="Calibri" w:cs="Calibri"/>
      <w:sz w:val="22"/>
      <w:szCs w:val="22"/>
      <w:lang w:eastAsia="en-US"/>
    </w:rPr>
  </w:style>
  <w:style w:type="paragraph" w:customStyle="1" w:styleId="ContentsHeading">
    <w:name w:val="Contents Heading"/>
    <w:basedOn w:val="Heading"/>
    <w:rsid w:val="003D2FE1"/>
    <w:pPr>
      <w:pageBreakBefore/>
      <w:widowControl/>
      <w:suppressLineNumbers/>
      <w:suppressAutoHyphens/>
      <w:autoSpaceDE/>
      <w:adjustRightInd/>
      <w:spacing w:before="0" w:after="200" w:line="276" w:lineRule="auto"/>
      <w:jc w:val="center"/>
      <w:textAlignment w:val="baseline"/>
    </w:pPr>
    <w:rPr>
      <w:rFonts w:eastAsia="Arial Unicode MS" w:cs="Arial Unicode MS"/>
      <w:b/>
      <w:bCs/>
      <w:kern w:val="3"/>
      <w:sz w:val="32"/>
      <w:szCs w:val="32"/>
      <w:lang w:eastAsia="en-US"/>
    </w:rPr>
  </w:style>
  <w:style w:type="paragraph" w:customStyle="1" w:styleId="Contents1">
    <w:name w:val="Contents 1"/>
    <w:basedOn w:val="Index"/>
    <w:rsid w:val="003D2FE1"/>
    <w:pPr>
      <w:widowControl/>
      <w:suppressLineNumbers/>
      <w:tabs>
        <w:tab w:val="right" w:leader="dot" w:pos="9071"/>
      </w:tabs>
      <w:suppressAutoHyphens/>
      <w:autoSpaceDE/>
      <w:adjustRightInd/>
      <w:spacing w:before="198" w:line="276" w:lineRule="auto"/>
      <w:textAlignment w:val="baseline"/>
    </w:pPr>
    <w:rPr>
      <w:rFonts w:eastAsia="Arial Unicode MS" w:cs="Calibri"/>
      <w:b/>
      <w:kern w:val="3"/>
      <w:sz w:val="24"/>
      <w:szCs w:val="22"/>
      <w:lang w:eastAsia="en-US"/>
    </w:rPr>
  </w:style>
  <w:style w:type="paragraph" w:customStyle="1" w:styleId="Contents2">
    <w:name w:val="Contents 2"/>
    <w:basedOn w:val="Index"/>
    <w:rsid w:val="003D2FE1"/>
    <w:pPr>
      <w:widowControl/>
      <w:suppressLineNumbers/>
      <w:tabs>
        <w:tab w:val="right" w:leader="dot" w:pos="9071"/>
      </w:tabs>
      <w:suppressAutoHyphens/>
      <w:autoSpaceDE/>
      <w:adjustRightInd/>
      <w:spacing w:before="79" w:line="276" w:lineRule="auto"/>
      <w:ind w:left="283"/>
      <w:textAlignment w:val="baseline"/>
    </w:pPr>
    <w:rPr>
      <w:rFonts w:eastAsia="Arial Unicode MS" w:cs="Calibri"/>
      <w:kern w:val="3"/>
      <w:sz w:val="24"/>
      <w:szCs w:val="22"/>
      <w:lang w:eastAsia="en-US"/>
    </w:rPr>
  </w:style>
  <w:style w:type="paragraph" w:customStyle="1" w:styleId="Quotations">
    <w:name w:val="Quotations"/>
    <w:basedOn w:val="Standard"/>
    <w:rsid w:val="003D2FE1"/>
    <w:pPr>
      <w:spacing w:after="283" w:line="276" w:lineRule="auto"/>
      <w:ind w:left="567" w:right="567"/>
    </w:pPr>
    <w:rPr>
      <w:rFonts w:ascii="Calibri" w:eastAsia="Arial Unicode MS" w:hAnsi="Calibri" w:cs="Calibri"/>
      <w:sz w:val="22"/>
      <w:szCs w:val="22"/>
      <w:lang w:eastAsia="en-US"/>
    </w:rPr>
  </w:style>
  <w:style w:type="paragraph" w:customStyle="1" w:styleId="Textbodyindent">
    <w:name w:val="Text body indent"/>
    <w:basedOn w:val="Textbody"/>
    <w:rsid w:val="003D2FE1"/>
    <w:pPr>
      <w:ind w:left="283"/>
    </w:pPr>
  </w:style>
  <w:style w:type="paragraph" w:customStyle="1" w:styleId="Level1">
    <w:name w:val="Level1"/>
    <w:basedOn w:val="Textbody"/>
    <w:rsid w:val="003D2FE1"/>
    <w:pPr>
      <w:ind w:left="567" w:hanging="567"/>
      <w:jc w:val="both"/>
    </w:pPr>
  </w:style>
  <w:style w:type="paragraph" w:customStyle="1" w:styleId="Level2">
    <w:name w:val="Level2"/>
    <w:basedOn w:val="Textbody"/>
    <w:rsid w:val="003D2FE1"/>
    <w:pPr>
      <w:ind w:left="1276" w:hanging="709"/>
      <w:jc w:val="both"/>
    </w:pPr>
  </w:style>
  <w:style w:type="paragraph" w:customStyle="1" w:styleId="Hangingindent">
    <w:name w:val="Hanging indent"/>
    <w:basedOn w:val="Textbody"/>
    <w:rsid w:val="003D2FE1"/>
    <w:pPr>
      <w:tabs>
        <w:tab w:val="left" w:pos="567"/>
      </w:tabs>
      <w:ind w:left="567" w:hanging="283"/>
    </w:pPr>
  </w:style>
  <w:style w:type="paragraph" w:customStyle="1" w:styleId="Level3">
    <w:name w:val="Level3"/>
    <w:basedOn w:val="Textbody"/>
    <w:rsid w:val="003D2FE1"/>
    <w:pPr>
      <w:ind w:left="2126" w:hanging="850"/>
      <w:jc w:val="both"/>
    </w:pPr>
  </w:style>
  <w:style w:type="paragraph" w:customStyle="1" w:styleId="Level4">
    <w:name w:val="Level4"/>
    <w:basedOn w:val="Textbody"/>
    <w:rsid w:val="003D2FE1"/>
    <w:pPr>
      <w:ind w:left="3118" w:hanging="1134"/>
      <w:jc w:val="both"/>
    </w:pPr>
  </w:style>
  <w:style w:type="paragraph" w:customStyle="1" w:styleId="Level5">
    <w:name w:val="Level5"/>
    <w:basedOn w:val="Textbody"/>
    <w:rsid w:val="003D2FE1"/>
    <w:pPr>
      <w:ind w:left="4252" w:hanging="1134"/>
      <w:jc w:val="both"/>
    </w:pPr>
  </w:style>
  <w:style w:type="paragraph" w:customStyle="1" w:styleId="Level6">
    <w:name w:val="Level6"/>
    <w:basedOn w:val="Textbody"/>
    <w:rsid w:val="003D2FE1"/>
    <w:pPr>
      <w:ind w:left="5528" w:hanging="1276"/>
      <w:jc w:val="both"/>
    </w:pPr>
  </w:style>
  <w:style w:type="paragraph" w:customStyle="1" w:styleId="Level7">
    <w:name w:val="Level7"/>
    <w:basedOn w:val="Textbody"/>
    <w:rsid w:val="003D2FE1"/>
    <w:pPr>
      <w:ind w:left="6945" w:hanging="1417"/>
      <w:jc w:val="both"/>
    </w:pPr>
  </w:style>
  <w:style w:type="paragraph" w:customStyle="1" w:styleId="HeadingWithBreak1">
    <w:name w:val="HeadingWithBreak 1"/>
    <w:basedOn w:val="Virsraksts1"/>
    <w:rsid w:val="003D2FE1"/>
    <w:pPr>
      <w:suppressAutoHyphens/>
      <w:autoSpaceDN w:val="0"/>
      <w:spacing w:before="240" w:after="120" w:line="276" w:lineRule="auto"/>
      <w:jc w:val="center"/>
      <w:textAlignment w:val="baseline"/>
    </w:pPr>
    <w:rPr>
      <w:rFonts w:ascii="Arial" w:eastAsia="Arial Unicode MS" w:hAnsi="Arial" w:cs="Arial Unicode MS"/>
      <w:bCs/>
      <w:caps/>
      <w:kern w:val="3"/>
      <w:sz w:val="26"/>
      <w:szCs w:val="28"/>
      <w:lang w:eastAsia="en-US"/>
    </w:rPr>
  </w:style>
  <w:style w:type="paragraph" w:customStyle="1" w:styleId="PegeBreak">
    <w:name w:val="PegeBreak"/>
    <w:basedOn w:val="Textbody"/>
    <w:rsid w:val="003D2FE1"/>
    <w:pPr>
      <w:keepNext/>
    </w:pPr>
  </w:style>
  <w:style w:type="paragraph" w:customStyle="1" w:styleId="PageBreak2">
    <w:name w:val="PageBreak2"/>
    <w:basedOn w:val="Textbody"/>
    <w:rsid w:val="003D2FE1"/>
  </w:style>
  <w:style w:type="paragraph" w:customStyle="1" w:styleId="Heading10">
    <w:name w:val="Heading 10"/>
    <w:basedOn w:val="Heading"/>
    <w:next w:val="Textbody"/>
    <w:rsid w:val="003D2FE1"/>
    <w:pPr>
      <w:widowControl/>
      <w:suppressAutoHyphens/>
      <w:autoSpaceDE/>
      <w:adjustRightInd/>
      <w:spacing w:line="276" w:lineRule="auto"/>
      <w:ind w:left="5669" w:hanging="709"/>
      <w:textAlignment w:val="baseline"/>
    </w:pPr>
    <w:rPr>
      <w:rFonts w:eastAsia="Arial Unicode MS" w:cs="Arial Unicode MS"/>
      <w:b/>
      <w:bCs/>
      <w:i/>
      <w:kern w:val="3"/>
      <w:lang w:eastAsia="en-US"/>
    </w:rPr>
  </w:style>
  <w:style w:type="paragraph" w:customStyle="1" w:styleId="Heading2WithBreak">
    <w:name w:val="Heading2WithBreak"/>
    <w:basedOn w:val="Virsraksts2"/>
    <w:rsid w:val="003D2FE1"/>
    <w:pPr>
      <w:pageBreakBefore/>
      <w:suppressAutoHyphens/>
      <w:autoSpaceDN w:val="0"/>
      <w:spacing w:before="240" w:after="120" w:line="276" w:lineRule="auto"/>
      <w:ind w:left="500" w:hanging="500"/>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3D2FE1"/>
    <w:pPr>
      <w:widowControl/>
      <w:suppressLineNumbers/>
      <w:tabs>
        <w:tab w:val="right" w:leader="dot" w:pos="9638"/>
      </w:tabs>
      <w:suppressAutoHyphens/>
      <w:autoSpaceDE/>
      <w:adjustRightInd/>
      <w:spacing w:after="200" w:line="276" w:lineRule="auto"/>
      <w:ind w:left="2547"/>
      <w:textAlignment w:val="baseline"/>
    </w:pPr>
    <w:rPr>
      <w:rFonts w:ascii="Calibri" w:eastAsia="Arial Unicode MS" w:hAnsi="Calibri" w:cs="Calibri"/>
      <w:kern w:val="3"/>
      <w:sz w:val="24"/>
      <w:szCs w:val="22"/>
      <w:lang w:eastAsia="en-US"/>
    </w:rPr>
  </w:style>
  <w:style w:type="paragraph" w:customStyle="1" w:styleId="HeadingWithLandScape">
    <w:name w:val="HeadingWithLandScape"/>
    <w:basedOn w:val="HeadingWithBreak1"/>
    <w:rsid w:val="003D2FE1"/>
  </w:style>
  <w:style w:type="character" w:customStyle="1" w:styleId="ListLabel4">
    <w:name w:val="ListLabel 4"/>
    <w:rsid w:val="003D2FE1"/>
    <w:rPr>
      <w:b w:val="0"/>
      <w:i w:val="0"/>
      <w:strike w:val="0"/>
      <w:dstrike w:val="0"/>
      <w:sz w:val="24"/>
      <w:szCs w:val="24"/>
    </w:rPr>
  </w:style>
  <w:style w:type="character" w:customStyle="1" w:styleId="ListLabel5">
    <w:name w:val="ListLabel 5"/>
    <w:rsid w:val="003D2FE1"/>
    <w:rPr>
      <w:strike w:val="0"/>
      <w:dstrike w:val="0"/>
      <w:color w:val="00000A"/>
    </w:rPr>
  </w:style>
  <w:style w:type="character" w:customStyle="1" w:styleId="ListLabel6">
    <w:name w:val="ListLabel 6"/>
    <w:rsid w:val="003D2FE1"/>
    <w:rPr>
      <w:strike w:val="0"/>
      <w:dstrike w:val="0"/>
    </w:rPr>
  </w:style>
  <w:style w:type="character" w:customStyle="1" w:styleId="Internetlink">
    <w:name w:val="Internet link"/>
    <w:rsid w:val="003D2FE1"/>
    <w:rPr>
      <w:color w:val="000080"/>
      <w:u w:val="single"/>
    </w:rPr>
  </w:style>
  <w:style w:type="character" w:customStyle="1" w:styleId="FootnoteSymbol">
    <w:name w:val="Footnote Symbol"/>
    <w:rsid w:val="003D2FE1"/>
  </w:style>
  <w:style w:type="character" w:customStyle="1" w:styleId="EndnoteSymbol">
    <w:name w:val="Endnote Symbol"/>
    <w:rsid w:val="003D2FE1"/>
  </w:style>
  <w:style w:type="character" w:customStyle="1" w:styleId="VisitedInternetLink">
    <w:name w:val="Visited Internet Link"/>
    <w:rsid w:val="003D2FE1"/>
    <w:rPr>
      <w:color w:val="800000"/>
      <w:u w:val="single"/>
    </w:rPr>
  </w:style>
  <w:style w:type="character" w:customStyle="1" w:styleId="IndexLink">
    <w:name w:val="Index Link"/>
    <w:rsid w:val="003D2FE1"/>
  </w:style>
  <w:style w:type="character" w:customStyle="1" w:styleId="Footnoteanchor">
    <w:name w:val="Footnote anchor"/>
    <w:rsid w:val="003D2FE1"/>
    <w:rPr>
      <w:position w:val="0"/>
      <w:vertAlign w:val="superscript"/>
    </w:rPr>
  </w:style>
  <w:style w:type="character" w:customStyle="1" w:styleId="Citation">
    <w:name w:val="Citation"/>
    <w:rsid w:val="003D2FE1"/>
    <w:rPr>
      <w:i/>
      <w:iCs/>
    </w:rPr>
  </w:style>
  <w:style w:type="numbering" w:customStyle="1" w:styleId="WWNum1">
    <w:name w:val="WWNum1"/>
    <w:basedOn w:val="Bezsaraksta"/>
    <w:rsid w:val="003D2FE1"/>
    <w:pPr>
      <w:numPr>
        <w:numId w:val="10"/>
      </w:numPr>
    </w:pPr>
  </w:style>
  <w:style w:type="numbering" w:customStyle="1" w:styleId="WWNum2">
    <w:name w:val="WWNum2"/>
    <w:basedOn w:val="Bezsaraksta"/>
    <w:rsid w:val="003D2FE1"/>
    <w:pPr>
      <w:numPr>
        <w:numId w:val="11"/>
      </w:numPr>
    </w:pPr>
  </w:style>
  <w:style w:type="numbering" w:customStyle="1" w:styleId="WWNum4">
    <w:name w:val="WWNum4"/>
    <w:basedOn w:val="Bezsaraksta"/>
    <w:rsid w:val="003D2FE1"/>
    <w:pPr>
      <w:numPr>
        <w:numId w:val="12"/>
      </w:numPr>
    </w:pPr>
  </w:style>
  <w:style w:type="numbering" w:customStyle="1" w:styleId="WWNum5">
    <w:name w:val="WWNum5"/>
    <w:basedOn w:val="Bezsaraksta"/>
    <w:rsid w:val="003D2FE1"/>
    <w:pPr>
      <w:numPr>
        <w:numId w:val="13"/>
      </w:numPr>
    </w:pPr>
  </w:style>
  <w:style w:type="numbering" w:customStyle="1" w:styleId="WWNum6">
    <w:name w:val="WWNum6"/>
    <w:basedOn w:val="Bezsaraksta"/>
    <w:rsid w:val="003D2FE1"/>
    <w:pPr>
      <w:numPr>
        <w:numId w:val="14"/>
      </w:numPr>
    </w:pPr>
  </w:style>
  <w:style w:type="numbering" w:customStyle="1" w:styleId="WWNum7">
    <w:name w:val="WWNum7"/>
    <w:basedOn w:val="Bezsaraksta"/>
    <w:rsid w:val="003D2FE1"/>
    <w:pPr>
      <w:numPr>
        <w:numId w:val="15"/>
      </w:numPr>
    </w:pPr>
  </w:style>
  <w:style w:type="numbering" w:customStyle="1" w:styleId="WWNum8">
    <w:name w:val="WWNum8"/>
    <w:basedOn w:val="Bezsaraksta"/>
    <w:rsid w:val="003D2FE1"/>
    <w:pPr>
      <w:numPr>
        <w:numId w:val="16"/>
      </w:numPr>
    </w:pPr>
  </w:style>
  <w:style w:type="character" w:customStyle="1" w:styleId="Izmantotahipersaite2">
    <w:name w:val="Izmantota hipersaite2"/>
    <w:uiPriority w:val="99"/>
    <w:semiHidden/>
    <w:unhideWhenUsed/>
    <w:rsid w:val="00D95E84"/>
    <w:rPr>
      <w:color w:val="800080"/>
      <w:u w:val="single"/>
    </w:rPr>
  </w:style>
  <w:style w:type="paragraph" w:customStyle="1" w:styleId="Nosaukums2">
    <w:name w:val="Nosaukums2"/>
    <w:basedOn w:val="Parasts"/>
    <w:next w:val="Parasts"/>
    <w:uiPriority w:val="10"/>
    <w:qFormat/>
    <w:rsid w:val="00D95E84"/>
    <w:pPr>
      <w:pBdr>
        <w:bottom w:val="single" w:sz="8" w:space="4" w:color="4F81BD"/>
      </w:pBdr>
      <w:spacing w:after="300"/>
      <w:contextualSpacing/>
    </w:pPr>
    <w:rPr>
      <w:rFonts w:ascii="Calibri Light" w:eastAsia="Calibri Light" w:hAnsi="Calibri Light" w:cs="Calibri Light"/>
      <w:color w:val="323E4F"/>
      <w:spacing w:val="5"/>
      <w:kern w:val="28"/>
      <w:sz w:val="52"/>
      <w:szCs w:val="52"/>
      <w:lang w:eastAsia="en-US"/>
    </w:rPr>
  </w:style>
  <w:style w:type="paragraph" w:customStyle="1" w:styleId="Pamatteksts30">
    <w:name w:val="Pamatteksts3"/>
    <w:basedOn w:val="Parasts"/>
    <w:rsid w:val="00D95E84"/>
    <w:pPr>
      <w:widowControl w:val="0"/>
      <w:shd w:val="clear" w:color="auto" w:fill="FFFFFF"/>
      <w:spacing w:before="480" w:after="540" w:line="0" w:lineRule="atLeast"/>
      <w:ind w:hanging="720"/>
      <w:jc w:val="both"/>
    </w:pPr>
    <w:rPr>
      <w:rFonts w:ascii="Arial Narrow" w:eastAsia="Arial Narrow" w:hAnsi="Arial Narrow" w:cs="Arial Narrow"/>
      <w:sz w:val="22"/>
      <w:szCs w:val="22"/>
      <w:lang w:eastAsia="en-US"/>
    </w:rPr>
  </w:style>
  <w:style w:type="character" w:customStyle="1" w:styleId="Bodytext2">
    <w:name w:val="Body text (2)_"/>
    <w:link w:val="Bodytext20"/>
    <w:rsid w:val="00D95E84"/>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D95E84"/>
    <w:pPr>
      <w:widowControl w:val="0"/>
      <w:shd w:val="clear" w:color="auto" w:fill="FFFFFF"/>
      <w:spacing w:after="480" w:line="269" w:lineRule="exact"/>
      <w:ind w:hanging="720"/>
    </w:pPr>
    <w:rPr>
      <w:rFonts w:ascii="Arial Narrow" w:eastAsia="Arial Narrow" w:hAnsi="Arial Narrow" w:cs="Arial Narrow"/>
      <w:b/>
      <w:bCs/>
      <w:sz w:val="21"/>
      <w:szCs w:val="21"/>
    </w:rPr>
  </w:style>
  <w:style w:type="character" w:customStyle="1" w:styleId="Neatrisintapieminana1">
    <w:name w:val="Neatrisināta pieminēšana1"/>
    <w:uiPriority w:val="99"/>
    <w:semiHidden/>
    <w:unhideWhenUsed/>
    <w:rsid w:val="00D95E84"/>
    <w:rPr>
      <w:color w:val="808080"/>
      <w:shd w:val="clear" w:color="auto" w:fill="E6E6E6"/>
    </w:rPr>
  </w:style>
  <w:style w:type="paragraph" w:customStyle="1" w:styleId="msonormal0">
    <w:name w:val="msonormal"/>
    <w:basedOn w:val="Parasts"/>
    <w:rsid w:val="00D95E84"/>
    <w:pPr>
      <w:spacing w:before="100" w:beforeAutospacing="1" w:after="100" w:afterAutospacing="1"/>
    </w:pPr>
    <w:rPr>
      <w:sz w:val="24"/>
      <w:szCs w:val="24"/>
    </w:rPr>
  </w:style>
  <w:style w:type="character" w:customStyle="1" w:styleId="NosaukumsRakstz2">
    <w:name w:val="Nosaukums Rakstz.2"/>
    <w:uiPriority w:val="10"/>
    <w:rsid w:val="00D95E84"/>
    <w:rPr>
      <w:rFonts w:ascii="Cambria" w:eastAsia="Times New Roman" w:hAnsi="Cambria" w:cs="Times New Roman"/>
      <w:color w:val="17365D"/>
      <w:spacing w:val="5"/>
      <w:kern w:val="28"/>
      <w:sz w:val="52"/>
      <w:szCs w:val="52"/>
      <w:lang w:eastAsia="lv-LV"/>
    </w:rPr>
  </w:style>
  <w:style w:type="paragraph" w:customStyle="1" w:styleId="tvhtml">
    <w:name w:val="tv_html"/>
    <w:basedOn w:val="Parasts"/>
    <w:rsid w:val="00D95E84"/>
    <w:pPr>
      <w:spacing w:before="100" w:beforeAutospacing="1" w:after="100" w:afterAutospacing="1"/>
    </w:pPr>
    <w:rPr>
      <w:sz w:val="24"/>
      <w:szCs w:val="24"/>
    </w:rPr>
  </w:style>
  <w:style w:type="character" w:customStyle="1" w:styleId="SarakstarindkopaRakstz">
    <w:name w:val="Saraksta rindkopa Rakstz."/>
    <w:aliases w:val="1List Paragraph Rakstz.,Numbered Para 1 Rakstz.,Dot pt Rakstz.,List Paragraph Char Char Char Rakstz.,Indicator Text Rakstz.,Bullet 1 Rakstz.,Bullet Points Rakstz.,MAIN CONTENT Rakstz.,IFCL - List Paragraph Rakstz.,Strip Rakstz."/>
    <w:link w:val="Sarakstarindkopa"/>
    <w:qFormat/>
    <w:locked/>
    <w:rsid w:val="00D95E84"/>
    <w:rPr>
      <w:rFonts w:ascii="Calibri" w:eastAsia="Calibri" w:hAnsi="Calibri"/>
      <w:sz w:val="22"/>
      <w:szCs w:val="22"/>
      <w:lang w:eastAsia="en-US"/>
    </w:rPr>
  </w:style>
  <w:style w:type="character" w:customStyle="1" w:styleId="BodyTextChar1">
    <w:name w:val="Body Text Char1"/>
    <w:uiPriority w:val="99"/>
    <w:semiHidden/>
    <w:rsid w:val="00D95E84"/>
    <w:rPr>
      <w:rFonts w:ascii="Arial" w:eastAsia="Times New Roman" w:hAnsi="Arial" w:cs="Arial"/>
      <w:sz w:val="22"/>
      <w:szCs w:val="22"/>
    </w:rPr>
  </w:style>
  <w:style w:type="character" w:customStyle="1" w:styleId="BodyText2Char1">
    <w:name w:val="Body Text 2 Char1"/>
    <w:uiPriority w:val="99"/>
    <w:semiHidden/>
    <w:rsid w:val="00D95E84"/>
    <w:rPr>
      <w:rFonts w:ascii="Arial" w:eastAsia="Times New Roman" w:hAnsi="Arial" w:cs="Arial"/>
      <w:sz w:val="22"/>
      <w:szCs w:val="22"/>
    </w:rPr>
  </w:style>
  <w:style w:type="character" w:customStyle="1" w:styleId="BodyTextIndent2Char1">
    <w:name w:val="Body Text Indent 2 Char1"/>
    <w:uiPriority w:val="99"/>
    <w:semiHidden/>
    <w:rsid w:val="00D95E84"/>
    <w:rPr>
      <w:rFonts w:ascii="Arial" w:eastAsia="Times New Roman" w:hAnsi="Arial" w:cs="Arial"/>
      <w:sz w:val="22"/>
      <w:szCs w:val="22"/>
    </w:rPr>
  </w:style>
  <w:style w:type="character" w:customStyle="1" w:styleId="TitleChar1">
    <w:name w:val="Title Char1"/>
    <w:uiPriority w:val="10"/>
    <w:rsid w:val="00D95E84"/>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D95E84"/>
    <w:rPr>
      <w:rFonts w:ascii="Cambria" w:eastAsia="Times New Roman" w:hAnsi="Cambria" w:cs="Times New Roman"/>
      <w:i/>
      <w:iCs/>
      <w:color w:val="4F81BD"/>
      <w:spacing w:val="15"/>
      <w:sz w:val="24"/>
      <w:szCs w:val="24"/>
    </w:rPr>
  </w:style>
  <w:style w:type="paragraph" w:styleId="Citts">
    <w:name w:val="Quote"/>
    <w:basedOn w:val="Parasts"/>
    <w:next w:val="Parasts"/>
    <w:link w:val="CittsRakstz"/>
    <w:uiPriority w:val="29"/>
    <w:qFormat/>
    <w:rsid w:val="00D95E84"/>
    <w:pPr>
      <w:spacing w:before="160" w:after="160" w:line="300" w:lineRule="auto"/>
      <w:ind w:left="720" w:right="720"/>
      <w:jc w:val="center"/>
    </w:pPr>
    <w:rPr>
      <w:rFonts w:ascii="Calibri" w:hAnsi="Calibri"/>
      <w:i/>
      <w:iCs/>
      <w:color w:val="76923C"/>
      <w:sz w:val="24"/>
      <w:szCs w:val="24"/>
      <w:lang w:eastAsia="en-US"/>
    </w:rPr>
  </w:style>
  <w:style w:type="character" w:customStyle="1" w:styleId="CittsRakstz">
    <w:name w:val="Citāts Rakstz."/>
    <w:link w:val="Citts"/>
    <w:uiPriority w:val="29"/>
    <w:rsid w:val="00D95E84"/>
    <w:rPr>
      <w:rFonts w:ascii="Calibri" w:hAnsi="Calibri"/>
      <w:i/>
      <w:iCs/>
      <w:color w:val="76923C"/>
      <w:sz w:val="24"/>
      <w:szCs w:val="24"/>
      <w:lang w:eastAsia="en-US"/>
    </w:rPr>
  </w:style>
  <w:style w:type="character" w:styleId="Intensvsizclums">
    <w:name w:val="Intense Emphasis"/>
    <w:uiPriority w:val="21"/>
    <w:qFormat/>
    <w:rsid w:val="00D95E84"/>
    <w:rPr>
      <w:b/>
      <w:bCs/>
      <w:i/>
      <w:iCs/>
      <w:color w:val="auto"/>
    </w:rPr>
  </w:style>
  <w:style w:type="character" w:styleId="Izsmalcintaatsauce">
    <w:name w:val="Subtle Reference"/>
    <w:uiPriority w:val="31"/>
    <w:qFormat/>
    <w:rsid w:val="00D95E84"/>
    <w:rPr>
      <w:caps w:val="0"/>
      <w:smallCaps/>
      <w:color w:val="404040"/>
      <w:spacing w:val="0"/>
      <w:u w:val="single" w:color="7F7F7F"/>
    </w:rPr>
  </w:style>
  <w:style w:type="character" w:styleId="Intensvaatsauce">
    <w:name w:val="Intense Reference"/>
    <w:uiPriority w:val="32"/>
    <w:qFormat/>
    <w:rsid w:val="00D95E84"/>
    <w:rPr>
      <w:b/>
      <w:bCs/>
      <w:caps w:val="0"/>
      <w:smallCaps/>
      <w:color w:val="auto"/>
      <w:spacing w:val="0"/>
      <w:u w:val="single"/>
    </w:rPr>
  </w:style>
  <w:style w:type="paragraph" w:customStyle="1" w:styleId="default0">
    <w:name w:val="default"/>
    <w:basedOn w:val="Parastais"/>
    <w:rsid w:val="00423728"/>
    <w:pPr>
      <w:spacing w:before="100" w:beforeAutospacing="1" w:after="100" w:afterAutospacing="1"/>
    </w:pPr>
  </w:style>
  <w:style w:type="paragraph" w:customStyle="1" w:styleId="naiskr">
    <w:name w:val="naiskr"/>
    <w:basedOn w:val="Parasts"/>
    <w:rsid w:val="00243594"/>
    <w:pPr>
      <w:suppressAutoHyphens/>
      <w:spacing w:before="75" w:after="75"/>
    </w:pPr>
    <w:rPr>
      <w:sz w:val="24"/>
      <w:szCs w:val="24"/>
      <w:lang w:eastAsia="zh-CN"/>
    </w:rPr>
  </w:style>
  <w:style w:type="character" w:customStyle="1" w:styleId="BalloonTextChar">
    <w:name w:val="Balloon Text Char"/>
    <w:semiHidden/>
    <w:locked/>
    <w:rsid w:val="008239B5"/>
    <w:rPr>
      <w:rFonts w:ascii="Tahoma" w:hAnsi="Tahoma" w:cs="Tahoma"/>
      <w:sz w:val="16"/>
      <w:szCs w:val="16"/>
      <w:lang w:val="x-none" w:eastAsia="lv-LV"/>
    </w:rPr>
  </w:style>
  <w:style w:type="character" w:customStyle="1" w:styleId="RakstzRakstz4">
    <w:name w:val="Rakstz. Rakstz.4"/>
    <w:rsid w:val="008239B5"/>
    <w:rPr>
      <w:rFonts w:ascii="Swiss TL" w:hAnsi="Swiss TL"/>
      <w:lang w:val="lv-LV" w:eastAsia="lv-LV" w:bidi="ar-SA"/>
    </w:rPr>
  </w:style>
  <w:style w:type="character" w:customStyle="1" w:styleId="RakstzRakstz20">
    <w:name w:val="Rakstz. Rakstz.2"/>
    <w:rsid w:val="008239B5"/>
    <w:rPr>
      <w:sz w:val="24"/>
      <w:szCs w:val="24"/>
      <w:lang w:val="lv-LV" w:eastAsia="en-US" w:bidi="ar-SA"/>
    </w:rPr>
  </w:style>
  <w:style w:type="paragraph" w:customStyle="1" w:styleId="RakstzCharCharRakstzCharCharRakstzCharRakstz">
    <w:name w:val="Rakstz. Char Char Rakstz. Char Char Rakstz. Char Rakstz."/>
    <w:basedOn w:val="Parasts"/>
    <w:rsid w:val="008239B5"/>
    <w:pPr>
      <w:spacing w:after="160" w:line="240" w:lineRule="exact"/>
    </w:pPr>
    <w:rPr>
      <w:rFonts w:ascii="Tahoma" w:hAnsi="Tahoma"/>
      <w:lang w:eastAsia="en-US"/>
    </w:rPr>
  </w:style>
  <w:style w:type="character" w:customStyle="1" w:styleId="RakstzRakstz6">
    <w:name w:val="Rakstz. Rakstz.6"/>
    <w:rsid w:val="008239B5"/>
    <w:rPr>
      <w:sz w:val="16"/>
      <w:szCs w:val="16"/>
      <w:lang w:val="lv-LV" w:eastAsia="lv-LV" w:bidi="ar-SA"/>
    </w:rPr>
  </w:style>
  <w:style w:type="paragraph" w:styleId="E-pastaparaksts">
    <w:name w:val="E-mail Signature"/>
    <w:basedOn w:val="Parasts"/>
    <w:link w:val="E-pastaparakstsRakstz"/>
    <w:rsid w:val="008239B5"/>
    <w:rPr>
      <w:sz w:val="24"/>
      <w:szCs w:val="24"/>
    </w:rPr>
  </w:style>
  <w:style w:type="character" w:customStyle="1" w:styleId="E-pastaparakstsRakstz">
    <w:name w:val="E-pasta paraksts Rakstz."/>
    <w:link w:val="E-pastaparaksts"/>
    <w:rsid w:val="008239B5"/>
    <w:rPr>
      <w:sz w:val="24"/>
      <w:szCs w:val="24"/>
    </w:rPr>
  </w:style>
  <w:style w:type="character" w:customStyle="1" w:styleId="WW8Num1z0">
    <w:name w:val="WW8Num1z0"/>
    <w:rsid w:val="008239B5"/>
    <w:rPr>
      <w:rFonts w:ascii="Symbol" w:hAnsi="Symbol"/>
    </w:rPr>
  </w:style>
  <w:style w:type="character" w:customStyle="1" w:styleId="WW8Num1z2">
    <w:name w:val="WW8Num1z2"/>
    <w:rsid w:val="008239B5"/>
    <w:rPr>
      <w:rFonts w:ascii="Wingdings" w:hAnsi="Wingdings"/>
      <w:sz w:val="20"/>
    </w:rPr>
  </w:style>
  <w:style w:type="character" w:customStyle="1" w:styleId="WW8Num2z1">
    <w:name w:val="WW8Num2z1"/>
    <w:rsid w:val="008239B5"/>
    <w:rPr>
      <w:rFonts w:ascii="Courier New" w:hAnsi="Courier New"/>
      <w:sz w:val="20"/>
    </w:rPr>
  </w:style>
  <w:style w:type="character" w:customStyle="1" w:styleId="WW8Num2z2">
    <w:name w:val="WW8Num2z2"/>
    <w:rsid w:val="008239B5"/>
    <w:rPr>
      <w:rFonts w:ascii="Wingdings" w:hAnsi="Wingdings"/>
      <w:sz w:val="20"/>
    </w:rPr>
  </w:style>
  <w:style w:type="character" w:customStyle="1" w:styleId="WW8Num3z2">
    <w:name w:val="WW8Num3z2"/>
    <w:rsid w:val="008239B5"/>
    <w:rPr>
      <w:rFonts w:ascii="Wingdings" w:hAnsi="Wingdings"/>
      <w:sz w:val="20"/>
    </w:rPr>
  </w:style>
  <w:style w:type="character" w:customStyle="1" w:styleId="WW8Num9z0">
    <w:name w:val="WW8Num9z0"/>
    <w:rsid w:val="008239B5"/>
    <w:rPr>
      <w:rFonts w:ascii="Symbol" w:hAnsi="Symbol"/>
      <w:sz w:val="20"/>
    </w:rPr>
  </w:style>
  <w:style w:type="character" w:customStyle="1" w:styleId="WW8Num11z0">
    <w:name w:val="WW8Num11z0"/>
    <w:rsid w:val="008239B5"/>
    <w:rPr>
      <w:rFonts w:ascii="Symbol" w:hAnsi="Symbol"/>
      <w:sz w:val="20"/>
    </w:rPr>
  </w:style>
  <w:style w:type="character" w:customStyle="1" w:styleId="WW8Num11z2">
    <w:name w:val="WW8Num11z2"/>
    <w:rsid w:val="008239B5"/>
    <w:rPr>
      <w:rFonts w:ascii="Wingdings" w:hAnsi="Wingdings"/>
      <w:sz w:val="20"/>
    </w:rPr>
  </w:style>
  <w:style w:type="character" w:customStyle="1" w:styleId="WW8Num11z4">
    <w:name w:val="WW8Num11z4"/>
    <w:rsid w:val="008239B5"/>
    <w:rPr>
      <w:rFonts w:ascii="Courier New" w:hAnsi="Courier New"/>
    </w:rPr>
  </w:style>
  <w:style w:type="character" w:customStyle="1" w:styleId="WW8Num12z0">
    <w:name w:val="WW8Num12z0"/>
    <w:rsid w:val="008239B5"/>
    <w:rPr>
      <w:rFonts w:ascii="Symbol" w:hAnsi="Symbol"/>
      <w:sz w:val="20"/>
    </w:rPr>
  </w:style>
  <w:style w:type="character" w:customStyle="1" w:styleId="WW8Num14z2">
    <w:name w:val="WW8Num14z2"/>
    <w:rsid w:val="008239B5"/>
    <w:rPr>
      <w:rFonts w:ascii="Wingdings" w:hAnsi="Wingdings"/>
      <w:sz w:val="20"/>
    </w:rPr>
  </w:style>
  <w:style w:type="character" w:customStyle="1" w:styleId="WW8Num15z1">
    <w:name w:val="WW8Num15z1"/>
    <w:rsid w:val="008239B5"/>
    <w:rPr>
      <w:rFonts w:ascii="Courier New" w:hAnsi="Courier New"/>
      <w:sz w:val="20"/>
    </w:rPr>
  </w:style>
  <w:style w:type="character" w:customStyle="1" w:styleId="WW8Num15z2">
    <w:name w:val="WW8Num15z2"/>
    <w:rsid w:val="008239B5"/>
    <w:rPr>
      <w:rFonts w:ascii="Wingdings" w:hAnsi="Wingdings"/>
      <w:sz w:val="20"/>
    </w:rPr>
  </w:style>
  <w:style w:type="character" w:customStyle="1" w:styleId="WW8Num16z1">
    <w:name w:val="WW8Num16z1"/>
    <w:rsid w:val="008239B5"/>
    <w:rPr>
      <w:rFonts w:ascii="Courier New" w:hAnsi="Courier New"/>
      <w:sz w:val="20"/>
    </w:rPr>
  </w:style>
  <w:style w:type="character" w:customStyle="1" w:styleId="WW8Num16z2">
    <w:name w:val="WW8Num16z2"/>
    <w:rsid w:val="008239B5"/>
    <w:rPr>
      <w:rFonts w:ascii="Wingdings" w:hAnsi="Wingdings"/>
      <w:sz w:val="20"/>
    </w:rPr>
  </w:style>
  <w:style w:type="character" w:customStyle="1" w:styleId="WW8Num17z0">
    <w:name w:val="WW8Num17z0"/>
    <w:rsid w:val="008239B5"/>
    <w:rPr>
      <w:rFonts w:ascii="Symbol" w:hAnsi="Symbol"/>
      <w:sz w:val="20"/>
    </w:rPr>
  </w:style>
  <w:style w:type="character" w:customStyle="1" w:styleId="WW8Num17z1">
    <w:name w:val="WW8Num17z1"/>
    <w:rsid w:val="008239B5"/>
    <w:rPr>
      <w:rFonts w:ascii="Courier New" w:hAnsi="Courier New"/>
      <w:sz w:val="20"/>
    </w:rPr>
  </w:style>
  <w:style w:type="character" w:customStyle="1" w:styleId="WW8Num17z2">
    <w:name w:val="WW8Num17z2"/>
    <w:rsid w:val="008239B5"/>
    <w:rPr>
      <w:rFonts w:ascii="Wingdings" w:hAnsi="Wingdings"/>
      <w:sz w:val="20"/>
    </w:rPr>
  </w:style>
  <w:style w:type="character" w:customStyle="1" w:styleId="WW8Num18z1">
    <w:name w:val="WW8Num18z1"/>
    <w:rsid w:val="008239B5"/>
    <w:rPr>
      <w:rFonts w:ascii="Courier New" w:hAnsi="Courier New"/>
      <w:sz w:val="20"/>
    </w:rPr>
  </w:style>
  <w:style w:type="character" w:customStyle="1" w:styleId="WW8Num18z2">
    <w:name w:val="WW8Num18z2"/>
    <w:rsid w:val="008239B5"/>
    <w:rPr>
      <w:rFonts w:ascii="Wingdings" w:hAnsi="Wingdings"/>
      <w:sz w:val="20"/>
    </w:rPr>
  </w:style>
  <w:style w:type="character" w:customStyle="1" w:styleId="WW8Num19z1">
    <w:name w:val="WW8Num19z1"/>
    <w:rsid w:val="008239B5"/>
    <w:rPr>
      <w:rFonts w:ascii="Courier New" w:hAnsi="Courier New"/>
      <w:sz w:val="20"/>
    </w:rPr>
  </w:style>
  <w:style w:type="character" w:customStyle="1" w:styleId="WW8Num19z2">
    <w:name w:val="WW8Num19z2"/>
    <w:rsid w:val="008239B5"/>
    <w:rPr>
      <w:rFonts w:ascii="Wingdings" w:hAnsi="Wingdings"/>
      <w:sz w:val="20"/>
    </w:rPr>
  </w:style>
  <w:style w:type="character" w:customStyle="1" w:styleId="WW8Num20z1">
    <w:name w:val="WW8Num20z1"/>
    <w:rsid w:val="008239B5"/>
    <w:rPr>
      <w:rFonts w:ascii="Courier New" w:hAnsi="Courier New"/>
    </w:rPr>
  </w:style>
  <w:style w:type="character" w:customStyle="1" w:styleId="WW8Num20z2">
    <w:name w:val="WW8Num20z2"/>
    <w:rsid w:val="008239B5"/>
    <w:rPr>
      <w:rFonts w:ascii="Wingdings" w:hAnsi="Wingdings"/>
    </w:rPr>
  </w:style>
  <w:style w:type="character" w:customStyle="1" w:styleId="WW8Num22z0">
    <w:name w:val="WW8Num22z0"/>
    <w:rsid w:val="008239B5"/>
    <w:rPr>
      <w:rFonts w:ascii="Symbol" w:hAnsi="Symbol"/>
      <w:sz w:val="20"/>
    </w:rPr>
  </w:style>
  <w:style w:type="character" w:customStyle="1" w:styleId="WW8Num23z1">
    <w:name w:val="WW8Num23z1"/>
    <w:rsid w:val="008239B5"/>
    <w:rPr>
      <w:rFonts w:ascii="Courier New" w:hAnsi="Courier New"/>
    </w:rPr>
  </w:style>
  <w:style w:type="character" w:customStyle="1" w:styleId="WW8Num23z2">
    <w:name w:val="WW8Num23z2"/>
    <w:rsid w:val="008239B5"/>
    <w:rPr>
      <w:rFonts w:ascii="Wingdings" w:hAnsi="Wingdings"/>
    </w:rPr>
  </w:style>
  <w:style w:type="character" w:customStyle="1" w:styleId="WW8Num24z1">
    <w:name w:val="WW8Num24z1"/>
    <w:rsid w:val="008239B5"/>
    <w:rPr>
      <w:rFonts w:ascii="Courier New" w:hAnsi="Courier New"/>
      <w:sz w:val="20"/>
    </w:rPr>
  </w:style>
  <w:style w:type="character" w:customStyle="1" w:styleId="WW8Num24z2">
    <w:name w:val="WW8Num24z2"/>
    <w:rsid w:val="008239B5"/>
    <w:rPr>
      <w:rFonts w:ascii="Wingdings" w:hAnsi="Wingdings"/>
      <w:sz w:val="20"/>
    </w:rPr>
  </w:style>
  <w:style w:type="character" w:customStyle="1" w:styleId="WW8Num25z1">
    <w:name w:val="WW8Num25z1"/>
    <w:rsid w:val="008239B5"/>
    <w:rPr>
      <w:rFonts w:ascii="Courier New" w:hAnsi="Courier New"/>
      <w:sz w:val="20"/>
    </w:rPr>
  </w:style>
  <w:style w:type="character" w:customStyle="1" w:styleId="WW8Num25z2">
    <w:name w:val="WW8Num25z2"/>
    <w:rsid w:val="008239B5"/>
    <w:rPr>
      <w:rFonts w:ascii="Wingdings" w:hAnsi="Wingdings"/>
      <w:sz w:val="20"/>
    </w:rPr>
  </w:style>
  <w:style w:type="character" w:customStyle="1" w:styleId="WW8Num26z0">
    <w:name w:val="WW8Num26z0"/>
    <w:rsid w:val="008239B5"/>
    <w:rPr>
      <w:rFonts w:ascii="Symbol" w:hAnsi="Symbol"/>
    </w:rPr>
  </w:style>
  <w:style w:type="character" w:customStyle="1" w:styleId="WW8Num26z1">
    <w:name w:val="WW8Num26z1"/>
    <w:rsid w:val="008239B5"/>
    <w:rPr>
      <w:rFonts w:ascii="Courier New" w:hAnsi="Courier New"/>
      <w:sz w:val="20"/>
    </w:rPr>
  </w:style>
  <w:style w:type="character" w:customStyle="1" w:styleId="WW8Num26z2">
    <w:name w:val="WW8Num26z2"/>
    <w:rsid w:val="008239B5"/>
    <w:rPr>
      <w:rFonts w:ascii="Wingdings" w:hAnsi="Wingdings"/>
    </w:rPr>
  </w:style>
  <w:style w:type="character" w:customStyle="1" w:styleId="WW8Num27z1">
    <w:name w:val="WW8Num27z1"/>
    <w:rsid w:val="008239B5"/>
    <w:rPr>
      <w:rFonts w:ascii="Courier New" w:hAnsi="Courier New"/>
      <w:sz w:val="20"/>
    </w:rPr>
  </w:style>
  <w:style w:type="character" w:customStyle="1" w:styleId="WW8Num27z2">
    <w:name w:val="WW8Num27z2"/>
    <w:rsid w:val="008239B5"/>
    <w:rPr>
      <w:rFonts w:ascii="Wingdings" w:hAnsi="Wingdings"/>
      <w:sz w:val="20"/>
    </w:rPr>
  </w:style>
  <w:style w:type="character" w:customStyle="1" w:styleId="WW8Num28z1">
    <w:name w:val="WW8Num28z1"/>
    <w:rsid w:val="008239B5"/>
    <w:rPr>
      <w:rFonts w:ascii="Courier New" w:hAnsi="Courier New"/>
      <w:sz w:val="20"/>
    </w:rPr>
  </w:style>
  <w:style w:type="character" w:customStyle="1" w:styleId="WW8Num28z2">
    <w:name w:val="WW8Num28z2"/>
    <w:rsid w:val="008239B5"/>
    <w:rPr>
      <w:rFonts w:ascii="Wingdings" w:hAnsi="Wingdings"/>
      <w:sz w:val="20"/>
    </w:rPr>
  </w:style>
  <w:style w:type="character" w:customStyle="1" w:styleId="WW8Num30z2">
    <w:name w:val="WW8Num30z2"/>
    <w:rsid w:val="008239B5"/>
    <w:rPr>
      <w:rFonts w:ascii="Wingdings" w:hAnsi="Wingdings"/>
      <w:sz w:val="20"/>
    </w:rPr>
  </w:style>
  <w:style w:type="character" w:customStyle="1" w:styleId="WW8Num32z0">
    <w:name w:val="WW8Num32z0"/>
    <w:rsid w:val="008239B5"/>
    <w:rPr>
      <w:rFonts w:ascii="Symbol" w:hAnsi="Symbol"/>
      <w:sz w:val="20"/>
    </w:rPr>
  </w:style>
  <w:style w:type="character" w:customStyle="1" w:styleId="WW8Num32z1">
    <w:name w:val="WW8Num32z1"/>
    <w:rsid w:val="008239B5"/>
    <w:rPr>
      <w:rFonts w:ascii="Courier New" w:hAnsi="Courier New"/>
      <w:sz w:val="20"/>
    </w:rPr>
  </w:style>
  <w:style w:type="character" w:customStyle="1" w:styleId="WW8Num32z2">
    <w:name w:val="WW8Num32z2"/>
    <w:rsid w:val="008239B5"/>
    <w:rPr>
      <w:rFonts w:ascii="Wingdings" w:hAnsi="Wingdings"/>
      <w:sz w:val="20"/>
    </w:rPr>
  </w:style>
  <w:style w:type="character" w:customStyle="1" w:styleId="WW8Num33z0">
    <w:name w:val="WW8Num33z0"/>
    <w:rsid w:val="008239B5"/>
    <w:rPr>
      <w:rFonts w:ascii="Symbol" w:hAnsi="Symbol"/>
      <w:sz w:val="20"/>
    </w:rPr>
  </w:style>
  <w:style w:type="character" w:customStyle="1" w:styleId="WW8Num34z0">
    <w:name w:val="WW8Num34z0"/>
    <w:rsid w:val="008239B5"/>
    <w:rPr>
      <w:rFonts w:ascii="Symbol" w:hAnsi="Symbol"/>
      <w:sz w:val="20"/>
    </w:rPr>
  </w:style>
  <w:style w:type="character" w:customStyle="1" w:styleId="WW8Num34z1">
    <w:name w:val="WW8Num34z1"/>
    <w:rsid w:val="008239B5"/>
    <w:rPr>
      <w:rFonts w:ascii="Courier New" w:hAnsi="Courier New"/>
      <w:sz w:val="20"/>
    </w:rPr>
  </w:style>
  <w:style w:type="character" w:customStyle="1" w:styleId="WW8Num34z2">
    <w:name w:val="WW8Num34z2"/>
    <w:rsid w:val="008239B5"/>
    <w:rPr>
      <w:rFonts w:ascii="Wingdings" w:hAnsi="Wingdings"/>
      <w:sz w:val="20"/>
    </w:rPr>
  </w:style>
  <w:style w:type="character" w:customStyle="1" w:styleId="WW8Num35z0">
    <w:name w:val="WW8Num35z0"/>
    <w:rsid w:val="008239B5"/>
    <w:rPr>
      <w:rFonts w:ascii="Symbol" w:hAnsi="Symbol"/>
      <w:sz w:val="20"/>
    </w:rPr>
  </w:style>
  <w:style w:type="character" w:customStyle="1" w:styleId="WW8Num35z1">
    <w:name w:val="WW8Num35z1"/>
    <w:rsid w:val="008239B5"/>
    <w:rPr>
      <w:rFonts w:ascii="Courier New" w:hAnsi="Courier New"/>
      <w:sz w:val="20"/>
    </w:rPr>
  </w:style>
  <w:style w:type="character" w:customStyle="1" w:styleId="WW8Num35z2">
    <w:name w:val="WW8Num35z2"/>
    <w:rsid w:val="008239B5"/>
    <w:rPr>
      <w:rFonts w:ascii="Wingdings" w:hAnsi="Wingdings"/>
      <w:sz w:val="20"/>
    </w:rPr>
  </w:style>
  <w:style w:type="character" w:customStyle="1" w:styleId="WW8Num36z1">
    <w:name w:val="WW8Num36z1"/>
    <w:rsid w:val="008239B5"/>
    <w:rPr>
      <w:rFonts w:ascii="Courier New" w:hAnsi="Courier New"/>
      <w:sz w:val="20"/>
    </w:rPr>
  </w:style>
  <w:style w:type="character" w:customStyle="1" w:styleId="WW8Num36z2">
    <w:name w:val="WW8Num36z2"/>
    <w:rsid w:val="008239B5"/>
    <w:rPr>
      <w:rFonts w:ascii="Wingdings" w:hAnsi="Wingdings"/>
      <w:sz w:val="20"/>
    </w:rPr>
  </w:style>
  <w:style w:type="character" w:customStyle="1" w:styleId="WW8Num38z0">
    <w:name w:val="WW8Num38z0"/>
    <w:rsid w:val="008239B5"/>
    <w:rPr>
      <w:rFonts w:ascii="Symbol" w:hAnsi="Symbol"/>
      <w:sz w:val="20"/>
    </w:rPr>
  </w:style>
  <w:style w:type="character" w:customStyle="1" w:styleId="WW8Num38z1">
    <w:name w:val="WW8Num38z1"/>
    <w:rsid w:val="008239B5"/>
    <w:rPr>
      <w:rFonts w:ascii="Courier New" w:hAnsi="Courier New"/>
      <w:sz w:val="20"/>
    </w:rPr>
  </w:style>
  <w:style w:type="character" w:customStyle="1" w:styleId="WW8Num38z2">
    <w:name w:val="WW8Num38z2"/>
    <w:rsid w:val="008239B5"/>
    <w:rPr>
      <w:rFonts w:ascii="Wingdings" w:hAnsi="Wingdings"/>
      <w:sz w:val="20"/>
    </w:rPr>
  </w:style>
  <w:style w:type="character" w:customStyle="1" w:styleId="WW8Num39z1">
    <w:name w:val="WW8Num39z1"/>
    <w:rsid w:val="008239B5"/>
    <w:rPr>
      <w:rFonts w:ascii="Courier New" w:hAnsi="Courier New" w:cs="Courier New"/>
    </w:rPr>
  </w:style>
  <w:style w:type="character" w:customStyle="1" w:styleId="WW8Num39z2">
    <w:name w:val="WW8Num39z2"/>
    <w:rsid w:val="008239B5"/>
    <w:rPr>
      <w:rFonts w:ascii="Wingdings" w:hAnsi="Wingdings"/>
    </w:rPr>
  </w:style>
  <w:style w:type="character" w:customStyle="1" w:styleId="WW8Num40z1">
    <w:name w:val="WW8Num40z1"/>
    <w:rsid w:val="008239B5"/>
    <w:rPr>
      <w:rFonts w:ascii="Courier New" w:hAnsi="Courier New"/>
      <w:sz w:val="20"/>
    </w:rPr>
  </w:style>
  <w:style w:type="character" w:customStyle="1" w:styleId="WW8Num40z2">
    <w:name w:val="WW8Num40z2"/>
    <w:rsid w:val="008239B5"/>
    <w:rPr>
      <w:rFonts w:ascii="Wingdings" w:hAnsi="Wingdings"/>
      <w:sz w:val="20"/>
    </w:rPr>
  </w:style>
  <w:style w:type="character" w:customStyle="1" w:styleId="WW8Num42z2">
    <w:name w:val="WW8Num42z2"/>
    <w:rsid w:val="008239B5"/>
    <w:rPr>
      <w:rFonts w:ascii="Wingdings" w:hAnsi="Wingdings"/>
      <w:sz w:val="20"/>
    </w:rPr>
  </w:style>
  <w:style w:type="character" w:customStyle="1" w:styleId="WW8Num43z2">
    <w:name w:val="WW8Num43z2"/>
    <w:rsid w:val="008239B5"/>
    <w:rPr>
      <w:rFonts w:ascii="Wingdings" w:hAnsi="Wingdings"/>
      <w:sz w:val="20"/>
    </w:rPr>
  </w:style>
  <w:style w:type="character" w:customStyle="1" w:styleId="WW8Num44z0">
    <w:name w:val="WW8Num44z0"/>
    <w:rsid w:val="008239B5"/>
    <w:rPr>
      <w:rFonts w:ascii="Symbol" w:hAnsi="Symbol"/>
      <w:sz w:val="20"/>
    </w:rPr>
  </w:style>
  <w:style w:type="character" w:customStyle="1" w:styleId="WW8Num44z1">
    <w:name w:val="WW8Num44z1"/>
    <w:rsid w:val="008239B5"/>
    <w:rPr>
      <w:rFonts w:ascii="Courier New" w:hAnsi="Courier New"/>
      <w:sz w:val="20"/>
    </w:rPr>
  </w:style>
  <w:style w:type="character" w:customStyle="1" w:styleId="WW8Num44z2">
    <w:name w:val="WW8Num44z2"/>
    <w:rsid w:val="008239B5"/>
    <w:rPr>
      <w:rFonts w:ascii="Wingdings" w:hAnsi="Wingdings"/>
      <w:sz w:val="20"/>
    </w:rPr>
  </w:style>
  <w:style w:type="character" w:customStyle="1" w:styleId="WW8Num45z0">
    <w:name w:val="WW8Num45z0"/>
    <w:rsid w:val="008239B5"/>
    <w:rPr>
      <w:rFonts w:ascii="Symbol" w:hAnsi="Symbol"/>
      <w:sz w:val="20"/>
    </w:rPr>
  </w:style>
  <w:style w:type="character" w:customStyle="1" w:styleId="WW8Num45z1">
    <w:name w:val="WW8Num45z1"/>
    <w:rsid w:val="008239B5"/>
    <w:rPr>
      <w:rFonts w:ascii="Courier New" w:hAnsi="Courier New"/>
      <w:sz w:val="20"/>
    </w:rPr>
  </w:style>
  <w:style w:type="character" w:customStyle="1" w:styleId="WW8Num45z2">
    <w:name w:val="WW8Num45z2"/>
    <w:rsid w:val="008239B5"/>
    <w:rPr>
      <w:rFonts w:ascii="Wingdings" w:hAnsi="Wingdings"/>
      <w:sz w:val="20"/>
    </w:rPr>
  </w:style>
  <w:style w:type="character" w:customStyle="1" w:styleId="WW8Num46z0">
    <w:name w:val="WW8Num46z0"/>
    <w:rsid w:val="008239B5"/>
    <w:rPr>
      <w:rFonts w:ascii="Symbol" w:hAnsi="Symbol"/>
      <w:sz w:val="20"/>
    </w:rPr>
  </w:style>
  <w:style w:type="character" w:customStyle="1" w:styleId="WW8Num46z1">
    <w:name w:val="WW8Num46z1"/>
    <w:rsid w:val="008239B5"/>
    <w:rPr>
      <w:rFonts w:ascii="Courier New" w:hAnsi="Courier New"/>
      <w:sz w:val="20"/>
    </w:rPr>
  </w:style>
  <w:style w:type="character" w:customStyle="1" w:styleId="WW8Num46z2">
    <w:name w:val="WW8Num46z2"/>
    <w:rsid w:val="008239B5"/>
    <w:rPr>
      <w:rFonts w:ascii="Wingdings" w:hAnsi="Wingdings"/>
      <w:sz w:val="20"/>
    </w:rPr>
  </w:style>
  <w:style w:type="character" w:customStyle="1" w:styleId="WW8Num47z0">
    <w:name w:val="WW8Num47z0"/>
    <w:rsid w:val="008239B5"/>
    <w:rPr>
      <w:rFonts w:ascii="Symbol" w:hAnsi="Symbol"/>
      <w:sz w:val="20"/>
    </w:rPr>
  </w:style>
  <w:style w:type="character" w:customStyle="1" w:styleId="WW8Num47z1">
    <w:name w:val="WW8Num47z1"/>
    <w:rsid w:val="008239B5"/>
    <w:rPr>
      <w:rFonts w:ascii="Courier New" w:hAnsi="Courier New"/>
      <w:sz w:val="20"/>
    </w:rPr>
  </w:style>
  <w:style w:type="character" w:customStyle="1" w:styleId="WW8Num47z2">
    <w:name w:val="WW8Num47z2"/>
    <w:rsid w:val="008239B5"/>
    <w:rPr>
      <w:rFonts w:ascii="Wingdings" w:hAnsi="Wingdings"/>
      <w:sz w:val="20"/>
    </w:rPr>
  </w:style>
  <w:style w:type="character" w:customStyle="1" w:styleId="WW8Num48z0">
    <w:name w:val="WW8Num48z0"/>
    <w:rsid w:val="008239B5"/>
    <w:rPr>
      <w:rFonts w:ascii="Symbol" w:hAnsi="Symbol"/>
      <w:sz w:val="20"/>
    </w:rPr>
  </w:style>
  <w:style w:type="character" w:customStyle="1" w:styleId="WW8Num48z1">
    <w:name w:val="WW8Num48z1"/>
    <w:rsid w:val="008239B5"/>
    <w:rPr>
      <w:rFonts w:ascii="Courier New" w:hAnsi="Courier New"/>
      <w:sz w:val="20"/>
    </w:rPr>
  </w:style>
  <w:style w:type="character" w:customStyle="1" w:styleId="WW8Num48z2">
    <w:name w:val="WW8Num48z2"/>
    <w:rsid w:val="008239B5"/>
    <w:rPr>
      <w:rFonts w:ascii="Wingdings" w:hAnsi="Wingdings"/>
      <w:sz w:val="20"/>
    </w:rPr>
  </w:style>
  <w:style w:type="character" w:customStyle="1" w:styleId="WW8Num49z0">
    <w:name w:val="WW8Num49z0"/>
    <w:rsid w:val="008239B5"/>
    <w:rPr>
      <w:rFonts w:ascii="Symbol" w:hAnsi="Symbol"/>
      <w:sz w:val="20"/>
    </w:rPr>
  </w:style>
  <w:style w:type="character" w:customStyle="1" w:styleId="WW8Num50z0">
    <w:name w:val="WW8Num50z0"/>
    <w:rsid w:val="008239B5"/>
    <w:rPr>
      <w:rFonts w:ascii="Symbol" w:hAnsi="Symbol"/>
      <w:sz w:val="20"/>
    </w:rPr>
  </w:style>
  <w:style w:type="character" w:customStyle="1" w:styleId="WW8Num50z1">
    <w:name w:val="WW8Num50z1"/>
    <w:rsid w:val="008239B5"/>
    <w:rPr>
      <w:rFonts w:ascii="Courier New" w:hAnsi="Courier New"/>
      <w:sz w:val="20"/>
    </w:rPr>
  </w:style>
  <w:style w:type="character" w:customStyle="1" w:styleId="WW8Num50z2">
    <w:name w:val="WW8Num50z2"/>
    <w:rsid w:val="008239B5"/>
    <w:rPr>
      <w:rFonts w:ascii="Wingdings" w:hAnsi="Wingdings"/>
      <w:sz w:val="20"/>
    </w:rPr>
  </w:style>
  <w:style w:type="character" w:customStyle="1" w:styleId="WW8Num51z0">
    <w:name w:val="WW8Num51z0"/>
    <w:rsid w:val="008239B5"/>
    <w:rPr>
      <w:rFonts w:ascii="Symbol" w:hAnsi="Symbol"/>
    </w:rPr>
  </w:style>
  <w:style w:type="character" w:customStyle="1" w:styleId="WW8Num52z0">
    <w:name w:val="WW8Num52z0"/>
    <w:rsid w:val="008239B5"/>
    <w:rPr>
      <w:rFonts w:ascii="Symbol" w:hAnsi="Symbol"/>
    </w:rPr>
  </w:style>
  <w:style w:type="character" w:customStyle="1" w:styleId="WW8Num52z1">
    <w:name w:val="WW8Num52z1"/>
    <w:rsid w:val="008239B5"/>
    <w:rPr>
      <w:rFonts w:ascii="Courier New" w:hAnsi="Courier New" w:cs="Courier New"/>
    </w:rPr>
  </w:style>
  <w:style w:type="character" w:customStyle="1" w:styleId="WW8Num52z2">
    <w:name w:val="WW8Num52z2"/>
    <w:rsid w:val="008239B5"/>
    <w:rPr>
      <w:rFonts w:ascii="Wingdings" w:hAnsi="Wingdings"/>
    </w:rPr>
  </w:style>
  <w:style w:type="character" w:customStyle="1" w:styleId="WW8Num53z0">
    <w:name w:val="WW8Num53z0"/>
    <w:rsid w:val="008239B5"/>
    <w:rPr>
      <w:rFonts w:ascii="Symbol" w:hAnsi="Symbol"/>
    </w:rPr>
  </w:style>
  <w:style w:type="character" w:customStyle="1" w:styleId="WW8Num53z1">
    <w:name w:val="WW8Num53z1"/>
    <w:rsid w:val="008239B5"/>
    <w:rPr>
      <w:rFonts w:ascii="Courier New" w:hAnsi="Courier New" w:cs="Courier New"/>
    </w:rPr>
  </w:style>
  <w:style w:type="character" w:customStyle="1" w:styleId="WW8Num53z2">
    <w:name w:val="WW8Num53z2"/>
    <w:rsid w:val="008239B5"/>
    <w:rPr>
      <w:rFonts w:ascii="Wingdings" w:hAnsi="Wingdings"/>
    </w:rPr>
  </w:style>
  <w:style w:type="character" w:customStyle="1" w:styleId="WW8Num54z0">
    <w:name w:val="WW8Num54z0"/>
    <w:rsid w:val="008239B5"/>
    <w:rPr>
      <w:rFonts w:ascii="Symbol" w:hAnsi="Symbol"/>
      <w:sz w:val="20"/>
    </w:rPr>
  </w:style>
  <w:style w:type="character" w:customStyle="1" w:styleId="WW8Num54z1">
    <w:name w:val="WW8Num54z1"/>
    <w:rsid w:val="008239B5"/>
    <w:rPr>
      <w:rFonts w:ascii="Courier New" w:hAnsi="Courier New"/>
      <w:sz w:val="20"/>
    </w:rPr>
  </w:style>
  <w:style w:type="character" w:customStyle="1" w:styleId="WW8Num54z2">
    <w:name w:val="WW8Num54z2"/>
    <w:rsid w:val="008239B5"/>
    <w:rPr>
      <w:rFonts w:ascii="Wingdings" w:hAnsi="Wingdings"/>
      <w:sz w:val="20"/>
    </w:rPr>
  </w:style>
  <w:style w:type="character" w:customStyle="1" w:styleId="WW8Num55z0">
    <w:name w:val="WW8Num55z0"/>
    <w:rsid w:val="008239B5"/>
    <w:rPr>
      <w:rFonts w:ascii="Symbol" w:hAnsi="Symbol"/>
      <w:sz w:val="20"/>
    </w:rPr>
  </w:style>
  <w:style w:type="character" w:customStyle="1" w:styleId="WW8Num55z1">
    <w:name w:val="WW8Num55z1"/>
    <w:rsid w:val="008239B5"/>
    <w:rPr>
      <w:rFonts w:ascii="Courier New" w:hAnsi="Courier New"/>
      <w:sz w:val="20"/>
    </w:rPr>
  </w:style>
  <w:style w:type="character" w:customStyle="1" w:styleId="WW8Num55z2">
    <w:name w:val="WW8Num55z2"/>
    <w:rsid w:val="008239B5"/>
    <w:rPr>
      <w:rFonts w:ascii="Wingdings" w:hAnsi="Wingdings"/>
      <w:sz w:val="20"/>
    </w:rPr>
  </w:style>
  <w:style w:type="character" w:customStyle="1" w:styleId="WW8Num56z0">
    <w:name w:val="WW8Num56z0"/>
    <w:rsid w:val="008239B5"/>
    <w:rPr>
      <w:rFonts w:ascii="Symbol" w:hAnsi="Symbol"/>
    </w:rPr>
  </w:style>
  <w:style w:type="character" w:customStyle="1" w:styleId="WW8Num56z1">
    <w:name w:val="WW8Num56z1"/>
    <w:rsid w:val="008239B5"/>
    <w:rPr>
      <w:rFonts w:ascii="Courier New" w:hAnsi="Courier New" w:cs="Courier New"/>
    </w:rPr>
  </w:style>
  <w:style w:type="character" w:customStyle="1" w:styleId="WW8Num56z2">
    <w:name w:val="WW8Num56z2"/>
    <w:rsid w:val="008239B5"/>
    <w:rPr>
      <w:rFonts w:ascii="Wingdings" w:hAnsi="Wingdings"/>
    </w:rPr>
  </w:style>
  <w:style w:type="character" w:customStyle="1" w:styleId="WW8Num57z0">
    <w:name w:val="WW8Num57z0"/>
    <w:rsid w:val="008239B5"/>
    <w:rPr>
      <w:rFonts w:ascii="Symbol" w:hAnsi="Symbol"/>
      <w:sz w:val="20"/>
    </w:rPr>
  </w:style>
  <w:style w:type="character" w:customStyle="1" w:styleId="WW8Num57z1">
    <w:name w:val="WW8Num57z1"/>
    <w:rsid w:val="008239B5"/>
    <w:rPr>
      <w:rFonts w:ascii="Courier New" w:hAnsi="Courier New"/>
      <w:sz w:val="20"/>
    </w:rPr>
  </w:style>
  <w:style w:type="character" w:customStyle="1" w:styleId="WW8Num57z2">
    <w:name w:val="WW8Num57z2"/>
    <w:rsid w:val="008239B5"/>
    <w:rPr>
      <w:rFonts w:ascii="Wingdings" w:hAnsi="Wingdings"/>
      <w:sz w:val="20"/>
    </w:rPr>
  </w:style>
  <w:style w:type="character" w:customStyle="1" w:styleId="WW8Num58z0">
    <w:name w:val="WW8Num58z0"/>
    <w:rsid w:val="008239B5"/>
    <w:rPr>
      <w:rFonts w:ascii="Symbol" w:hAnsi="Symbol"/>
      <w:sz w:val="20"/>
    </w:rPr>
  </w:style>
  <w:style w:type="character" w:customStyle="1" w:styleId="WW8Num58z1">
    <w:name w:val="WW8Num58z1"/>
    <w:rsid w:val="008239B5"/>
    <w:rPr>
      <w:rFonts w:ascii="Courier New" w:hAnsi="Courier New"/>
      <w:sz w:val="20"/>
    </w:rPr>
  </w:style>
  <w:style w:type="character" w:customStyle="1" w:styleId="WW8Num58z2">
    <w:name w:val="WW8Num58z2"/>
    <w:rsid w:val="008239B5"/>
    <w:rPr>
      <w:rFonts w:ascii="Wingdings" w:hAnsi="Wingdings"/>
      <w:sz w:val="20"/>
    </w:rPr>
  </w:style>
  <w:style w:type="character" w:customStyle="1" w:styleId="WW8Num59z0">
    <w:name w:val="WW8Num59z0"/>
    <w:rsid w:val="008239B5"/>
    <w:rPr>
      <w:rFonts w:ascii="Symbol" w:hAnsi="Symbol"/>
      <w:sz w:val="20"/>
    </w:rPr>
  </w:style>
  <w:style w:type="character" w:customStyle="1" w:styleId="WW8Num59z1">
    <w:name w:val="WW8Num59z1"/>
    <w:rsid w:val="008239B5"/>
    <w:rPr>
      <w:rFonts w:ascii="Courier New" w:hAnsi="Courier New"/>
      <w:sz w:val="20"/>
    </w:rPr>
  </w:style>
  <w:style w:type="character" w:customStyle="1" w:styleId="WW8Num59z2">
    <w:name w:val="WW8Num59z2"/>
    <w:rsid w:val="008239B5"/>
    <w:rPr>
      <w:rFonts w:ascii="Wingdings" w:hAnsi="Wingdings"/>
      <w:sz w:val="20"/>
    </w:rPr>
  </w:style>
  <w:style w:type="character" w:customStyle="1" w:styleId="WW8Num60z0">
    <w:name w:val="WW8Num60z0"/>
    <w:rsid w:val="008239B5"/>
    <w:rPr>
      <w:rFonts w:ascii="Symbol" w:hAnsi="Symbol"/>
      <w:sz w:val="20"/>
    </w:rPr>
  </w:style>
  <w:style w:type="character" w:customStyle="1" w:styleId="WW8Num60z1">
    <w:name w:val="WW8Num60z1"/>
    <w:rsid w:val="008239B5"/>
    <w:rPr>
      <w:rFonts w:ascii="Courier New" w:hAnsi="Courier New"/>
      <w:sz w:val="20"/>
    </w:rPr>
  </w:style>
  <w:style w:type="character" w:customStyle="1" w:styleId="WW8Num60z2">
    <w:name w:val="WW8Num60z2"/>
    <w:rsid w:val="008239B5"/>
    <w:rPr>
      <w:rFonts w:ascii="Wingdings" w:hAnsi="Wingdings"/>
      <w:sz w:val="20"/>
    </w:rPr>
  </w:style>
  <w:style w:type="character" w:customStyle="1" w:styleId="WW8Num61z0">
    <w:name w:val="WW8Num61z0"/>
    <w:rsid w:val="008239B5"/>
    <w:rPr>
      <w:rFonts w:ascii="Symbol" w:hAnsi="Symbol"/>
      <w:sz w:val="20"/>
    </w:rPr>
  </w:style>
  <w:style w:type="character" w:customStyle="1" w:styleId="WW8Num61z1">
    <w:name w:val="WW8Num61z1"/>
    <w:rsid w:val="008239B5"/>
    <w:rPr>
      <w:rFonts w:ascii="Courier New" w:hAnsi="Courier New"/>
      <w:sz w:val="20"/>
    </w:rPr>
  </w:style>
  <w:style w:type="character" w:customStyle="1" w:styleId="WW8Num61z2">
    <w:name w:val="WW8Num61z2"/>
    <w:rsid w:val="008239B5"/>
    <w:rPr>
      <w:rFonts w:ascii="Wingdings" w:hAnsi="Wingdings"/>
      <w:sz w:val="20"/>
    </w:rPr>
  </w:style>
  <w:style w:type="character" w:customStyle="1" w:styleId="WW8Num62z0">
    <w:name w:val="WW8Num62z0"/>
    <w:rsid w:val="008239B5"/>
    <w:rPr>
      <w:rFonts w:ascii="Symbol" w:hAnsi="Symbol"/>
      <w:sz w:val="20"/>
    </w:rPr>
  </w:style>
  <w:style w:type="character" w:customStyle="1" w:styleId="WW8Num62z1">
    <w:name w:val="WW8Num62z1"/>
    <w:rsid w:val="008239B5"/>
    <w:rPr>
      <w:rFonts w:ascii="Courier New" w:hAnsi="Courier New"/>
      <w:sz w:val="20"/>
    </w:rPr>
  </w:style>
  <w:style w:type="character" w:customStyle="1" w:styleId="WW8Num62z2">
    <w:name w:val="WW8Num62z2"/>
    <w:rsid w:val="008239B5"/>
    <w:rPr>
      <w:rFonts w:ascii="Wingdings" w:hAnsi="Wingdings"/>
      <w:sz w:val="20"/>
    </w:rPr>
  </w:style>
  <w:style w:type="character" w:customStyle="1" w:styleId="WW8Num63z0">
    <w:name w:val="WW8Num63z0"/>
    <w:rsid w:val="008239B5"/>
    <w:rPr>
      <w:rFonts w:ascii="Symbol" w:hAnsi="Symbol"/>
      <w:sz w:val="20"/>
    </w:rPr>
  </w:style>
  <w:style w:type="character" w:customStyle="1" w:styleId="WW8Num63z1">
    <w:name w:val="WW8Num63z1"/>
    <w:rsid w:val="008239B5"/>
    <w:rPr>
      <w:rFonts w:ascii="Courier New" w:hAnsi="Courier New"/>
      <w:sz w:val="20"/>
    </w:rPr>
  </w:style>
  <w:style w:type="character" w:customStyle="1" w:styleId="WW8Num63z2">
    <w:name w:val="WW8Num63z2"/>
    <w:rsid w:val="008239B5"/>
    <w:rPr>
      <w:rFonts w:ascii="Wingdings" w:hAnsi="Wingdings"/>
      <w:sz w:val="20"/>
    </w:rPr>
  </w:style>
  <w:style w:type="character" w:customStyle="1" w:styleId="WW8Num64z0">
    <w:name w:val="WW8Num64z0"/>
    <w:rsid w:val="008239B5"/>
    <w:rPr>
      <w:rFonts w:ascii="Symbol" w:hAnsi="Symbol"/>
      <w:sz w:val="20"/>
    </w:rPr>
  </w:style>
  <w:style w:type="character" w:customStyle="1" w:styleId="WW8Num64z1">
    <w:name w:val="WW8Num64z1"/>
    <w:rsid w:val="008239B5"/>
    <w:rPr>
      <w:rFonts w:ascii="Courier New" w:hAnsi="Courier New"/>
      <w:sz w:val="20"/>
    </w:rPr>
  </w:style>
  <w:style w:type="character" w:customStyle="1" w:styleId="WW8Num64z2">
    <w:name w:val="WW8Num64z2"/>
    <w:rsid w:val="008239B5"/>
    <w:rPr>
      <w:rFonts w:ascii="Wingdings" w:hAnsi="Wingdings"/>
      <w:sz w:val="20"/>
    </w:rPr>
  </w:style>
  <w:style w:type="character" w:customStyle="1" w:styleId="WW8Num65z0">
    <w:name w:val="WW8Num65z0"/>
    <w:rsid w:val="008239B5"/>
    <w:rPr>
      <w:rFonts w:ascii="Symbol" w:hAnsi="Symbol"/>
      <w:sz w:val="20"/>
    </w:rPr>
  </w:style>
  <w:style w:type="character" w:customStyle="1" w:styleId="WW8Num65z1">
    <w:name w:val="WW8Num65z1"/>
    <w:rsid w:val="008239B5"/>
    <w:rPr>
      <w:rFonts w:ascii="Courier New" w:hAnsi="Courier New"/>
      <w:sz w:val="20"/>
    </w:rPr>
  </w:style>
  <w:style w:type="character" w:customStyle="1" w:styleId="WW8Num65z2">
    <w:name w:val="WW8Num65z2"/>
    <w:rsid w:val="008239B5"/>
    <w:rPr>
      <w:rFonts w:ascii="Wingdings" w:hAnsi="Wingdings"/>
      <w:sz w:val="20"/>
    </w:rPr>
  </w:style>
  <w:style w:type="character" w:customStyle="1" w:styleId="WW8Num66z0">
    <w:name w:val="WW8Num66z0"/>
    <w:rsid w:val="008239B5"/>
    <w:rPr>
      <w:rFonts w:ascii="Symbol" w:hAnsi="Symbol"/>
      <w:sz w:val="20"/>
    </w:rPr>
  </w:style>
  <w:style w:type="character" w:customStyle="1" w:styleId="WW8Num66z1">
    <w:name w:val="WW8Num66z1"/>
    <w:rsid w:val="008239B5"/>
    <w:rPr>
      <w:rFonts w:ascii="Courier New" w:hAnsi="Courier New"/>
      <w:sz w:val="20"/>
    </w:rPr>
  </w:style>
  <w:style w:type="character" w:customStyle="1" w:styleId="WW8Num66z2">
    <w:name w:val="WW8Num66z2"/>
    <w:rsid w:val="008239B5"/>
    <w:rPr>
      <w:rFonts w:ascii="Wingdings" w:hAnsi="Wingdings"/>
      <w:sz w:val="20"/>
    </w:rPr>
  </w:style>
  <w:style w:type="character" w:customStyle="1" w:styleId="WW8Num67z0">
    <w:name w:val="WW8Num67z0"/>
    <w:rsid w:val="008239B5"/>
    <w:rPr>
      <w:rFonts w:ascii="Symbol" w:hAnsi="Symbol"/>
      <w:sz w:val="20"/>
    </w:rPr>
  </w:style>
  <w:style w:type="character" w:customStyle="1" w:styleId="WW8Num67z1">
    <w:name w:val="WW8Num67z1"/>
    <w:rsid w:val="008239B5"/>
    <w:rPr>
      <w:rFonts w:ascii="Courier New" w:hAnsi="Courier New"/>
      <w:sz w:val="20"/>
    </w:rPr>
  </w:style>
  <w:style w:type="character" w:customStyle="1" w:styleId="WW8Num67z2">
    <w:name w:val="WW8Num67z2"/>
    <w:rsid w:val="008239B5"/>
    <w:rPr>
      <w:rFonts w:ascii="Wingdings" w:hAnsi="Wingdings"/>
      <w:sz w:val="20"/>
    </w:rPr>
  </w:style>
  <w:style w:type="character" w:customStyle="1" w:styleId="WW8Num68z0">
    <w:name w:val="WW8Num68z0"/>
    <w:rsid w:val="008239B5"/>
    <w:rPr>
      <w:rFonts w:ascii="Symbol" w:hAnsi="Symbol"/>
    </w:rPr>
  </w:style>
  <w:style w:type="character" w:customStyle="1" w:styleId="WW8Num68z1">
    <w:name w:val="WW8Num68z1"/>
    <w:rsid w:val="008239B5"/>
    <w:rPr>
      <w:rFonts w:ascii="Courier New" w:hAnsi="Courier New" w:cs="Courier New"/>
    </w:rPr>
  </w:style>
  <w:style w:type="character" w:customStyle="1" w:styleId="WW8Num68z2">
    <w:name w:val="WW8Num68z2"/>
    <w:rsid w:val="008239B5"/>
    <w:rPr>
      <w:rFonts w:ascii="Wingdings" w:hAnsi="Wingdings"/>
    </w:rPr>
  </w:style>
  <w:style w:type="character" w:customStyle="1" w:styleId="WW8Num69z0">
    <w:name w:val="WW8Num69z0"/>
    <w:rsid w:val="008239B5"/>
    <w:rPr>
      <w:rFonts w:ascii="Symbol" w:hAnsi="Symbol"/>
      <w:sz w:val="20"/>
    </w:rPr>
  </w:style>
  <w:style w:type="character" w:customStyle="1" w:styleId="WW8Num69z1">
    <w:name w:val="WW8Num69z1"/>
    <w:rsid w:val="008239B5"/>
    <w:rPr>
      <w:rFonts w:ascii="Courier New" w:hAnsi="Courier New"/>
      <w:sz w:val="20"/>
    </w:rPr>
  </w:style>
  <w:style w:type="character" w:customStyle="1" w:styleId="WW8Num69z2">
    <w:name w:val="WW8Num69z2"/>
    <w:rsid w:val="008239B5"/>
    <w:rPr>
      <w:rFonts w:ascii="Wingdings" w:hAnsi="Wingdings"/>
      <w:sz w:val="20"/>
    </w:rPr>
  </w:style>
  <w:style w:type="character" w:customStyle="1" w:styleId="WW8Num70z0">
    <w:name w:val="WW8Num70z0"/>
    <w:rsid w:val="008239B5"/>
    <w:rPr>
      <w:rFonts w:ascii="Symbol" w:hAnsi="Symbol"/>
    </w:rPr>
  </w:style>
  <w:style w:type="character" w:customStyle="1" w:styleId="WW8Num70z1">
    <w:name w:val="WW8Num70z1"/>
    <w:rsid w:val="008239B5"/>
    <w:rPr>
      <w:rFonts w:ascii="Courier New" w:hAnsi="Courier New"/>
    </w:rPr>
  </w:style>
  <w:style w:type="character" w:customStyle="1" w:styleId="WW8Num70z2">
    <w:name w:val="WW8Num70z2"/>
    <w:rsid w:val="008239B5"/>
    <w:rPr>
      <w:rFonts w:ascii="Wingdings" w:hAnsi="Wingdings"/>
    </w:rPr>
  </w:style>
  <w:style w:type="character" w:customStyle="1" w:styleId="WW8Num71z0">
    <w:name w:val="WW8Num71z0"/>
    <w:rsid w:val="008239B5"/>
    <w:rPr>
      <w:rFonts w:ascii="Symbol" w:hAnsi="Symbol"/>
    </w:rPr>
  </w:style>
  <w:style w:type="character" w:customStyle="1" w:styleId="WW8Num71z1">
    <w:name w:val="WW8Num71z1"/>
    <w:rsid w:val="008239B5"/>
    <w:rPr>
      <w:rFonts w:ascii="Courier New" w:hAnsi="Courier New"/>
    </w:rPr>
  </w:style>
  <w:style w:type="character" w:customStyle="1" w:styleId="WW8Num71z2">
    <w:name w:val="WW8Num71z2"/>
    <w:rsid w:val="008239B5"/>
    <w:rPr>
      <w:rFonts w:ascii="Wingdings" w:hAnsi="Wingdings"/>
    </w:rPr>
  </w:style>
  <w:style w:type="character" w:customStyle="1" w:styleId="WW8Num72z0">
    <w:name w:val="WW8Num72z0"/>
    <w:rsid w:val="008239B5"/>
    <w:rPr>
      <w:rFonts w:ascii="Symbol" w:hAnsi="Symbol"/>
      <w:sz w:val="20"/>
    </w:rPr>
  </w:style>
  <w:style w:type="character" w:customStyle="1" w:styleId="WW8Num72z1">
    <w:name w:val="WW8Num72z1"/>
    <w:rsid w:val="008239B5"/>
    <w:rPr>
      <w:rFonts w:ascii="Courier New" w:hAnsi="Courier New"/>
      <w:sz w:val="20"/>
    </w:rPr>
  </w:style>
  <w:style w:type="character" w:customStyle="1" w:styleId="WW8Num72z2">
    <w:name w:val="WW8Num72z2"/>
    <w:rsid w:val="008239B5"/>
    <w:rPr>
      <w:rFonts w:ascii="Wingdings" w:hAnsi="Wingdings"/>
      <w:sz w:val="20"/>
    </w:rPr>
  </w:style>
  <w:style w:type="character" w:customStyle="1" w:styleId="WW8Num73z0">
    <w:name w:val="WW8Num73z0"/>
    <w:rsid w:val="008239B5"/>
    <w:rPr>
      <w:rFonts w:ascii="Symbol" w:hAnsi="Symbol"/>
    </w:rPr>
  </w:style>
  <w:style w:type="character" w:customStyle="1" w:styleId="WW8Num73z1">
    <w:name w:val="WW8Num73z1"/>
    <w:rsid w:val="008239B5"/>
    <w:rPr>
      <w:rFonts w:ascii="Symbol" w:eastAsia="Times New Roman" w:hAnsi="Symbol" w:cs="Times New Roman"/>
      <w:color w:val="auto"/>
    </w:rPr>
  </w:style>
  <w:style w:type="character" w:customStyle="1" w:styleId="WW8Num73z2">
    <w:name w:val="WW8Num73z2"/>
    <w:rsid w:val="008239B5"/>
    <w:rPr>
      <w:rFonts w:ascii="Wingdings" w:hAnsi="Wingdings"/>
    </w:rPr>
  </w:style>
  <w:style w:type="character" w:customStyle="1" w:styleId="WW8Num74z0">
    <w:name w:val="WW8Num74z0"/>
    <w:rsid w:val="008239B5"/>
    <w:rPr>
      <w:rFonts w:ascii="Symbol" w:hAnsi="Symbol"/>
      <w:sz w:val="20"/>
    </w:rPr>
  </w:style>
  <w:style w:type="character" w:customStyle="1" w:styleId="WW8Num74z1">
    <w:name w:val="WW8Num74z1"/>
    <w:rsid w:val="008239B5"/>
    <w:rPr>
      <w:rFonts w:ascii="Courier New" w:hAnsi="Courier New"/>
      <w:sz w:val="20"/>
    </w:rPr>
  </w:style>
  <w:style w:type="character" w:customStyle="1" w:styleId="WW8Num74z2">
    <w:name w:val="WW8Num74z2"/>
    <w:rsid w:val="008239B5"/>
    <w:rPr>
      <w:rFonts w:ascii="Wingdings" w:hAnsi="Wingdings"/>
      <w:sz w:val="20"/>
    </w:rPr>
  </w:style>
  <w:style w:type="character" w:customStyle="1" w:styleId="WW8Num75z0">
    <w:name w:val="WW8Num75z0"/>
    <w:rsid w:val="008239B5"/>
    <w:rPr>
      <w:rFonts w:ascii="Symbol" w:hAnsi="Symbol"/>
      <w:sz w:val="20"/>
    </w:rPr>
  </w:style>
  <w:style w:type="character" w:customStyle="1" w:styleId="WW8Num75z1">
    <w:name w:val="WW8Num75z1"/>
    <w:rsid w:val="008239B5"/>
    <w:rPr>
      <w:rFonts w:ascii="Courier New" w:hAnsi="Courier New"/>
      <w:sz w:val="20"/>
    </w:rPr>
  </w:style>
  <w:style w:type="character" w:customStyle="1" w:styleId="WW8Num75z2">
    <w:name w:val="WW8Num75z2"/>
    <w:rsid w:val="008239B5"/>
    <w:rPr>
      <w:rFonts w:ascii="Wingdings" w:hAnsi="Wingdings"/>
      <w:sz w:val="20"/>
    </w:rPr>
  </w:style>
  <w:style w:type="character" w:customStyle="1" w:styleId="WW8Num76z0">
    <w:name w:val="WW8Num76z0"/>
    <w:rsid w:val="008239B5"/>
    <w:rPr>
      <w:rFonts w:ascii="Symbol" w:hAnsi="Symbol"/>
      <w:sz w:val="20"/>
    </w:rPr>
  </w:style>
  <w:style w:type="character" w:customStyle="1" w:styleId="WW8Num76z1">
    <w:name w:val="WW8Num76z1"/>
    <w:rsid w:val="008239B5"/>
    <w:rPr>
      <w:rFonts w:ascii="Courier New" w:hAnsi="Courier New"/>
      <w:sz w:val="20"/>
    </w:rPr>
  </w:style>
  <w:style w:type="character" w:customStyle="1" w:styleId="WW8Num76z2">
    <w:name w:val="WW8Num76z2"/>
    <w:rsid w:val="008239B5"/>
    <w:rPr>
      <w:rFonts w:ascii="Wingdings" w:hAnsi="Wingdings"/>
      <w:sz w:val="20"/>
    </w:rPr>
  </w:style>
  <w:style w:type="character" w:customStyle="1" w:styleId="WW8Num77z0">
    <w:name w:val="WW8Num77z0"/>
    <w:rsid w:val="008239B5"/>
    <w:rPr>
      <w:rFonts w:ascii="Symbol" w:hAnsi="Symbol"/>
    </w:rPr>
  </w:style>
  <w:style w:type="character" w:customStyle="1" w:styleId="WW8Num77z1">
    <w:name w:val="WW8Num77z1"/>
    <w:rsid w:val="008239B5"/>
    <w:rPr>
      <w:rFonts w:ascii="Courier New" w:hAnsi="Courier New" w:cs="Courier New"/>
    </w:rPr>
  </w:style>
  <w:style w:type="character" w:customStyle="1" w:styleId="WW8Num77z2">
    <w:name w:val="WW8Num77z2"/>
    <w:rsid w:val="008239B5"/>
    <w:rPr>
      <w:rFonts w:ascii="Wingdings" w:hAnsi="Wingdings"/>
    </w:rPr>
  </w:style>
  <w:style w:type="character" w:customStyle="1" w:styleId="WW8Num78z0">
    <w:name w:val="WW8Num78z0"/>
    <w:rsid w:val="008239B5"/>
    <w:rPr>
      <w:rFonts w:ascii="Symbol" w:hAnsi="Symbol"/>
    </w:rPr>
  </w:style>
  <w:style w:type="character" w:customStyle="1" w:styleId="WW8Num78z1">
    <w:name w:val="WW8Num78z1"/>
    <w:rsid w:val="008239B5"/>
    <w:rPr>
      <w:rFonts w:ascii="Courier New" w:hAnsi="Courier New" w:cs="Courier New"/>
    </w:rPr>
  </w:style>
  <w:style w:type="character" w:customStyle="1" w:styleId="WW8Num78z2">
    <w:name w:val="WW8Num78z2"/>
    <w:rsid w:val="008239B5"/>
    <w:rPr>
      <w:rFonts w:ascii="Wingdings" w:hAnsi="Wingdings"/>
    </w:rPr>
  </w:style>
  <w:style w:type="character" w:customStyle="1" w:styleId="WW8Num79z0">
    <w:name w:val="WW8Num79z0"/>
    <w:rsid w:val="008239B5"/>
    <w:rPr>
      <w:rFonts w:ascii="Symbol" w:hAnsi="Symbol"/>
      <w:sz w:val="20"/>
    </w:rPr>
  </w:style>
  <w:style w:type="character" w:customStyle="1" w:styleId="WW8Num79z1">
    <w:name w:val="WW8Num79z1"/>
    <w:rsid w:val="008239B5"/>
    <w:rPr>
      <w:rFonts w:ascii="Courier New" w:hAnsi="Courier New"/>
      <w:sz w:val="20"/>
    </w:rPr>
  </w:style>
  <w:style w:type="character" w:customStyle="1" w:styleId="WW8Num79z2">
    <w:name w:val="WW8Num79z2"/>
    <w:rsid w:val="008239B5"/>
    <w:rPr>
      <w:rFonts w:ascii="Wingdings" w:hAnsi="Wingdings"/>
      <w:sz w:val="20"/>
    </w:rPr>
  </w:style>
  <w:style w:type="character" w:customStyle="1" w:styleId="WW8Num80z0">
    <w:name w:val="WW8Num80z0"/>
    <w:rsid w:val="008239B5"/>
    <w:rPr>
      <w:rFonts w:ascii="Symbol" w:hAnsi="Symbol"/>
      <w:sz w:val="20"/>
    </w:rPr>
  </w:style>
  <w:style w:type="character" w:customStyle="1" w:styleId="WW8Num80z1">
    <w:name w:val="WW8Num80z1"/>
    <w:rsid w:val="008239B5"/>
    <w:rPr>
      <w:rFonts w:ascii="Courier New" w:hAnsi="Courier New"/>
      <w:sz w:val="20"/>
    </w:rPr>
  </w:style>
  <w:style w:type="character" w:customStyle="1" w:styleId="WW8Num80z2">
    <w:name w:val="WW8Num80z2"/>
    <w:rsid w:val="008239B5"/>
    <w:rPr>
      <w:rFonts w:ascii="Wingdings" w:hAnsi="Wingdings"/>
      <w:sz w:val="20"/>
    </w:rPr>
  </w:style>
  <w:style w:type="character" w:customStyle="1" w:styleId="WW8Num81z0">
    <w:name w:val="WW8Num81z0"/>
    <w:rsid w:val="008239B5"/>
    <w:rPr>
      <w:rFonts w:ascii="Symbol" w:hAnsi="Symbol"/>
      <w:sz w:val="20"/>
    </w:rPr>
  </w:style>
  <w:style w:type="character" w:customStyle="1" w:styleId="WW8Num81z1">
    <w:name w:val="WW8Num81z1"/>
    <w:rsid w:val="008239B5"/>
    <w:rPr>
      <w:rFonts w:ascii="Courier New" w:hAnsi="Courier New"/>
      <w:sz w:val="20"/>
    </w:rPr>
  </w:style>
  <w:style w:type="character" w:customStyle="1" w:styleId="WW8Num81z2">
    <w:name w:val="WW8Num81z2"/>
    <w:rsid w:val="008239B5"/>
    <w:rPr>
      <w:rFonts w:ascii="Wingdings" w:hAnsi="Wingdings"/>
      <w:sz w:val="20"/>
    </w:rPr>
  </w:style>
  <w:style w:type="character" w:customStyle="1" w:styleId="WW8Num82z0">
    <w:name w:val="WW8Num82z0"/>
    <w:rsid w:val="008239B5"/>
    <w:rPr>
      <w:rFonts w:ascii="Symbol" w:hAnsi="Symbol"/>
      <w:sz w:val="20"/>
    </w:rPr>
  </w:style>
  <w:style w:type="character" w:customStyle="1" w:styleId="WW8Num82z1">
    <w:name w:val="WW8Num82z1"/>
    <w:rsid w:val="008239B5"/>
    <w:rPr>
      <w:rFonts w:ascii="Courier New" w:hAnsi="Courier New"/>
      <w:sz w:val="20"/>
    </w:rPr>
  </w:style>
  <w:style w:type="character" w:customStyle="1" w:styleId="WW8Num82z2">
    <w:name w:val="WW8Num82z2"/>
    <w:rsid w:val="008239B5"/>
    <w:rPr>
      <w:rFonts w:ascii="Wingdings" w:hAnsi="Wingdings"/>
      <w:sz w:val="20"/>
    </w:rPr>
  </w:style>
  <w:style w:type="character" w:customStyle="1" w:styleId="WW8Num83z0">
    <w:name w:val="WW8Num83z0"/>
    <w:rsid w:val="008239B5"/>
    <w:rPr>
      <w:rFonts w:ascii="Symbol" w:hAnsi="Symbol"/>
    </w:rPr>
  </w:style>
  <w:style w:type="character" w:customStyle="1" w:styleId="WW8Num83z1">
    <w:name w:val="WW8Num83z1"/>
    <w:rsid w:val="008239B5"/>
    <w:rPr>
      <w:rFonts w:ascii="Courier New" w:hAnsi="Courier New"/>
    </w:rPr>
  </w:style>
  <w:style w:type="character" w:customStyle="1" w:styleId="WW8Num83z2">
    <w:name w:val="WW8Num83z2"/>
    <w:rsid w:val="008239B5"/>
    <w:rPr>
      <w:rFonts w:ascii="Wingdings" w:hAnsi="Wingdings"/>
    </w:rPr>
  </w:style>
  <w:style w:type="character" w:customStyle="1" w:styleId="WW8Num84z0">
    <w:name w:val="WW8Num84z0"/>
    <w:rsid w:val="008239B5"/>
    <w:rPr>
      <w:rFonts w:ascii="Symbol" w:hAnsi="Symbol"/>
      <w:sz w:val="20"/>
    </w:rPr>
  </w:style>
  <w:style w:type="character" w:customStyle="1" w:styleId="WW8Num84z1">
    <w:name w:val="WW8Num84z1"/>
    <w:rsid w:val="008239B5"/>
    <w:rPr>
      <w:rFonts w:ascii="Courier New" w:hAnsi="Courier New"/>
      <w:sz w:val="20"/>
    </w:rPr>
  </w:style>
  <w:style w:type="character" w:customStyle="1" w:styleId="WW8Num84z2">
    <w:name w:val="WW8Num84z2"/>
    <w:rsid w:val="008239B5"/>
    <w:rPr>
      <w:rFonts w:ascii="Wingdings" w:hAnsi="Wingdings"/>
      <w:sz w:val="20"/>
    </w:rPr>
  </w:style>
  <w:style w:type="character" w:customStyle="1" w:styleId="WW8Num85z0">
    <w:name w:val="WW8Num85z0"/>
    <w:rsid w:val="008239B5"/>
    <w:rPr>
      <w:rFonts w:ascii="Symbol" w:hAnsi="Symbol"/>
    </w:rPr>
  </w:style>
  <w:style w:type="character" w:customStyle="1" w:styleId="WW8Num85z1">
    <w:name w:val="WW8Num85z1"/>
    <w:rsid w:val="008239B5"/>
    <w:rPr>
      <w:rFonts w:ascii="Courier New" w:hAnsi="Courier New"/>
    </w:rPr>
  </w:style>
  <w:style w:type="character" w:customStyle="1" w:styleId="WW8Num85z2">
    <w:name w:val="WW8Num85z2"/>
    <w:rsid w:val="008239B5"/>
    <w:rPr>
      <w:rFonts w:ascii="Wingdings" w:hAnsi="Wingdings"/>
    </w:rPr>
  </w:style>
  <w:style w:type="character" w:customStyle="1" w:styleId="WW8Num86z0">
    <w:name w:val="WW8Num86z0"/>
    <w:rsid w:val="008239B5"/>
    <w:rPr>
      <w:rFonts w:ascii="Symbol" w:hAnsi="Symbol"/>
      <w:sz w:val="20"/>
    </w:rPr>
  </w:style>
  <w:style w:type="character" w:customStyle="1" w:styleId="WW8Num87z0">
    <w:name w:val="WW8Num87z0"/>
    <w:rsid w:val="008239B5"/>
    <w:rPr>
      <w:rFonts w:ascii="Symbol" w:hAnsi="Symbol"/>
    </w:rPr>
  </w:style>
  <w:style w:type="character" w:customStyle="1" w:styleId="WW8Num87z1">
    <w:name w:val="WW8Num87z1"/>
    <w:rsid w:val="008239B5"/>
    <w:rPr>
      <w:rFonts w:ascii="Courier New" w:hAnsi="Courier New"/>
    </w:rPr>
  </w:style>
  <w:style w:type="character" w:customStyle="1" w:styleId="WW8Num87z2">
    <w:name w:val="WW8Num87z2"/>
    <w:rsid w:val="008239B5"/>
    <w:rPr>
      <w:rFonts w:ascii="Wingdings" w:hAnsi="Wingdings"/>
    </w:rPr>
  </w:style>
  <w:style w:type="character" w:customStyle="1" w:styleId="WW8Num88z0">
    <w:name w:val="WW8Num88z0"/>
    <w:rsid w:val="008239B5"/>
    <w:rPr>
      <w:rFonts w:ascii="Symbol" w:hAnsi="Symbol"/>
      <w:sz w:val="20"/>
    </w:rPr>
  </w:style>
  <w:style w:type="character" w:customStyle="1" w:styleId="WW8Num88z1">
    <w:name w:val="WW8Num88z1"/>
    <w:rsid w:val="008239B5"/>
    <w:rPr>
      <w:rFonts w:ascii="Courier New" w:hAnsi="Courier New"/>
      <w:sz w:val="20"/>
    </w:rPr>
  </w:style>
  <w:style w:type="character" w:customStyle="1" w:styleId="WW8Num88z2">
    <w:name w:val="WW8Num88z2"/>
    <w:rsid w:val="008239B5"/>
    <w:rPr>
      <w:rFonts w:ascii="Wingdings" w:hAnsi="Wingdings"/>
      <w:sz w:val="20"/>
    </w:rPr>
  </w:style>
  <w:style w:type="character" w:customStyle="1" w:styleId="WW8Num89z0">
    <w:name w:val="WW8Num89z0"/>
    <w:rsid w:val="008239B5"/>
    <w:rPr>
      <w:rFonts w:ascii="Symbol" w:hAnsi="Symbol"/>
      <w:sz w:val="20"/>
    </w:rPr>
  </w:style>
  <w:style w:type="character" w:customStyle="1" w:styleId="WW8Num89z1">
    <w:name w:val="WW8Num89z1"/>
    <w:rsid w:val="008239B5"/>
    <w:rPr>
      <w:rFonts w:ascii="Courier New" w:hAnsi="Courier New"/>
      <w:sz w:val="20"/>
    </w:rPr>
  </w:style>
  <w:style w:type="character" w:customStyle="1" w:styleId="WW8Num89z2">
    <w:name w:val="WW8Num89z2"/>
    <w:rsid w:val="008239B5"/>
    <w:rPr>
      <w:rFonts w:ascii="Wingdings" w:hAnsi="Wingdings"/>
      <w:sz w:val="20"/>
    </w:rPr>
  </w:style>
  <w:style w:type="character" w:customStyle="1" w:styleId="WW8Num90z0">
    <w:name w:val="WW8Num90z0"/>
    <w:rsid w:val="008239B5"/>
    <w:rPr>
      <w:rFonts w:ascii="Symbol" w:hAnsi="Symbol"/>
      <w:sz w:val="20"/>
    </w:rPr>
  </w:style>
  <w:style w:type="character" w:customStyle="1" w:styleId="WW8Num90z1">
    <w:name w:val="WW8Num90z1"/>
    <w:rsid w:val="008239B5"/>
    <w:rPr>
      <w:rFonts w:ascii="Courier New" w:hAnsi="Courier New"/>
      <w:sz w:val="20"/>
    </w:rPr>
  </w:style>
  <w:style w:type="character" w:customStyle="1" w:styleId="WW8Num90z2">
    <w:name w:val="WW8Num90z2"/>
    <w:rsid w:val="008239B5"/>
    <w:rPr>
      <w:rFonts w:ascii="Wingdings" w:hAnsi="Wingdings"/>
      <w:sz w:val="20"/>
    </w:rPr>
  </w:style>
  <w:style w:type="character" w:customStyle="1" w:styleId="WW8Num91z0">
    <w:name w:val="WW8Num91z0"/>
    <w:rsid w:val="008239B5"/>
    <w:rPr>
      <w:rFonts w:ascii="Symbol" w:hAnsi="Symbol"/>
    </w:rPr>
  </w:style>
  <w:style w:type="character" w:customStyle="1" w:styleId="WW8Num91z1">
    <w:name w:val="WW8Num91z1"/>
    <w:rsid w:val="008239B5"/>
    <w:rPr>
      <w:rFonts w:ascii="Courier New" w:hAnsi="Courier New" w:cs="Courier New"/>
    </w:rPr>
  </w:style>
  <w:style w:type="character" w:customStyle="1" w:styleId="WW8Num91z2">
    <w:name w:val="WW8Num91z2"/>
    <w:rsid w:val="008239B5"/>
    <w:rPr>
      <w:rFonts w:ascii="Wingdings" w:hAnsi="Wingdings"/>
    </w:rPr>
  </w:style>
  <w:style w:type="character" w:customStyle="1" w:styleId="WW8Num92z0">
    <w:name w:val="WW8Num92z0"/>
    <w:rsid w:val="008239B5"/>
    <w:rPr>
      <w:rFonts w:ascii="Symbol" w:hAnsi="Symbol"/>
      <w:sz w:val="20"/>
    </w:rPr>
  </w:style>
  <w:style w:type="character" w:customStyle="1" w:styleId="WW8Num92z1">
    <w:name w:val="WW8Num92z1"/>
    <w:rsid w:val="008239B5"/>
    <w:rPr>
      <w:rFonts w:ascii="Courier New" w:hAnsi="Courier New"/>
      <w:sz w:val="20"/>
    </w:rPr>
  </w:style>
  <w:style w:type="character" w:customStyle="1" w:styleId="WW8Num92z2">
    <w:name w:val="WW8Num92z2"/>
    <w:rsid w:val="008239B5"/>
    <w:rPr>
      <w:rFonts w:ascii="Wingdings" w:hAnsi="Wingdings"/>
      <w:sz w:val="20"/>
    </w:rPr>
  </w:style>
  <w:style w:type="character" w:customStyle="1" w:styleId="WW8Num93z0">
    <w:name w:val="WW8Num93z0"/>
    <w:rsid w:val="008239B5"/>
    <w:rPr>
      <w:rFonts w:ascii="Symbol" w:hAnsi="Symbol"/>
    </w:rPr>
  </w:style>
  <w:style w:type="character" w:customStyle="1" w:styleId="WW8Num93z1">
    <w:name w:val="WW8Num93z1"/>
    <w:rsid w:val="008239B5"/>
    <w:rPr>
      <w:rFonts w:ascii="Courier New" w:hAnsi="Courier New"/>
    </w:rPr>
  </w:style>
  <w:style w:type="character" w:customStyle="1" w:styleId="WW8Num93z2">
    <w:name w:val="WW8Num93z2"/>
    <w:rsid w:val="008239B5"/>
    <w:rPr>
      <w:rFonts w:ascii="Wingdings" w:hAnsi="Wingdings"/>
    </w:rPr>
  </w:style>
  <w:style w:type="character" w:customStyle="1" w:styleId="WW8Num94z0">
    <w:name w:val="WW8Num94z0"/>
    <w:rsid w:val="008239B5"/>
    <w:rPr>
      <w:rFonts w:ascii="Symbol" w:hAnsi="Symbol"/>
      <w:sz w:val="20"/>
    </w:rPr>
  </w:style>
  <w:style w:type="character" w:customStyle="1" w:styleId="WW8Num95z0">
    <w:name w:val="WW8Num95z0"/>
    <w:rsid w:val="008239B5"/>
    <w:rPr>
      <w:rFonts w:ascii="Symbol" w:hAnsi="Symbol"/>
      <w:sz w:val="20"/>
    </w:rPr>
  </w:style>
  <w:style w:type="character" w:customStyle="1" w:styleId="WW8Num96z0">
    <w:name w:val="WW8Num96z0"/>
    <w:rsid w:val="008239B5"/>
    <w:rPr>
      <w:rFonts w:ascii="Symbol" w:hAnsi="Symbol"/>
      <w:sz w:val="20"/>
    </w:rPr>
  </w:style>
  <w:style w:type="character" w:customStyle="1" w:styleId="WW8Num97z0">
    <w:name w:val="WW8Num97z0"/>
    <w:rsid w:val="008239B5"/>
    <w:rPr>
      <w:rFonts w:ascii="Symbol" w:hAnsi="Symbol"/>
      <w:sz w:val="20"/>
    </w:rPr>
  </w:style>
  <w:style w:type="character" w:customStyle="1" w:styleId="WW8Num97z1">
    <w:name w:val="WW8Num97z1"/>
    <w:rsid w:val="008239B5"/>
    <w:rPr>
      <w:rFonts w:ascii="Courier New" w:hAnsi="Courier New"/>
      <w:sz w:val="20"/>
    </w:rPr>
  </w:style>
  <w:style w:type="character" w:customStyle="1" w:styleId="WW8Num97z2">
    <w:name w:val="WW8Num97z2"/>
    <w:rsid w:val="008239B5"/>
    <w:rPr>
      <w:rFonts w:ascii="Wingdings" w:hAnsi="Wingdings"/>
      <w:sz w:val="20"/>
    </w:rPr>
  </w:style>
  <w:style w:type="character" w:customStyle="1" w:styleId="WW8Num98z0">
    <w:name w:val="WW8Num98z0"/>
    <w:rsid w:val="008239B5"/>
    <w:rPr>
      <w:rFonts w:ascii="Symbol" w:hAnsi="Symbol"/>
      <w:sz w:val="20"/>
    </w:rPr>
  </w:style>
  <w:style w:type="character" w:customStyle="1" w:styleId="WW8Num98z1">
    <w:name w:val="WW8Num98z1"/>
    <w:rsid w:val="008239B5"/>
    <w:rPr>
      <w:rFonts w:ascii="Courier New" w:hAnsi="Courier New"/>
      <w:sz w:val="20"/>
    </w:rPr>
  </w:style>
  <w:style w:type="character" w:customStyle="1" w:styleId="WW8Num98z2">
    <w:name w:val="WW8Num98z2"/>
    <w:rsid w:val="008239B5"/>
    <w:rPr>
      <w:rFonts w:ascii="Wingdings" w:hAnsi="Wingdings"/>
      <w:sz w:val="20"/>
    </w:rPr>
  </w:style>
  <w:style w:type="character" w:customStyle="1" w:styleId="WW8Num99z0">
    <w:name w:val="WW8Num99z0"/>
    <w:rsid w:val="008239B5"/>
    <w:rPr>
      <w:rFonts w:ascii="Symbol" w:hAnsi="Symbol"/>
    </w:rPr>
  </w:style>
  <w:style w:type="character" w:customStyle="1" w:styleId="WW8Num99z1">
    <w:name w:val="WW8Num99z1"/>
    <w:rsid w:val="008239B5"/>
    <w:rPr>
      <w:rFonts w:ascii="Courier New" w:hAnsi="Courier New"/>
    </w:rPr>
  </w:style>
  <w:style w:type="character" w:customStyle="1" w:styleId="WW8Num99z2">
    <w:name w:val="WW8Num99z2"/>
    <w:rsid w:val="008239B5"/>
    <w:rPr>
      <w:rFonts w:ascii="Wingdings" w:hAnsi="Wingdings"/>
    </w:rPr>
  </w:style>
  <w:style w:type="character" w:customStyle="1" w:styleId="WW8Num100z0">
    <w:name w:val="WW8Num100z0"/>
    <w:rsid w:val="008239B5"/>
    <w:rPr>
      <w:rFonts w:ascii="Symbol" w:hAnsi="Symbol"/>
      <w:sz w:val="20"/>
    </w:rPr>
  </w:style>
  <w:style w:type="character" w:customStyle="1" w:styleId="WW8Num100z1">
    <w:name w:val="WW8Num100z1"/>
    <w:rsid w:val="008239B5"/>
    <w:rPr>
      <w:rFonts w:ascii="Courier New" w:hAnsi="Courier New"/>
      <w:sz w:val="20"/>
    </w:rPr>
  </w:style>
  <w:style w:type="character" w:customStyle="1" w:styleId="WW8Num100z2">
    <w:name w:val="WW8Num100z2"/>
    <w:rsid w:val="008239B5"/>
    <w:rPr>
      <w:rFonts w:ascii="Wingdings" w:hAnsi="Wingdings"/>
      <w:sz w:val="20"/>
    </w:rPr>
  </w:style>
  <w:style w:type="character" w:customStyle="1" w:styleId="WW8Num101z0">
    <w:name w:val="WW8Num101z0"/>
    <w:rsid w:val="008239B5"/>
    <w:rPr>
      <w:rFonts w:ascii="Symbol" w:hAnsi="Symbol"/>
      <w:sz w:val="20"/>
    </w:rPr>
  </w:style>
  <w:style w:type="character" w:customStyle="1" w:styleId="WW8Num102z0">
    <w:name w:val="WW8Num102z0"/>
    <w:rsid w:val="008239B5"/>
    <w:rPr>
      <w:rFonts w:ascii="Symbol" w:hAnsi="Symbol"/>
    </w:rPr>
  </w:style>
  <w:style w:type="character" w:customStyle="1" w:styleId="WW8Num102z1">
    <w:name w:val="WW8Num102z1"/>
    <w:rsid w:val="008239B5"/>
    <w:rPr>
      <w:rFonts w:ascii="Courier New" w:hAnsi="Courier New" w:cs="Courier New"/>
    </w:rPr>
  </w:style>
  <w:style w:type="character" w:customStyle="1" w:styleId="WW8Num102z2">
    <w:name w:val="WW8Num102z2"/>
    <w:rsid w:val="008239B5"/>
    <w:rPr>
      <w:rFonts w:ascii="Wingdings" w:hAnsi="Wingdings"/>
    </w:rPr>
  </w:style>
  <w:style w:type="character" w:customStyle="1" w:styleId="WW8Num103z0">
    <w:name w:val="WW8Num103z0"/>
    <w:rsid w:val="008239B5"/>
    <w:rPr>
      <w:rFonts w:ascii="Symbol" w:hAnsi="Symbol"/>
      <w:sz w:val="20"/>
    </w:rPr>
  </w:style>
  <w:style w:type="character" w:customStyle="1" w:styleId="WW8Num103z1">
    <w:name w:val="WW8Num103z1"/>
    <w:rsid w:val="008239B5"/>
    <w:rPr>
      <w:rFonts w:ascii="Courier New" w:hAnsi="Courier New"/>
      <w:sz w:val="20"/>
    </w:rPr>
  </w:style>
  <w:style w:type="character" w:customStyle="1" w:styleId="WW8Num103z2">
    <w:name w:val="WW8Num103z2"/>
    <w:rsid w:val="008239B5"/>
    <w:rPr>
      <w:rFonts w:ascii="Wingdings" w:hAnsi="Wingdings"/>
      <w:sz w:val="20"/>
    </w:rPr>
  </w:style>
  <w:style w:type="character" w:customStyle="1" w:styleId="WW8Num104z0">
    <w:name w:val="WW8Num104z0"/>
    <w:rsid w:val="008239B5"/>
    <w:rPr>
      <w:rFonts w:ascii="Symbol" w:hAnsi="Symbol"/>
      <w:sz w:val="20"/>
    </w:rPr>
  </w:style>
  <w:style w:type="character" w:customStyle="1" w:styleId="WW8Num104z1">
    <w:name w:val="WW8Num104z1"/>
    <w:rsid w:val="008239B5"/>
    <w:rPr>
      <w:rFonts w:ascii="Courier New" w:hAnsi="Courier New"/>
      <w:sz w:val="20"/>
    </w:rPr>
  </w:style>
  <w:style w:type="character" w:customStyle="1" w:styleId="WW8Num104z2">
    <w:name w:val="WW8Num104z2"/>
    <w:rsid w:val="008239B5"/>
    <w:rPr>
      <w:rFonts w:ascii="Wingdings" w:hAnsi="Wingdings"/>
      <w:sz w:val="20"/>
    </w:rPr>
  </w:style>
  <w:style w:type="character" w:customStyle="1" w:styleId="WW8Num105z0">
    <w:name w:val="WW8Num105z0"/>
    <w:rsid w:val="008239B5"/>
    <w:rPr>
      <w:rFonts w:ascii="Symbol" w:hAnsi="Symbol"/>
      <w:sz w:val="20"/>
    </w:rPr>
  </w:style>
  <w:style w:type="character" w:customStyle="1" w:styleId="WW8Num105z1">
    <w:name w:val="WW8Num105z1"/>
    <w:rsid w:val="008239B5"/>
    <w:rPr>
      <w:rFonts w:ascii="Courier New" w:hAnsi="Courier New"/>
      <w:sz w:val="20"/>
    </w:rPr>
  </w:style>
  <w:style w:type="character" w:customStyle="1" w:styleId="WW8Num105z2">
    <w:name w:val="WW8Num105z2"/>
    <w:rsid w:val="008239B5"/>
    <w:rPr>
      <w:rFonts w:ascii="Wingdings" w:hAnsi="Wingdings"/>
      <w:sz w:val="20"/>
    </w:rPr>
  </w:style>
  <w:style w:type="character" w:customStyle="1" w:styleId="WW8Num106z0">
    <w:name w:val="WW8Num106z0"/>
    <w:rsid w:val="008239B5"/>
    <w:rPr>
      <w:rFonts w:ascii="Symbol" w:hAnsi="Symbol"/>
      <w:sz w:val="20"/>
    </w:rPr>
  </w:style>
  <w:style w:type="character" w:customStyle="1" w:styleId="WW8Num106z1">
    <w:name w:val="WW8Num106z1"/>
    <w:rsid w:val="008239B5"/>
    <w:rPr>
      <w:rFonts w:ascii="Courier New" w:hAnsi="Courier New"/>
      <w:sz w:val="20"/>
    </w:rPr>
  </w:style>
  <w:style w:type="character" w:customStyle="1" w:styleId="WW8Num106z2">
    <w:name w:val="WW8Num106z2"/>
    <w:rsid w:val="008239B5"/>
    <w:rPr>
      <w:rFonts w:ascii="Wingdings" w:hAnsi="Wingdings"/>
      <w:sz w:val="20"/>
    </w:rPr>
  </w:style>
  <w:style w:type="character" w:customStyle="1" w:styleId="WW8Num107z0">
    <w:name w:val="WW8Num107z0"/>
    <w:rsid w:val="008239B5"/>
    <w:rPr>
      <w:rFonts w:ascii="Symbol" w:hAnsi="Symbol"/>
      <w:sz w:val="20"/>
    </w:rPr>
  </w:style>
  <w:style w:type="character" w:customStyle="1" w:styleId="WW8Num107z1">
    <w:name w:val="WW8Num107z1"/>
    <w:rsid w:val="008239B5"/>
    <w:rPr>
      <w:rFonts w:ascii="Courier New" w:hAnsi="Courier New"/>
      <w:sz w:val="20"/>
    </w:rPr>
  </w:style>
  <w:style w:type="character" w:customStyle="1" w:styleId="WW8Num107z2">
    <w:name w:val="WW8Num107z2"/>
    <w:rsid w:val="008239B5"/>
    <w:rPr>
      <w:rFonts w:ascii="Wingdings" w:hAnsi="Wingdings"/>
      <w:sz w:val="20"/>
    </w:rPr>
  </w:style>
  <w:style w:type="character" w:customStyle="1" w:styleId="WW8Num108z0">
    <w:name w:val="WW8Num108z0"/>
    <w:rsid w:val="008239B5"/>
    <w:rPr>
      <w:rFonts w:ascii="Symbol" w:hAnsi="Symbol"/>
    </w:rPr>
  </w:style>
  <w:style w:type="character" w:customStyle="1" w:styleId="WW8Num108z1">
    <w:name w:val="WW8Num108z1"/>
    <w:rsid w:val="008239B5"/>
    <w:rPr>
      <w:rFonts w:ascii="Courier New" w:hAnsi="Courier New" w:cs="Courier New"/>
    </w:rPr>
  </w:style>
  <w:style w:type="character" w:customStyle="1" w:styleId="WW8Num108z2">
    <w:name w:val="WW8Num108z2"/>
    <w:rsid w:val="008239B5"/>
    <w:rPr>
      <w:rFonts w:ascii="Wingdings" w:hAnsi="Wingdings"/>
    </w:rPr>
  </w:style>
  <w:style w:type="character" w:customStyle="1" w:styleId="WW8Num109z0">
    <w:name w:val="WW8Num109z0"/>
    <w:rsid w:val="008239B5"/>
    <w:rPr>
      <w:rFonts w:ascii="Symbol" w:hAnsi="Symbol"/>
      <w:sz w:val="20"/>
    </w:rPr>
  </w:style>
  <w:style w:type="character" w:customStyle="1" w:styleId="WW8Num109z1">
    <w:name w:val="WW8Num109z1"/>
    <w:rsid w:val="008239B5"/>
    <w:rPr>
      <w:rFonts w:ascii="Courier New" w:hAnsi="Courier New"/>
      <w:sz w:val="20"/>
    </w:rPr>
  </w:style>
  <w:style w:type="character" w:customStyle="1" w:styleId="WW8Num109z2">
    <w:name w:val="WW8Num109z2"/>
    <w:rsid w:val="008239B5"/>
    <w:rPr>
      <w:rFonts w:ascii="Wingdings" w:hAnsi="Wingdings"/>
      <w:sz w:val="20"/>
    </w:rPr>
  </w:style>
  <w:style w:type="character" w:customStyle="1" w:styleId="WW8Num110z0">
    <w:name w:val="WW8Num110z0"/>
    <w:rsid w:val="008239B5"/>
    <w:rPr>
      <w:rFonts w:ascii="Symbol" w:hAnsi="Symbol"/>
      <w:sz w:val="20"/>
    </w:rPr>
  </w:style>
  <w:style w:type="character" w:customStyle="1" w:styleId="WW8Num110z2">
    <w:name w:val="WW8Num110z2"/>
    <w:rsid w:val="008239B5"/>
    <w:rPr>
      <w:rFonts w:ascii="Wingdings" w:hAnsi="Wingdings"/>
      <w:sz w:val="20"/>
    </w:rPr>
  </w:style>
  <w:style w:type="character" w:customStyle="1" w:styleId="WW8Num111z0">
    <w:name w:val="WW8Num111z0"/>
    <w:rsid w:val="008239B5"/>
    <w:rPr>
      <w:rFonts w:ascii="Symbol" w:hAnsi="Symbol"/>
      <w:sz w:val="20"/>
    </w:rPr>
  </w:style>
  <w:style w:type="character" w:customStyle="1" w:styleId="WW8Num112z0">
    <w:name w:val="WW8Num112z0"/>
    <w:rsid w:val="008239B5"/>
    <w:rPr>
      <w:rFonts w:ascii="Symbol" w:hAnsi="Symbol"/>
      <w:sz w:val="20"/>
    </w:rPr>
  </w:style>
  <w:style w:type="character" w:customStyle="1" w:styleId="WW8Num112z1">
    <w:name w:val="WW8Num112z1"/>
    <w:rsid w:val="008239B5"/>
    <w:rPr>
      <w:rFonts w:ascii="Courier New" w:hAnsi="Courier New"/>
      <w:sz w:val="20"/>
    </w:rPr>
  </w:style>
  <w:style w:type="character" w:customStyle="1" w:styleId="WW8Num112z2">
    <w:name w:val="WW8Num112z2"/>
    <w:rsid w:val="008239B5"/>
    <w:rPr>
      <w:rFonts w:ascii="Wingdings" w:hAnsi="Wingdings"/>
      <w:sz w:val="20"/>
    </w:rPr>
  </w:style>
  <w:style w:type="character" w:customStyle="1" w:styleId="WW8Num113z0">
    <w:name w:val="WW8Num113z0"/>
    <w:rsid w:val="008239B5"/>
    <w:rPr>
      <w:rFonts w:ascii="Symbol" w:hAnsi="Symbol"/>
      <w:sz w:val="20"/>
    </w:rPr>
  </w:style>
  <w:style w:type="character" w:customStyle="1" w:styleId="WW8Num113z1">
    <w:name w:val="WW8Num113z1"/>
    <w:rsid w:val="008239B5"/>
    <w:rPr>
      <w:rFonts w:ascii="Courier New" w:hAnsi="Courier New"/>
      <w:sz w:val="20"/>
    </w:rPr>
  </w:style>
  <w:style w:type="character" w:customStyle="1" w:styleId="WW8Num113z2">
    <w:name w:val="WW8Num113z2"/>
    <w:rsid w:val="008239B5"/>
    <w:rPr>
      <w:rFonts w:ascii="Wingdings" w:hAnsi="Wingdings"/>
      <w:sz w:val="20"/>
    </w:rPr>
  </w:style>
  <w:style w:type="character" w:customStyle="1" w:styleId="WW8Num114z0">
    <w:name w:val="WW8Num114z0"/>
    <w:rsid w:val="008239B5"/>
    <w:rPr>
      <w:rFonts w:ascii="Symbol" w:hAnsi="Symbol"/>
      <w:sz w:val="20"/>
    </w:rPr>
  </w:style>
  <w:style w:type="character" w:customStyle="1" w:styleId="WW8Num114z1">
    <w:name w:val="WW8Num114z1"/>
    <w:rsid w:val="008239B5"/>
    <w:rPr>
      <w:rFonts w:ascii="Courier New" w:hAnsi="Courier New"/>
      <w:sz w:val="20"/>
    </w:rPr>
  </w:style>
  <w:style w:type="character" w:customStyle="1" w:styleId="WW8Num114z2">
    <w:name w:val="WW8Num114z2"/>
    <w:rsid w:val="008239B5"/>
    <w:rPr>
      <w:rFonts w:ascii="Wingdings" w:hAnsi="Wingdings"/>
      <w:sz w:val="20"/>
    </w:rPr>
  </w:style>
  <w:style w:type="character" w:customStyle="1" w:styleId="WW8Num115z0">
    <w:name w:val="WW8Num115z0"/>
    <w:rsid w:val="008239B5"/>
    <w:rPr>
      <w:rFonts w:ascii="Symbol" w:hAnsi="Symbol"/>
    </w:rPr>
  </w:style>
  <w:style w:type="character" w:customStyle="1" w:styleId="WW8Num116z0">
    <w:name w:val="WW8Num116z0"/>
    <w:rsid w:val="008239B5"/>
    <w:rPr>
      <w:rFonts w:ascii="Symbol" w:hAnsi="Symbol"/>
      <w:sz w:val="20"/>
    </w:rPr>
  </w:style>
  <w:style w:type="character" w:customStyle="1" w:styleId="WW8Num116z1">
    <w:name w:val="WW8Num116z1"/>
    <w:rsid w:val="008239B5"/>
    <w:rPr>
      <w:rFonts w:ascii="Courier New" w:hAnsi="Courier New"/>
      <w:sz w:val="20"/>
    </w:rPr>
  </w:style>
  <w:style w:type="character" w:customStyle="1" w:styleId="WW8Num116z2">
    <w:name w:val="WW8Num116z2"/>
    <w:rsid w:val="008239B5"/>
    <w:rPr>
      <w:rFonts w:ascii="Wingdings" w:hAnsi="Wingdings"/>
      <w:sz w:val="20"/>
    </w:rPr>
  </w:style>
  <w:style w:type="character" w:customStyle="1" w:styleId="WW8Num117z0">
    <w:name w:val="WW8Num117z0"/>
    <w:rsid w:val="008239B5"/>
    <w:rPr>
      <w:rFonts w:ascii="Symbol" w:hAnsi="Symbol"/>
      <w:sz w:val="20"/>
    </w:rPr>
  </w:style>
  <w:style w:type="character" w:customStyle="1" w:styleId="WW8Num117z1">
    <w:name w:val="WW8Num117z1"/>
    <w:rsid w:val="008239B5"/>
    <w:rPr>
      <w:rFonts w:ascii="Courier New" w:hAnsi="Courier New"/>
      <w:sz w:val="20"/>
    </w:rPr>
  </w:style>
  <w:style w:type="character" w:customStyle="1" w:styleId="WW8Num117z2">
    <w:name w:val="WW8Num117z2"/>
    <w:rsid w:val="008239B5"/>
    <w:rPr>
      <w:rFonts w:ascii="Wingdings" w:hAnsi="Wingdings"/>
      <w:sz w:val="20"/>
    </w:rPr>
  </w:style>
  <w:style w:type="character" w:customStyle="1" w:styleId="WW8Num118z0">
    <w:name w:val="WW8Num118z0"/>
    <w:rsid w:val="008239B5"/>
    <w:rPr>
      <w:rFonts w:ascii="Symbol" w:hAnsi="Symbol"/>
      <w:sz w:val="20"/>
    </w:rPr>
  </w:style>
  <w:style w:type="character" w:customStyle="1" w:styleId="WW8Num118z1">
    <w:name w:val="WW8Num118z1"/>
    <w:rsid w:val="008239B5"/>
    <w:rPr>
      <w:rFonts w:ascii="Courier New" w:hAnsi="Courier New"/>
      <w:sz w:val="20"/>
    </w:rPr>
  </w:style>
  <w:style w:type="character" w:customStyle="1" w:styleId="WW8Num118z2">
    <w:name w:val="WW8Num118z2"/>
    <w:rsid w:val="008239B5"/>
    <w:rPr>
      <w:rFonts w:ascii="Wingdings" w:hAnsi="Wingdings"/>
      <w:sz w:val="20"/>
    </w:rPr>
  </w:style>
  <w:style w:type="character" w:customStyle="1" w:styleId="WW8Num119z0">
    <w:name w:val="WW8Num119z0"/>
    <w:rsid w:val="008239B5"/>
    <w:rPr>
      <w:rFonts w:ascii="Symbol" w:hAnsi="Symbol"/>
    </w:rPr>
  </w:style>
  <w:style w:type="character" w:customStyle="1" w:styleId="WW8Num120z0">
    <w:name w:val="WW8Num120z0"/>
    <w:rsid w:val="008239B5"/>
    <w:rPr>
      <w:rFonts w:ascii="Symbol" w:hAnsi="Symbol"/>
      <w:sz w:val="20"/>
    </w:rPr>
  </w:style>
  <w:style w:type="character" w:customStyle="1" w:styleId="WW8Num120z1">
    <w:name w:val="WW8Num120z1"/>
    <w:rsid w:val="008239B5"/>
    <w:rPr>
      <w:rFonts w:ascii="Courier New" w:hAnsi="Courier New"/>
      <w:sz w:val="20"/>
    </w:rPr>
  </w:style>
  <w:style w:type="character" w:customStyle="1" w:styleId="WW8Num120z2">
    <w:name w:val="WW8Num120z2"/>
    <w:rsid w:val="008239B5"/>
    <w:rPr>
      <w:rFonts w:ascii="Wingdings" w:hAnsi="Wingdings"/>
      <w:sz w:val="20"/>
    </w:rPr>
  </w:style>
  <w:style w:type="character" w:customStyle="1" w:styleId="WW8Num121z0">
    <w:name w:val="WW8Num121z0"/>
    <w:rsid w:val="008239B5"/>
    <w:rPr>
      <w:rFonts w:ascii="Symbol" w:hAnsi="Symbol"/>
      <w:sz w:val="20"/>
    </w:rPr>
  </w:style>
  <w:style w:type="character" w:customStyle="1" w:styleId="WW8Num121z1">
    <w:name w:val="WW8Num121z1"/>
    <w:rsid w:val="008239B5"/>
    <w:rPr>
      <w:rFonts w:ascii="Courier New" w:hAnsi="Courier New"/>
      <w:sz w:val="20"/>
    </w:rPr>
  </w:style>
  <w:style w:type="character" w:customStyle="1" w:styleId="WW8Num121z2">
    <w:name w:val="WW8Num121z2"/>
    <w:rsid w:val="008239B5"/>
    <w:rPr>
      <w:rFonts w:ascii="Wingdings" w:hAnsi="Wingdings"/>
      <w:sz w:val="20"/>
    </w:rPr>
  </w:style>
  <w:style w:type="character" w:customStyle="1" w:styleId="WW8Num122z0">
    <w:name w:val="WW8Num122z0"/>
    <w:rsid w:val="008239B5"/>
    <w:rPr>
      <w:rFonts w:ascii="Symbol" w:hAnsi="Symbol"/>
      <w:sz w:val="20"/>
    </w:rPr>
  </w:style>
  <w:style w:type="character" w:customStyle="1" w:styleId="WW8Num122z1">
    <w:name w:val="WW8Num122z1"/>
    <w:rsid w:val="008239B5"/>
    <w:rPr>
      <w:rFonts w:ascii="Courier New" w:hAnsi="Courier New"/>
      <w:sz w:val="20"/>
    </w:rPr>
  </w:style>
  <w:style w:type="character" w:customStyle="1" w:styleId="WW8Num122z2">
    <w:name w:val="WW8Num122z2"/>
    <w:rsid w:val="008239B5"/>
    <w:rPr>
      <w:rFonts w:ascii="Wingdings" w:hAnsi="Wingdings"/>
      <w:sz w:val="20"/>
    </w:rPr>
  </w:style>
  <w:style w:type="character" w:customStyle="1" w:styleId="WW8Num123z0">
    <w:name w:val="WW8Num123z0"/>
    <w:rsid w:val="008239B5"/>
    <w:rPr>
      <w:rFonts w:ascii="Symbol" w:hAnsi="Symbol"/>
      <w:sz w:val="20"/>
    </w:rPr>
  </w:style>
  <w:style w:type="character" w:customStyle="1" w:styleId="WW8Num123z1">
    <w:name w:val="WW8Num123z1"/>
    <w:rsid w:val="008239B5"/>
    <w:rPr>
      <w:rFonts w:ascii="Courier New" w:hAnsi="Courier New"/>
      <w:sz w:val="20"/>
    </w:rPr>
  </w:style>
  <w:style w:type="character" w:customStyle="1" w:styleId="WW8Num123z2">
    <w:name w:val="WW8Num123z2"/>
    <w:rsid w:val="008239B5"/>
    <w:rPr>
      <w:rFonts w:ascii="Wingdings" w:hAnsi="Wingdings"/>
      <w:sz w:val="20"/>
    </w:rPr>
  </w:style>
  <w:style w:type="character" w:customStyle="1" w:styleId="WW8Num124z0">
    <w:name w:val="WW8Num124z0"/>
    <w:rsid w:val="008239B5"/>
    <w:rPr>
      <w:rFonts w:ascii="Symbol" w:hAnsi="Symbol"/>
    </w:rPr>
  </w:style>
  <w:style w:type="character" w:customStyle="1" w:styleId="WW8Num125z0">
    <w:name w:val="WW8Num125z0"/>
    <w:rsid w:val="008239B5"/>
    <w:rPr>
      <w:rFonts w:ascii="Symbol" w:hAnsi="Symbol"/>
      <w:sz w:val="20"/>
    </w:rPr>
  </w:style>
  <w:style w:type="character" w:customStyle="1" w:styleId="WW8Num126z0">
    <w:name w:val="WW8Num126z0"/>
    <w:rsid w:val="008239B5"/>
    <w:rPr>
      <w:rFonts w:ascii="Symbol" w:hAnsi="Symbol"/>
      <w:sz w:val="20"/>
    </w:rPr>
  </w:style>
  <w:style w:type="character" w:customStyle="1" w:styleId="WW8Num127z0">
    <w:name w:val="WW8Num127z0"/>
    <w:rsid w:val="008239B5"/>
    <w:rPr>
      <w:rFonts w:ascii="Symbol" w:hAnsi="Symbol"/>
      <w:sz w:val="20"/>
    </w:rPr>
  </w:style>
  <w:style w:type="character" w:customStyle="1" w:styleId="WW8Num128z0">
    <w:name w:val="WW8Num128z0"/>
    <w:rsid w:val="008239B5"/>
    <w:rPr>
      <w:rFonts w:ascii="Symbol" w:hAnsi="Symbol"/>
    </w:rPr>
  </w:style>
  <w:style w:type="character" w:customStyle="1" w:styleId="WW8Num129z0">
    <w:name w:val="WW8Num129z0"/>
    <w:rsid w:val="008239B5"/>
    <w:rPr>
      <w:rFonts w:ascii="Symbol" w:hAnsi="Symbol"/>
    </w:rPr>
  </w:style>
  <w:style w:type="character" w:customStyle="1" w:styleId="WW8Num130z0">
    <w:name w:val="WW8Num130z0"/>
    <w:rsid w:val="008239B5"/>
    <w:rPr>
      <w:rFonts w:ascii="Symbol" w:hAnsi="Symbol"/>
    </w:rPr>
  </w:style>
  <w:style w:type="character" w:customStyle="1" w:styleId="WW8Num131z0">
    <w:name w:val="WW8Num131z0"/>
    <w:rsid w:val="008239B5"/>
    <w:rPr>
      <w:rFonts w:ascii="Symbol" w:hAnsi="Symbol"/>
      <w:sz w:val="20"/>
    </w:rPr>
  </w:style>
  <w:style w:type="character" w:customStyle="1" w:styleId="WW8Num131z1">
    <w:name w:val="WW8Num131z1"/>
    <w:rsid w:val="008239B5"/>
    <w:rPr>
      <w:rFonts w:ascii="Courier New" w:hAnsi="Courier New"/>
      <w:sz w:val="20"/>
    </w:rPr>
  </w:style>
  <w:style w:type="character" w:customStyle="1" w:styleId="WW8Num132z0">
    <w:name w:val="WW8Num132z0"/>
    <w:rsid w:val="008239B5"/>
    <w:rPr>
      <w:rFonts w:ascii="Symbol" w:hAnsi="Symbol"/>
      <w:sz w:val="20"/>
    </w:rPr>
  </w:style>
  <w:style w:type="character" w:customStyle="1" w:styleId="WW8Num132z1">
    <w:name w:val="WW8Num132z1"/>
    <w:rsid w:val="008239B5"/>
    <w:rPr>
      <w:rFonts w:ascii="Courier New" w:hAnsi="Courier New"/>
      <w:sz w:val="20"/>
    </w:rPr>
  </w:style>
  <w:style w:type="character" w:customStyle="1" w:styleId="WW8Num133z0">
    <w:name w:val="WW8Num133z0"/>
    <w:rsid w:val="008239B5"/>
    <w:rPr>
      <w:rFonts w:ascii="Symbol" w:hAnsi="Symbol"/>
    </w:rPr>
  </w:style>
  <w:style w:type="character" w:customStyle="1" w:styleId="WW8Num133z1">
    <w:name w:val="WW8Num133z1"/>
    <w:rsid w:val="008239B5"/>
    <w:rPr>
      <w:rFonts w:ascii="Courier New" w:hAnsi="Courier New" w:cs="Courier New"/>
    </w:rPr>
  </w:style>
  <w:style w:type="character" w:customStyle="1" w:styleId="WW8Num134z0">
    <w:name w:val="WW8Num134z0"/>
    <w:rsid w:val="008239B5"/>
    <w:rPr>
      <w:rFonts w:ascii="Symbol" w:hAnsi="Symbol"/>
      <w:sz w:val="20"/>
    </w:rPr>
  </w:style>
  <w:style w:type="character" w:customStyle="1" w:styleId="WW8Num134z1">
    <w:name w:val="WW8Num134z1"/>
    <w:rsid w:val="008239B5"/>
    <w:rPr>
      <w:rFonts w:ascii="Courier New" w:hAnsi="Courier New"/>
      <w:sz w:val="20"/>
    </w:rPr>
  </w:style>
  <w:style w:type="character" w:customStyle="1" w:styleId="WW8Num135z0">
    <w:name w:val="WW8Num135z0"/>
    <w:rsid w:val="008239B5"/>
    <w:rPr>
      <w:rFonts w:ascii="Symbol" w:hAnsi="Symbol"/>
      <w:sz w:val="20"/>
    </w:rPr>
  </w:style>
  <w:style w:type="character" w:customStyle="1" w:styleId="WW8Num135z1">
    <w:name w:val="WW8Num135z1"/>
    <w:rsid w:val="008239B5"/>
    <w:rPr>
      <w:rFonts w:ascii="Courier New" w:hAnsi="Courier New"/>
      <w:sz w:val="20"/>
    </w:rPr>
  </w:style>
  <w:style w:type="character" w:customStyle="1" w:styleId="WW8Num136z0">
    <w:name w:val="WW8Num136z0"/>
    <w:rsid w:val="008239B5"/>
    <w:rPr>
      <w:rFonts w:ascii="Symbol" w:hAnsi="Symbol"/>
      <w:sz w:val="20"/>
    </w:rPr>
  </w:style>
  <w:style w:type="character" w:customStyle="1" w:styleId="WW8Num136z1">
    <w:name w:val="WW8Num136z1"/>
    <w:rsid w:val="008239B5"/>
    <w:rPr>
      <w:rFonts w:ascii="Courier New" w:hAnsi="Courier New"/>
      <w:sz w:val="20"/>
    </w:rPr>
  </w:style>
  <w:style w:type="character" w:customStyle="1" w:styleId="WW8Num137z0">
    <w:name w:val="WW8Num137z0"/>
    <w:rsid w:val="008239B5"/>
    <w:rPr>
      <w:rFonts w:ascii="Symbol" w:hAnsi="Symbol"/>
      <w:sz w:val="20"/>
    </w:rPr>
  </w:style>
  <w:style w:type="character" w:customStyle="1" w:styleId="WW8Num137z1">
    <w:name w:val="WW8Num137z1"/>
    <w:rsid w:val="008239B5"/>
    <w:rPr>
      <w:rFonts w:ascii="Courier New" w:hAnsi="Courier New"/>
      <w:sz w:val="20"/>
    </w:rPr>
  </w:style>
  <w:style w:type="character" w:customStyle="1" w:styleId="WW8Num138z0">
    <w:name w:val="WW8Num138z0"/>
    <w:rsid w:val="008239B5"/>
    <w:rPr>
      <w:rFonts w:ascii="Symbol" w:hAnsi="Symbol"/>
      <w:sz w:val="20"/>
    </w:rPr>
  </w:style>
  <w:style w:type="character" w:customStyle="1" w:styleId="WW8Num138z1">
    <w:name w:val="WW8Num138z1"/>
    <w:rsid w:val="008239B5"/>
    <w:rPr>
      <w:rFonts w:ascii="Courier New" w:hAnsi="Courier New"/>
      <w:sz w:val="20"/>
    </w:rPr>
  </w:style>
  <w:style w:type="character" w:customStyle="1" w:styleId="WW8Num139z0">
    <w:name w:val="WW8Num139z0"/>
    <w:rsid w:val="008239B5"/>
    <w:rPr>
      <w:rFonts w:ascii="Symbol" w:hAnsi="Symbol"/>
      <w:sz w:val="20"/>
    </w:rPr>
  </w:style>
  <w:style w:type="character" w:customStyle="1" w:styleId="WW8Num140z0">
    <w:name w:val="WW8Num140z0"/>
    <w:rsid w:val="008239B5"/>
    <w:rPr>
      <w:rFonts w:ascii="Symbol" w:hAnsi="Symbol"/>
      <w:sz w:val="20"/>
    </w:rPr>
  </w:style>
  <w:style w:type="character" w:customStyle="1" w:styleId="WW8Num141z0">
    <w:name w:val="WW8Num141z0"/>
    <w:rsid w:val="008239B5"/>
    <w:rPr>
      <w:rFonts w:ascii="Symbol" w:hAnsi="Symbol"/>
    </w:rPr>
  </w:style>
  <w:style w:type="character" w:customStyle="1" w:styleId="WW8Num142z0">
    <w:name w:val="WW8Num142z0"/>
    <w:rsid w:val="008239B5"/>
    <w:rPr>
      <w:rFonts w:ascii="Symbol" w:hAnsi="Symbol"/>
      <w:sz w:val="20"/>
    </w:rPr>
  </w:style>
  <w:style w:type="character" w:customStyle="1" w:styleId="WW8Num143z0">
    <w:name w:val="WW8Num143z0"/>
    <w:rsid w:val="008239B5"/>
    <w:rPr>
      <w:rFonts w:ascii="Symbol" w:hAnsi="Symbol"/>
      <w:sz w:val="20"/>
    </w:rPr>
  </w:style>
  <w:style w:type="character" w:customStyle="1" w:styleId="WW8Num144z0">
    <w:name w:val="WW8Num144z0"/>
    <w:rsid w:val="008239B5"/>
    <w:rPr>
      <w:rFonts w:ascii="Symbol" w:hAnsi="Symbol"/>
      <w:sz w:val="20"/>
    </w:rPr>
  </w:style>
  <w:style w:type="character" w:customStyle="1" w:styleId="WW8Num145z0">
    <w:name w:val="WW8Num145z0"/>
    <w:rsid w:val="008239B5"/>
    <w:rPr>
      <w:rFonts w:ascii="Symbol" w:hAnsi="Symbol"/>
      <w:sz w:val="20"/>
    </w:rPr>
  </w:style>
  <w:style w:type="character" w:customStyle="1" w:styleId="WW8Num145z1">
    <w:name w:val="WW8Num145z1"/>
    <w:rsid w:val="008239B5"/>
    <w:rPr>
      <w:rFonts w:ascii="Courier New" w:hAnsi="Courier New"/>
      <w:sz w:val="20"/>
    </w:rPr>
  </w:style>
  <w:style w:type="character" w:customStyle="1" w:styleId="WW8Num146z0">
    <w:name w:val="WW8Num146z0"/>
    <w:rsid w:val="008239B5"/>
    <w:rPr>
      <w:rFonts w:ascii="Symbol" w:hAnsi="Symbol"/>
      <w:sz w:val="20"/>
    </w:rPr>
  </w:style>
  <w:style w:type="character" w:customStyle="1" w:styleId="WW8Num146z1">
    <w:name w:val="WW8Num146z1"/>
    <w:rsid w:val="008239B5"/>
    <w:rPr>
      <w:rFonts w:ascii="Courier New" w:hAnsi="Courier New"/>
      <w:sz w:val="20"/>
    </w:rPr>
  </w:style>
  <w:style w:type="character" w:customStyle="1" w:styleId="WW8Num147z0">
    <w:name w:val="WW8Num147z0"/>
    <w:rsid w:val="008239B5"/>
    <w:rPr>
      <w:rFonts w:ascii="Symbol" w:hAnsi="Symbol"/>
      <w:sz w:val="20"/>
    </w:rPr>
  </w:style>
  <w:style w:type="character" w:customStyle="1" w:styleId="WW8Num147z1">
    <w:name w:val="WW8Num147z1"/>
    <w:rsid w:val="008239B5"/>
    <w:rPr>
      <w:rFonts w:ascii="Courier New" w:hAnsi="Courier New"/>
      <w:sz w:val="20"/>
    </w:rPr>
  </w:style>
  <w:style w:type="character" w:customStyle="1" w:styleId="WW8Num148z0">
    <w:name w:val="WW8Num148z0"/>
    <w:rsid w:val="008239B5"/>
    <w:rPr>
      <w:rFonts w:ascii="Symbol" w:hAnsi="Symbol"/>
      <w:sz w:val="20"/>
    </w:rPr>
  </w:style>
  <w:style w:type="character" w:customStyle="1" w:styleId="WW8Num148z1">
    <w:name w:val="WW8Num148z1"/>
    <w:rsid w:val="008239B5"/>
    <w:rPr>
      <w:rFonts w:ascii="Courier New" w:hAnsi="Courier New"/>
      <w:sz w:val="20"/>
    </w:rPr>
  </w:style>
  <w:style w:type="character" w:customStyle="1" w:styleId="WW8Num149z0">
    <w:name w:val="WW8Num149z0"/>
    <w:rsid w:val="008239B5"/>
    <w:rPr>
      <w:rFonts w:ascii="Symbol" w:hAnsi="Symbol"/>
    </w:rPr>
  </w:style>
  <w:style w:type="character" w:customStyle="1" w:styleId="WW8Num149z1">
    <w:name w:val="WW8Num149z1"/>
    <w:rsid w:val="008239B5"/>
    <w:rPr>
      <w:rFonts w:ascii="Courier New" w:hAnsi="Courier New" w:cs="Courier New"/>
    </w:rPr>
  </w:style>
  <w:style w:type="character" w:customStyle="1" w:styleId="WW8Num150z0">
    <w:name w:val="WW8Num150z0"/>
    <w:rsid w:val="008239B5"/>
    <w:rPr>
      <w:rFonts w:ascii="Symbol" w:hAnsi="Symbol"/>
      <w:sz w:val="20"/>
    </w:rPr>
  </w:style>
  <w:style w:type="character" w:customStyle="1" w:styleId="WW8Num150z1">
    <w:name w:val="WW8Num150z1"/>
    <w:rsid w:val="008239B5"/>
    <w:rPr>
      <w:rFonts w:ascii="Courier New" w:hAnsi="Courier New"/>
      <w:sz w:val="20"/>
    </w:rPr>
  </w:style>
  <w:style w:type="character" w:customStyle="1" w:styleId="WW8Num151z0">
    <w:name w:val="WW8Num151z0"/>
    <w:rsid w:val="008239B5"/>
    <w:rPr>
      <w:rFonts w:ascii="Symbol" w:hAnsi="Symbol"/>
      <w:sz w:val="20"/>
    </w:rPr>
  </w:style>
  <w:style w:type="character" w:customStyle="1" w:styleId="WW8Num151z1">
    <w:name w:val="WW8Num151z1"/>
    <w:rsid w:val="008239B5"/>
    <w:rPr>
      <w:rFonts w:ascii="Courier New" w:hAnsi="Courier New"/>
      <w:sz w:val="20"/>
    </w:rPr>
  </w:style>
  <w:style w:type="character" w:customStyle="1" w:styleId="WW8Num152z0">
    <w:name w:val="WW8Num152z0"/>
    <w:rsid w:val="008239B5"/>
    <w:rPr>
      <w:rFonts w:ascii="Symbol" w:hAnsi="Symbol"/>
      <w:sz w:val="20"/>
    </w:rPr>
  </w:style>
  <w:style w:type="character" w:customStyle="1" w:styleId="WW8Num152z1">
    <w:name w:val="WW8Num152z1"/>
    <w:rsid w:val="008239B5"/>
    <w:rPr>
      <w:rFonts w:ascii="Courier New" w:hAnsi="Courier New"/>
      <w:sz w:val="20"/>
    </w:rPr>
  </w:style>
  <w:style w:type="character" w:customStyle="1" w:styleId="WW8Num21z1">
    <w:name w:val="WW8Num21z1"/>
    <w:rsid w:val="008239B5"/>
    <w:rPr>
      <w:rFonts w:ascii="Courier New" w:hAnsi="Courier New"/>
      <w:sz w:val="20"/>
    </w:rPr>
  </w:style>
  <w:style w:type="character" w:customStyle="1" w:styleId="WW8Num21z2">
    <w:name w:val="WW8Num21z2"/>
    <w:rsid w:val="008239B5"/>
    <w:rPr>
      <w:rFonts w:ascii="Wingdings" w:hAnsi="Wingdings"/>
      <w:sz w:val="20"/>
    </w:rPr>
  </w:style>
  <w:style w:type="character" w:customStyle="1" w:styleId="WW8Num29z2">
    <w:name w:val="WW8Num29z2"/>
    <w:rsid w:val="008239B5"/>
    <w:rPr>
      <w:rFonts w:ascii="Wingdings" w:hAnsi="Wingdings"/>
    </w:rPr>
  </w:style>
  <w:style w:type="character" w:customStyle="1" w:styleId="WW8Num31z2">
    <w:name w:val="WW8Num31z2"/>
    <w:rsid w:val="008239B5"/>
    <w:rPr>
      <w:rFonts w:ascii="Wingdings" w:hAnsi="Wingdings"/>
    </w:rPr>
  </w:style>
  <w:style w:type="character" w:customStyle="1" w:styleId="WW8Num33z1">
    <w:name w:val="WW8Num33z1"/>
    <w:rsid w:val="008239B5"/>
    <w:rPr>
      <w:rFonts w:ascii="Courier New" w:hAnsi="Courier New"/>
      <w:sz w:val="20"/>
    </w:rPr>
  </w:style>
  <w:style w:type="character" w:customStyle="1" w:styleId="WW8Num33z2">
    <w:name w:val="WW8Num33z2"/>
    <w:rsid w:val="008239B5"/>
    <w:rPr>
      <w:rFonts w:ascii="Wingdings" w:hAnsi="Wingdings"/>
      <w:sz w:val="20"/>
    </w:rPr>
  </w:style>
  <w:style w:type="character" w:customStyle="1" w:styleId="WW8Num49z1">
    <w:name w:val="WW8Num49z1"/>
    <w:rsid w:val="008239B5"/>
    <w:rPr>
      <w:rFonts w:ascii="Courier New" w:hAnsi="Courier New"/>
      <w:sz w:val="20"/>
    </w:rPr>
  </w:style>
  <w:style w:type="character" w:customStyle="1" w:styleId="WW8Num49z2">
    <w:name w:val="WW8Num49z2"/>
    <w:rsid w:val="008239B5"/>
    <w:rPr>
      <w:rFonts w:ascii="Wingdings" w:hAnsi="Wingdings"/>
      <w:sz w:val="20"/>
    </w:rPr>
  </w:style>
  <w:style w:type="character" w:customStyle="1" w:styleId="WW8Num86z1">
    <w:name w:val="WW8Num86z1"/>
    <w:rsid w:val="008239B5"/>
    <w:rPr>
      <w:rFonts w:ascii="Courier New" w:hAnsi="Courier New"/>
      <w:sz w:val="20"/>
    </w:rPr>
  </w:style>
  <w:style w:type="character" w:customStyle="1" w:styleId="WW8Num86z2">
    <w:name w:val="WW8Num86z2"/>
    <w:rsid w:val="008239B5"/>
    <w:rPr>
      <w:rFonts w:ascii="Wingdings" w:hAnsi="Wingdings"/>
      <w:sz w:val="20"/>
    </w:rPr>
  </w:style>
  <w:style w:type="character" w:customStyle="1" w:styleId="WW8Num94z1">
    <w:name w:val="WW8Num94z1"/>
    <w:rsid w:val="008239B5"/>
    <w:rPr>
      <w:rFonts w:ascii="Courier New" w:hAnsi="Courier New"/>
      <w:sz w:val="20"/>
    </w:rPr>
  </w:style>
  <w:style w:type="character" w:customStyle="1" w:styleId="WW8Num94z2">
    <w:name w:val="WW8Num94z2"/>
    <w:rsid w:val="008239B5"/>
    <w:rPr>
      <w:rFonts w:ascii="Wingdings" w:hAnsi="Wingdings"/>
      <w:sz w:val="20"/>
    </w:rPr>
  </w:style>
  <w:style w:type="character" w:customStyle="1" w:styleId="WW8Num95z1">
    <w:name w:val="WW8Num95z1"/>
    <w:rsid w:val="008239B5"/>
    <w:rPr>
      <w:rFonts w:ascii="Courier New" w:hAnsi="Courier New"/>
      <w:sz w:val="20"/>
    </w:rPr>
  </w:style>
  <w:style w:type="character" w:customStyle="1" w:styleId="WW8Num95z2">
    <w:name w:val="WW8Num95z2"/>
    <w:rsid w:val="008239B5"/>
    <w:rPr>
      <w:rFonts w:ascii="Wingdings" w:hAnsi="Wingdings"/>
      <w:sz w:val="20"/>
    </w:rPr>
  </w:style>
  <w:style w:type="character" w:customStyle="1" w:styleId="WW8Num101z1">
    <w:name w:val="WW8Num101z1"/>
    <w:rsid w:val="008239B5"/>
    <w:rPr>
      <w:rFonts w:ascii="Courier New" w:hAnsi="Courier New"/>
      <w:sz w:val="20"/>
    </w:rPr>
  </w:style>
  <w:style w:type="character" w:customStyle="1" w:styleId="WW8Num101z2">
    <w:name w:val="WW8Num101z2"/>
    <w:rsid w:val="008239B5"/>
    <w:rPr>
      <w:rFonts w:ascii="Wingdings" w:hAnsi="Wingdings"/>
      <w:sz w:val="20"/>
    </w:rPr>
  </w:style>
  <w:style w:type="character" w:customStyle="1" w:styleId="WW8Num110z1">
    <w:name w:val="WW8Num110z1"/>
    <w:rsid w:val="008239B5"/>
    <w:rPr>
      <w:rFonts w:ascii="Courier New" w:hAnsi="Courier New"/>
      <w:sz w:val="20"/>
    </w:rPr>
  </w:style>
  <w:style w:type="character" w:customStyle="1" w:styleId="WW8Num111z1">
    <w:name w:val="WW8Num111z1"/>
    <w:rsid w:val="008239B5"/>
    <w:rPr>
      <w:rFonts w:ascii="Courier New" w:hAnsi="Courier New"/>
      <w:sz w:val="20"/>
    </w:rPr>
  </w:style>
  <w:style w:type="character" w:customStyle="1" w:styleId="WW8Num111z2">
    <w:name w:val="WW8Num111z2"/>
    <w:rsid w:val="008239B5"/>
    <w:rPr>
      <w:rFonts w:ascii="Wingdings" w:hAnsi="Wingdings"/>
      <w:sz w:val="20"/>
    </w:rPr>
  </w:style>
  <w:style w:type="character" w:customStyle="1" w:styleId="WW8Num115z1">
    <w:name w:val="WW8Num115z1"/>
    <w:rsid w:val="008239B5"/>
    <w:rPr>
      <w:rFonts w:ascii="Courier New" w:hAnsi="Courier New"/>
    </w:rPr>
  </w:style>
  <w:style w:type="character" w:customStyle="1" w:styleId="WW8Num115z2">
    <w:name w:val="WW8Num115z2"/>
    <w:rsid w:val="008239B5"/>
    <w:rPr>
      <w:rFonts w:ascii="Wingdings" w:hAnsi="Wingdings"/>
    </w:rPr>
  </w:style>
  <w:style w:type="character" w:customStyle="1" w:styleId="WW8Num119z1">
    <w:name w:val="WW8Num119z1"/>
    <w:rsid w:val="008239B5"/>
    <w:rPr>
      <w:rFonts w:ascii="Courier New" w:hAnsi="Courier New"/>
    </w:rPr>
  </w:style>
  <w:style w:type="character" w:customStyle="1" w:styleId="WW8Num119z2">
    <w:name w:val="WW8Num119z2"/>
    <w:rsid w:val="008239B5"/>
    <w:rPr>
      <w:rFonts w:ascii="Wingdings" w:hAnsi="Wingdings"/>
    </w:rPr>
  </w:style>
  <w:style w:type="character" w:customStyle="1" w:styleId="WW8Num124z1">
    <w:name w:val="WW8Num124z1"/>
    <w:rsid w:val="008239B5"/>
    <w:rPr>
      <w:rFonts w:ascii="Courier New" w:hAnsi="Courier New"/>
    </w:rPr>
  </w:style>
  <w:style w:type="character" w:customStyle="1" w:styleId="WW8Num124z2">
    <w:name w:val="WW8Num124z2"/>
    <w:rsid w:val="008239B5"/>
    <w:rPr>
      <w:rFonts w:ascii="Wingdings" w:hAnsi="Wingdings"/>
    </w:rPr>
  </w:style>
  <w:style w:type="character" w:customStyle="1" w:styleId="WW8Num125z1">
    <w:name w:val="WW8Num125z1"/>
    <w:rsid w:val="008239B5"/>
    <w:rPr>
      <w:rFonts w:ascii="Courier New" w:hAnsi="Courier New"/>
      <w:sz w:val="20"/>
    </w:rPr>
  </w:style>
  <w:style w:type="character" w:customStyle="1" w:styleId="WW8Num125z2">
    <w:name w:val="WW8Num125z2"/>
    <w:rsid w:val="008239B5"/>
    <w:rPr>
      <w:rFonts w:ascii="Wingdings" w:hAnsi="Wingdings"/>
      <w:sz w:val="20"/>
    </w:rPr>
  </w:style>
  <w:style w:type="character" w:customStyle="1" w:styleId="WW8Num126z1">
    <w:name w:val="WW8Num126z1"/>
    <w:rsid w:val="008239B5"/>
    <w:rPr>
      <w:rFonts w:ascii="Courier New" w:hAnsi="Courier New"/>
      <w:sz w:val="20"/>
    </w:rPr>
  </w:style>
  <w:style w:type="character" w:customStyle="1" w:styleId="WW8Num126z2">
    <w:name w:val="WW8Num126z2"/>
    <w:rsid w:val="008239B5"/>
    <w:rPr>
      <w:rFonts w:ascii="Wingdings" w:hAnsi="Wingdings"/>
      <w:sz w:val="20"/>
    </w:rPr>
  </w:style>
  <w:style w:type="character" w:customStyle="1" w:styleId="WW8Num139z1">
    <w:name w:val="WW8Num139z1"/>
    <w:rsid w:val="008239B5"/>
    <w:rPr>
      <w:rFonts w:ascii="Courier New" w:hAnsi="Courier New"/>
      <w:sz w:val="20"/>
    </w:rPr>
  </w:style>
  <w:style w:type="character" w:customStyle="1" w:styleId="WW8Num140z1">
    <w:name w:val="WW8Num140z1"/>
    <w:rsid w:val="008239B5"/>
    <w:rPr>
      <w:rFonts w:ascii="Courier New" w:hAnsi="Courier New"/>
      <w:sz w:val="20"/>
    </w:rPr>
  </w:style>
  <w:style w:type="character" w:customStyle="1" w:styleId="WW8Num141z1">
    <w:name w:val="WW8Num141z1"/>
    <w:rsid w:val="008239B5"/>
    <w:rPr>
      <w:rFonts w:ascii="Courier New" w:hAnsi="Courier New"/>
    </w:rPr>
  </w:style>
  <w:style w:type="character" w:customStyle="1" w:styleId="WW8Num127z1">
    <w:name w:val="WW8Num127z1"/>
    <w:rsid w:val="008239B5"/>
    <w:rPr>
      <w:rFonts w:ascii="Courier New" w:hAnsi="Courier New"/>
      <w:sz w:val="20"/>
    </w:rPr>
  </w:style>
  <w:style w:type="character" w:customStyle="1" w:styleId="WW8Num127z2">
    <w:name w:val="WW8Num127z2"/>
    <w:rsid w:val="008239B5"/>
    <w:rPr>
      <w:rFonts w:ascii="Wingdings" w:hAnsi="Wingdings"/>
      <w:sz w:val="20"/>
    </w:rPr>
  </w:style>
  <w:style w:type="character" w:customStyle="1" w:styleId="WW8Num128z1">
    <w:name w:val="WW8Num128z1"/>
    <w:rsid w:val="008239B5"/>
    <w:rPr>
      <w:rFonts w:ascii="Courier New" w:hAnsi="Courier New" w:cs="Courier New"/>
    </w:rPr>
  </w:style>
  <w:style w:type="character" w:customStyle="1" w:styleId="WW8Num128z2">
    <w:name w:val="WW8Num128z2"/>
    <w:rsid w:val="008239B5"/>
    <w:rPr>
      <w:rFonts w:ascii="Wingdings" w:hAnsi="Wingdings"/>
    </w:rPr>
  </w:style>
  <w:style w:type="character" w:customStyle="1" w:styleId="WW8Num130z1">
    <w:name w:val="WW8Num130z1"/>
    <w:rsid w:val="008239B5"/>
    <w:rPr>
      <w:rFonts w:ascii="Times New Roman" w:eastAsia="Times New Roman" w:hAnsi="Times New Roman" w:cs="Times New Roman"/>
    </w:rPr>
  </w:style>
  <w:style w:type="character" w:customStyle="1" w:styleId="WW8Num130z2">
    <w:name w:val="WW8Num130z2"/>
    <w:rsid w:val="008239B5"/>
    <w:rPr>
      <w:rFonts w:ascii="Wingdings" w:hAnsi="Wingdings"/>
    </w:rPr>
  </w:style>
  <w:style w:type="character" w:customStyle="1" w:styleId="WW8Num131z2">
    <w:name w:val="WW8Num131z2"/>
    <w:rsid w:val="008239B5"/>
    <w:rPr>
      <w:rFonts w:ascii="Wingdings" w:hAnsi="Wingdings"/>
      <w:sz w:val="20"/>
    </w:rPr>
  </w:style>
  <w:style w:type="character" w:customStyle="1" w:styleId="WW8Num132z2">
    <w:name w:val="WW8Num132z2"/>
    <w:rsid w:val="008239B5"/>
    <w:rPr>
      <w:rFonts w:ascii="Wingdings" w:hAnsi="Wingdings"/>
      <w:sz w:val="20"/>
    </w:rPr>
  </w:style>
  <w:style w:type="character" w:customStyle="1" w:styleId="WW8Num133z2">
    <w:name w:val="WW8Num133z2"/>
    <w:rsid w:val="008239B5"/>
    <w:rPr>
      <w:rFonts w:ascii="Wingdings" w:hAnsi="Wingdings"/>
    </w:rPr>
  </w:style>
  <w:style w:type="character" w:customStyle="1" w:styleId="WW8Num134z2">
    <w:name w:val="WW8Num134z2"/>
    <w:rsid w:val="008239B5"/>
    <w:rPr>
      <w:rFonts w:ascii="Wingdings" w:hAnsi="Wingdings"/>
      <w:sz w:val="20"/>
    </w:rPr>
  </w:style>
  <w:style w:type="character" w:customStyle="1" w:styleId="WW8Num135z2">
    <w:name w:val="WW8Num135z2"/>
    <w:rsid w:val="008239B5"/>
    <w:rPr>
      <w:rFonts w:ascii="Wingdings" w:hAnsi="Wingdings"/>
      <w:sz w:val="20"/>
    </w:rPr>
  </w:style>
  <w:style w:type="character" w:customStyle="1" w:styleId="WW8Num136z2">
    <w:name w:val="WW8Num136z2"/>
    <w:rsid w:val="008239B5"/>
    <w:rPr>
      <w:rFonts w:ascii="Wingdings" w:hAnsi="Wingdings"/>
      <w:sz w:val="20"/>
    </w:rPr>
  </w:style>
  <w:style w:type="character" w:customStyle="1" w:styleId="WW8Num4z2">
    <w:name w:val="WW8Num4z2"/>
    <w:rsid w:val="008239B5"/>
    <w:rPr>
      <w:rFonts w:ascii="Wingdings" w:hAnsi="Wingdings"/>
      <w:sz w:val="20"/>
    </w:rPr>
  </w:style>
  <w:style w:type="character" w:customStyle="1" w:styleId="WW8Num13z1">
    <w:name w:val="WW8Num13z1"/>
    <w:rsid w:val="008239B5"/>
    <w:rPr>
      <w:rFonts w:ascii="Courier New" w:hAnsi="Courier New"/>
      <w:sz w:val="20"/>
    </w:rPr>
  </w:style>
  <w:style w:type="character" w:customStyle="1" w:styleId="WW8Num13z2">
    <w:name w:val="WW8Num13z2"/>
    <w:rsid w:val="008239B5"/>
    <w:rPr>
      <w:rFonts w:ascii="Wingdings" w:hAnsi="Wingdings"/>
      <w:sz w:val="20"/>
    </w:rPr>
  </w:style>
  <w:style w:type="character" w:customStyle="1" w:styleId="WW8Num13z4">
    <w:name w:val="WW8Num13z4"/>
    <w:rsid w:val="008239B5"/>
    <w:rPr>
      <w:rFonts w:ascii="Courier New" w:hAnsi="Courier New"/>
    </w:rPr>
  </w:style>
  <w:style w:type="character" w:customStyle="1" w:styleId="WW8Num22z1">
    <w:name w:val="WW8Num22z1"/>
    <w:rsid w:val="008239B5"/>
    <w:rPr>
      <w:rFonts w:ascii="Courier New" w:hAnsi="Courier New"/>
      <w:sz w:val="20"/>
    </w:rPr>
  </w:style>
  <w:style w:type="character" w:customStyle="1" w:styleId="WW8Num22z2">
    <w:name w:val="WW8Num22z2"/>
    <w:rsid w:val="008239B5"/>
    <w:rPr>
      <w:rFonts w:ascii="Wingdings" w:hAnsi="Wingdings"/>
      <w:sz w:val="20"/>
    </w:rPr>
  </w:style>
  <w:style w:type="character" w:customStyle="1" w:styleId="WW8Num51z1">
    <w:name w:val="WW8Num51z1"/>
    <w:rsid w:val="008239B5"/>
    <w:rPr>
      <w:rFonts w:ascii="Courier New" w:hAnsi="Courier New" w:cs="Courier New"/>
    </w:rPr>
  </w:style>
  <w:style w:type="character" w:customStyle="1" w:styleId="WW8Num51z2">
    <w:name w:val="WW8Num51z2"/>
    <w:rsid w:val="008239B5"/>
    <w:rPr>
      <w:rFonts w:ascii="Wingdings" w:hAnsi="Wingdings"/>
    </w:rPr>
  </w:style>
  <w:style w:type="character" w:customStyle="1" w:styleId="WW8Num96z1">
    <w:name w:val="WW8Num96z1"/>
    <w:rsid w:val="008239B5"/>
    <w:rPr>
      <w:rFonts w:ascii="Courier New" w:hAnsi="Courier New"/>
      <w:sz w:val="20"/>
    </w:rPr>
  </w:style>
  <w:style w:type="character" w:customStyle="1" w:styleId="WW8Num96z2">
    <w:name w:val="WW8Num96z2"/>
    <w:rsid w:val="008239B5"/>
    <w:rPr>
      <w:rFonts w:ascii="Wingdings" w:hAnsi="Wingdings"/>
      <w:sz w:val="20"/>
    </w:rPr>
  </w:style>
  <w:style w:type="character" w:customStyle="1" w:styleId="WW8Num129z1">
    <w:name w:val="WW8Num129z1"/>
    <w:rsid w:val="008239B5"/>
    <w:rPr>
      <w:rFonts w:ascii="Courier New" w:hAnsi="Courier New"/>
    </w:rPr>
  </w:style>
  <w:style w:type="character" w:customStyle="1" w:styleId="WW8Num129z2">
    <w:name w:val="WW8Num129z2"/>
    <w:rsid w:val="008239B5"/>
    <w:rPr>
      <w:rFonts w:ascii="Wingdings" w:hAnsi="Wingdings"/>
    </w:rPr>
  </w:style>
  <w:style w:type="character" w:customStyle="1" w:styleId="WW8Num137z2">
    <w:name w:val="WW8Num137z2"/>
    <w:rsid w:val="008239B5"/>
    <w:rPr>
      <w:rFonts w:ascii="Wingdings" w:hAnsi="Wingdings"/>
      <w:sz w:val="20"/>
    </w:rPr>
  </w:style>
  <w:style w:type="character" w:customStyle="1" w:styleId="WW8Num138z2">
    <w:name w:val="WW8Num138z2"/>
    <w:rsid w:val="008239B5"/>
    <w:rPr>
      <w:rFonts w:ascii="Wingdings" w:hAnsi="Wingdings"/>
      <w:sz w:val="20"/>
    </w:rPr>
  </w:style>
  <w:style w:type="character" w:customStyle="1" w:styleId="WW8Num139z2">
    <w:name w:val="WW8Num139z2"/>
    <w:rsid w:val="008239B5"/>
    <w:rPr>
      <w:rFonts w:ascii="Wingdings" w:hAnsi="Wingdings"/>
      <w:sz w:val="20"/>
    </w:rPr>
  </w:style>
  <w:style w:type="character" w:customStyle="1" w:styleId="WW8Num141z2">
    <w:name w:val="WW8Num141z2"/>
    <w:rsid w:val="008239B5"/>
    <w:rPr>
      <w:rFonts w:ascii="Wingdings" w:hAnsi="Wingdings"/>
    </w:rPr>
  </w:style>
  <w:style w:type="character" w:customStyle="1" w:styleId="WW8Num142z1">
    <w:name w:val="WW8Num142z1"/>
    <w:rsid w:val="008239B5"/>
    <w:rPr>
      <w:rFonts w:ascii="Courier New" w:hAnsi="Courier New"/>
      <w:sz w:val="20"/>
    </w:rPr>
  </w:style>
  <w:style w:type="character" w:customStyle="1" w:styleId="WW8Num142z2">
    <w:name w:val="WW8Num142z2"/>
    <w:rsid w:val="008239B5"/>
    <w:rPr>
      <w:rFonts w:ascii="Wingdings" w:hAnsi="Wingdings"/>
      <w:sz w:val="20"/>
    </w:rPr>
  </w:style>
  <w:style w:type="character" w:customStyle="1" w:styleId="WW8Num143z1">
    <w:name w:val="WW8Num143z1"/>
    <w:rsid w:val="008239B5"/>
    <w:rPr>
      <w:rFonts w:ascii="Courier New" w:hAnsi="Courier New"/>
      <w:sz w:val="20"/>
    </w:rPr>
  </w:style>
  <w:style w:type="character" w:customStyle="1" w:styleId="WW8Num143z2">
    <w:name w:val="WW8Num143z2"/>
    <w:rsid w:val="008239B5"/>
    <w:rPr>
      <w:rFonts w:ascii="Wingdings" w:hAnsi="Wingdings"/>
      <w:sz w:val="20"/>
    </w:rPr>
  </w:style>
  <w:style w:type="character" w:customStyle="1" w:styleId="WW8Num144z1">
    <w:name w:val="WW8Num144z1"/>
    <w:rsid w:val="008239B5"/>
    <w:rPr>
      <w:rFonts w:ascii="Courier New" w:hAnsi="Courier New"/>
      <w:sz w:val="20"/>
    </w:rPr>
  </w:style>
  <w:style w:type="character" w:customStyle="1" w:styleId="WW8Num144z2">
    <w:name w:val="WW8Num144z2"/>
    <w:rsid w:val="008239B5"/>
    <w:rPr>
      <w:rFonts w:ascii="Wingdings" w:hAnsi="Wingdings"/>
      <w:sz w:val="20"/>
    </w:rPr>
  </w:style>
  <w:style w:type="character" w:customStyle="1" w:styleId="WW8Num145z2">
    <w:name w:val="WW8Num145z2"/>
    <w:rsid w:val="008239B5"/>
    <w:rPr>
      <w:rFonts w:ascii="Wingdings" w:hAnsi="Wingdings"/>
      <w:sz w:val="20"/>
    </w:rPr>
  </w:style>
  <w:style w:type="character" w:customStyle="1" w:styleId="WW8Num146z2">
    <w:name w:val="WW8Num146z2"/>
    <w:rsid w:val="008239B5"/>
    <w:rPr>
      <w:rFonts w:ascii="Wingdings" w:hAnsi="Wingdings"/>
      <w:sz w:val="20"/>
    </w:rPr>
  </w:style>
  <w:style w:type="character" w:customStyle="1" w:styleId="WW8Num147z2">
    <w:name w:val="WW8Num147z2"/>
    <w:rsid w:val="008239B5"/>
    <w:rPr>
      <w:rFonts w:ascii="Wingdings" w:hAnsi="Wingdings"/>
      <w:sz w:val="20"/>
    </w:rPr>
  </w:style>
  <w:style w:type="character" w:customStyle="1" w:styleId="WW8Num26z4">
    <w:name w:val="WW8Num26z4"/>
    <w:rsid w:val="008239B5"/>
    <w:rPr>
      <w:rFonts w:ascii="Courier New" w:hAnsi="Courier New"/>
    </w:rPr>
  </w:style>
  <w:style w:type="character" w:customStyle="1" w:styleId="WW8Num73z4">
    <w:name w:val="WW8Num73z4"/>
    <w:rsid w:val="008239B5"/>
    <w:rPr>
      <w:rFonts w:ascii="Courier New" w:hAnsi="Courier New"/>
    </w:rPr>
  </w:style>
  <w:style w:type="character" w:customStyle="1" w:styleId="WW8Num140z2">
    <w:name w:val="WW8Num140z2"/>
    <w:rsid w:val="008239B5"/>
    <w:rPr>
      <w:rFonts w:ascii="Wingdings" w:hAnsi="Wingdings"/>
      <w:sz w:val="20"/>
    </w:rPr>
  </w:style>
  <w:style w:type="character" w:customStyle="1" w:styleId="WW8Num150z2">
    <w:name w:val="WW8Num150z2"/>
    <w:rsid w:val="008239B5"/>
    <w:rPr>
      <w:rFonts w:ascii="Wingdings" w:hAnsi="Wingdings"/>
      <w:sz w:val="20"/>
    </w:rPr>
  </w:style>
  <w:style w:type="character" w:customStyle="1" w:styleId="WW8Num8z1">
    <w:name w:val="WW8Num8z1"/>
    <w:rsid w:val="008239B5"/>
    <w:rPr>
      <w:rFonts w:ascii="Courier New" w:hAnsi="Courier New" w:cs="Courier New"/>
    </w:rPr>
  </w:style>
  <w:style w:type="character" w:customStyle="1" w:styleId="WW8Num8z2">
    <w:name w:val="WW8Num8z2"/>
    <w:rsid w:val="008239B5"/>
    <w:rPr>
      <w:rFonts w:ascii="Wingdings" w:hAnsi="Wingdings"/>
    </w:rPr>
  </w:style>
  <w:style w:type="character" w:customStyle="1" w:styleId="WW8Num9z1">
    <w:name w:val="WW8Num9z1"/>
    <w:rsid w:val="008239B5"/>
    <w:rPr>
      <w:rFonts w:ascii="Courier New" w:hAnsi="Courier New"/>
      <w:sz w:val="20"/>
    </w:rPr>
  </w:style>
  <w:style w:type="character" w:customStyle="1" w:styleId="WW8Num9z2">
    <w:name w:val="WW8Num9z2"/>
    <w:rsid w:val="008239B5"/>
    <w:rPr>
      <w:rFonts w:ascii="Wingdings" w:hAnsi="Wingdings"/>
      <w:sz w:val="20"/>
    </w:rPr>
  </w:style>
  <w:style w:type="character" w:customStyle="1" w:styleId="WW8Num12z1">
    <w:name w:val="WW8Num12z1"/>
    <w:rsid w:val="008239B5"/>
    <w:rPr>
      <w:rFonts w:ascii="Courier New" w:hAnsi="Courier New"/>
      <w:sz w:val="20"/>
    </w:rPr>
  </w:style>
  <w:style w:type="character" w:customStyle="1" w:styleId="WW8Num12z2">
    <w:name w:val="WW8Num12z2"/>
    <w:rsid w:val="008239B5"/>
    <w:rPr>
      <w:rFonts w:ascii="Wingdings" w:hAnsi="Wingdings"/>
      <w:sz w:val="20"/>
    </w:rPr>
  </w:style>
  <w:style w:type="character" w:customStyle="1" w:styleId="WW8Num11z1">
    <w:name w:val="WW8Num11z1"/>
    <w:rsid w:val="008239B5"/>
    <w:rPr>
      <w:rFonts w:ascii="Courier New" w:hAnsi="Courier New"/>
      <w:sz w:val="20"/>
    </w:rPr>
  </w:style>
  <w:style w:type="character" w:customStyle="1" w:styleId="WW8Num151z2">
    <w:name w:val="WW8Num151z2"/>
    <w:rsid w:val="008239B5"/>
    <w:rPr>
      <w:rFonts w:ascii="Wingdings" w:hAnsi="Wingdings"/>
      <w:sz w:val="20"/>
    </w:rPr>
  </w:style>
  <w:style w:type="character" w:customStyle="1" w:styleId="WW8Num152z2">
    <w:name w:val="WW8Num152z2"/>
    <w:rsid w:val="008239B5"/>
    <w:rPr>
      <w:rFonts w:ascii="Wingdings" w:hAnsi="Wingdings"/>
      <w:sz w:val="20"/>
    </w:rPr>
  </w:style>
  <w:style w:type="character" w:customStyle="1" w:styleId="WW8Num130z4">
    <w:name w:val="WW8Num130z4"/>
    <w:rsid w:val="008239B5"/>
    <w:rPr>
      <w:rFonts w:ascii="Courier New" w:hAnsi="Courier New"/>
    </w:rPr>
  </w:style>
  <w:style w:type="character" w:customStyle="1" w:styleId="WW8Num149z2">
    <w:name w:val="WW8Num149z2"/>
    <w:rsid w:val="008239B5"/>
    <w:rPr>
      <w:rFonts w:ascii="Wingdings" w:hAnsi="Wingdings"/>
    </w:rPr>
  </w:style>
  <w:style w:type="character" w:customStyle="1" w:styleId="WW8Num10z1">
    <w:name w:val="WW8Num10z1"/>
    <w:rsid w:val="008239B5"/>
    <w:rPr>
      <w:rFonts w:ascii="Courier New" w:hAnsi="Courier New"/>
      <w:sz w:val="20"/>
    </w:rPr>
  </w:style>
  <w:style w:type="character" w:customStyle="1" w:styleId="WW8Num10z2">
    <w:name w:val="WW8Num10z2"/>
    <w:rsid w:val="008239B5"/>
    <w:rPr>
      <w:rFonts w:ascii="Wingdings" w:hAnsi="Wingdings"/>
      <w:sz w:val="20"/>
    </w:rPr>
  </w:style>
  <w:style w:type="character" w:customStyle="1" w:styleId="WW8Num148z2">
    <w:name w:val="WW8Num148z2"/>
    <w:rsid w:val="008239B5"/>
    <w:rPr>
      <w:rFonts w:ascii="Wingdings" w:hAnsi="Wingdings"/>
      <w:sz w:val="20"/>
    </w:rPr>
  </w:style>
  <w:style w:type="character" w:customStyle="1" w:styleId="Noklusjumarindkopasfonts4">
    <w:name w:val="Noklusējuma rindkopas fonts4"/>
    <w:rsid w:val="008239B5"/>
  </w:style>
  <w:style w:type="paragraph" w:customStyle="1" w:styleId="listparagraphcxsplast">
    <w:name w:val="listparagraphcxsplast"/>
    <w:basedOn w:val="Parasts"/>
    <w:rsid w:val="008239B5"/>
    <w:pPr>
      <w:spacing w:before="100" w:beforeAutospacing="1" w:after="100" w:afterAutospacing="1"/>
    </w:pPr>
    <w:rPr>
      <w:sz w:val="24"/>
      <w:szCs w:val="24"/>
    </w:rPr>
  </w:style>
  <w:style w:type="paragraph" w:customStyle="1" w:styleId="li">
    <w:name w:val="li"/>
    <w:basedOn w:val="Sarakstaaizzme"/>
    <w:rsid w:val="008239B5"/>
    <w:pPr>
      <w:numPr>
        <w:numId w:val="0"/>
      </w:numPr>
      <w:spacing w:before="120"/>
    </w:pPr>
    <w:rPr>
      <w:sz w:val="24"/>
      <w:lang w:val="lv-LV" w:eastAsia="en-US"/>
    </w:rPr>
  </w:style>
  <w:style w:type="paragraph" w:customStyle="1" w:styleId="youthaf2subtopic">
    <w:name w:val="youth.af.2.subtopic"/>
    <w:basedOn w:val="Parasts"/>
    <w:rsid w:val="008239B5"/>
    <w:pPr>
      <w:keepNext/>
      <w:tabs>
        <w:tab w:val="left" w:pos="284"/>
      </w:tabs>
      <w:spacing w:before="80" w:after="60"/>
    </w:pPr>
    <w:rPr>
      <w:rFonts w:ascii="Arial" w:hAnsi="Arial"/>
      <w:b/>
      <w:i/>
      <w:noProof/>
      <w:lang w:val="en-GB" w:eastAsia="en-US"/>
    </w:rPr>
  </w:style>
  <w:style w:type="paragraph" w:customStyle="1" w:styleId="youthaft">
    <w:name w:val="youth.af.t"/>
    <w:rsid w:val="008239B5"/>
    <w:pPr>
      <w:keepNext/>
      <w:tabs>
        <w:tab w:val="left" w:pos="284"/>
      </w:tabs>
      <w:spacing w:before="80" w:after="60"/>
    </w:pPr>
    <w:rPr>
      <w:rFonts w:ascii="Arial" w:hAnsi="Arial"/>
      <w:noProof/>
      <w:sz w:val="18"/>
      <w:lang w:val="en-GB" w:eastAsia="en-US"/>
    </w:rPr>
  </w:style>
  <w:style w:type="paragraph" w:customStyle="1" w:styleId="Heading31">
    <w:name w:val="Heading 31"/>
    <w:basedOn w:val="Parasts"/>
    <w:next w:val="Parasts"/>
    <w:uiPriority w:val="9"/>
    <w:unhideWhenUsed/>
    <w:qFormat/>
    <w:rsid w:val="008239B5"/>
    <w:pPr>
      <w:keepNext/>
      <w:keepLines/>
      <w:spacing w:before="200"/>
      <w:ind w:firstLine="720"/>
      <w:jc w:val="center"/>
      <w:outlineLvl w:val="2"/>
    </w:pPr>
    <w:rPr>
      <w:b/>
      <w:bCs/>
      <w:sz w:val="24"/>
      <w:szCs w:val="22"/>
      <w:lang w:eastAsia="en-US"/>
    </w:rPr>
  </w:style>
  <w:style w:type="numbering" w:customStyle="1" w:styleId="NoList1">
    <w:name w:val="No List1"/>
    <w:next w:val="Bezsaraksta"/>
    <w:uiPriority w:val="99"/>
    <w:semiHidden/>
    <w:unhideWhenUsed/>
    <w:rsid w:val="008239B5"/>
  </w:style>
  <w:style w:type="character" w:customStyle="1" w:styleId="Heading3Char1">
    <w:name w:val="Heading 3 Char1"/>
    <w:uiPriority w:val="9"/>
    <w:semiHidden/>
    <w:rsid w:val="008239B5"/>
    <w:rPr>
      <w:rFonts w:ascii="Cambria" w:eastAsia="Times New Roman" w:hAnsi="Cambria" w:cs="Times New Roman"/>
      <w:b/>
      <w:bCs/>
      <w:color w:val="4F81BD"/>
    </w:rPr>
  </w:style>
  <w:style w:type="paragraph" w:customStyle="1" w:styleId="tv2133">
    <w:name w:val="tv2133"/>
    <w:basedOn w:val="Parasts"/>
    <w:rsid w:val="008239B5"/>
    <w:pPr>
      <w:spacing w:line="360" w:lineRule="auto"/>
      <w:ind w:firstLine="300"/>
    </w:pPr>
    <w:rPr>
      <w:color w:val="414142"/>
    </w:rPr>
  </w:style>
  <w:style w:type="numbering" w:customStyle="1" w:styleId="NoList11">
    <w:name w:val="No List11"/>
    <w:next w:val="Bezsaraksta"/>
    <w:uiPriority w:val="99"/>
    <w:semiHidden/>
    <w:unhideWhenUsed/>
    <w:rsid w:val="008239B5"/>
  </w:style>
  <w:style w:type="character" w:customStyle="1" w:styleId="Heading4Char">
    <w:name w:val="Heading 4 Char"/>
    <w:rsid w:val="008239B5"/>
    <w:rPr>
      <w:b/>
      <w:bCs/>
      <w:sz w:val="28"/>
      <w:szCs w:val="28"/>
      <w:lang w:val="lv-LV" w:eastAsia="lv-LV" w:bidi="ar-SA"/>
    </w:rPr>
  </w:style>
  <w:style w:type="table" w:customStyle="1" w:styleId="TableGrid2">
    <w:name w:val="Table Grid2"/>
    <w:basedOn w:val="Parastatabula"/>
    <w:next w:val="Reatabula"/>
    <w:uiPriority w:val="59"/>
    <w:rsid w:val="0082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8239B5"/>
  </w:style>
  <w:style w:type="numbering" w:customStyle="1" w:styleId="Bezsaraksta2110">
    <w:name w:val="Bez saraksta2110"/>
    <w:next w:val="Bezsaraksta"/>
    <w:semiHidden/>
    <w:unhideWhenUsed/>
    <w:rsid w:val="008239B5"/>
  </w:style>
  <w:style w:type="table" w:customStyle="1" w:styleId="TableGrid13">
    <w:name w:val="Table Grid13"/>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
    <w:name w:val="WWNum34"/>
    <w:basedOn w:val="Bezsaraksta"/>
    <w:rsid w:val="008239B5"/>
    <w:pPr>
      <w:numPr>
        <w:numId w:val="3"/>
      </w:numPr>
    </w:pPr>
  </w:style>
  <w:style w:type="table" w:customStyle="1" w:styleId="TableGrid14">
    <w:name w:val="Table Grid14"/>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nfobar-source1">
    <w:name w:val="article__infobar-source1"/>
    <w:rsid w:val="005C2E74"/>
    <w:rPr>
      <w:color w:val="666666"/>
    </w:rPr>
  </w:style>
  <w:style w:type="character" w:customStyle="1" w:styleId="rating2">
    <w:name w:val="rating2"/>
    <w:rsid w:val="005C2E74"/>
  </w:style>
  <w:style w:type="character" w:customStyle="1" w:styleId="recipe-difficulty">
    <w:name w:val="recipe-difficulty"/>
    <w:rsid w:val="005C2E74"/>
  </w:style>
  <w:style w:type="character" w:customStyle="1" w:styleId="serving-method">
    <w:name w:val="serving-method"/>
    <w:rsid w:val="005C2E74"/>
  </w:style>
  <w:style w:type="paragraph" w:customStyle="1" w:styleId="article-content-lead">
    <w:name w:val="article-content-lead"/>
    <w:basedOn w:val="Parasts"/>
    <w:uiPriority w:val="99"/>
    <w:rsid w:val="005C2E74"/>
    <w:pPr>
      <w:spacing w:after="360"/>
    </w:pPr>
    <w:rPr>
      <w:sz w:val="24"/>
      <w:szCs w:val="24"/>
    </w:rPr>
  </w:style>
  <w:style w:type="character" w:customStyle="1" w:styleId="fp-recipe-list-par-num">
    <w:name w:val="fp-recipe-list-par-num"/>
    <w:rsid w:val="005C2E74"/>
  </w:style>
  <w:style w:type="character" w:customStyle="1" w:styleId="Datums1">
    <w:name w:val="Datums1"/>
    <w:rsid w:val="005C2E74"/>
  </w:style>
  <w:style w:type="character" w:customStyle="1" w:styleId="author2">
    <w:name w:val="author2"/>
    <w:rsid w:val="005C2E74"/>
  </w:style>
  <w:style w:type="character" w:customStyle="1" w:styleId="view">
    <w:name w:val="view"/>
    <w:rsid w:val="005C2E74"/>
  </w:style>
  <w:style w:type="character" w:customStyle="1" w:styleId="text-orange1">
    <w:name w:val="text-orange1"/>
    <w:rsid w:val="005C2E74"/>
    <w:rPr>
      <w:color w:val="F5B028"/>
    </w:rPr>
  </w:style>
  <w:style w:type="character" w:customStyle="1" w:styleId="title-orange3">
    <w:name w:val="title-orange3"/>
    <w:rsid w:val="005C2E74"/>
    <w:rPr>
      <w:color w:val="FFFFFF"/>
      <w:spacing w:val="5"/>
      <w:shd w:val="clear" w:color="auto" w:fill="F5B028"/>
    </w:rPr>
  </w:style>
  <w:style w:type="character" w:customStyle="1" w:styleId="ng-binding">
    <w:name w:val="ng-binding"/>
    <w:rsid w:val="006C0927"/>
  </w:style>
  <w:style w:type="character" w:customStyle="1" w:styleId="breadcrumbs">
    <w:name w:val="breadcrumbs"/>
    <w:rsid w:val="006C0927"/>
  </w:style>
  <w:style w:type="paragraph" w:customStyle="1" w:styleId="Nnone">
    <w:name w:val="N_none"/>
    <w:basedOn w:val="Parasts"/>
    <w:rsid w:val="006C0927"/>
    <w:pPr>
      <w:tabs>
        <w:tab w:val="left" w:pos="-720"/>
        <w:tab w:val="left" w:pos="720"/>
        <w:tab w:val="left" w:pos="1418"/>
      </w:tabs>
      <w:suppressAutoHyphens/>
      <w:spacing w:before="120"/>
      <w:jc w:val="both"/>
    </w:pPr>
    <w:rPr>
      <w:rFonts w:ascii="Arial" w:hAnsi="Arial"/>
      <w:sz w:val="22"/>
      <w:lang w:val="en-US" w:eastAsia="en-US"/>
    </w:rPr>
  </w:style>
  <w:style w:type="paragraph" w:customStyle="1" w:styleId="Gaisreisizclums31">
    <w:name w:val="Gaišs režģis — izcēlums 31"/>
    <w:basedOn w:val="Parasts"/>
    <w:uiPriority w:val="34"/>
    <w:qFormat/>
    <w:rsid w:val="006C0927"/>
    <w:pPr>
      <w:spacing w:after="200" w:line="276" w:lineRule="auto"/>
      <w:ind w:left="720"/>
      <w:contextualSpacing/>
    </w:pPr>
    <w:rPr>
      <w:rFonts w:ascii="Calibri" w:eastAsia="Calibri" w:hAnsi="Calibri"/>
      <w:sz w:val="22"/>
      <w:szCs w:val="22"/>
      <w:lang w:eastAsia="en-US"/>
    </w:rPr>
  </w:style>
  <w:style w:type="paragraph" w:customStyle="1" w:styleId="votingitem-subtitle">
    <w:name w:val="voting__item-subtitle"/>
    <w:basedOn w:val="Parasts"/>
    <w:rsid w:val="00F577DE"/>
    <w:pPr>
      <w:spacing w:before="100" w:beforeAutospacing="1" w:after="100" w:afterAutospacing="1"/>
    </w:pPr>
    <w:rPr>
      <w:sz w:val="24"/>
      <w:szCs w:val="24"/>
    </w:rPr>
  </w:style>
  <w:style w:type="character" w:customStyle="1" w:styleId="CharChar40">
    <w:name w:val="Char Char4"/>
    <w:rsid w:val="00D43858"/>
    <w:rPr>
      <w:rFonts w:ascii="Times New Roman" w:eastAsia="Times New Roman" w:hAnsi="Times New Roman" w:cs="Times New Roman"/>
      <w:sz w:val="24"/>
      <w:szCs w:val="24"/>
      <w:lang w:val="en-GB"/>
    </w:rPr>
  </w:style>
  <w:style w:type="character" w:customStyle="1" w:styleId="CharChar30">
    <w:name w:val="Char Char3"/>
    <w:rsid w:val="00D43858"/>
    <w:rPr>
      <w:rFonts w:ascii="Arial" w:eastAsia="Times New Roman" w:hAnsi="Arial" w:cs="Arial"/>
      <w:b/>
      <w:bCs/>
      <w:kern w:val="28"/>
      <w:sz w:val="32"/>
      <w:szCs w:val="32"/>
      <w:lang w:val="en-GB"/>
    </w:rPr>
  </w:style>
  <w:style w:type="character" w:customStyle="1" w:styleId="CharChar50">
    <w:name w:val="Char Char5"/>
    <w:rsid w:val="00D43858"/>
    <w:rPr>
      <w:rFonts w:cs="Arial"/>
      <w:b/>
      <w:bCs/>
      <w:sz w:val="26"/>
      <w:szCs w:val="26"/>
      <w:lang w:val="en-GB" w:eastAsia="en-US" w:bidi="ar-SA"/>
    </w:rPr>
  </w:style>
  <w:style w:type="character" w:customStyle="1" w:styleId="CharChar20">
    <w:name w:val="Char Char2"/>
    <w:rsid w:val="00D43858"/>
    <w:rPr>
      <w:rFonts w:cs="Arial"/>
      <w:b/>
      <w:bCs/>
      <w:sz w:val="26"/>
      <w:szCs w:val="26"/>
      <w:lang w:val="en-GB" w:eastAsia="en-US" w:bidi="ar-SA"/>
    </w:rPr>
  </w:style>
  <w:style w:type="character" w:customStyle="1" w:styleId="CharChar10">
    <w:name w:val="Char Char1"/>
    <w:rsid w:val="00D43858"/>
    <w:rPr>
      <w:rFonts w:ascii="Arial" w:hAnsi="Arial" w:cs="Arial"/>
      <w:b/>
      <w:bCs/>
      <w:kern w:val="32"/>
      <w:sz w:val="32"/>
      <w:szCs w:val="32"/>
      <w:lang w:val="en-US" w:eastAsia="en-US" w:bidi="ar-SA"/>
    </w:rPr>
  </w:style>
  <w:style w:type="character" w:styleId="Neatrisintapieminana">
    <w:name w:val="Unresolved Mention"/>
    <w:uiPriority w:val="99"/>
    <w:semiHidden/>
    <w:unhideWhenUsed/>
    <w:rsid w:val="00D43858"/>
    <w:rPr>
      <w:color w:val="808080"/>
      <w:shd w:val="clear" w:color="auto" w:fill="E6E6E6"/>
    </w:rPr>
  </w:style>
  <w:style w:type="character" w:customStyle="1" w:styleId="multiline">
    <w:name w:val="multiline"/>
    <w:rsid w:val="00D43858"/>
  </w:style>
  <w:style w:type="character" w:customStyle="1" w:styleId="HTMLiepriekformattaisRakstz1">
    <w:name w:val="HTML iepriekšformatētais Rakstz.1"/>
    <w:uiPriority w:val="99"/>
    <w:semiHidden/>
    <w:rsid w:val="004C2A3C"/>
    <w:rPr>
      <w:rFonts w:ascii="Consolas" w:hAnsi="Consolas" w:hint="default"/>
      <w:sz w:val="20"/>
      <w:szCs w:val="20"/>
    </w:rPr>
  </w:style>
  <w:style w:type="table" w:customStyle="1" w:styleId="Reatabula320">
    <w:name w:val="Režģa tabula320"/>
    <w:basedOn w:val="Parastatabula"/>
    <w:next w:val="Reatabula"/>
    <w:rsid w:val="0014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3">
    <w:name w:val="Bez saraksta83"/>
    <w:next w:val="Bezsaraksta"/>
    <w:uiPriority w:val="99"/>
    <w:semiHidden/>
    <w:unhideWhenUsed/>
    <w:rsid w:val="001836FB"/>
  </w:style>
  <w:style w:type="table" w:customStyle="1" w:styleId="Reatabula67">
    <w:name w:val="Režģa tabula67"/>
    <w:basedOn w:val="Parastatabula"/>
    <w:next w:val="Reatabula"/>
    <w:uiPriority w:val="59"/>
    <w:rsid w:val="001836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5">
    <w:name w:val="Bez saraksta145"/>
    <w:next w:val="Bezsaraksta"/>
    <w:uiPriority w:val="99"/>
    <w:semiHidden/>
    <w:unhideWhenUsed/>
    <w:rsid w:val="001836FB"/>
  </w:style>
  <w:style w:type="numbering" w:customStyle="1" w:styleId="Bezsaraksta240">
    <w:name w:val="Bez saraksta240"/>
    <w:next w:val="Bezsaraksta"/>
    <w:uiPriority w:val="99"/>
    <w:semiHidden/>
    <w:unhideWhenUsed/>
    <w:rsid w:val="001836FB"/>
  </w:style>
  <w:style w:type="numbering" w:customStyle="1" w:styleId="Bezsaraksta328">
    <w:name w:val="Bez saraksta328"/>
    <w:next w:val="Bezsaraksta"/>
    <w:uiPriority w:val="99"/>
    <w:semiHidden/>
    <w:unhideWhenUsed/>
    <w:rsid w:val="001836FB"/>
  </w:style>
  <w:style w:type="numbering" w:customStyle="1" w:styleId="Bezsaraksta418">
    <w:name w:val="Bez saraksta418"/>
    <w:next w:val="Bezsaraksta"/>
    <w:uiPriority w:val="99"/>
    <w:semiHidden/>
    <w:unhideWhenUsed/>
    <w:rsid w:val="001836FB"/>
  </w:style>
  <w:style w:type="table" w:customStyle="1" w:styleId="Reatabula133">
    <w:name w:val="Režģa tabula133"/>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
    <w:name w:val="Bez saraksta511"/>
    <w:next w:val="Bezsaraksta"/>
    <w:uiPriority w:val="99"/>
    <w:semiHidden/>
    <w:unhideWhenUsed/>
    <w:rsid w:val="001836FB"/>
  </w:style>
  <w:style w:type="table" w:customStyle="1" w:styleId="Reatabula230">
    <w:name w:val="Režģa tabula230"/>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0">
    <w:name w:val="Bez saraksta610"/>
    <w:next w:val="Bezsaraksta"/>
    <w:uiPriority w:val="99"/>
    <w:semiHidden/>
    <w:unhideWhenUsed/>
    <w:rsid w:val="001836FB"/>
  </w:style>
  <w:style w:type="table" w:customStyle="1" w:styleId="Reatabula322">
    <w:name w:val="Režģa tabula322"/>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3">
    <w:name w:val="Režģa tabula413"/>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4">
    <w:name w:val="Bez saraksta84"/>
    <w:next w:val="Bezsaraksta"/>
    <w:uiPriority w:val="99"/>
    <w:semiHidden/>
    <w:unhideWhenUsed/>
    <w:rsid w:val="00D87817"/>
  </w:style>
  <w:style w:type="character" w:customStyle="1" w:styleId="c11">
    <w:name w:val="c11"/>
    <w:rsid w:val="00D87817"/>
  </w:style>
  <w:style w:type="numbering" w:customStyle="1" w:styleId="Bezsaraksta85">
    <w:name w:val="Bez saraksta85"/>
    <w:next w:val="Bezsaraksta"/>
    <w:uiPriority w:val="99"/>
    <w:semiHidden/>
    <w:unhideWhenUsed/>
    <w:rsid w:val="00554790"/>
  </w:style>
  <w:style w:type="numbering" w:customStyle="1" w:styleId="Bezsaraksta146">
    <w:name w:val="Bez saraksta146"/>
    <w:next w:val="Bezsaraksta"/>
    <w:uiPriority w:val="99"/>
    <w:semiHidden/>
    <w:unhideWhenUsed/>
    <w:rsid w:val="00554790"/>
  </w:style>
  <w:style w:type="table" w:customStyle="1" w:styleId="Reatabula68">
    <w:name w:val="Režģa tabula68"/>
    <w:basedOn w:val="Parastatabula"/>
    <w:next w:val="Reatabula"/>
    <w:uiPriority w:val="59"/>
    <w:rsid w:val="005547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5">
    <w:name w:val="Bez saraksta1115"/>
    <w:next w:val="Bezsaraksta"/>
    <w:uiPriority w:val="99"/>
    <w:semiHidden/>
    <w:unhideWhenUsed/>
    <w:rsid w:val="00554790"/>
  </w:style>
  <w:style w:type="numbering" w:customStyle="1" w:styleId="Bezsaraksta241">
    <w:name w:val="Bez saraksta241"/>
    <w:next w:val="Bezsaraksta"/>
    <w:uiPriority w:val="99"/>
    <w:semiHidden/>
    <w:unhideWhenUsed/>
    <w:rsid w:val="00554790"/>
  </w:style>
  <w:style w:type="numbering" w:customStyle="1" w:styleId="Bezsaraksta329">
    <w:name w:val="Bez saraksta329"/>
    <w:next w:val="Bezsaraksta"/>
    <w:uiPriority w:val="99"/>
    <w:semiHidden/>
    <w:unhideWhenUsed/>
    <w:rsid w:val="00554790"/>
  </w:style>
  <w:style w:type="numbering" w:customStyle="1" w:styleId="Bezsaraksta419">
    <w:name w:val="Bez saraksta419"/>
    <w:next w:val="Bezsaraksta"/>
    <w:uiPriority w:val="99"/>
    <w:semiHidden/>
    <w:unhideWhenUsed/>
    <w:rsid w:val="00554790"/>
  </w:style>
  <w:style w:type="table" w:customStyle="1" w:styleId="Reatabula134">
    <w:name w:val="Režģa tabula134"/>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2">
    <w:name w:val="Bez saraksta512"/>
    <w:next w:val="Bezsaraksta"/>
    <w:uiPriority w:val="99"/>
    <w:semiHidden/>
    <w:unhideWhenUsed/>
    <w:rsid w:val="00554790"/>
  </w:style>
  <w:style w:type="table" w:customStyle="1" w:styleId="Reatabula231">
    <w:name w:val="Režģa tabula231"/>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
    <w:name w:val="Bez saraksta611"/>
    <w:next w:val="Bezsaraksta"/>
    <w:uiPriority w:val="99"/>
    <w:semiHidden/>
    <w:unhideWhenUsed/>
    <w:rsid w:val="00554790"/>
  </w:style>
  <w:style w:type="table" w:customStyle="1" w:styleId="Reatabula323">
    <w:name w:val="Režģa tabula323"/>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0">
    <w:name w:val="Bez saraksta710"/>
    <w:next w:val="Bezsaraksta"/>
    <w:uiPriority w:val="99"/>
    <w:semiHidden/>
    <w:unhideWhenUsed/>
    <w:rsid w:val="00554790"/>
  </w:style>
  <w:style w:type="paragraph" w:customStyle="1" w:styleId="Virsraksts31">
    <w:name w:val="Virsraksts 31"/>
    <w:basedOn w:val="Parasts"/>
    <w:next w:val="Parasts"/>
    <w:uiPriority w:val="9"/>
    <w:semiHidden/>
    <w:unhideWhenUsed/>
    <w:qFormat/>
    <w:rsid w:val="00554790"/>
    <w:pPr>
      <w:keepNext/>
      <w:keepLines/>
      <w:spacing w:before="200"/>
      <w:outlineLvl w:val="2"/>
    </w:pPr>
    <w:rPr>
      <w:rFonts w:ascii="Cambria" w:hAnsi="Cambria"/>
      <w:b/>
      <w:bCs/>
      <w:color w:val="4F81BD"/>
      <w:sz w:val="22"/>
      <w:szCs w:val="22"/>
    </w:rPr>
  </w:style>
  <w:style w:type="numbering" w:customStyle="1" w:styleId="Bezsaraksta86">
    <w:name w:val="Bez saraksta86"/>
    <w:next w:val="Bezsaraksta"/>
    <w:uiPriority w:val="99"/>
    <w:semiHidden/>
    <w:unhideWhenUsed/>
    <w:rsid w:val="00554790"/>
  </w:style>
  <w:style w:type="table" w:customStyle="1" w:styleId="Reatabula414">
    <w:name w:val="Režģa tabula414"/>
    <w:basedOn w:val="Parastatabula"/>
    <w:next w:val="Reatabula"/>
    <w:uiPriority w:val="59"/>
    <w:rsid w:val="005547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smalcintsizclums1">
    <w:name w:val="Izsmalcināts izcēlums1"/>
    <w:basedOn w:val="Noklusjumarindkopasfonts"/>
    <w:uiPriority w:val="19"/>
    <w:qFormat/>
    <w:rsid w:val="00554790"/>
    <w:rPr>
      <w:i/>
      <w:iCs/>
      <w:color w:val="808080"/>
    </w:rPr>
  </w:style>
  <w:style w:type="character" w:customStyle="1" w:styleId="Virsraksts3Rakstz1">
    <w:name w:val="Virsraksts 3 Rakstz.1"/>
    <w:basedOn w:val="Noklusjumarindkopasfonts"/>
    <w:uiPriority w:val="9"/>
    <w:semiHidden/>
    <w:rsid w:val="00554790"/>
    <w:rPr>
      <w:rFonts w:asciiTheme="majorHAnsi" w:eastAsiaTheme="majorEastAsia" w:hAnsiTheme="majorHAnsi" w:cstheme="majorBidi"/>
      <w:color w:val="1F3763" w:themeColor="accent1" w:themeShade="7F"/>
      <w:sz w:val="24"/>
      <w:szCs w:val="24"/>
      <w:lang w:eastAsia="lv-LV"/>
    </w:rPr>
  </w:style>
  <w:style w:type="numbering" w:customStyle="1" w:styleId="Bezsaraksta91">
    <w:name w:val="Bez saraksta91"/>
    <w:next w:val="Bezsaraksta"/>
    <w:uiPriority w:val="99"/>
    <w:semiHidden/>
    <w:unhideWhenUsed/>
    <w:rsid w:val="00554790"/>
  </w:style>
  <w:style w:type="numbering" w:customStyle="1" w:styleId="NoList13">
    <w:name w:val="No List13"/>
    <w:next w:val="Bezsaraksta"/>
    <w:uiPriority w:val="99"/>
    <w:semiHidden/>
    <w:unhideWhenUsed/>
    <w:rsid w:val="00554790"/>
  </w:style>
  <w:style w:type="character" w:customStyle="1" w:styleId="WW8Num1z3">
    <w:name w:val="WW8Num1z3"/>
    <w:rsid w:val="00554790"/>
  </w:style>
  <w:style w:type="character" w:customStyle="1" w:styleId="WW8Num1z4">
    <w:name w:val="WW8Num1z4"/>
    <w:rsid w:val="00554790"/>
  </w:style>
  <w:style w:type="character" w:customStyle="1" w:styleId="WW8Num1z5">
    <w:name w:val="WW8Num1z5"/>
    <w:rsid w:val="00554790"/>
  </w:style>
  <w:style w:type="character" w:customStyle="1" w:styleId="WW8Num1z6">
    <w:name w:val="WW8Num1z6"/>
    <w:rsid w:val="00554790"/>
  </w:style>
  <w:style w:type="character" w:customStyle="1" w:styleId="WW8Num1z7">
    <w:name w:val="WW8Num1z7"/>
    <w:rsid w:val="00554790"/>
  </w:style>
  <w:style w:type="character" w:customStyle="1" w:styleId="WW8Num1z8">
    <w:name w:val="WW8Num1z8"/>
    <w:rsid w:val="00554790"/>
  </w:style>
  <w:style w:type="character" w:customStyle="1" w:styleId="WW8Num2z3">
    <w:name w:val="WW8Num2z3"/>
    <w:rsid w:val="00554790"/>
  </w:style>
  <w:style w:type="character" w:customStyle="1" w:styleId="WW8Num2z4">
    <w:name w:val="WW8Num2z4"/>
    <w:rsid w:val="00554790"/>
  </w:style>
  <w:style w:type="character" w:customStyle="1" w:styleId="WW8Num2z5">
    <w:name w:val="WW8Num2z5"/>
    <w:rsid w:val="00554790"/>
  </w:style>
  <w:style w:type="character" w:customStyle="1" w:styleId="WW8Num2z6">
    <w:name w:val="WW8Num2z6"/>
    <w:rsid w:val="00554790"/>
  </w:style>
  <w:style w:type="character" w:customStyle="1" w:styleId="WW8Num2z7">
    <w:name w:val="WW8Num2z7"/>
    <w:rsid w:val="00554790"/>
  </w:style>
  <w:style w:type="character" w:customStyle="1" w:styleId="WW8Num2z8">
    <w:name w:val="WW8Num2z8"/>
    <w:rsid w:val="00554790"/>
    <w:rPr>
      <w:b/>
      <w:bCs/>
      <w:caps/>
    </w:rPr>
  </w:style>
  <w:style w:type="character" w:customStyle="1" w:styleId="WW8Num3z3">
    <w:name w:val="WW8Num3z3"/>
    <w:rsid w:val="00554790"/>
  </w:style>
  <w:style w:type="character" w:customStyle="1" w:styleId="WW8Num3z4">
    <w:name w:val="WW8Num3z4"/>
    <w:rsid w:val="00554790"/>
  </w:style>
  <w:style w:type="character" w:customStyle="1" w:styleId="WW8Num3z5">
    <w:name w:val="WW8Num3z5"/>
    <w:rsid w:val="00554790"/>
  </w:style>
  <w:style w:type="character" w:customStyle="1" w:styleId="WW8Num3z6">
    <w:name w:val="WW8Num3z6"/>
    <w:rsid w:val="00554790"/>
  </w:style>
  <w:style w:type="character" w:customStyle="1" w:styleId="WW8Num3z7">
    <w:name w:val="WW8Num3z7"/>
    <w:rsid w:val="00554790"/>
  </w:style>
  <w:style w:type="character" w:customStyle="1" w:styleId="WW8Num3z8">
    <w:name w:val="WW8Num3z8"/>
    <w:rsid w:val="00554790"/>
  </w:style>
  <w:style w:type="character" w:customStyle="1" w:styleId="WW8Num4z3">
    <w:name w:val="WW8Num4z3"/>
    <w:rsid w:val="00554790"/>
  </w:style>
  <w:style w:type="character" w:customStyle="1" w:styleId="WW8Num4z4">
    <w:name w:val="WW8Num4z4"/>
    <w:rsid w:val="00554790"/>
  </w:style>
  <w:style w:type="character" w:customStyle="1" w:styleId="WW8Num4z5">
    <w:name w:val="WW8Num4z5"/>
    <w:rsid w:val="00554790"/>
  </w:style>
  <w:style w:type="character" w:customStyle="1" w:styleId="WW8Num4z6">
    <w:name w:val="WW8Num4z6"/>
    <w:rsid w:val="00554790"/>
  </w:style>
  <w:style w:type="character" w:customStyle="1" w:styleId="WW8Num4z7">
    <w:name w:val="WW8Num4z7"/>
    <w:rsid w:val="00554790"/>
  </w:style>
  <w:style w:type="character" w:customStyle="1" w:styleId="WW8Num4z8">
    <w:name w:val="WW8Num4z8"/>
    <w:rsid w:val="00554790"/>
  </w:style>
  <w:style w:type="character" w:customStyle="1" w:styleId="WW8Num5z3">
    <w:name w:val="WW8Num5z3"/>
    <w:rsid w:val="00554790"/>
  </w:style>
  <w:style w:type="character" w:customStyle="1" w:styleId="WW8Num5z4">
    <w:name w:val="WW8Num5z4"/>
    <w:rsid w:val="00554790"/>
  </w:style>
  <w:style w:type="character" w:customStyle="1" w:styleId="WW8Num5z5">
    <w:name w:val="WW8Num5z5"/>
    <w:rsid w:val="00554790"/>
  </w:style>
  <w:style w:type="character" w:customStyle="1" w:styleId="WW8Num5z6">
    <w:name w:val="WW8Num5z6"/>
    <w:rsid w:val="00554790"/>
  </w:style>
  <w:style w:type="character" w:customStyle="1" w:styleId="WW8Num5z7">
    <w:name w:val="WW8Num5z7"/>
    <w:rsid w:val="00554790"/>
  </w:style>
  <w:style w:type="character" w:customStyle="1" w:styleId="WW8Num5z8">
    <w:name w:val="WW8Num5z8"/>
    <w:rsid w:val="00554790"/>
  </w:style>
  <w:style w:type="character" w:customStyle="1" w:styleId="WW8Num7z4">
    <w:name w:val="WW8Num7z4"/>
    <w:rsid w:val="00554790"/>
    <w:rPr>
      <w:rFonts w:ascii="Courier New" w:hAnsi="Courier New" w:cs="Courier New" w:hint="default"/>
    </w:rPr>
  </w:style>
  <w:style w:type="character" w:customStyle="1" w:styleId="DefaultParagraphFont5">
    <w:name w:val="Default Paragraph Font5"/>
    <w:rsid w:val="00554790"/>
  </w:style>
  <w:style w:type="character" w:customStyle="1" w:styleId="WW-DefaultParagraphFont">
    <w:name w:val="WW-Default Paragraph Font"/>
    <w:rsid w:val="00554790"/>
  </w:style>
  <w:style w:type="character" w:customStyle="1" w:styleId="WW-DefaultParagraphFont1">
    <w:name w:val="WW-Default Paragraph Font1"/>
    <w:rsid w:val="00554790"/>
  </w:style>
  <w:style w:type="character" w:customStyle="1" w:styleId="WW8Num6z5">
    <w:name w:val="WW8Num6z5"/>
    <w:rsid w:val="00554790"/>
  </w:style>
  <w:style w:type="character" w:customStyle="1" w:styleId="WW8Num6z6">
    <w:name w:val="WW8Num6z6"/>
    <w:rsid w:val="00554790"/>
  </w:style>
  <w:style w:type="character" w:customStyle="1" w:styleId="WW8Num6z7">
    <w:name w:val="WW8Num6z7"/>
    <w:rsid w:val="00554790"/>
  </w:style>
  <w:style w:type="character" w:customStyle="1" w:styleId="WW8Num6z8">
    <w:name w:val="WW8Num6z8"/>
    <w:rsid w:val="00554790"/>
  </w:style>
  <w:style w:type="character" w:customStyle="1" w:styleId="WW8Num7z3">
    <w:name w:val="WW8Num7z3"/>
    <w:rsid w:val="00554790"/>
  </w:style>
  <w:style w:type="character" w:customStyle="1" w:styleId="WW8Num7z5">
    <w:name w:val="WW8Num7z5"/>
    <w:rsid w:val="00554790"/>
  </w:style>
  <w:style w:type="character" w:customStyle="1" w:styleId="WW8Num7z6">
    <w:name w:val="WW8Num7z6"/>
    <w:rsid w:val="00554790"/>
  </w:style>
  <w:style w:type="character" w:customStyle="1" w:styleId="WW8Num7z7">
    <w:name w:val="WW8Num7z7"/>
    <w:rsid w:val="00554790"/>
  </w:style>
  <w:style w:type="character" w:customStyle="1" w:styleId="WW8Num7z8">
    <w:name w:val="WW8Num7z8"/>
    <w:rsid w:val="00554790"/>
  </w:style>
  <w:style w:type="character" w:customStyle="1" w:styleId="WW8Num8z3">
    <w:name w:val="WW8Num8z3"/>
    <w:rsid w:val="00554790"/>
  </w:style>
  <w:style w:type="character" w:customStyle="1" w:styleId="WW8Num8z4">
    <w:name w:val="WW8Num8z4"/>
    <w:rsid w:val="00554790"/>
  </w:style>
  <w:style w:type="character" w:customStyle="1" w:styleId="WW8Num8z5">
    <w:name w:val="WW8Num8z5"/>
    <w:rsid w:val="00554790"/>
  </w:style>
  <w:style w:type="character" w:customStyle="1" w:styleId="WW8Num8z6">
    <w:name w:val="WW8Num8z6"/>
    <w:rsid w:val="00554790"/>
  </w:style>
  <w:style w:type="character" w:customStyle="1" w:styleId="WW8Num8z7">
    <w:name w:val="WW8Num8z7"/>
    <w:rsid w:val="00554790"/>
  </w:style>
  <w:style w:type="character" w:customStyle="1" w:styleId="WW8Num8z8">
    <w:name w:val="WW8Num8z8"/>
    <w:rsid w:val="00554790"/>
  </w:style>
  <w:style w:type="character" w:customStyle="1" w:styleId="WW8Num9z3">
    <w:name w:val="WW8Num9z3"/>
    <w:rsid w:val="00554790"/>
  </w:style>
  <w:style w:type="character" w:customStyle="1" w:styleId="WW8Num9z4">
    <w:name w:val="WW8Num9z4"/>
    <w:rsid w:val="00554790"/>
  </w:style>
  <w:style w:type="character" w:customStyle="1" w:styleId="WW8Num9z5">
    <w:name w:val="WW8Num9z5"/>
    <w:rsid w:val="00554790"/>
  </w:style>
  <w:style w:type="character" w:customStyle="1" w:styleId="WW8Num9z6">
    <w:name w:val="WW8Num9z6"/>
    <w:rsid w:val="00554790"/>
  </w:style>
  <w:style w:type="character" w:customStyle="1" w:styleId="WW8Num9z7">
    <w:name w:val="WW8Num9z7"/>
    <w:rsid w:val="00554790"/>
  </w:style>
  <w:style w:type="character" w:customStyle="1" w:styleId="WW8Num9z8">
    <w:name w:val="WW8Num9z8"/>
    <w:rsid w:val="00554790"/>
  </w:style>
  <w:style w:type="character" w:customStyle="1" w:styleId="WW8Num10z3">
    <w:name w:val="WW8Num10z3"/>
    <w:rsid w:val="00554790"/>
    <w:rPr>
      <w:rFonts w:ascii="Symbol" w:hAnsi="Symbol" w:cs="Symbol" w:hint="default"/>
    </w:rPr>
  </w:style>
  <w:style w:type="character" w:customStyle="1" w:styleId="WW8Num11z3">
    <w:name w:val="WW8Num11z3"/>
    <w:rsid w:val="00554790"/>
  </w:style>
  <w:style w:type="character" w:customStyle="1" w:styleId="WW8Num11z5">
    <w:name w:val="WW8Num11z5"/>
    <w:rsid w:val="00554790"/>
  </w:style>
  <w:style w:type="character" w:customStyle="1" w:styleId="WW8Num11z6">
    <w:name w:val="WW8Num11z6"/>
    <w:rsid w:val="00554790"/>
  </w:style>
  <w:style w:type="character" w:customStyle="1" w:styleId="WW8Num11z7">
    <w:name w:val="WW8Num11z7"/>
    <w:rsid w:val="00554790"/>
  </w:style>
  <w:style w:type="character" w:customStyle="1" w:styleId="WW8Num11z8">
    <w:name w:val="WW8Num11z8"/>
    <w:rsid w:val="00554790"/>
  </w:style>
  <w:style w:type="character" w:customStyle="1" w:styleId="WW8Num12z3">
    <w:name w:val="WW8Num12z3"/>
    <w:rsid w:val="00554790"/>
  </w:style>
  <w:style w:type="character" w:customStyle="1" w:styleId="WW8Num12z4">
    <w:name w:val="WW8Num12z4"/>
    <w:rsid w:val="00554790"/>
  </w:style>
  <w:style w:type="character" w:customStyle="1" w:styleId="WW8Num12z5">
    <w:name w:val="WW8Num12z5"/>
    <w:rsid w:val="00554790"/>
  </w:style>
  <w:style w:type="character" w:customStyle="1" w:styleId="WW8Num12z6">
    <w:name w:val="WW8Num12z6"/>
    <w:rsid w:val="00554790"/>
  </w:style>
  <w:style w:type="character" w:customStyle="1" w:styleId="WW8Num12z7">
    <w:name w:val="WW8Num12z7"/>
    <w:rsid w:val="00554790"/>
  </w:style>
  <w:style w:type="character" w:customStyle="1" w:styleId="WW8Num12z8">
    <w:name w:val="WW8Num12z8"/>
    <w:rsid w:val="00554790"/>
  </w:style>
  <w:style w:type="character" w:customStyle="1" w:styleId="WW8Num13z3">
    <w:name w:val="WW8Num13z3"/>
    <w:rsid w:val="00554790"/>
  </w:style>
  <w:style w:type="character" w:customStyle="1" w:styleId="WW8Num13z5">
    <w:name w:val="WW8Num13z5"/>
    <w:rsid w:val="00554790"/>
  </w:style>
  <w:style w:type="character" w:customStyle="1" w:styleId="WW8Num13z6">
    <w:name w:val="WW8Num13z6"/>
    <w:rsid w:val="00554790"/>
  </w:style>
  <w:style w:type="character" w:customStyle="1" w:styleId="WW8Num13z7">
    <w:name w:val="WW8Num13z7"/>
    <w:rsid w:val="00554790"/>
  </w:style>
  <w:style w:type="character" w:customStyle="1" w:styleId="WW8Num13z8">
    <w:name w:val="WW8Num13z8"/>
    <w:rsid w:val="00554790"/>
  </w:style>
  <w:style w:type="character" w:customStyle="1" w:styleId="WW8Num14z3">
    <w:name w:val="WW8Num14z3"/>
    <w:rsid w:val="00554790"/>
  </w:style>
  <w:style w:type="character" w:customStyle="1" w:styleId="WW8Num14z4">
    <w:name w:val="WW8Num14z4"/>
    <w:rsid w:val="00554790"/>
  </w:style>
  <w:style w:type="character" w:customStyle="1" w:styleId="WW8Num14z5">
    <w:name w:val="WW8Num14z5"/>
    <w:rsid w:val="00554790"/>
  </w:style>
  <w:style w:type="character" w:customStyle="1" w:styleId="WW8Num14z6">
    <w:name w:val="WW8Num14z6"/>
    <w:rsid w:val="00554790"/>
  </w:style>
  <w:style w:type="character" w:customStyle="1" w:styleId="WW8Num14z7">
    <w:name w:val="WW8Num14z7"/>
    <w:rsid w:val="00554790"/>
  </w:style>
  <w:style w:type="character" w:customStyle="1" w:styleId="WW8Num14z8">
    <w:name w:val="WW8Num14z8"/>
    <w:rsid w:val="00554790"/>
  </w:style>
  <w:style w:type="character" w:customStyle="1" w:styleId="WW8Num15z3">
    <w:name w:val="WW8Num15z3"/>
    <w:rsid w:val="00554790"/>
  </w:style>
  <w:style w:type="character" w:customStyle="1" w:styleId="WW8Num15z4">
    <w:name w:val="WW8Num15z4"/>
    <w:rsid w:val="00554790"/>
  </w:style>
  <w:style w:type="character" w:customStyle="1" w:styleId="WW8Num15z5">
    <w:name w:val="WW8Num15z5"/>
    <w:rsid w:val="00554790"/>
  </w:style>
  <w:style w:type="character" w:customStyle="1" w:styleId="WW8Num15z6">
    <w:name w:val="WW8Num15z6"/>
    <w:rsid w:val="00554790"/>
  </w:style>
  <w:style w:type="character" w:customStyle="1" w:styleId="WW8Num15z7">
    <w:name w:val="WW8Num15z7"/>
    <w:rsid w:val="00554790"/>
  </w:style>
  <w:style w:type="character" w:customStyle="1" w:styleId="WW8Num15z8">
    <w:name w:val="WW8Num15z8"/>
    <w:rsid w:val="00554790"/>
  </w:style>
  <w:style w:type="character" w:customStyle="1" w:styleId="WW8Num16z3">
    <w:name w:val="WW8Num16z3"/>
    <w:rsid w:val="00554790"/>
  </w:style>
  <w:style w:type="character" w:customStyle="1" w:styleId="WW8Num16z4">
    <w:name w:val="WW8Num16z4"/>
    <w:rsid w:val="00554790"/>
  </w:style>
  <w:style w:type="character" w:customStyle="1" w:styleId="WW8Num16z5">
    <w:name w:val="WW8Num16z5"/>
    <w:rsid w:val="00554790"/>
  </w:style>
  <w:style w:type="character" w:customStyle="1" w:styleId="WW8Num16z6">
    <w:name w:val="WW8Num16z6"/>
    <w:rsid w:val="00554790"/>
  </w:style>
  <w:style w:type="character" w:customStyle="1" w:styleId="WW8Num16z7">
    <w:name w:val="WW8Num16z7"/>
    <w:rsid w:val="00554790"/>
  </w:style>
  <w:style w:type="character" w:customStyle="1" w:styleId="WW8Num16z8">
    <w:name w:val="WW8Num16z8"/>
    <w:rsid w:val="00554790"/>
  </w:style>
  <w:style w:type="character" w:customStyle="1" w:styleId="WW8Num17z3">
    <w:name w:val="WW8Num17z3"/>
    <w:rsid w:val="00554790"/>
  </w:style>
  <w:style w:type="character" w:customStyle="1" w:styleId="WW8Num17z4">
    <w:name w:val="WW8Num17z4"/>
    <w:rsid w:val="00554790"/>
  </w:style>
  <w:style w:type="character" w:customStyle="1" w:styleId="WW8Num17z5">
    <w:name w:val="WW8Num17z5"/>
    <w:rsid w:val="00554790"/>
  </w:style>
  <w:style w:type="character" w:customStyle="1" w:styleId="WW8Num17z6">
    <w:name w:val="WW8Num17z6"/>
    <w:rsid w:val="00554790"/>
  </w:style>
  <w:style w:type="character" w:customStyle="1" w:styleId="WW8Num17z7">
    <w:name w:val="WW8Num17z7"/>
    <w:rsid w:val="00554790"/>
  </w:style>
  <w:style w:type="character" w:customStyle="1" w:styleId="WW8Num17z8">
    <w:name w:val="WW8Num17z8"/>
    <w:rsid w:val="00554790"/>
  </w:style>
  <w:style w:type="character" w:customStyle="1" w:styleId="WW8Num18z3">
    <w:name w:val="WW8Num18z3"/>
    <w:rsid w:val="00554790"/>
  </w:style>
  <w:style w:type="character" w:customStyle="1" w:styleId="WW8Num18z4">
    <w:name w:val="WW8Num18z4"/>
    <w:rsid w:val="00554790"/>
  </w:style>
  <w:style w:type="character" w:customStyle="1" w:styleId="WW8Num18z5">
    <w:name w:val="WW8Num18z5"/>
    <w:rsid w:val="00554790"/>
  </w:style>
  <w:style w:type="character" w:customStyle="1" w:styleId="WW8Num18z6">
    <w:name w:val="WW8Num18z6"/>
    <w:rsid w:val="00554790"/>
  </w:style>
  <w:style w:type="character" w:customStyle="1" w:styleId="WW8Num18z7">
    <w:name w:val="WW8Num18z7"/>
    <w:rsid w:val="00554790"/>
  </w:style>
  <w:style w:type="character" w:customStyle="1" w:styleId="WW8Num18z8">
    <w:name w:val="WW8Num18z8"/>
    <w:rsid w:val="00554790"/>
  </w:style>
  <w:style w:type="character" w:customStyle="1" w:styleId="WW8Num19z3">
    <w:name w:val="WW8Num19z3"/>
    <w:rsid w:val="00554790"/>
  </w:style>
  <w:style w:type="character" w:customStyle="1" w:styleId="WW8Num19z4">
    <w:name w:val="WW8Num19z4"/>
    <w:rsid w:val="00554790"/>
  </w:style>
  <w:style w:type="character" w:customStyle="1" w:styleId="WW8Num19z5">
    <w:name w:val="WW8Num19z5"/>
    <w:rsid w:val="00554790"/>
  </w:style>
  <w:style w:type="character" w:customStyle="1" w:styleId="WW8Num19z6">
    <w:name w:val="WW8Num19z6"/>
    <w:rsid w:val="00554790"/>
  </w:style>
  <w:style w:type="character" w:customStyle="1" w:styleId="WW8Num19z7">
    <w:name w:val="WW8Num19z7"/>
    <w:rsid w:val="00554790"/>
  </w:style>
  <w:style w:type="character" w:customStyle="1" w:styleId="WW8Num19z8">
    <w:name w:val="WW8Num19z8"/>
    <w:rsid w:val="00554790"/>
  </w:style>
  <w:style w:type="character" w:customStyle="1" w:styleId="WW8Num20z3">
    <w:name w:val="WW8Num20z3"/>
    <w:rsid w:val="00554790"/>
  </w:style>
  <w:style w:type="character" w:customStyle="1" w:styleId="WW8Num20z4">
    <w:name w:val="WW8Num20z4"/>
    <w:rsid w:val="00554790"/>
  </w:style>
  <w:style w:type="character" w:customStyle="1" w:styleId="WW8Num20z5">
    <w:name w:val="WW8Num20z5"/>
    <w:rsid w:val="00554790"/>
  </w:style>
  <w:style w:type="character" w:customStyle="1" w:styleId="WW8Num20z6">
    <w:name w:val="WW8Num20z6"/>
    <w:rsid w:val="00554790"/>
  </w:style>
  <w:style w:type="character" w:customStyle="1" w:styleId="WW8Num20z7">
    <w:name w:val="WW8Num20z7"/>
    <w:rsid w:val="00554790"/>
  </w:style>
  <w:style w:type="character" w:customStyle="1" w:styleId="WW8Num20z8">
    <w:name w:val="WW8Num20z8"/>
    <w:rsid w:val="00554790"/>
  </w:style>
  <w:style w:type="character" w:customStyle="1" w:styleId="WW8Num21z3">
    <w:name w:val="WW8Num21z3"/>
    <w:rsid w:val="00554790"/>
  </w:style>
  <w:style w:type="character" w:customStyle="1" w:styleId="WW8Num21z4">
    <w:name w:val="WW8Num21z4"/>
    <w:rsid w:val="00554790"/>
  </w:style>
  <w:style w:type="character" w:customStyle="1" w:styleId="WW8Num21z5">
    <w:name w:val="WW8Num21z5"/>
    <w:rsid w:val="00554790"/>
  </w:style>
  <w:style w:type="character" w:customStyle="1" w:styleId="WW8Num21z6">
    <w:name w:val="WW8Num21z6"/>
    <w:rsid w:val="00554790"/>
  </w:style>
  <w:style w:type="character" w:customStyle="1" w:styleId="WW8Num21z7">
    <w:name w:val="WW8Num21z7"/>
    <w:rsid w:val="00554790"/>
  </w:style>
  <w:style w:type="character" w:customStyle="1" w:styleId="WW8Num21z8">
    <w:name w:val="WW8Num21z8"/>
    <w:rsid w:val="00554790"/>
  </w:style>
  <w:style w:type="character" w:customStyle="1" w:styleId="DefaultParagraphFont4">
    <w:name w:val="Default Paragraph Font4"/>
    <w:rsid w:val="00554790"/>
  </w:style>
  <w:style w:type="character" w:customStyle="1" w:styleId="CharChar13">
    <w:name w:val="Char Char13"/>
    <w:rsid w:val="00554790"/>
    <w:rPr>
      <w:rFonts w:ascii="Cambria" w:hAnsi="Cambria" w:cs="Cambria"/>
      <w:b/>
      <w:bCs/>
      <w:kern w:val="1"/>
      <w:sz w:val="32"/>
      <w:szCs w:val="32"/>
      <w:lang w:val="x-none" w:eastAsia="zh-CN"/>
    </w:rPr>
  </w:style>
  <w:style w:type="character" w:customStyle="1" w:styleId="CharChar12">
    <w:name w:val="Char Char12"/>
    <w:rsid w:val="00554790"/>
    <w:rPr>
      <w:rFonts w:ascii="Cambria" w:hAnsi="Cambria" w:cs="Cambria"/>
      <w:b/>
      <w:bCs/>
      <w:i/>
      <w:iCs/>
      <w:sz w:val="28"/>
      <w:szCs w:val="28"/>
      <w:lang w:val="x-none" w:eastAsia="zh-CN"/>
    </w:rPr>
  </w:style>
  <w:style w:type="character" w:customStyle="1" w:styleId="CharChar11">
    <w:name w:val="Char Char11"/>
    <w:rsid w:val="00554790"/>
    <w:rPr>
      <w:rFonts w:ascii="Cambria" w:hAnsi="Cambria" w:cs="Cambria"/>
      <w:b/>
      <w:bCs/>
      <w:sz w:val="26"/>
      <w:szCs w:val="26"/>
      <w:lang w:val="x-none" w:eastAsia="zh-CN"/>
    </w:rPr>
  </w:style>
  <w:style w:type="character" w:customStyle="1" w:styleId="CharChar100">
    <w:name w:val="Char Char10"/>
    <w:rsid w:val="00554790"/>
    <w:rPr>
      <w:rFonts w:ascii="Cambria" w:hAnsi="Cambria" w:cs="Cambria"/>
      <w:lang w:val="x-none" w:eastAsia="zh-CN"/>
    </w:rPr>
  </w:style>
  <w:style w:type="character" w:customStyle="1" w:styleId="DefaultParagraphFont3">
    <w:name w:val="Default Paragraph Font3"/>
    <w:rsid w:val="00554790"/>
  </w:style>
  <w:style w:type="character" w:customStyle="1" w:styleId="DefaultParagraphFont1">
    <w:name w:val="Default Paragraph Font1"/>
    <w:rsid w:val="00554790"/>
  </w:style>
  <w:style w:type="character" w:customStyle="1" w:styleId="WW-DefaultParagraphFont11">
    <w:name w:val="WW-Default Paragraph Font11"/>
    <w:rsid w:val="00554790"/>
  </w:style>
  <w:style w:type="character" w:customStyle="1" w:styleId="WW-DefaultParagraphFont111">
    <w:name w:val="WW-Default Paragraph Font111"/>
    <w:rsid w:val="00554790"/>
  </w:style>
  <w:style w:type="character" w:customStyle="1" w:styleId="WW8NumSt2z0">
    <w:name w:val="WW8NumSt2z0"/>
    <w:rsid w:val="00554790"/>
    <w:rPr>
      <w:rFonts w:ascii="Times New Roman" w:hAnsi="Times New Roman" w:cs="Times New Roman"/>
    </w:rPr>
  </w:style>
  <w:style w:type="character" w:customStyle="1" w:styleId="WW8NumSt3z0">
    <w:name w:val="WW8NumSt3z0"/>
    <w:rsid w:val="00554790"/>
    <w:rPr>
      <w:rFonts w:ascii="Times New Roman" w:hAnsi="Times New Roman" w:cs="Times New Roman"/>
    </w:rPr>
  </w:style>
  <w:style w:type="character" w:customStyle="1" w:styleId="WW-DefaultParagraphFont1111">
    <w:name w:val="WW-Default Paragraph Font1111"/>
    <w:rsid w:val="00554790"/>
  </w:style>
  <w:style w:type="character" w:customStyle="1" w:styleId="CommentReference1">
    <w:name w:val="Comment Reference1"/>
    <w:rsid w:val="00554790"/>
    <w:rPr>
      <w:sz w:val="16"/>
      <w:szCs w:val="16"/>
    </w:rPr>
  </w:style>
  <w:style w:type="character" w:customStyle="1" w:styleId="FootnoteCharacters">
    <w:name w:val="Footnote Characters"/>
    <w:rsid w:val="00554790"/>
    <w:rPr>
      <w:vertAlign w:val="superscript"/>
    </w:rPr>
  </w:style>
  <w:style w:type="character" w:customStyle="1" w:styleId="ListBulletChar">
    <w:name w:val="List Bullet Char"/>
    <w:rsid w:val="00554790"/>
    <w:rPr>
      <w:sz w:val="24"/>
      <w:szCs w:val="24"/>
    </w:rPr>
  </w:style>
  <w:style w:type="character" w:customStyle="1" w:styleId="Vresrakstzmes">
    <w:name w:val="Vēres rakstzīmes"/>
    <w:rsid w:val="00554790"/>
    <w:rPr>
      <w:vertAlign w:val="superscript"/>
    </w:rPr>
  </w:style>
  <w:style w:type="character" w:customStyle="1" w:styleId="FootnoteReference1">
    <w:name w:val="Footnote Reference1"/>
    <w:rsid w:val="00554790"/>
    <w:rPr>
      <w:vertAlign w:val="superscript"/>
    </w:rPr>
  </w:style>
  <w:style w:type="character" w:customStyle="1" w:styleId="EndnoteCharacters">
    <w:name w:val="Endnote Characters"/>
    <w:rsid w:val="00554790"/>
    <w:rPr>
      <w:vertAlign w:val="superscript"/>
    </w:rPr>
  </w:style>
  <w:style w:type="character" w:customStyle="1" w:styleId="WW-EndnoteCharacters">
    <w:name w:val="WW-Endnote Characters"/>
    <w:rsid w:val="00554790"/>
  </w:style>
  <w:style w:type="character" w:customStyle="1" w:styleId="Beiguvresrakstzme">
    <w:name w:val="Beigu vēres rakstzīme"/>
    <w:rsid w:val="00554790"/>
    <w:rPr>
      <w:vertAlign w:val="superscript"/>
    </w:rPr>
  </w:style>
  <w:style w:type="character" w:customStyle="1" w:styleId="CharChar">
    <w:name w:val="Char Char"/>
    <w:rsid w:val="00554790"/>
    <w:rPr>
      <w:sz w:val="24"/>
      <w:szCs w:val="24"/>
      <w:lang w:val="x-none" w:eastAsia="zh-CN"/>
    </w:rPr>
  </w:style>
  <w:style w:type="character" w:customStyle="1" w:styleId="WW-FootnoteReference">
    <w:name w:val="WW-Footnote Reference"/>
    <w:rsid w:val="00554790"/>
    <w:rPr>
      <w:vertAlign w:val="superscript"/>
    </w:rPr>
  </w:style>
  <w:style w:type="character" w:customStyle="1" w:styleId="EndnoteReference1">
    <w:name w:val="Endnote Reference1"/>
    <w:rsid w:val="00554790"/>
    <w:rPr>
      <w:vertAlign w:val="superscript"/>
    </w:rPr>
  </w:style>
  <w:style w:type="character" w:customStyle="1" w:styleId="FootnoteReference2">
    <w:name w:val="Footnote Reference2"/>
    <w:rsid w:val="00554790"/>
    <w:rPr>
      <w:vertAlign w:val="superscript"/>
    </w:rPr>
  </w:style>
  <w:style w:type="character" w:customStyle="1" w:styleId="EndnoteReference2">
    <w:name w:val="Endnote Reference2"/>
    <w:rsid w:val="00554790"/>
    <w:rPr>
      <w:vertAlign w:val="superscript"/>
    </w:rPr>
  </w:style>
  <w:style w:type="character" w:customStyle="1" w:styleId="CharChar9">
    <w:name w:val="Char Char9"/>
    <w:rsid w:val="00554790"/>
    <w:rPr>
      <w:sz w:val="24"/>
      <w:szCs w:val="24"/>
      <w:lang w:val="x-none" w:eastAsia="zh-CN"/>
    </w:rPr>
  </w:style>
  <w:style w:type="character" w:customStyle="1" w:styleId="CharChar8">
    <w:name w:val="Char Char8"/>
    <w:rsid w:val="00554790"/>
    <w:rPr>
      <w:sz w:val="20"/>
      <w:szCs w:val="20"/>
      <w:lang w:val="x-none" w:eastAsia="zh-CN"/>
    </w:rPr>
  </w:style>
  <w:style w:type="character" w:customStyle="1" w:styleId="CharChar7">
    <w:name w:val="Char Char7"/>
    <w:rsid w:val="00554790"/>
    <w:rPr>
      <w:b/>
      <w:bCs/>
      <w:sz w:val="20"/>
      <w:szCs w:val="20"/>
      <w:lang w:val="x-none" w:eastAsia="zh-CN"/>
    </w:rPr>
  </w:style>
  <w:style w:type="character" w:customStyle="1" w:styleId="CharChar6">
    <w:name w:val="Char Char6"/>
    <w:rsid w:val="00554790"/>
    <w:rPr>
      <w:sz w:val="2"/>
      <w:szCs w:val="2"/>
      <w:lang w:val="x-none" w:eastAsia="zh-CN"/>
    </w:rPr>
  </w:style>
  <w:style w:type="character" w:customStyle="1" w:styleId="FootnoteReference3">
    <w:name w:val="Footnote Reference3"/>
    <w:rsid w:val="00554790"/>
    <w:rPr>
      <w:vertAlign w:val="superscript"/>
    </w:rPr>
  </w:style>
  <w:style w:type="character" w:customStyle="1" w:styleId="EndnoteReference3">
    <w:name w:val="Endnote Reference3"/>
    <w:rsid w:val="00554790"/>
    <w:rPr>
      <w:vertAlign w:val="superscript"/>
    </w:rPr>
  </w:style>
  <w:style w:type="character" w:customStyle="1" w:styleId="WW-FootnoteReference1">
    <w:name w:val="WW-Footnote Reference1"/>
    <w:rsid w:val="00554790"/>
    <w:rPr>
      <w:vertAlign w:val="superscript"/>
    </w:rPr>
  </w:style>
  <w:style w:type="character" w:customStyle="1" w:styleId="WW-EndnoteReference">
    <w:name w:val="WW-Endnote Reference"/>
    <w:rsid w:val="00554790"/>
    <w:rPr>
      <w:vertAlign w:val="superscript"/>
    </w:rPr>
  </w:style>
  <w:style w:type="character" w:customStyle="1" w:styleId="WW-FootnoteReference2">
    <w:name w:val="WW-Footnote Reference2"/>
    <w:rsid w:val="00554790"/>
    <w:rPr>
      <w:vertAlign w:val="superscript"/>
    </w:rPr>
  </w:style>
  <w:style w:type="character" w:customStyle="1" w:styleId="WW-EndnoteReference1">
    <w:name w:val="WW-Endnote Reference1"/>
    <w:rsid w:val="00554790"/>
    <w:rPr>
      <w:vertAlign w:val="superscript"/>
    </w:rPr>
  </w:style>
  <w:style w:type="paragraph" w:customStyle="1" w:styleId="Caption5">
    <w:name w:val="Caption5"/>
    <w:basedOn w:val="Parasts"/>
    <w:rsid w:val="00554790"/>
    <w:pPr>
      <w:suppressLineNumbers/>
      <w:suppressAutoHyphens/>
      <w:autoSpaceDE w:val="0"/>
      <w:spacing w:before="120" w:after="120"/>
    </w:pPr>
    <w:rPr>
      <w:rFonts w:cs="Arial"/>
      <w:i/>
      <w:iCs/>
      <w:sz w:val="22"/>
      <w:szCs w:val="24"/>
      <w:lang w:eastAsia="zh-CN"/>
    </w:rPr>
  </w:style>
  <w:style w:type="paragraph" w:customStyle="1" w:styleId="WW-Caption0">
    <w:name w:val="WW-Caption"/>
    <w:basedOn w:val="Parasts"/>
    <w:rsid w:val="00554790"/>
    <w:pPr>
      <w:suppressLineNumbers/>
      <w:suppressAutoHyphens/>
      <w:autoSpaceDE w:val="0"/>
      <w:spacing w:before="120" w:after="120"/>
    </w:pPr>
    <w:rPr>
      <w:rFonts w:cs="Arial"/>
      <w:i/>
      <w:iCs/>
      <w:sz w:val="22"/>
      <w:szCs w:val="24"/>
      <w:lang w:eastAsia="zh-CN"/>
    </w:rPr>
  </w:style>
  <w:style w:type="paragraph" w:customStyle="1" w:styleId="Caption4">
    <w:name w:val="Caption4"/>
    <w:basedOn w:val="Parasts"/>
    <w:rsid w:val="00554790"/>
    <w:pPr>
      <w:suppressLineNumbers/>
      <w:suppressAutoHyphens/>
      <w:autoSpaceDE w:val="0"/>
      <w:spacing w:before="120" w:after="120"/>
    </w:pPr>
    <w:rPr>
      <w:rFonts w:cs="Arial"/>
      <w:i/>
      <w:iCs/>
      <w:sz w:val="22"/>
      <w:szCs w:val="24"/>
      <w:lang w:eastAsia="zh-CN"/>
    </w:rPr>
  </w:style>
  <w:style w:type="paragraph" w:customStyle="1" w:styleId="Caption3">
    <w:name w:val="Caption3"/>
    <w:basedOn w:val="Parasts"/>
    <w:rsid w:val="00554790"/>
    <w:pPr>
      <w:suppressLineNumbers/>
      <w:suppressAutoHyphens/>
      <w:autoSpaceDE w:val="0"/>
      <w:spacing w:before="120" w:after="120"/>
    </w:pPr>
    <w:rPr>
      <w:i/>
      <w:iCs/>
      <w:sz w:val="22"/>
      <w:szCs w:val="22"/>
      <w:lang w:eastAsia="zh-CN"/>
    </w:rPr>
  </w:style>
  <w:style w:type="paragraph" w:customStyle="1" w:styleId="Caption2">
    <w:name w:val="Caption2"/>
    <w:basedOn w:val="Parasts"/>
    <w:rsid w:val="00554790"/>
    <w:pPr>
      <w:suppressLineNumbers/>
      <w:suppressAutoHyphens/>
      <w:autoSpaceDE w:val="0"/>
      <w:spacing w:before="120" w:after="120"/>
    </w:pPr>
    <w:rPr>
      <w:i/>
      <w:iCs/>
      <w:sz w:val="22"/>
      <w:szCs w:val="22"/>
      <w:lang w:eastAsia="zh-CN"/>
    </w:rPr>
  </w:style>
  <w:style w:type="paragraph" w:customStyle="1" w:styleId="WW-Caption10">
    <w:name w:val="WW-Caption1"/>
    <w:basedOn w:val="Parasts"/>
    <w:rsid w:val="00554790"/>
    <w:pPr>
      <w:suppressLineNumbers/>
      <w:suppressAutoHyphens/>
      <w:autoSpaceDE w:val="0"/>
      <w:spacing w:before="120" w:after="120"/>
    </w:pPr>
    <w:rPr>
      <w:i/>
      <w:iCs/>
      <w:sz w:val="22"/>
      <w:szCs w:val="22"/>
      <w:lang w:eastAsia="zh-CN"/>
    </w:rPr>
  </w:style>
  <w:style w:type="paragraph" w:customStyle="1" w:styleId="WW-Caption110">
    <w:name w:val="WW-Caption11"/>
    <w:basedOn w:val="Parasts"/>
    <w:rsid w:val="00554790"/>
    <w:pPr>
      <w:suppressLineNumbers/>
      <w:suppressAutoHyphens/>
      <w:autoSpaceDE w:val="0"/>
      <w:spacing w:before="120" w:after="120"/>
    </w:pPr>
    <w:rPr>
      <w:i/>
      <w:iCs/>
      <w:sz w:val="22"/>
      <w:szCs w:val="22"/>
      <w:lang w:eastAsia="zh-CN"/>
    </w:rPr>
  </w:style>
  <w:style w:type="paragraph" w:customStyle="1" w:styleId="CommentText1">
    <w:name w:val="Comment Text1"/>
    <w:basedOn w:val="Parasts"/>
    <w:rsid w:val="00554790"/>
    <w:pPr>
      <w:suppressAutoHyphens/>
      <w:autoSpaceDE w:val="0"/>
    </w:pPr>
    <w:rPr>
      <w:lang w:eastAsia="zh-CN"/>
    </w:rPr>
  </w:style>
  <w:style w:type="paragraph" w:customStyle="1" w:styleId="CommentSubject1">
    <w:name w:val="Comment Subject1"/>
    <w:basedOn w:val="CommentText1"/>
    <w:next w:val="CommentText1"/>
    <w:rsid w:val="00554790"/>
    <w:rPr>
      <w:b/>
      <w:bCs/>
    </w:rPr>
  </w:style>
  <w:style w:type="paragraph" w:customStyle="1" w:styleId="BalloonText1">
    <w:name w:val="Balloon Text1"/>
    <w:basedOn w:val="Parasts"/>
    <w:rsid w:val="00554790"/>
    <w:pPr>
      <w:suppressAutoHyphens/>
      <w:autoSpaceDE w:val="0"/>
    </w:pPr>
    <w:rPr>
      <w:rFonts w:ascii="Tahoma" w:hAnsi="Tahoma" w:cs="Tahoma"/>
      <w:sz w:val="16"/>
      <w:szCs w:val="16"/>
      <w:lang w:eastAsia="zh-CN"/>
    </w:rPr>
  </w:style>
  <w:style w:type="paragraph" w:customStyle="1" w:styleId="tv213limenis2">
    <w:name w:val="tv213 limenis2"/>
    <w:basedOn w:val="Parasts"/>
    <w:rsid w:val="00554790"/>
    <w:pPr>
      <w:suppressAutoHyphens/>
      <w:spacing w:before="280" w:after="280"/>
    </w:pPr>
    <w:rPr>
      <w:sz w:val="24"/>
      <w:szCs w:val="24"/>
      <w:lang w:eastAsia="zh-CN"/>
    </w:rPr>
  </w:style>
  <w:style w:type="paragraph" w:customStyle="1" w:styleId="Revision1">
    <w:name w:val="Revision1"/>
    <w:rsid w:val="00554790"/>
    <w:pPr>
      <w:suppressAutoHyphens/>
    </w:pPr>
    <w:rPr>
      <w:sz w:val="24"/>
      <w:szCs w:val="24"/>
      <w:lang w:eastAsia="zh-CN"/>
    </w:rPr>
  </w:style>
  <w:style w:type="paragraph" w:customStyle="1" w:styleId="Tabulasvirsraksts">
    <w:name w:val="Tabulas virsraksts"/>
    <w:basedOn w:val="Saturardtjs"/>
    <w:rsid w:val="00554790"/>
    <w:pPr>
      <w:autoSpaceDE w:val="0"/>
      <w:jc w:val="center"/>
    </w:pPr>
    <w:rPr>
      <w:b/>
      <w:bCs/>
    </w:rPr>
  </w:style>
  <w:style w:type="paragraph" w:customStyle="1" w:styleId="Citti">
    <w:name w:val="Citāti"/>
    <w:basedOn w:val="Parasts"/>
    <w:rsid w:val="00554790"/>
    <w:pPr>
      <w:suppressAutoHyphens/>
      <w:autoSpaceDE w:val="0"/>
      <w:spacing w:after="283"/>
      <w:ind w:left="567" w:right="567"/>
    </w:pPr>
    <w:rPr>
      <w:sz w:val="24"/>
      <w:szCs w:val="24"/>
      <w:lang w:eastAsia="zh-CN"/>
    </w:rPr>
  </w:style>
  <w:style w:type="paragraph" w:customStyle="1" w:styleId="Title1">
    <w:name w:val="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Galvenepakreisi">
    <w:name w:val="Galvene pa kreisi"/>
    <w:basedOn w:val="Parasts"/>
    <w:rsid w:val="00554790"/>
    <w:pPr>
      <w:suppressLineNumbers/>
      <w:tabs>
        <w:tab w:val="center" w:pos="4500"/>
        <w:tab w:val="right" w:pos="9000"/>
      </w:tabs>
      <w:suppressAutoHyphens/>
      <w:autoSpaceDE w:val="0"/>
    </w:pPr>
    <w:rPr>
      <w:sz w:val="24"/>
      <w:szCs w:val="24"/>
      <w:lang w:eastAsia="zh-CN"/>
    </w:rPr>
  </w:style>
  <w:style w:type="paragraph" w:customStyle="1" w:styleId="Title2">
    <w:name w:val="Title2"/>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Title3">
    <w:name w:val="Title3"/>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List31">
    <w:name w:val="List 31"/>
    <w:basedOn w:val="Parasts"/>
    <w:rsid w:val="00554790"/>
    <w:pPr>
      <w:suppressAutoHyphens/>
      <w:ind w:left="849" w:hanging="283"/>
    </w:pPr>
    <w:rPr>
      <w:sz w:val="24"/>
      <w:szCs w:val="24"/>
      <w:lang w:eastAsia="zh-CN"/>
    </w:rPr>
  </w:style>
  <w:style w:type="paragraph" w:customStyle="1" w:styleId="Title4">
    <w:name w:val="Title4"/>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BlockText1">
    <w:name w:val="Block Text1"/>
    <w:basedOn w:val="Parasts"/>
    <w:rsid w:val="00554790"/>
    <w:pPr>
      <w:suppressAutoHyphens/>
      <w:autoSpaceDE w:val="0"/>
      <w:ind w:left="113" w:right="113"/>
      <w:jc w:val="center"/>
    </w:pPr>
    <w:rPr>
      <w:b/>
      <w:bCs/>
      <w:lang w:val="en-US" w:eastAsia="zh-CN"/>
    </w:rPr>
  </w:style>
  <w:style w:type="paragraph" w:customStyle="1" w:styleId="WW-Title">
    <w:name w:val="WW-Title"/>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WW-Title1">
    <w:name w:val="WW-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table" w:customStyle="1" w:styleId="Reatabula511">
    <w:name w:val="Režģa tabula511"/>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1">
    <w:name w:val="Bez saraksta1211"/>
    <w:next w:val="Bezsaraksta"/>
    <w:uiPriority w:val="99"/>
    <w:semiHidden/>
    <w:unhideWhenUsed/>
    <w:rsid w:val="00554790"/>
  </w:style>
  <w:style w:type="character" w:customStyle="1" w:styleId="WW8Num10z4">
    <w:name w:val="WW8Num10z4"/>
    <w:rsid w:val="00554790"/>
  </w:style>
  <w:style w:type="character" w:customStyle="1" w:styleId="WW8Num10z5">
    <w:name w:val="WW8Num10z5"/>
    <w:rsid w:val="00554790"/>
  </w:style>
  <w:style w:type="character" w:customStyle="1" w:styleId="WW8Num10z6">
    <w:name w:val="WW8Num10z6"/>
    <w:rsid w:val="00554790"/>
  </w:style>
  <w:style w:type="character" w:customStyle="1" w:styleId="WW8Num10z7">
    <w:name w:val="WW8Num10z7"/>
    <w:rsid w:val="00554790"/>
  </w:style>
  <w:style w:type="character" w:customStyle="1" w:styleId="WW8Num10z8">
    <w:name w:val="WW8Num10z8"/>
    <w:rsid w:val="00554790"/>
  </w:style>
  <w:style w:type="character" w:customStyle="1" w:styleId="WW8Num22z3">
    <w:name w:val="WW8Num22z3"/>
    <w:rsid w:val="00554790"/>
  </w:style>
  <w:style w:type="character" w:customStyle="1" w:styleId="WW8Num22z4">
    <w:name w:val="WW8Num22z4"/>
    <w:rsid w:val="00554790"/>
  </w:style>
  <w:style w:type="character" w:customStyle="1" w:styleId="WW8Num22z5">
    <w:name w:val="WW8Num22z5"/>
    <w:rsid w:val="00554790"/>
  </w:style>
  <w:style w:type="character" w:customStyle="1" w:styleId="WW8Num22z6">
    <w:name w:val="WW8Num22z6"/>
    <w:rsid w:val="00554790"/>
  </w:style>
  <w:style w:type="character" w:customStyle="1" w:styleId="WW8Num22z7">
    <w:name w:val="WW8Num22z7"/>
    <w:rsid w:val="00554790"/>
  </w:style>
  <w:style w:type="character" w:customStyle="1" w:styleId="WW8Num22z8">
    <w:name w:val="WW8Num22z8"/>
    <w:rsid w:val="00554790"/>
  </w:style>
  <w:style w:type="character" w:customStyle="1" w:styleId="WW8Num23z3">
    <w:name w:val="WW8Num23z3"/>
    <w:rsid w:val="00554790"/>
    <w:rPr>
      <w:rFonts w:ascii="Humnst777 TL" w:hAnsi="Humnst777 TL" w:cs="Humnst777 TL" w:hint="default"/>
      <w:b/>
      <w:bCs/>
      <w:i w:val="0"/>
      <w:iCs w:val="0"/>
      <w:color w:val="auto"/>
      <w:sz w:val="24"/>
      <w:szCs w:val="24"/>
    </w:rPr>
  </w:style>
  <w:style w:type="character" w:customStyle="1" w:styleId="WW8Num23z4">
    <w:name w:val="WW8Num23z4"/>
    <w:rsid w:val="00554790"/>
    <w:rPr>
      <w:rFonts w:hint="default"/>
    </w:rPr>
  </w:style>
  <w:style w:type="character" w:customStyle="1" w:styleId="WW8Num24z3">
    <w:name w:val="WW8Num24z3"/>
    <w:rsid w:val="00554790"/>
    <w:rPr>
      <w:rFonts w:ascii="Humnst777 TL" w:hAnsi="Humnst777 TL" w:cs="Humnst777 TL" w:hint="default"/>
      <w:b/>
      <w:bCs/>
      <w:i w:val="0"/>
      <w:iCs w:val="0"/>
      <w:color w:val="auto"/>
      <w:sz w:val="24"/>
      <w:szCs w:val="24"/>
    </w:rPr>
  </w:style>
  <w:style w:type="character" w:customStyle="1" w:styleId="WW8Num24z4">
    <w:name w:val="WW8Num24z4"/>
    <w:rsid w:val="00554790"/>
    <w:rPr>
      <w:rFonts w:hint="default"/>
    </w:rPr>
  </w:style>
  <w:style w:type="character" w:customStyle="1" w:styleId="WW8Num25z3">
    <w:name w:val="WW8Num25z3"/>
    <w:rsid w:val="00554790"/>
  </w:style>
  <w:style w:type="character" w:customStyle="1" w:styleId="WW8Num25z4">
    <w:name w:val="WW8Num25z4"/>
    <w:rsid w:val="00554790"/>
  </w:style>
  <w:style w:type="character" w:customStyle="1" w:styleId="WW8Num25z5">
    <w:name w:val="WW8Num25z5"/>
    <w:rsid w:val="00554790"/>
  </w:style>
  <w:style w:type="character" w:customStyle="1" w:styleId="WW8Num25z6">
    <w:name w:val="WW8Num25z6"/>
    <w:rsid w:val="00554790"/>
  </w:style>
  <w:style w:type="character" w:customStyle="1" w:styleId="WW8Num25z7">
    <w:name w:val="WW8Num25z7"/>
    <w:rsid w:val="00554790"/>
  </w:style>
  <w:style w:type="character" w:customStyle="1" w:styleId="WW8Num25z8">
    <w:name w:val="WW8Num25z8"/>
    <w:rsid w:val="00554790"/>
  </w:style>
  <w:style w:type="character" w:customStyle="1" w:styleId="WW8Num27z3">
    <w:name w:val="WW8Num27z3"/>
    <w:rsid w:val="00554790"/>
  </w:style>
  <w:style w:type="character" w:customStyle="1" w:styleId="WW8Num27z4">
    <w:name w:val="WW8Num27z4"/>
    <w:rsid w:val="00554790"/>
  </w:style>
  <w:style w:type="character" w:customStyle="1" w:styleId="WW8Num27z5">
    <w:name w:val="WW8Num27z5"/>
    <w:rsid w:val="00554790"/>
  </w:style>
  <w:style w:type="character" w:customStyle="1" w:styleId="WW8Num27z6">
    <w:name w:val="WW8Num27z6"/>
    <w:rsid w:val="00554790"/>
  </w:style>
  <w:style w:type="character" w:customStyle="1" w:styleId="WW8Num27z7">
    <w:name w:val="WW8Num27z7"/>
    <w:rsid w:val="00554790"/>
  </w:style>
  <w:style w:type="character" w:customStyle="1" w:styleId="WW8Num27z8">
    <w:name w:val="WW8Num27z8"/>
    <w:rsid w:val="00554790"/>
  </w:style>
  <w:style w:type="character" w:customStyle="1" w:styleId="WW8Num24z5">
    <w:name w:val="WW8Num24z5"/>
    <w:rsid w:val="00554790"/>
  </w:style>
  <w:style w:type="character" w:customStyle="1" w:styleId="WW8Num24z6">
    <w:name w:val="WW8Num24z6"/>
    <w:rsid w:val="00554790"/>
  </w:style>
  <w:style w:type="character" w:customStyle="1" w:styleId="WW8Num24z7">
    <w:name w:val="WW8Num24z7"/>
    <w:rsid w:val="00554790"/>
  </w:style>
  <w:style w:type="character" w:customStyle="1" w:styleId="WW8Num24z8">
    <w:name w:val="WW8Num24z8"/>
    <w:rsid w:val="00554790"/>
  </w:style>
  <w:style w:type="character" w:customStyle="1" w:styleId="WW-DefaultParagraphFont11111">
    <w:name w:val="WW-Default Paragraph Font11111"/>
    <w:rsid w:val="00554790"/>
  </w:style>
  <w:style w:type="character" w:customStyle="1" w:styleId="Heading21Char">
    <w:name w:val="Heading 21 Char"/>
    <w:rsid w:val="00554790"/>
    <w:rPr>
      <w:rFonts w:ascii="Arial" w:hAnsi="Arial" w:cs="Arial"/>
      <w:b/>
      <w:bCs/>
      <w:i/>
      <w:iCs/>
      <w:sz w:val="28"/>
      <w:szCs w:val="28"/>
      <w:lang w:bidi="ar-SA"/>
    </w:rPr>
  </w:style>
  <w:style w:type="character" w:customStyle="1" w:styleId="ListParagraphChar">
    <w:name w:val="List Paragraph Char"/>
    <w:aliases w:val="Strip Char,Saistīto dokumentu saraksts Char,Syle 1 Char,List Paragraph1 Char,Numurets Char,Normal bullet 2 Char,Bullet list Char,H&amp;P List Paragraph Char,Colorful List - Accent 1 Char,PPS_Bullet Char"/>
    <w:uiPriority w:val="34"/>
    <w:rsid w:val="00554790"/>
    <w:rPr>
      <w:lang w:bidi="ar-SA"/>
    </w:rPr>
  </w:style>
  <w:style w:type="character" w:customStyle="1" w:styleId="WW-Beiguvresrakstzme">
    <w:name w:val="WW-Beigu vēres rakstzīme"/>
    <w:rsid w:val="00554790"/>
  </w:style>
  <w:style w:type="character" w:customStyle="1" w:styleId="t35">
    <w:name w:val="t35"/>
    <w:rsid w:val="00554790"/>
  </w:style>
  <w:style w:type="character" w:customStyle="1" w:styleId="ListLabel15">
    <w:name w:val="ListLabel 15"/>
    <w:rsid w:val="00554790"/>
    <w:rPr>
      <w:rFonts w:eastAsia="Times New Roman" w:cs="Times New Roman"/>
      <w:b/>
      <w:i w:val="0"/>
      <w:strike w:val="0"/>
      <w:dstrike w:val="0"/>
      <w:color w:val="000000"/>
      <w:position w:val="0"/>
      <w:sz w:val="20"/>
      <w:szCs w:val="24"/>
      <w:u w:val="none" w:color="000000"/>
      <w:shd w:val="clear" w:color="auto" w:fill="FFFFFF"/>
      <w:vertAlign w:val="baseline"/>
    </w:rPr>
  </w:style>
  <w:style w:type="character" w:customStyle="1" w:styleId="ListLabel19">
    <w:name w:val="ListLabel 19"/>
    <w:rsid w:val="00554790"/>
    <w:rPr>
      <w:b/>
      <w:sz w:val="24"/>
    </w:rPr>
  </w:style>
  <w:style w:type="character" w:customStyle="1" w:styleId="FootnoteReference4">
    <w:name w:val="Footnote Reference4"/>
    <w:rsid w:val="00554790"/>
    <w:rPr>
      <w:vertAlign w:val="superscript"/>
    </w:rPr>
  </w:style>
  <w:style w:type="character" w:customStyle="1" w:styleId="WW-EndnoteReference2">
    <w:name w:val="WW-Endnote Reference2"/>
    <w:rsid w:val="00554790"/>
    <w:rPr>
      <w:vertAlign w:val="superscript"/>
    </w:rPr>
  </w:style>
  <w:style w:type="paragraph" w:customStyle="1" w:styleId="WW-Caption1110">
    <w:name w:val="WW-Caption111"/>
    <w:basedOn w:val="Parasts"/>
    <w:rsid w:val="00554790"/>
    <w:pPr>
      <w:suppressLineNumbers/>
      <w:suppressAutoHyphens/>
      <w:spacing w:before="120" w:after="120"/>
    </w:pPr>
    <w:rPr>
      <w:rFonts w:cs="Mangal"/>
      <w:i/>
      <w:iCs/>
      <w:sz w:val="22"/>
      <w:szCs w:val="24"/>
      <w:lang w:eastAsia="zh-CN"/>
    </w:rPr>
  </w:style>
  <w:style w:type="paragraph" w:customStyle="1" w:styleId="WW-Caption11110">
    <w:name w:val="WW-Caption1111"/>
    <w:basedOn w:val="Parasts"/>
    <w:rsid w:val="00554790"/>
    <w:pPr>
      <w:suppressLineNumbers/>
      <w:suppressAutoHyphens/>
      <w:spacing w:before="120" w:after="120"/>
    </w:pPr>
    <w:rPr>
      <w:rFonts w:cs="Mangal"/>
      <w:i/>
      <w:iCs/>
      <w:sz w:val="22"/>
      <w:szCs w:val="24"/>
      <w:lang w:eastAsia="zh-CN"/>
    </w:rPr>
  </w:style>
  <w:style w:type="paragraph" w:customStyle="1" w:styleId="WW-Caption111110">
    <w:name w:val="WW-Caption11111"/>
    <w:basedOn w:val="Parasts"/>
    <w:rsid w:val="00554790"/>
    <w:pPr>
      <w:suppressLineNumbers/>
      <w:suppressAutoHyphens/>
      <w:spacing w:before="120" w:after="120"/>
    </w:pPr>
    <w:rPr>
      <w:rFonts w:cs="Mangal"/>
      <w:i/>
      <w:iCs/>
      <w:sz w:val="22"/>
      <w:szCs w:val="24"/>
      <w:lang w:eastAsia="zh-CN"/>
    </w:rPr>
  </w:style>
  <w:style w:type="paragraph" w:customStyle="1" w:styleId="P3">
    <w:name w:val="P3"/>
    <w:basedOn w:val="Virsraksts3"/>
    <w:rsid w:val="00554790"/>
    <w:pPr>
      <w:keepNext w:val="0"/>
      <w:tabs>
        <w:tab w:val="left" w:pos="3600"/>
      </w:tabs>
      <w:suppressAutoHyphens/>
      <w:spacing w:before="120" w:line="276" w:lineRule="auto"/>
      <w:ind w:left="3600" w:hanging="360"/>
    </w:pPr>
    <w:rPr>
      <w:rFonts w:ascii="Cambria" w:hAnsi="Cambria"/>
      <w:bCs/>
      <w:iCs/>
      <w:kern w:val="1"/>
      <w:sz w:val="26"/>
      <w:szCs w:val="24"/>
      <w:u w:val="none"/>
      <w:lang w:eastAsia="zh-CN"/>
    </w:rPr>
  </w:style>
  <w:style w:type="paragraph" w:styleId="Sarakstaaizzme2">
    <w:name w:val="List Bullet 2"/>
    <w:basedOn w:val="Parasts"/>
    <w:rsid w:val="00554790"/>
    <w:pPr>
      <w:tabs>
        <w:tab w:val="left" w:pos="0"/>
      </w:tabs>
      <w:suppressAutoHyphens/>
    </w:pPr>
    <w:rPr>
      <w:sz w:val="24"/>
      <w:szCs w:val="24"/>
      <w:lang w:eastAsia="zh-CN"/>
    </w:rPr>
  </w:style>
  <w:style w:type="paragraph" w:customStyle="1" w:styleId="CSsaraksts1">
    <w:name w:val="CS_saraksts_1"/>
    <w:basedOn w:val="Sarakstaaizzme2"/>
    <w:rsid w:val="00554790"/>
    <w:pPr>
      <w:tabs>
        <w:tab w:val="left" w:pos="360"/>
      </w:tabs>
      <w:spacing w:line="360" w:lineRule="auto"/>
      <w:ind w:left="1004" w:hanging="360"/>
      <w:jc w:val="both"/>
    </w:pPr>
    <w:rPr>
      <w:rFonts w:ascii="Tahoma" w:hAnsi="Tahoma" w:cs="Tahoma"/>
      <w:sz w:val="20"/>
    </w:rPr>
  </w:style>
  <w:style w:type="paragraph" w:customStyle="1" w:styleId="CSteksts">
    <w:name w:val="CS_teksts"/>
    <w:basedOn w:val="Parasts"/>
    <w:rsid w:val="00554790"/>
    <w:pPr>
      <w:suppressAutoHyphens/>
      <w:spacing w:before="480" w:after="240" w:line="360" w:lineRule="auto"/>
      <w:jc w:val="both"/>
    </w:pPr>
    <w:rPr>
      <w:rFonts w:ascii="Tahoma" w:hAnsi="Tahoma" w:cs="Tahoma"/>
      <w:szCs w:val="24"/>
      <w:lang w:eastAsia="zh-CN"/>
    </w:rPr>
  </w:style>
  <w:style w:type="paragraph" w:customStyle="1" w:styleId="CSvirsraksts2">
    <w:name w:val="CS_virsraksts_2"/>
    <w:basedOn w:val="Virsraksts2"/>
    <w:next w:val="CSteksts"/>
    <w:rsid w:val="00554790"/>
    <w:pPr>
      <w:tabs>
        <w:tab w:val="left" w:pos="643"/>
      </w:tabs>
      <w:suppressAutoHyphens/>
      <w:spacing w:before="240" w:after="240"/>
      <w:ind w:left="643" w:hanging="360"/>
      <w:jc w:val="both"/>
    </w:pPr>
    <w:rPr>
      <w:rFonts w:ascii="Tahoma" w:hAnsi="Tahoma"/>
      <w:iCs/>
      <w:color w:val="808080"/>
      <w:sz w:val="24"/>
      <w:szCs w:val="28"/>
      <w:lang w:eastAsia="zh-CN"/>
    </w:rPr>
  </w:style>
  <w:style w:type="paragraph" w:customStyle="1" w:styleId="CSvirsraksts1">
    <w:name w:val="CS_virsraksts_1"/>
    <w:basedOn w:val="Virsraksts1"/>
    <w:next w:val="CSteksts"/>
    <w:rsid w:val="00554790"/>
    <w:pPr>
      <w:keepNext w:val="0"/>
      <w:pageBreakBefore/>
      <w:shd w:val="clear" w:color="auto" w:fill="505050"/>
      <w:tabs>
        <w:tab w:val="left" w:pos="0"/>
      </w:tabs>
      <w:suppressAutoHyphens/>
      <w:spacing w:before="480" w:after="120" w:line="276" w:lineRule="auto"/>
    </w:pPr>
    <w:rPr>
      <w:rFonts w:ascii="Tahoma" w:hAnsi="Tahoma"/>
      <w:bCs/>
      <w:caps/>
      <w:color w:val="FFFFFF"/>
      <w:kern w:val="1"/>
      <w:sz w:val="28"/>
      <w:szCs w:val="28"/>
      <w:lang w:eastAsia="zh-CN"/>
    </w:rPr>
  </w:style>
  <w:style w:type="paragraph" w:customStyle="1" w:styleId="CStabulasteksts">
    <w:name w:val="CS_tabulas_teksts"/>
    <w:basedOn w:val="CSteksts"/>
    <w:rsid w:val="00554790"/>
    <w:pPr>
      <w:spacing w:before="60" w:after="60" w:line="240" w:lineRule="auto"/>
    </w:pPr>
  </w:style>
  <w:style w:type="paragraph" w:customStyle="1" w:styleId="Bilde">
    <w:name w:val="Bilde"/>
    <w:basedOn w:val="Parasts"/>
    <w:rsid w:val="00554790"/>
    <w:pPr>
      <w:keepNext/>
      <w:spacing w:before="240" w:after="60"/>
      <w:jc w:val="center"/>
    </w:pPr>
    <w:rPr>
      <w:rFonts w:ascii="Calibri" w:hAnsi="Calibri" w:cs="Calibri"/>
      <w:sz w:val="22"/>
      <w:szCs w:val="22"/>
      <w:lang w:eastAsia="zh-CN"/>
    </w:rPr>
  </w:style>
  <w:style w:type="paragraph" w:customStyle="1" w:styleId="WW-Title2">
    <w:name w:val="WW-Title2"/>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CommentText2">
    <w:name w:val="Comment Text2"/>
    <w:basedOn w:val="Parasts"/>
    <w:rsid w:val="00554790"/>
    <w:pPr>
      <w:suppressAutoHyphens/>
    </w:pPr>
    <w:rPr>
      <w:lang w:eastAsia="zh-CN"/>
    </w:rPr>
  </w:style>
  <w:style w:type="paragraph" w:customStyle="1" w:styleId="FootnoteText1">
    <w:name w:val="Footnote Text1"/>
    <w:basedOn w:val="Parasts"/>
    <w:rsid w:val="00554790"/>
    <w:pPr>
      <w:suppressAutoHyphens/>
    </w:pPr>
    <w:rPr>
      <w:rFonts w:ascii="Calibri" w:hAnsi="Calibri" w:cs="font405"/>
      <w:sz w:val="24"/>
      <w:szCs w:val="24"/>
      <w:lang w:eastAsia="zh-CN"/>
    </w:rPr>
  </w:style>
  <w:style w:type="paragraph" w:customStyle="1" w:styleId="WW-Title3">
    <w:name w:val="WW-Title3"/>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WW-Title4">
    <w:name w:val="WW-Title4"/>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table" w:customStyle="1" w:styleId="Reatabula1110">
    <w:name w:val="Režģa tabula1110"/>
    <w:basedOn w:val="Parastatabula"/>
    <w:next w:val="Reatabula"/>
    <w:uiPriority w:val="39"/>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6">
    <w:name w:val="Bez saraksta1116"/>
    <w:next w:val="Bezsaraksta"/>
    <w:uiPriority w:val="99"/>
    <w:semiHidden/>
    <w:unhideWhenUsed/>
    <w:rsid w:val="00554790"/>
  </w:style>
  <w:style w:type="paragraph" w:customStyle="1" w:styleId="L1">
    <w:name w:val="L1"/>
    <w:basedOn w:val="Parasts"/>
    <w:link w:val="L1Char"/>
    <w:qFormat/>
    <w:rsid w:val="00554790"/>
    <w:pPr>
      <w:keepNext/>
      <w:spacing w:before="240" w:after="120"/>
      <w:ind w:left="360" w:hanging="360"/>
    </w:pPr>
    <w:rPr>
      <w:b/>
      <w:bCs/>
      <w:sz w:val="24"/>
      <w:szCs w:val="24"/>
      <w:lang w:eastAsia="en-US"/>
    </w:rPr>
  </w:style>
  <w:style w:type="character" w:customStyle="1" w:styleId="L1Char">
    <w:name w:val="L1 Char"/>
    <w:link w:val="L1"/>
    <w:rsid w:val="00554790"/>
    <w:rPr>
      <w:b/>
      <w:bCs/>
      <w:sz w:val="24"/>
      <w:szCs w:val="24"/>
      <w:lang w:eastAsia="en-US"/>
    </w:rPr>
  </w:style>
  <w:style w:type="paragraph" w:customStyle="1" w:styleId="L2">
    <w:name w:val="L2"/>
    <w:basedOn w:val="Parasts"/>
    <w:link w:val="L2Char"/>
    <w:qFormat/>
    <w:rsid w:val="00554790"/>
    <w:pPr>
      <w:tabs>
        <w:tab w:val="left" w:pos="-7296"/>
        <w:tab w:val="decimal" w:pos="-7206"/>
      </w:tabs>
      <w:spacing w:before="240" w:after="120"/>
      <w:ind w:left="792" w:hanging="432"/>
      <w:jc w:val="both"/>
    </w:pPr>
    <w:rPr>
      <w:bCs/>
      <w:sz w:val="24"/>
      <w:szCs w:val="24"/>
      <w:lang w:eastAsia="en-US"/>
    </w:rPr>
  </w:style>
  <w:style w:type="character" w:customStyle="1" w:styleId="L2Char">
    <w:name w:val="L2 Char"/>
    <w:link w:val="L2"/>
    <w:rsid w:val="00554790"/>
    <w:rPr>
      <w:bCs/>
      <w:sz w:val="24"/>
      <w:szCs w:val="24"/>
      <w:lang w:eastAsia="en-US"/>
    </w:rPr>
  </w:style>
  <w:style w:type="numbering" w:customStyle="1" w:styleId="Bezsaraksta2111">
    <w:name w:val="Bez saraksta2111"/>
    <w:next w:val="Bezsaraksta"/>
    <w:uiPriority w:val="99"/>
    <w:semiHidden/>
    <w:unhideWhenUsed/>
    <w:rsid w:val="00554790"/>
  </w:style>
  <w:style w:type="table" w:customStyle="1" w:styleId="Reatabula2110">
    <w:name w:val="Režģa tabula2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0">
    <w:name w:val="Režģa tabula3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5">
    <w:name w:val="Režģa tabula415"/>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1">
    <w:name w:val="Mention1"/>
    <w:uiPriority w:val="99"/>
    <w:semiHidden/>
    <w:unhideWhenUsed/>
    <w:rsid w:val="00554790"/>
    <w:rPr>
      <w:color w:val="2B579A"/>
      <w:shd w:val="clear" w:color="auto" w:fill="E6E6E6"/>
    </w:rPr>
  </w:style>
  <w:style w:type="character" w:customStyle="1" w:styleId="UnresolvedMention1">
    <w:name w:val="Unresolved Mention1"/>
    <w:uiPriority w:val="99"/>
    <w:semiHidden/>
    <w:unhideWhenUsed/>
    <w:rsid w:val="00554790"/>
    <w:rPr>
      <w:color w:val="808080"/>
      <w:shd w:val="clear" w:color="auto" w:fill="E6E6E6"/>
    </w:rPr>
  </w:style>
  <w:style w:type="paragraph" w:customStyle="1" w:styleId="doc-ti2">
    <w:name w:val="doc-ti2"/>
    <w:basedOn w:val="Parasts"/>
    <w:rsid w:val="00554790"/>
    <w:pPr>
      <w:spacing w:before="240" w:after="120" w:line="312" w:lineRule="atLeast"/>
      <w:jc w:val="center"/>
    </w:pPr>
    <w:rPr>
      <w:b/>
      <w:bCs/>
      <w:sz w:val="24"/>
      <w:szCs w:val="24"/>
    </w:rPr>
  </w:style>
  <w:style w:type="numbering" w:customStyle="1" w:styleId="NoList111">
    <w:name w:val="No List111"/>
    <w:next w:val="Bezsaraksta"/>
    <w:uiPriority w:val="99"/>
    <w:semiHidden/>
    <w:unhideWhenUsed/>
    <w:rsid w:val="00554790"/>
  </w:style>
  <w:style w:type="numbering" w:customStyle="1" w:styleId="NoList2">
    <w:name w:val="No List2"/>
    <w:next w:val="Bezsaraksta"/>
    <w:uiPriority w:val="99"/>
    <w:semiHidden/>
    <w:unhideWhenUsed/>
    <w:rsid w:val="00554790"/>
  </w:style>
  <w:style w:type="table" w:customStyle="1" w:styleId="TableGrid15">
    <w:name w:val="Table Grid15"/>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2">
    <w:name w:val="Bez saraksta1212"/>
    <w:next w:val="Bezsaraksta"/>
    <w:uiPriority w:val="99"/>
    <w:semiHidden/>
    <w:unhideWhenUsed/>
    <w:rsid w:val="00554790"/>
  </w:style>
  <w:style w:type="character" w:customStyle="1" w:styleId="FootnoteReference5">
    <w:name w:val="Footnote Reference5"/>
    <w:rsid w:val="00554790"/>
    <w:rPr>
      <w:vertAlign w:val="superscript"/>
    </w:rPr>
  </w:style>
  <w:style w:type="paragraph" w:customStyle="1" w:styleId="BodyText21">
    <w:name w:val="Body Text2"/>
    <w:basedOn w:val="Pamatteksts"/>
    <w:rsid w:val="00554790"/>
    <w:pPr>
      <w:suppressAutoHyphens/>
      <w:spacing w:after="0"/>
      <w:jc w:val="both"/>
    </w:pPr>
    <w:rPr>
      <w:rFonts w:ascii="Arial" w:hAnsi="Arial" w:cs="Arial"/>
      <w:sz w:val="20"/>
      <w:szCs w:val="20"/>
      <w:lang w:eastAsia="zh-CN"/>
    </w:rPr>
  </w:style>
  <w:style w:type="paragraph" w:customStyle="1" w:styleId="CommentText3">
    <w:name w:val="Comment Text3"/>
    <w:basedOn w:val="Parasts"/>
    <w:rsid w:val="00554790"/>
    <w:pPr>
      <w:suppressAutoHyphens/>
    </w:pPr>
    <w:rPr>
      <w:lang w:eastAsia="zh-CN"/>
    </w:rPr>
  </w:style>
  <w:style w:type="paragraph" w:customStyle="1" w:styleId="FootnoteText2">
    <w:name w:val="Footnote Text2"/>
    <w:basedOn w:val="Parasts"/>
    <w:rsid w:val="00554790"/>
    <w:pPr>
      <w:suppressAutoHyphens/>
    </w:pPr>
    <w:rPr>
      <w:rFonts w:ascii="Calibri" w:hAnsi="Calibri" w:cs="font406"/>
      <w:sz w:val="24"/>
      <w:szCs w:val="24"/>
      <w:lang w:eastAsia="zh-CN"/>
    </w:rPr>
  </w:style>
  <w:style w:type="numbering" w:customStyle="1" w:styleId="Bezsaraksta11111">
    <w:name w:val="Bez saraksta11111"/>
    <w:next w:val="Bezsaraksta"/>
    <w:uiPriority w:val="99"/>
    <w:semiHidden/>
    <w:unhideWhenUsed/>
    <w:rsid w:val="00554790"/>
  </w:style>
  <w:style w:type="numbering" w:customStyle="1" w:styleId="Bezsaraksta2112">
    <w:name w:val="Bez saraksta2112"/>
    <w:next w:val="Bezsaraksta"/>
    <w:uiPriority w:val="99"/>
    <w:semiHidden/>
    <w:unhideWhenUsed/>
    <w:rsid w:val="00554790"/>
  </w:style>
  <w:style w:type="numbering" w:customStyle="1" w:styleId="NoList121">
    <w:name w:val="No List121"/>
    <w:next w:val="Bezsaraksta"/>
    <w:uiPriority w:val="99"/>
    <w:semiHidden/>
    <w:unhideWhenUsed/>
    <w:rsid w:val="00554790"/>
  </w:style>
  <w:style w:type="character" w:customStyle="1" w:styleId="UnresolvedMention2">
    <w:name w:val="Unresolved Mention2"/>
    <w:basedOn w:val="Noklusjumarindkopasfonts"/>
    <w:uiPriority w:val="99"/>
    <w:semiHidden/>
    <w:unhideWhenUsed/>
    <w:rsid w:val="00554790"/>
    <w:rPr>
      <w:color w:val="808080"/>
      <w:shd w:val="clear" w:color="auto" w:fill="E6E6E6"/>
    </w:rPr>
  </w:style>
  <w:style w:type="numbering" w:customStyle="1" w:styleId="Bezsaraksta87">
    <w:name w:val="Bez saraksta87"/>
    <w:next w:val="Bezsaraksta"/>
    <w:uiPriority w:val="99"/>
    <w:semiHidden/>
    <w:unhideWhenUsed/>
    <w:rsid w:val="006B185D"/>
  </w:style>
  <w:style w:type="numbering" w:customStyle="1" w:styleId="Bezsaraksta147">
    <w:name w:val="Bez saraksta147"/>
    <w:next w:val="Bezsaraksta"/>
    <w:uiPriority w:val="99"/>
    <w:semiHidden/>
    <w:unhideWhenUsed/>
    <w:rsid w:val="006B185D"/>
  </w:style>
  <w:style w:type="numbering" w:customStyle="1" w:styleId="Bezsaraksta88">
    <w:name w:val="Bez saraksta88"/>
    <w:next w:val="Bezsaraksta"/>
    <w:uiPriority w:val="99"/>
    <w:semiHidden/>
    <w:unhideWhenUsed/>
    <w:rsid w:val="005332E8"/>
  </w:style>
  <w:style w:type="numbering" w:customStyle="1" w:styleId="Bezsaraksta148">
    <w:name w:val="Bez saraksta148"/>
    <w:next w:val="Bezsaraksta"/>
    <w:uiPriority w:val="99"/>
    <w:semiHidden/>
    <w:unhideWhenUsed/>
    <w:rsid w:val="005332E8"/>
  </w:style>
  <w:style w:type="table" w:customStyle="1" w:styleId="Reatabula69">
    <w:name w:val="Režģa tabula69"/>
    <w:basedOn w:val="Parastatabula"/>
    <w:next w:val="Reatabula"/>
    <w:uiPriority w:val="59"/>
    <w:rsid w:val="005332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7">
    <w:name w:val="Bez saraksta1117"/>
    <w:next w:val="Bezsaraksta"/>
    <w:uiPriority w:val="99"/>
    <w:semiHidden/>
    <w:unhideWhenUsed/>
    <w:rsid w:val="005332E8"/>
  </w:style>
  <w:style w:type="numbering" w:customStyle="1" w:styleId="Bezsaraksta242">
    <w:name w:val="Bez saraksta242"/>
    <w:next w:val="Bezsaraksta"/>
    <w:uiPriority w:val="99"/>
    <w:semiHidden/>
    <w:unhideWhenUsed/>
    <w:rsid w:val="005332E8"/>
  </w:style>
  <w:style w:type="numbering" w:customStyle="1" w:styleId="Bezsaraksta330">
    <w:name w:val="Bez saraksta330"/>
    <w:next w:val="Bezsaraksta"/>
    <w:uiPriority w:val="99"/>
    <w:semiHidden/>
    <w:unhideWhenUsed/>
    <w:rsid w:val="005332E8"/>
  </w:style>
  <w:style w:type="numbering" w:customStyle="1" w:styleId="Bezsaraksta420">
    <w:name w:val="Bez saraksta420"/>
    <w:next w:val="Bezsaraksta"/>
    <w:uiPriority w:val="99"/>
    <w:semiHidden/>
    <w:unhideWhenUsed/>
    <w:rsid w:val="005332E8"/>
  </w:style>
  <w:style w:type="table" w:customStyle="1" w:styleId="Reatabula135">
    <w:name w:val="Režģa tabula135"/>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3">
    <w:name w:val="Bez saraksta513"/>
    <w:next w:val="Bezsaraksta"/>
    <w:uiPriority w:val="99"/>
    <w:semiHidden/>
    <w:unhideWhenUsed/>
    <w:rsid w:val="005332E8"/>
  </w:style>
  <w:style w:type="table" w:customStyle="1" w:styleId="Reatabula232">
    <w:name w:val="Režģa tabula232"/>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2">
    <w:name w:val="Bez saraksta612"/>
    <w:next w:val="Bezsaraksta"/>
    <w:uiPriority w:val="99"/>
    <w:semiHidden/>
    <w:unhideWhenUsed/>
    <w:rsid w:val="005332E8"/>
  </w:style>
  <w:style w:type="table" w:customStyle="1" w:styleId="Reatabula324">
    <w:name w:val="Režģa tabula324"/>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
    <w:name w:val="Bez saraksta711"/>
    <w:next w:val="Bezsaraksta"/>
    <w:uiPriority w:val="99"/>
    <w:semiHidden/>
    <w:unhideWhenUsed/>
    <w:rsid w:val="005332E8"/>
  </w:style>
  <w:style w:type="numbering" w:customStyle="1" w:styleId="Bezsaraksta89">
    <w:name w:val="Bez saraksta89"/>
    <w:next w:val="Bezsaraksta"/>
    <w:uiPriority w:val="99"/>
    <w:semiHidden/>
    <w:unhideWhenUsed/>
    <w:rsid w:val="005332E8"/>
  </w:style>
  <w:style w:type="table" w:customStyle="1" w:styleId="Reatabula416">
    <w:name w:val="Režģa tabula416"/>
    <w:basedOn w:val="Parastatabula"/>
    <w:next w:val="Reatabula"/>
    <w:uiPriority w:val="59"/>
    <w:rsid w:val="005332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2">
    <w:name w:val="Bez saraksta92"/>
    <w:next w:val="Bezsaraksta"/>
    <w:uiPriority w:val="99"/>
    <w:semiHidden/>
    <w:unhideWhenUsed/>
    <w:rsid w:val="005332E8"/>
  </w:style>
  <w:style w:type="numbering" w:customStyle="1" w:styleId="NoList14">
    <w:name w:val="No List14"/>
    <w:next w:val="Bezsaraksta"/>
    <w:uiPriority w:val="99"/>
    <w:semiHidden/>
    <w:unhideWhenUsed/>
    <w:rsid w:val="005332E8"/>
  </w:style>
  <w:style w:type="table" w:customStyle="1" w:styleId="Reatabula512">
    <w:name w:val="Režģa tabula512"/>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3">
    <w:name w:val="Bez saraksta1213"/>
    <w:next w:val="Bezsaraksta"/>
    <w:uiPriority w:val="99"/>
    <w:semiHidden/>
    <w:unhideWhenUsed/>
    <w:rsid w:val="005332E8"/>
  </w:style>
  <w:style w:type="table" w:customStyle="1" w:styleId="Reatabula1111">
    <w:name w:val="Režģa tabula1111"/>
    <w:basedOn w:val="Parastatabula"/>
    <w:next w:val="Reatabula"/>
    <w:uiPriority w:val="39"/>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8">
    <w:name w:val="Bez saraksta1118"/>
    <w:next w:val="Bezsaraksta"/>
    <w:uiPriority w:val="99"/>
    <w:semiHidden/>
    <w:unhideWhenUsed/>
    <w:rsid w:val="005332E8"/>
  </w:style>
  <w:style w:type="numbering" w:customStyle="1" w:styleId="Bezsaraksta2113">
    <w:name w:val="Bez saraksta2113"/>
    <w:next w:val="Bezsaraksta"/>
    <w:uiPriority w:val="99"/>
    <w:semiHidden/>
    <w:unhideWhenUsed/>
    <w:rsid w:val="005332E8"/>
  </w:style>
  <w:style w:type="table" w:customStyle="1" w:styleId="Reatabula2112">
    <w:name w:val="Režģa tabula2112"/>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1">
    <w:name w:val="Režģa tabula3111"/>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7">
    <w:name w:val="Režģa tabula417"/>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Bezsaraksta"/>
    <w:uiPriority w:val="99"/>
    <w:semiHidden/>
    <w:unhideWhenUsed/>
    <w:rsid w:val="005332E8"/>
  </w:style>
  <w:style w:type="numbering" w:customStyle="1" w:styleId="NoList21">
    <w:name w:val="No List21"/>
    <w:next w:val="Bezsaraksta"/>
    <w:uiPriority w:val="99"/>
    <w:semiHidden/>
    <w:unhideWhenUsed/>
    <w:rsid w:val="005332E8"/>
  </w:style>
  <w:style w:type="table" w:customStyle="1" w:styleId="TableGrid16">
    <w:name w:val="Table Grid16"/>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4">
    <w:name w:val="Bez saraksta1214"/>
    <w:next w:val="Bezsaraksta"/>
    <w:uiPriority w:val="99"/>
    <w:semiHidden/>
    <w:unhideWhenUsed/>
    <w:rsid w:val="005332E8"/>
  </w:style>
  <w:style w:type="numbering" w:customStyle="1" w:styleId="Bezsaraksta11112">
    <w:name w:val="Bez saraksta11112"/>
    <w:next w:val="Bezsaraksta"/>
    <w:uiPriority w:val="99"/>
    <w:semiHidden/>
    <w:unhideWhenUsed/>
    <w:rsid w:val="005332E8"/>
  </w:style>
  <w:style w:type="numbering" w:customStyle="1" w:styleId="Bezsaraksta2114">
    <w:name w:val="Bez saraksta2114"/>
    <w:next w:val="Bezsaraksta"/>
    <w:uiPriority w:val="99"/>
    <w:semiHidden/>
    <w:unhideWhenUsed/>
    <w:rsid w:val="005332E8"/>
  </w:style>
  <w:style w:type="numbering" w:customStyle="1" w:styleId="NoList122">
    <w:name w:val="No List122"/>
    <w:next w:val="Bezsaraksta"/>
    <w:uiPriority w:val="99"/>
    <w:semiHidden/>
    <w:unhideWhenUsed/>
    <w:rsid w:val="005332E8"/>
  </w:style>
  <w:style w:type="table" w:customStyle="1" w:styleId="Reatabula610">
    <w:name w:val="Režģa tabula610"/>
    <w:basedOn w:val="Parastatabula"/>
    <w:next w:val="Reatabula"/>
    <w:uiPriority w:val="59"/>
    <w:rsid w:val="005332E8"/>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Reatabula611">
    <w:name w:val="Režģa tabula611"/>
    <w:basedOn w:val="Parastatabula"/>
    <w:next w:val="Reatabula"/>
    <w:uiPriority w:val="59"/>
    <w:rsid w:val="00FA57A2"/>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Bezsaraksta90">
    <w:name w:val="Bez saraksta90"/>
    <w:next w:val="Bezsaraksta"/>
    <w:uiPriority w:val="99"/>
    <w:semiHidden/>
    <w:unhideWhenUsed/>
    <w:rsid w:val="00BD7351"/>
  </w:style>
  <w:style w:type="numbering" w:customStyle="1" w:styleId="Bezsaraksta149">
    <w:name w:val="Bez saraksta149"/>
    <w:next w:val="Bezsaraksta"/>
    <w:uiPriority w:val="99"/>
    <w:semiHidden/>
    <w:unhideWhenUsed/>
    <w:rsid w:val="00BD7351"/>
  </w:style>
  <w:style w:type="table" w:customStyle="1" w:styleId="Reatabula136">
    <w:name w:val="Režģa tabula136"/>
    <w:basedOn w:val="Parastatabula"/>
    <w:next w:val="Reatabula"/>
    <w:uiPriority w:val="59"/>
    <w:rsid w:val="00322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59"/>
    <w:rsid w:val="006971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6244">
      <w:bodyDiv w:val="1"/>
      <w:marLeft w:val="0"/>
      <w:marRight w:val="0"/>
      <w:marTop w:val="0"/>
      <w:marBottom w:val="0"/>
      <w:divBdr>
        <w:top w:val="none" w:sz="0" w:space="0" w:color="auto"/>
        <w:left w:val="none" w:sz="0" w:space="0" w:color="auto"/>
        <w:bottom w:val="none" w:sz="0" w:space="0" w:color="auto"/>
        <w:right w:val="none" w:sz="0" w:space="0" w:color="auto"/>
      </w:divBdr>
    </w:div>
    <w:div w:id="161703251">
      <w:bodyDiv w:val="1"/>
      <w:marLeft w:val="0"/>
      <w:marRight w:val="0"/>
      <w:marTop w:val="0"/>
      <w:marBottom w:val="0"/>
      <w:divBdr>
        <w:top w:val="none" w:sz="0" w:space="0" w:color="auto"/>
        <w:left w:val="none" w:sz="0" w:space="0" w:color="auto"/>
        <w:bottom w:val="none" w:sz="0" w:space="0" w:color="auto"/>
        <w:right w:val="none" w:sz="0" w:space="0" w:color="auto"/>
      </w:divBdr>
    </w:div>
    <w:div w:id="253170944">
      <w:bodyDiv w:val="1"/>
      <w:marLeft w:val="0"/>
      <w:marRight w:val="0"/>
      <w:marTop w:val="0"/>
      <w:marBottom w:val="0"/>
      <w:divBdr>
        <w:top w:val="none" w:sz="0" w:space="0" w:color="auto"/>
        <w:left w:val="none" w:sz="0" w:space="0" w:color="auto"/>
        <w:bottom w:val="none" w:sz="0" w:space="0" w:color="auto"/>
        <w:right w:val="none" w:sz="0" w:space="0" w:color="auto"/>
      </w:divBdr>
    </w:div>
    <w:div w:id="617831958">
      <w:bodyDiv w:val="1"/>
      <w:marLeft w:val="0"/>
      <w:marRight w:val="0"/>
      <w:marTop w:val="0"/>
      <w:marBottom w:val="0"/>
      <w:divBdr>
        <w:top w:val="none" w:sz="0" w:space="0" w:color="auto"/>
        <w:left w:val="none" w:sz="0" w:space="0" w:color="auto"/>
        <w:bottom w:val="none" w:sz="0" w:space="0" w:color="auto"/>
        <w:right w:val="none" w:sz="0" w:space="0" w:color="auto"/>
      </w:divBdr>
    </w:div>
    <w:div w:id="837308791">
      <w:bodyDiv w:val="1"/>
      <w:marLeft w:val="0"/>
      <w:marRight w:val="0"/>
      <w:marTop w:val="0"/>
      <w:marBottom w:val="0"/>
      <w:divBdr>
        <w:top w:val="none" w:sz="0" w:space="0" w:color="auto"/>
        <w:left w:val="none" w:sz="0" w:space="0" w:color="auto"/>
        <w:bottom w:val="none" w:sz="0" w:space="0" w:color="auto"/>
        <w:right w:val="none" w:sz="0" w:space="0" w:color="auto"/>
      </w:divBdr>
    </w:div>
    <w:div w:id="1177572796">
      <w:bodyDiv w:val="1"/>
      <w:marLeft w:val="0"/>
      <w:marRight w:val="0"/>
      <w:marTop w:val="0"/>
      <w:marBottom w:val="0"/>
      <w:divBdr>
        <w:top w:val="none" w:sz="0" w:space="0" w:color="auto"/>
        <w:left w:val="none" w:sz="0" w:space="0" w:color="auto"/>
        <w:bottom w:val="none" w:sz="0" w:space="0" w:color="auto"/>
        <w:right w:val="none" w:sz="0" w:space="0" w:color="auto"/>
      </w:divBdr>
    </w:div>
    <w:div w:id="1253078024">
      <w:bodyDiv w:val="1"/>
      <w:marLeft w:val="45"/>
      <w:marRight w:val="45"/>
      <w:marTop w:val="90"/>
      <w:marBottom w:val="90"/>
      <w:divBdr>
        <w:top w:val="none" w:sz="0" w:space="0" w:color="auto"/>
        <w:left w:val="none" w:sz="0" w:space="0" w:color="auto"/>
        <w:bottom w:val="none" w:sz="0" w:space="0" w:color="auto"/>
        <w:right w:val="none" w:sz="0" w:space="0" w:color="auto"/>
      </w:divBdr>
      <w:divsChild>
        <w:div w:id="1328749812">
          <w:marLeft w:val="0"/>
          <w:marRight w:val="0"/>
          <w:marTop w:val="0"/>
          <w:marBottom w:val="567"/>
          <w:divBdr>
            <w:top w:val="none" w:sz="0" w:space="0" w:color="auto"/>
            <w:left w:val="none" w:sz="0" w:space="0" w:color="auto"/>
            <w:bottom w:val="none" w:sz="0" w:space="0" w:color="auto"/>
            <w:right w:val="none" w:sz="0" w:space="0" w:color="auto"/>
          </w:divBdr>
        </w:div>
      </w:divsChild>
    </w:div>
    <w:div w:id="1889486483">
      <w:bodyDiv w:val="1"/>
      <w:marLeft w:val="0"/>
      <w:marRight w:val="0"/>
      <w:marTop w:val="0"/>
      <w:marBottom w:val="0"/>
      <w:divBdr>
        <w:top w:val="none" w:sz="0" w:space="0" w:color="auto"/>
        <w:left w:val="none" w:sz="0" w:space="0" w:color="auto"/>
        <w:bottom w:val="none" w:sz="0" w:space="0" w:color="auto"/>
        <w:right w:val="none" w:sz="0" w:space="0" w:color="auto"/>
      </w:divBdr>
    </w:div>
    <w:div w:id="2019236542">
      <w:bodyDiv w:val="1"/>
      <w:marLeft w:val="0"/>
      <w:marRight w:val="0"/>
      <w:marTop w:val="0"/>
      <w:marBottom w:val="0"/>
      <w:divBdr>
        <w:top w:val="none" w:sz="0" w:space="0" w:color="auto"/>
        <w:left w:val="none" w:sz="0" w:space="0" w:color="auto"/>
        <w:bottom w:val="none" w:sz="0" w:space="0" w:color="auto"/>
        <w:right w:val="none" w:sz="0" w:space="0" w:color="auto"/>
      </w:divBdr>
    </w:div>
    <w:div w:id="2072268066">
      <w:bodyDiv w:val="1"/>
      <w:marLeft w:val="0"/>
      <w:marRight w:val="0"/>
      <w:marTop w:val="0"/>
      <w:marBottom w:val="0"/>
      <w:divBdr>
        <w:top w:val="none" w:sz="0" w:space="0" w:color="auto"/>
        <w:left w:val="none" w:sz="0" w:space="0" w:color="auto"/>
        <w:bottom w:val="none" w:sz="0" w:space="0" w:color="auto"/>
        <w:right w:val="none" w:sz="0" w:space="0" w:color="auto"/>
      </w:divBdr>
    </w:div>
    <w:div w:id="21080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ulbe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6847-3CA0-4CA0-A6ED-471F811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2858</Words>
  <Characters>19536</Characters>
  <Application>Microsoft Office Word</Application>
  <DocSecurity>0</DocSecurity>
  <Lines>162</Lines>
  <Paragraphs>44</Paragraphs>
  <ScaleCrop>false</ScaleCrop>
  <HeadingPairs>
    <vt:vector size="2" baseType="variant">
      <vt:variant>
        <vt:lpstr>Nosaukums</vt:lpstr>
      </vt:variant>
      <vt:variant>
        <vt:i4>1</vt:i4>
      </vt:variant>
    </vt:vector>
  </HeadingPairs>
  <TitlesOfParts>
    <vt:vector size="1" baseType="lpstr">
      <vt:lpstr>PROJEKTS</vt:lpstr>
    </vt:vector>
  </TitlesOfParts>
  <Company>Gulbenes pilsetas dome</Company>
  <LinksUpToDate>false</LinksUpToDate>
  <CharactersWithSpaces>22350</CharactersWithSpaces>
  <SharedDoc>false</SharedDoc>
  <HLinks>
    <vt:vector size="126" baseType="variant">
      <vt:variant>
        <vt:i4>6488177</vt:i4>
      </vt:variant>
      <vt:variant>
        <vt:i4>210</vt:i4>
      </vt:variant>
      <vt:variant>
        <vt:i4>0</vt:i4>
      </vt:variant>
      <vt:variant>
        <vt:i4>5</vt:i4>
      </vt:variant>
      <vt:variant>
        <vt:lpwstr>http://www.gulbene.lv/</vt:lpwstr>
      </vt:variant>
      <vt:variant>
        <vt:lpwstr/>
      </vt:variant>
      <vt:variant>
        <vt:i4>2031708</vt:i4>
      </vt:variant>
      <vt:variant>
        <vt:i4>207</vt:i4>
      </vt:variant>
      <vt:variant>
        <vt:i4>0</vt:i4>
      </vt:variant>
      <vt:variant>
        <vt:i4>5</vt:i4>
      </vt:variant>
      <vt:variant>
        <vt:lpwstr>https://likumi.lv/ta/id/5490-komerclikums</vt:lpwstr>
      </vt:variant>
      <vt:variant>
        <vt:lpwstr>p154</vt:lpwstr>
      </vt:variant>
      <vt:variant>
        <vt:i4>1703961</vt:i4>
      </vt:variant>
      <vt:variant>
        <vt:i4>204</vt:i4>
      </vt:variant>
      <vt:variant>
        <vt:i4>0</vt:i4>
      </vt:variant>
      <vt:variant>
        <vt:i4>5</vt:i4>
      </vt:variant>
      <vt:variant>
        <vt:lpwstr>https://likumi.lv/ta/id/5490-komerclikums</vt:lpwstr>
      </vt:variant>
      <vt:variant>
        <vt:lpwstr/>
      </vt:variant>
      <vt:variant>
        <vt:i4>6488177</vt:i4>
      </vt:variant>
      <vt:variant>
        <vt:i4>201</vt:i4>
      </vt:variant>
      <vt:variant>
        <vt:i4>0</vt:i4>
      </vt:variant>
      <vt:variant>
        <vt:i4>5</vt:i4>
      </vt:variant>
      <vt:variant>
        <vt:lpwstr>http://www.gulbene.lv/</vt:lpwstr>
      </vt:variant>
      <vt:variant>
        <vt:lpwstr/>
      </vt:variant>
      <vt:variant>
        <vt:i4>6488177</vt:i4>
      </vt:variant>
      <vt:variant>
        <vt:i4>198</vt:i4>
      </vt:variant>
      <vt:variant>
        <vt:i4>0</vt:i4>
      </vt:variant>
      <vt:variant>
        <vt:i4>5</vt:i4>
      </vt:variant>
      <vt:variant>
        <vt:lpwstr>http://www.gulbene.lv/</vt:lpwstr>
      </vt:variant>
      <vt:variant>
        <vt:lpwstr/>
      </vt:variant>
      <vt:variant>
        <vt:i4>6488177</vt:i4>
      </vt:variant>
      <vt:variant>
        <vt:i4>195</vt:i4>
      </vt:variant>
      <vt:variant>
        <vt:i4>0</vt:i4>
      </vt:variant>
      <vt:variant>
        <vt:i4>5</vt:i4>
      </vt:variant>
      <vt:variant>
        <vt:lpwstr>http://www.gulbene.lv/</vt:lpwstr>
      </vt:variant>
      <vt:variant>
        <vt:lpwstr/>
      </vt:variant>
      <vt:variant>
        <vt:i4>5767282</vt:i4>
      </vt:variant>
      <vt:variant>
        <vt:i4>192</vt:i4>
      </vt:variant>
      <vt:variant>
        <vt:i4>0</vt:i4>
      </vt:variant>
      <vt:variant>
        <vt:i4>5</vt:i4>
      </vt:variant>
      <vt:variant>
        <vt:lpwstr>mailto:metrum@metrum.lv</vt:lpwstr>
      </vt:variant>
      <vt:variant>
        <vt:lpwstr/>
      </vt:variant>
      <vt:variant>
        <vt:i4>6488177</vt:i4>
      </vt:variant>
      <vt:variant>
        <vt:i4>39</vt:i4>
      </vt:variant>
      <vt:variant>
        <vt:i4>0</vt:i4>
      </vt:variant>
      <vt:variant>
        <vt:i4>5</vt:i4>
      </vt:variant>
      <vt:variant>
        <vt:lpwstr>http://www.gulbene.lv/</vt:lpwstr>
      </vt:variant>
      <vt:variant>
        <vt:lpwstr/>
      </vt:variant>
      <vt:variant>
        <vt:i4>6488177</vt:i4>
      </vt:variant>
      <vt:variant>
        <vt:i4>36</vt:i4>
      </vt:variant>
      <vt:variant>
        <vt:i4>0</vt:i4>
      </vt:variant>
      <vt:variant>
        <vt:i4>5</vt:i4>
      </vt:variant>
      <vt:variant>
        <vt:lpwstr>http://www.gulbene.lv/</vt:lpwstr>
      </vt:variant>
      <vt:variant>
        <vt:lpwstr/>
      </vt:variant>
      <vt:variant>
        <vt:i4>6488177</vt:i4>
      </vt:variant>
      <vt:variant>
        <vt:i4>33</vt:i4>
      </vt:variant>
      <vt:variant>
        <vt:i4>0</vt:i4>
      </vt:variant>
      <vt:variant>
        <vt:i4>5</vt:i4>
      </vt:variant>
      <vt:variant>
        <vt:lpwstr>http://www.gulbene.lv/</vt:lpwstr>
      </vt:variant>
      <vt:variant>
        <vt:lpwstr/>
      </vt:variant>
      <vt:variant>
        <vt:i4>6488177</vt:i4>
      </vt:variant>
      <vt:variant>
        <vt:i4>30</vt:i4>
      </vt:variant>
      <vt:variant>
        <vt:i4>0</vt:i4>
      </vt:variant>
      <vt:variant>
        <vt:i4>5</vt:i4>
      </vt:variant>
      <vt:variant>
        <vt:lpwstr>http://www.gulbene.lv/</vt:lpwstr>
      </vt:variant>
      <vt:variant>
        <vt:lpwstr/>
      </vt:variant>
      <vt:variant>
        <vt:i4>6488177</vt:i4>
      </vt:variant>
      <vt:variant>
        <vt:i4>27</vt:i4>
      </vt:variant>
      <vt:variant>
        <vt:i4>0</vt:i4>
      </vt:variant>
      <vt:variant>
        <vt:i4>5</vt:i4>
      </vt:variant>
      <vt:variant>
        <vt:lpwstr>http://www.gulbene.lv/</vt:lpwstr>
      </vt:variant>
      <vt:variant>
        <vt:lpwstr/>
      </vt:variant>
      <vt:variant>
        <vt:i4>6488177</vt:i4>
      </vt:variant>
      <vt:variant>
        <vt:i4>24</vt:i4>
      </vt:variant>
      <vt:variant>
        <vt:i4>0</vt:i4>
      </vt:variant>
      <vt:variant>
        <vt:i4>5</vt:i4>
      </vt:variant>
      <vt:variant>
        <vt:lpwstr>http://www.gulbene.lv/</vt:lpwstr>
      </vt:variant>
      <vt:variant>
        <vt:lpwstr/>
      </vt:variant>
      <vt:variant>
        <vt:i4>6488177</vt:i4>
      </vt:variant>
      <vt:variant>
        <vt:i4>21</vt:i4>
      </vt:variant>
      <vt:variant>
        <vt:i4>0</vt:i4>
      </vt:variant>
      <vt:variant>
        <vt:i4>5</vt:i4>
      </vt:variant>
      <vt:variant>
        <vt:lpwstr>http://www.gulbene.lv/</vt:lpwstr>
      </vt:variant>
      <vt:variant>
        <vt:lpwstr/>
      </vt:variant>
      <vt:variant>
        <vt:i4>6488177</vt:i4>
      </vt:variant>
      <vt:variant>
        <vt:i4>18</vt:i4>
      </vt:variant>
      <vt:variant>
        <vt:i4>0</vt:i4>
      </vt:variant>
      <vt:variant>
        <vt:i4>5</vt:i4>
      </vt:variant>
      <vt:variant>
        <vt:lpwstr>http://www.gulbene.lv/</vt:lpwstr>
      </vt:variant>
      <vt:variant>
        <vt:lpwstr/>
      </vt:variant>
      <vt:variant>
        <vt:i4>6488177</vt:i4>
      </vt:variant>
      <vt:variant>
        <vt:i4>15</vt:i4>
      </vt:variant>
      <vt:variant>
        <vt:i4>0</vt:i4>
      </vt:variant>
      <vt:variant>
        <vt:i4>5</vt:i4>
      </vt:variant>
      <vt:variant>
        <vt:lpwstr>http://www.gulbene.lv/</vt:lpwstr>
      </vt:variant>
      <vt:variant>
        <vt:lpwstr/>
      </vt:variant>
      <vt:variant>
        <vt:i4>4915227</vt:i4>
      </vt:variant>
      <vt:variant>
        <vt:i4>12</vt:i4>
      </vt:variant>
      <vt:variant>
        <vt:i4>0</vt:i4>
      </vt:variant>
      <vt:variant>
        <vt:i4>5</vt:i4>
      </vt:variant>
      <vt:variant>
        <vt:lpwstr>http://www.likumi.lv/doc.php?id=67964</vt:lpwstr>
      </vt:variant>
      <vt:variant>
        <vt:lpwstr/>
      </vt:variant>
      <vt:variant>
        <vt:i4>4718614</vt:i4>
      </vt:variant>
      <vt:variant>
        <vt:i4>9</vt:i4>
      </vt:variant>
      <vt:variant>
        <vt:i4>0</vt:i4>
      </vt:variant>
      <vt:variant>
        <vt:i4>5</vt:i4>
      </vt:variant>
      <vt:variant>
        <vt:lpwstr>http://www.likumi.lv/doc.php?id=70529</vt:lpwstr>
      </vt:variant>
      <vt:variant>
        <vt:lpwstr/>
      </vt:variant>
      <vt:variant>
        <vt:i4>6488177</vt:i4>
      </vt:variant>
      <vt:variant>
        <vt:i4>6</vt:i4>
      </vt:variant>
      <vt:variant>
        <vt:i4>0</vt:i4>
      </vt:variant>
      <vt:variant>
        <vt:i4>5</vt:i4>
      </vt:variant>
      <vt:variant>
        <vt:lpwstr>http://www.gulbene.lv/</vt:lpwstr>
      </vt:variant>
      <vt:variant>
        <vt:lpwstr/>
      </vt:variant>
      <vt:variant>
        <vt:i4>6488177</vt:i4>
      </vt:variant>
      <vt:variant>
        <vt:i4>3</vt:i4>
      </vt:variant>
      <vt:variant>
        <vt:i4>0</vt:i4>
      </vt:variant>
      <vt:variant>
        <vt:i4>5</vt:i4>
      </vt:variant>
      <vt:variant>
        <vt:lpwstr>http://www.gulbene.lv/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Vita Baskere</dc:creator>
  <cp:keywords/>
  <cp:lastModifiedBy>Vita Bašķere</cp:lastModifiedBy>
  <cp:revision>22</cp:revision>
  <cp:lastPrinted>2019-08-12T06:29:00Z</cp:lastPrinted>
  <dcterms:created xsi:type="dcterms:W3CDTF">2019-06-25T07:18:00Z</dcterms:created>
  <dcterms:modified xsi:type="dcterms:W3CDTF">2019-08-16T07:01:00Z</dcterms:modified>
</cp:coreProperties>
</file>