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F96DF" w14:textId="53CAFBE6" w:rsidR="00050790" w:rsidRPr="003615AE" w:rsidRDefault="00050790" w:rsidP="00FF0666">
      <w:pPr>
        <w:pStyle w:val="Bezatstarpm"/>
        <w:rPr>
          <w:sz w:val="22"/>
          <w:szCs w:val="22"/>
        </w:rPr>
      </w:pPr>
    </w:p>
    <w:p w14:paraId="4B5BAE7A" w14:textId="3B36BA5B" w:rsidR="00AA3B74" w:rsidRPr="00191A87" w:rsidRDefault="00AA3B74" w:rsidP="00AA3B74">
      <w:pPr>
        <w:widowControl w:val="0"/>
        <w:tabs>
          <w:tab w:val="left" w:pos="5760"/>
        </w:tabs>
        <w:ind w:right="-1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r w:rsidRPr="00191A87">
        <w:rPr>
          <w:sz w:val="18"/>
          <w:szCs w:val="18"/>
        </w:rPr>
        <w:t>.pielikums</w:t>
      </w:r>
      <w:proofErr w:type="gramEnd"/>
      <w:r w:rsidRPr="00191A87">
        <w:rPr>
          <w:sz w:val="18"/>
          <w:szCs w:val="18"/>
        </w:rPr>
        <w:t xml:space="preserve"> </w:t>
      </w:r>
    </w:p>
    <w:p w14:paraId="17415F0E" w14:textId="49E1695F" w:rsidR="00AA3B74" w:rsidRPr="00E87F1A" w:rsidRDefault="00AA3B74" w:rsidP="00AA3B74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  <w:lang w:eastAsia="lv-LV"/>
        </w:rPr>
      </w:pPr>
      <w:r w:rsidRPr="006F69AB">
        <w:rPr>
          <w:sz w:val="18"/>
          <w:szCs w:val="18"/>
        </w:rPr>
        <w:tab/>
      </w:r>
      <w:proofErr w:type="spellStart"/>
      <w:proofErr w:type="gramStart"/>
      <w:r w:rsidRPr="00E87F1A">
        <w:rPr>
          <w:sz w:val="18"/>
          <w:szCs w:val="18"/>
          <w:lang w:eastAsia="lv-LV"/>
        </w:rPr>
        <w:t>atklāta</w:t>
      </w:r>
      <w:proofErr w:type="spellEnd"/>
      <w:proofErr w:type="gram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konkursa</w:t>
      </w:r>
      <w:proofErr w:type="spellEnd"/>
      <w:r w:rsidRPr="00E87F1A">
        <w:rPr>
          <w:sz w:val="18"/>
          <w:szCs w:val="18"/>
          <w:lang w:eastAsia="lv-LV"/>
        </w:rPr>
        <w:t xml:space="preserve"> „</w:t>
      </w:r>
      <w:proofErr w:type="spellStart"/>
      <w:r w:rsidR="00B119CB">
        <w:rPr>
          <w:sz w:val="18"/>
          <w:szCs w:val="18"/>
        </w:rPr>
        <w:t>Piena</w:t>
      </w:r>
      <w:proofErr w:type="spellEnd"/>
      <w:r w:rsidR="001C6D0B" w:rsidRPr="001F2E7A">
        <w:rPr>
          <w:sz w:val="18"/>
          <w:szCs w:val="18"/>
        </w:rPr>
        <w:t xml:space="preserve"> un </w:t>
      </w:r>
      <w:proofErr w:type="spellStart"/>
      <w:r w:rsidR="001C6D0B" w:rsidRPr="001F2E7A">
        <w:rPr>
          <w:sz w:val="18"/>
          <w:szCs w:val="18"/>
        </w:rPr>
        <w:t>tā</w:t>
      </w:r>
      <w:proofErr w:type="spellEnd"/>
      <w:r w:rsidR="001C6D0B" w:rsidRPr="001F2E7A">
        <w:rPr>
          <w:sz w:val="18"/>
          <w:szCs w:val="18"/>
        </w:rPr>
        <w:t xml:space="preserve"> </w:t>
      </w:r>
      <w:proofErr w:type="spellStart"/>
      <w:r w:rsidR="001C6D0B" w:rsidRPr="001F2E7A">
        <w:rPr>
          <w:sz w:val="18"/>
          <w:szCs w:val="18"/>
        </w:rPr>
        <w:t>produktu</w:t>
      </w:r>
      <w:proofErr w:type="spellEnd"/>
      <w:r w:rsidRPr="00E87F1A">
        <w:rPr>
          <w:i/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piegāde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Gulbenes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novada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izglītības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iestāžu</w:t>
      </w:r>
      <w:proofErr w:type="spellEnd"/>
      <w:r w:rsidRPr="00E87F1A">
        <w:rPr>
          <w:sz w:val="18"/>
          <w:szCs w:val="18"/>
          <w:lang w:eastAsia="lv-LV"/>
        </w:rPr>
        <w:t xml:space="preserve"> un </w:t>
      </w:r>
      <w:proofErr w:type="spellStart"/>
      <w:r w:rsidRPr="00E87F1A">
        <w:rPr>
          <w:sz w:val="18"/>
          <w:szCs w:val="18"/>
          <w:lang w:eastAsia="lv-LV"/>
        </w:rPr>
        <w:t>sociālo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aprūpes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centru</w:t>
      </w:r>
      <w:proofErr w:type="spellEnd"/>
      <w:r w:rsidRPr="00E87F1A">
        <w:rPr>
          <w:sz w:val="18"/>
          <w:szCs w:val="18"/>
          <w:lang w:eastAsia="lv-LV"/>
        </w:rPr>
        <w:t xml:space="preserve"> </w:t>
      </w:r>
      <w:proofErr w:type="spellStart"/>
      <w:r w:rsidRPr="00E87F1A">
        <w:rPr>
          <w:sz w:val="18"/>
          <w:szCs w:val="18"/>
          <w:lang w:eastAsia="lv-LV"/>
        </w:rPr>
        <w:t>vajadzībām</w:t>
      </w:r>
      <w:proofErr w:type="spellEnd"/>
      <w:r w:rsidRPr="00E87F1A">
        <w:rPr>
          <w:sz w:val="18"/>
          <w:szCs w:val="18"/>
          <w:lang w:eastAsia="lv-LV"/>
        </w:rPr>
        <w:t xml:space="preserve">” </w:t>
      </w:r>
      <w:proofErr w:type="spellStart"/>
      <w:r w:rsidRPr="00E87F1A">
        <w:rPr>
          <w:sz w:val="18"/>
          <w:szCs w:val="18"/>
          <w:lang w:eastAsia="lv-LV"/>
        </w:rPr>
        <w:t>nolikumam</w:t>
      </w:r>
      <w:proofErr w:type="spellEnd"/>
    </w:p>
    <w:p w14:paraId="258AF894" w14:textId="3CD55BF2" w:rsidR="005E410B" w:rsidRDefault="00AA3B74" w:rsidP="00AA3B74">
      <w:pPr>
        <w:ind w:right="-2"/>
        <w:jc w:val="right"/>
        <w:rPr>
          <w:sz w:val="18"/>
          <w:szCs w:val="18"/>
          <w:lang w:eastAsia="lv-LV"/>
        </w:rPr>
      </w:pPr>
      <w:r w:rsidRPr="00E87F1A">
        <w:rPr>
          <w:sz w:val="18"/>
          <w:szCs w:val="18"/>
          <w:lang w:eastAsia="lv-LV"/>
        </w:rPr>
        <w:tab/>
        <w:t xml:space="preserve">ID </w:t>
      </w:r>
      <w:proofErr w:type="spellStart"/>
      <w:r w:rsidRPr="00E87F1A">
        <w:rPr>
          <w:sz w:val="18"/>
          <w:szCs w:val="18"/>
          <w:lang w:eastAsia="lv-LV"/>
        </w:rPr>
        <w:t>Nr</w:t>
      </w:r>
      <w:proofErr w:type="spellEnd"/>
      <w:r w:rsidRPr="00E87F1A">
        <w:rPr>
          <w:sz w:val="18"/>
          <w:szCs w:val="18"/>
          <w:lang w:eastAsia="lv-LV"/>
        </w:rPr>
        <w:t>. GND-201</w:t>
      </w:r>
      <w:r>
        <w:rPr>
          <w:sz w:val="18"/>
          <w:szCs w:val="18"/>
          <w:lang w:eastAsia="lv-LV"/>
        </w:rPr>
        <w:t>8</w:t>
      </w:r>
      <w:r w:rsidRPr="00E87F1A">
        <w:rPr>
          <w:sz w:val="18"/>
          <w:szCs w:val="18"/>
          <w:lang w:eastAsia="lv-LV"/>
        </w:rPr>
        <w:t>/</w:t>
      </w:r>
      <w:r>
        <w:rPr>
          <w:sz w:val="18"/>
          <w:szCs w:val="18"/>
          <w:lang w:eastAsia="lv-LV"/>
        </w:rPr>
        <w:t>4</w:t>
      </w:r>
      <w:r w:rsidR="00B119CB">
        <w:rPr>
          <w:sz w:val="18"/>
          <w:szCs w:val="18"/>
          <w:lang w:eastAsia="lv-LV"/>
        </w:rPr>
        <w:t>6</w:t>
      </w:r>
      <w:bookmarkStart w:id="0" w:name="_GoBack"/>
      <w:bookmarkEnd w:id="0"/>
    </w:p>
    <w:p w14:paraId="0B1E1803" w14:textId="77777777" w:rsidR="00AA3B74" w:rsidRDefault="00AA3B74" w:rsidP="00AA3B74">
      <w:pPr>
        <w:ind w:right="423"/>
        <w:jc w:val="right"/>
        <w:rPr>
          <w:sz w:val="18"/>
          <w:szCs w:val="18"/>
          <w:lang w:eastAsia="lv-LV"/>
        </w:rPr>
      </w:pPr>
    </w:p>
    <w:p w14:paraId="1C8BCF0F" w14:textId="77777777" w:rsidR="00AA3B74" w:rsidRPr="003615AE" w:rsidRDefault="00AA3B74" w:rsidP="00AA3B74">
      <w:pPr>
        <w:ind w:right="423"/>
        <w:jc w:val="right"/>
        <w:rPr>
          <w:sz w:val="22"/>
          <w:szCs w:val="22"/>
          <w:lang w:val="lv-LV"/>
        </w:rPr>
      </w:pPr>
    </w:p>
    <w:p w14:paraId="5F6EFAE3" w14:textId="77777777" w:rsidR="005E410B" w:rsidRDefault="005E410B" w:rsidP="005E410B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14:paraId="3F9BCE5A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  <w:r w:rsidRPr="00FB5627">
        <w:rPr>
          <w:b/>
          <w:lang w:val="lv-LV"/>
        </w:rPr>
        <w:t>APLIECINĀJUMS</w:t>
      </w:r>
    </w:p>
    <w:p w14:paraId="58C83E6F" w14:textId="77777777" w:rsidR="00624A7E" w:rsidRPr="00FB5627" w:rsidRDefault="00624A7E" w:rsidP="005E410B">
      <w:pPr>
        <w:spacing w:line="360" w:lineRule="auto"/>
        <w:jc w:val="center"/>
        <w:rPr>
          <w:b/>
          <w:lang w:val="lv-LV"/>
        </w:rPr>
      </w:pPr>
    </w:p>
    <w:p w14:paraId="150FFB59" w14:textId="77777777" w:rsidR="005E410B" w:rsidRPr="00FB5627" w:rsidRDefault="005E410B" w:rsidP="005E410B">
      <w:pPr>
        <w:spacing w:line="360" w:lineRule="auto"/>
        <w:jc w:val="center"/>
        <w:rPr>
          <w:b/>
          <w:lang w:val="lv-LV"/>
        </w:rPr>
      </w:pPr>
    </w:p>
    <w:p w14:paraId="212A42B3" w14:textId="6CBAF025" w:rsidR="005E410B" w:rsidRPr="00FB5627" w:rsidRDefault="005E410B" w:rsidP="00AA3B74">
      <w:pPr>
        <w:spacing w:line="360" w:lineRule="auto"/>
        <w:ind w:firstLine="720"/>
        <w:jc w:val="both"/>
        <w:rPr>
          <w:b/>
          <w:color w:val="0070C0"/>
          <w:lang w:val="lv-LV"/>
        </w:rPr>
      </w:pPr>
      <w:r w:rsidRPr="00FB5627">
        <w:rPr>
          <w:lang w:val="lv-LV"/>
        </w:rPr>
        <w:t xml:space="preserve">Ar šo </w:t>
      </w:r>
      <w:r w:rsidR="00FB5627" w:rsidRPr="000679C7">
        <w:rPr>
          <w:i/>
          <w:highlight w:val="lightGray"/>
        </w:rPr>
        <w:t>&lt;</w:t>
      </w:r>
      <w:proofErr w:type="spellStart"/>
      <w:r w:rsidR="00FB5627" w:rsidRPr="000679C7">
        <w:rPr>
          <w:i/>
          <w:highlight w:val="lightGray"/>
        </w:rPr>
        <w:t>pretendenta</w:t>
      </w:r>
      <w:proofErr w:type="spellEnd"/>
      <w:r w:rsidR="00FB5627" w:rsidRPr="000679C7">
        <w:rPr>
          <w:i/>
          <w:highlight w:val="lightGray"/>
        </w:rPr>
        <w:t xml:space="preserve"> </w:t>
      </w:r>
      <w:proofErr w:type="spellStart"/>
      <w:r w:rsidR="00FB5627" w:rsidRPr="000679C7">
        <w:rPr>
          <w:i/>
          <w:highlight w:val="lightGray"/>
        </w:rPr>
        <w:t>nosaukums</w:t>
      </w:r>
      <w:proofErr w:type="spellEnd"/>
      <w:r w:rsidR="00FB5627" w:rsidRPr="000679C7">
        <w:rPr>
          <w:i/>
        </w:rPr>
        <w:t>&gt;</w:t>
      </w:r>
      <w:r w:rsidRPr="00FB5627">
        <w:rPr>
          <w:lang w:val="lv-LV"/>
        </w:rPr>
        <w:t xml:space="preserve"> apliecina, ka iepriekšējo 3 (trīs) gadu laikā (201</w:t>
      </w:r>
      <w:r w:rsidR="009A0B70" w:rsidRPr="00FB5627">
        <w:rPr>
          <w:lang w:val="lv-LV"/>
        </w:rPr>
        <w:t>5</w:t>
      </w:r>
      <w:r w:rsidRPr="00FB5627">
        <w:rPr>
          <w:lang w:val="lv-LV"/>
        </w:rPr>
        <w:t>., 201</w:t>
      </w:r>
      <w:r w:rsidR="009A0B70" w:rsidRPr="00FB5627">
        <w:rPr>
          <w:lang w:val="lv-LV"/>
        </w:rPr>
        <w:t>6., 2017</w:t>
      </w:r>
      <w:r w:rsidRPr="00FB5627">
        <w:rPr>
          <w:lang w:val="lv-LV"/>
        </w:rPr>
        <w:t>.gadā un 201</w:t>
      </w:r>
      <w:r w:rsidR="009A0B70" w:rsidRPr="00FB5627">
        <w:rPr>
          <w:lang w:val="lv-LV"/>
        </w:rPr>
        <w:t>8</w:t>
      </w:r>
      <w:r w:rsidRPr="00FB5627">
        <w:rPr>
          <w:lang w:val="lv-LV"/>
        </w:rPr>
        <w:t>.gadā līdz piedāvājumu iesniegšanas termiņa beigām) nav pārkāpis tādu produktu piegādes līgumu nosacījumus, kuri noslēgti saistībā ar zaļo publisko iepirkumu (ZPI).</w:t>
      </w:r>
    </w:p>
    <w:p w14:paraId="6D4D9DCC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55AB93F8" w14:textId="77777777" w:rsidR="005E410B" w:rsidRPr="00FB5627" w:rsidRDefault="005E410B" w:rsidP="005E410B">
      <w:pPr>
        <w:ind w:right="423"/>
        <w:jc w:val="both"/>
        <w:rPr>
          <w:lang w:val="lv-LV"/>
        </w:rPr>
      </w:pPr>
    </w:p>
    <w:p w14:paraId="32586A7C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04F9E547" w14:textId="77777777" w:rsidR="005E410B" w:rsidRPr="003615AE" w:rsidRDefault="005E410B" w:rsidP="005E410B">
      <w:pPr>
        <w:ind w:right="423"/>
        <w:jc w:val="both"/>
        <w:rPr>
          <w:sz w:val="22"/>
          <w:szCs w:val="22"/>
          <w:lang w:val="lv-LV"/>
        </w:rPr>
      </w:pPr>
    </w:p>
    <w:p w14:paraId="72E1406C" w14:textId="77777777" w:rsidR="00AA3B74" w:rsidRPr="003B4906" w:rsidRDefault="00AA3B74" w:rsidP="00AA3B74">
      <w:pPr>
        <w:jc w:val="center"/>
      </w:pPr>
      <w:r w:rsidRPr="003B4906">
        <w:t>__________________________________________________________________</w:t>
      </w:r>
    </w:p>
    <w:p w14:paraId="763BC79C" w14:textId="46715EF4" w:rsidR="009C767D" w:rsidRPr="00134530" w:rsidRDefault="00AA3B74" w:rsidP="00AA3B74">
      <w:pPr>
        <w:jc w:val="center"/>
        <w:rPr>
          <w:b/>
          <w:sz w:val="22"/>
          <w:szCs w:val="22"/>
          <w:lang w:val="lv-LV"/>
        </w:rPr>
      </w:pPr>
      <w:proofErr w:type="spellStart"/>
      <w:r w:rsidRPr="004C0CB4">
        <w:rPr>
          <w:sz w:val="20"/>
          <w:szCs w:val="20"/>
        </w:rPr>
        <w:t>Pretendenta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likumīgā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pārstāvja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vai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pilnvarotās</w:t>
      </w:r>
      <w:proofErr w:type="spellEnd"/>
      <w:r w:rsidRPr="004C0CB4">
        <w:rPr>
          <w:sz w:val="20"/>
          <w:szCs w:val="20"/>
        </w:rPr>
        <w:t xml:space="preserve"> personas </w:t>
      </w:r>
      <w:proofErr w:type="spellStart"/>
      <w:r w:rsidRPr="004C0CB4">
        <w:rPr>
          <w:sz w:val="20"/>
          <w:szCs w:val="20"/>
        </w:rPr>
        <w:t>paraksts</w:t>
      </w:r>
      <w:proofErr w:type="spellEnd"/>
      <w:r w:rsidRPr="004C0CB4">
        <w:rPr>
          <w:sz w:val="20"/>
          <w:szCs w:val="20"/>
        </w:rPr>
        <w:t xml:space="preserve">, </w:t>
      </w:r>
      <w:proofErr w:type="spellStart"/>
      <w:r w:rsidRPr="004C0CB4">
        <w:rPr>
          <w:sz w:val="20"/>
          <w:szCs w:val="20"/>
        </w:rPr>
        <w:t>tā</w:t>
      </w:r>
      <w:proofErr w:type="spellEnd"/>
      <w:r w:rsidRPr="004C0CB4">
        <w:rPr>
          <w:sz w:val="20"/>
          <w:szCs w:val="20"/>
        </w:rPr>
        <w:t xml:space="preserve"> </w:t>
      </w:r>
      <w:proofErr w:type="spellStart"/>
      <w:r w:rsidRPr="004C0CB4">
        <w:rPr>
          <w:sz w:val="20"/>
          <w:szCs w:val="20"/>
        </w:rPr>
        <w:t>atšifrējums</w:t>
      </w:r>
      <w:proofErr w:type="spellEnd"/>
    </w:p>
    <w:sectPr w:rsidR="009C767D" w:rsidRPr="00134530" w:rsidSect="00DE38A7">
      <w:footerReference w:type="default" r:id="rId9"/>
      <w:pgSz w:w="11905" w:h="16837"/>
      <w:pgMar w:top="851" w:right="1134" w:bottom="16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6D64" w14:textId="77777777" w:rsidR="002C6815" w:rsidRDefault="002C6815">
      <w:r>
        <w:separator/>
      </w:r>
    </w:p>
  </w:endnote>
  <w:endnote w:type="continuationSeparator" w:id="0">
    <w:p w14:paraId="4A56F7A9" w14:textId="77777777" w:rsidR="002C6815" w:rsidRDefault="002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EEFD" w14:textId="06387D78" w:rsidR="001928CC" w:rsidRPr="003D03A7" w:rsidRDefault="001928CC">
    <w:pPr>
      <w:pStyle w:val="Kjene"/>
      <w:jc w:val="right"/>
      <w:rPr>
        <w:sz w:val="20"/>
      </w:rPr>
    </w:pPr>
    <w:r w:rsidRPr="003D03A7">
      <w:rPr>
        <w:sz w:val="20"/>
      </w:rPr>
      <w:fldChar w:fldCharType="begin"/>
    </w:r>
    <w:r w:rsidRPr="003D03A7">
      <w:rPr>
        <w:sz w:val="20"/>
      </w:rPr>
      <w:instrText>PAGE   \* MERGEFORMAT</w:instrText>
    </w:r>
    <w:r w:rsidRPr="003D03A7">
      <w:rPr>
        <w:sz w:val="20"/>
      </w:rPr>
      <w:fldChar w:fldCharType="separate"/>
    </w:r>
    <w:r w:rsidR="00B119CB">
      <w:rPr>
        <w:noProof/>
        <w:sz w:val="20"/>
      </w:rPr>
      <w:t>1</w:t>
    </w:r>
    <w:r w:rsidRPr="003D03A7">
      <w:rPr>
        <w:sz w:val="20"/>
      </w:rPr>
      <w:fldChar w:fldCharType="end"/>
    </w:r>
  </w:p>
  <w:p w14:paraId="1CB1382E" w14:textId="77777777" w:rsidR="001928CC" w:rsidRDefault="00192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FE7CE" w14:textId="77777777" w:rsidR="002C6815" w:rsidRDefault="002C6815">
      <w:r>
        <w:separator/>
      </w:r>
    </w:p>
  </w:footnote>
  <w:footnote w:type="continuationSeparator" w:id="0">
    <w:p w14:paraId="4F6AE3D1" w14:textId="77777777" w:rsidR="002C6815" w:rsidRDefault="002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C4C31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Virsraksts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788290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pStyle w:val="nais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905"/>
        </w:tabs>
        <w:ind w:left="390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10D4D2A6"/>
    <w:name w:val="WW8Num9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2"/>
        </w:tabs>
        <w:ind w:left="712" w:hanging="720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20"/>
      </w:pPr>
    </w:lvl>
    <w:lvl w:ilvl="4">
      <w:start w:val="1"/>
      <w:numFmt w:val="decimal"/>
      <w:lvlText w:val="%1.%2.%3.%4.%5."/>
      <w:lvlJc w:val="left"/>
      <w:pPr>
        <w:tabs>
          <w:tab w:val="num" w:pos="1064"/>
        </w:tabs>
        <w:ind w:left="1064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12"/>
        </w:tabs>
        <w:ind w:left="14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8"/>
        </w:tabs>
        <w:ind w:left="1768" w:hanging="1800"/>
      </w:pPr>
    </w:lvl>
  </w:abstractNum>
  <w:abstractNum w:abstractNumId="10">
    <w:nsid w:val="0000000A"/>
    <w:multiLevelType w:val="multilevel"/>
    <w:tmpl w:val="FB94F8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3"/>
      <w:numFmt w:val="decimal"/>
      <w:pStyle w:val="Normans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9E7A282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8B76A2B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9">
    <w:nsid w:val="00000013"/>
    <w:multiLevelType w:val="multilevel"/>
    <w:tmpl w:val="B4B8643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EFC4C1C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27D8DA28"/>
    <w:name w:val="WW8Num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C418E2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1D61216"/>
    <w:multiLevelType w:val="hybridMultilevel"/>
    <w:tmpl w:val="29D06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CB2F59"/>
    <w:multiLevelType w:val="hybridMultilevel"/>
    <w:tmpl w:val="6EA6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DE6B19"/>
    <w:multiLevelType w:val="hybridMultilevel"/>
    <w:tmpl w:val="C4D82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51F17A2"/>
    <w:multiLevelType w:val="hybridMultilevel"/>
    <w:tmpl w:val="5D7A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91105A"/>
    <w:multiLevelType w:val="hybridMultilevel"/>
    <w:tmpl w:val="F4945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C61C0"/>
    <w:multiLevelType w:val="multilevel"/>
    <w:tmpl w:val="C97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330101"/>
    <w:multiLevelType w:val="multilevel"/>
    <w:tmpl w:val="E90E7DC6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eastAsia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36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2599E"/>
    <w:multiLevelType w:val="hybridMultilevel"/>
    <w:tmpl w:val="B6A694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83042E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EE7A80"/>
    <w:multiLevelType w:val="hybridMultilevel"/>
    <w:tmpl w:val="BD006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D57D1B"/>
    <w:multiLevelType w:val="hybridMultilevel"/>
    <w:tmpl w:val="93F6D4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E731401"/>
    <w:multiLevelType w:val="hybridMultilevel"/>
    <w:tmpl w:val="C79AD6CC"/>
    <w:lvl w:ilvl="0" w:tplc="100845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83A31"/>
    <w:multiLevelType w:val="hybridMultilevel"/>
    <w:tmpl w:val="19FE7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30A0F"/>
    <w:multiLevelType w:val="hybridMultilevel"/>
    <w:tmpl w:val="1EB68D3C"/>
    <w:lvl w:ilvl="0" w:tplc="A8066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23161"/>
    <w:multiLevelType w:val="hybridMultilevel"/>
    <w:tmpl w:val="2AD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AC26B4"/>
    <w:multiLevelType w:val="multilevel"/>
    <w:tmpl w:val="F766A8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eastAsia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elvetica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elvetica" w:hint="default"/>
      </w:rPr>
    </w:lvl>
  </w:abstractNum>
  <w:abstractNum w:abstractNumId="49">
    <w:nsid w:val="5A8B6187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C134A9D"/>
    <w:multiLevelType w:val="hybridMultilevel"/>
    <w:tmpl w:val="5B10C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A1FD6"/>
    <w:multiLevelType w:val="hybridMultilevel"/>
    <w:tmpl w:val="F9409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71B40"/>
    <w:multiLevelType w:val="multilevel"/>
    <w:tmpl w:val="36D62D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F041FDE"/>
    <w:multiLevelType w:val="hybridMultilevel"/>
    <w:tmpl w:val="8CB21A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31DEC"/>
    <w:multiLevelType w:val="hybridMultilevel"/>
    <w:tmpl w:val="C9126D00"/>
    <w:lvl w:ilvl="0" w:tplc="816C9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F8F5290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39"/>
  </w:num>
  <w:num w:numId="8">
    <w:abstractNumId w:val="54"/>
  </w:num>
  <w:num w:numId="9">
    <w:abstractNumId w:val="45"/>
  </w:num>
  <w:num w:numId="10">
    <w:abstractNumId w:val="26"/>
  </w:num>
  <w:num w:numId="11">
    <w:abstractNumId w:val="3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51"/>
  </w:num>
  <w:num w:numId="15">
    <w:abstractNumId w:val="31"/>
  </w:num>
  <w:num w:numId="16">
    <w:abstractNumId w:val="34"/>
  </w:num>
  <w:num w:numId="17">
    <w:abstractNumId w:val="42"/>
  </w:num>
  <w:num w:numId="18">
    <w:abstractNumId w:val="4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um w:numId="24">
    <w:abstractNumId w:val="32"/>
  </w:num>
  <w:num w:numId="25">
    <w:abstractNumId w:val="52"/>
  </w:num>
  <w:num w:numId="26">
    <w:abstractNumId w:val="36"/>
  </w:num>
  <w:num w:numId="27">
    <w:abstractNumId w:val="41"/>
  </w:num>
  <w:num w:numId="28">
    <w:abstractNumId w:val="24"/>
  </w:num>
  <w:num w:numId="29">
    <w:abstractNumId w:val="43"/>
  </w:num>
  <w:num w:numId="30">
    <w:abstractNumId w:val="30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47"/>
  </w:num>
  <w:num w:numId="36">
    <w:abstractNumId w:val="50"/>
  </w:num>
  <w:num w:numId="37">
    <w:abstractNumId w:val="53"/>
  </w:num>
  <w:num w:numId="38">
    <w:abstractNumId w:val="49"/>
  </w:num>
  <w:num w:numId="39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0"/>
    <w:rsid w:val="000032E9"/>
    <w:rsid w:val="000039E0"/>
    <w:rsid w:val="0002060D"/>
    <w:rsid w:val="0002096B"/>
    <w:rsid w:val="00020A4B"/>
    <w:rsid w:val="00024BA8"/>
    <w:rsid w:val="00034692"/>
    <w:rsid w:val="00040E39"/>
    <w:rsid w:val="00041AAB"/>
    <w:rsid w:val="00041CF5"/>
    <w:rsid w:val="0004357F"/>
    <w:rsid w:val="00044890"/>
    <w:rsid w:val="00045524"/>
    <w:rsid w:val="00045F6B"/>
    <w:rsid w:val="00050790"/>
    <w:rsid w:val="00053684"/>
    <w:rsid w:val="000547D7"/>
    <w:rsid w:val="000554CA"/>
    <w:rsid w:val="00060007"/>
    <w:rsid w:val="00060C0F"/>
    <w:rsid w:val="000640D1"/>
    <w:rsid w:val="00072E70"/>
    <w:rsid w:val="00076044"/>
    <w:rsid w:val="000910BF"/>
    <w:rsid w:val="00091DD7"/>
    <w:rsid w:val="000931EA"/>
    <w:rsid w:val="00093478"/>
    <w:rsid w:val="0009377F"/>
    <w:rsid w:val="00094880"/>
    <w:rsid w:val="0009572D"/>
    <w:rsid w:val="00097E98"/>
    <w:rsid w:val="000A2B09"/>
    <w:rsid w:val="000A5AA7"/>
    <w:rsid w:val="000B1229"/>
    <w:rsid w:val="000B1D87"/>
    <w:rsid w:val="000B20E2"/>
    <w:rsid w:val="000B291F"/>
    <w:rsid w:val="000B34EB"/>
    <w:rsid w:val="000B49DA"/>
    <w:rsid w:val="000B5117"/>
    <w:rsid w:val="000B5910"/>
    <w:rsid w:val="000C09BD"/>
    <w:rsid w:val="000C11E7"/>
    <w:rsid w:val="000C1CBC"/>
    <w:rsid w:val="000C42C1"/>
    <w:rsid w:val="000C56C9"/>
    <w:rsid w:val="000C66FA"/>
    <w:rsid w:val="000D027B"/>
    <w:rsid w:val="000D0993"/>
    <w:rsid w:val="000D1A53"/>
    <w:rsid w:val="000D1F11"/>
    <w:rsid w:val="000E20EA"/>
    <w:rsid w:val="000E2D25"/>
    <w:rsid w:val="000F4A61"/>
    <w:rsid w:val="000F78E8"/>
    <w:rsid w:val="0010306E"/>
    <w:rsid w:val="00104A5E"/>
    <w:rsid w:val="00107ED1"/>
    <w:rsid w:val="001102C6"/>
    <w:rsid w:val="00110346"/>
    <w:rsid w:val="0011193F"/>
    <w:rsid w:val="0011447A"/>
    <w:rsid w:val="001158FF"/>
    <w:rsid w:val="001179F4"/>
    <w:rsid w:val="001208E7"/>
    <w:rsid w:val="001212D7"/>
    <w:rsid w:val="001219D9"/>
    <w:rsid w:val="00121F28"/>
    <w:rsid w:val="0012522C"/>
    <w:rsid w:val="0013089E"/>
    <w:rsid w:val="001328E9"/>
    <w:rsid w:val="00134530"/>
    <w:rsid w:val="001363EF"/>
    <w:rsid w:val="00144236"/>
    <w:rsid w:val="001443F0"/>
    <w:rsid w:val="00145F3E"/>
    <w:rsid w:val="0014704E"/>
    <w:rsid w:val="00150CB8"/>
    <w:rsid w:val="00153B86"/>
    <w:rsid w:val="00153FC8"/>
    <w:rsid w:val="001541E9"/>
    <w:rsid w:val="00155CF1"/>
    <w:rsid w:val="00162931"/>
    <w:rsid w:val="0016459A"/>
    <w:rsid w:val="00165DBE"/>
    <w:rsid w:val="00172020"/>
    <w:rsid w:val="0017259E"/>
    <w:rsid w:val="00174D15"/>
    <w:rsid w:val="00180161"/>
    <w:rsid w:val="001836ED"/>
    <w:rsid w:val="001839D7"/>
    <w:rsid w:val="00183B6C"/>
    <w:rsid w:val="0019052C"/>
    <w:rsid w:val="00191E75"/>
    <w:rsid w:val="001928CC"/>
    <w:rsid w:val="00192B5A"/>
    <w:rsid w:val="00192E57"/>
    <w:rsid w:val="0019372E"/>
    <w:rsid w:val="001951C7"/>
    <w:rsid w:val="001964B5"/>
    <w:rsid w:val="001A0D03"/>
    <w:rsid w:val="001A25C9"/>
    <w:rsid w:val="001A2A70"/>
    <w:rsid w:val="001B094C"/>
    <w:rsid w:val="001B1682"/>
    <w:rsid w:val="001B1E4E"/>
    <w:rsid w:val="001B2642"/>
    <w:rsid w:val="001B5318"/>
    <w:rsid w:val="001B627D"/>
    <w:rsid w:val="001B7977"/>
    <w:rsid w:val="001C1137"/>
    <w:rsid w:val="001C2EE8"/>
    <w:rsid w:val="001C58AC"/>
    <w:rsid w:val="001C6D0B"/>
    <w:rsid w:val="001D0325"/>
    <w:rsid w:val="001D2408"/>
    <w:rsid w:val="001D31BE"/>
    <w:rsid w:val="001D7690"/>
    <w:rsid w:val="001E1D5C"/>
    <w:rsid w:val="001E29A8"/>
    <w:rsid w:val="001E3B60"/>
    <w:rsid w:val="001F07AF"/>
    <w:rsid w:val="001F1210"/>
    <w:rsid w:val="001F13C0"/>
    <w:rsid w:val="001F1C15"/>
    <w:rsid w:val="001F31C8"/>
    <w:rsid w:val="001F39DE"/>
    <w:rsid w:val="001F55B5"/>
    <w:rsid w:val="001F62F0"/>
    <w:rsid w:val="001F77E2"/>
    <w:rsid w:val="00205A23"/>
    <w:rsid w:val="0021001A"/>
    <w:rsid w:val="00212B1A"/>
    <w:rsid w:val="002139DB"/>
    <w:rsid w:val="00213F63"/>
    <w:rsid w:val="00214679"/>
    <w:rsid w:val="00215507"/>
    <w:rsid w:val="00215922"/>
    <w:rsid w:val="00216B12"/>
    <w:rsid w:val="00221135"/>
    <w:rsid w:val="00221F68"/>
    <w:rsid w:val="00223A6F"/>
    <w:rsid w:val="00224405"/>
    <w:rsid w:val="00225AA9"/>
    <w:rsid w:val="002262D5"/>
    <w:rsid w:val="00226E9C"/>
    <w:rsid w:val="00227DC8"/>
    <w:rsid w:val="002372B6"/>
    <w:rsid w:val="00237EDD"/>
    <w:rsid w:val="002428B2"/>
    <w:rsid w:val="00244D7C"/>
    <w:rsid w:val="002479BB"/>
    <w:rsid w:val="002512B4"/>
    <w:rsid w:val="0025379F"/>
    <w:rsid w:val="00253A05"/>
    <w:rsid w:val="00257852"/>
    <w:rsid w:val="00260CC4"/>
    <w:rsid w:val="00261869"/>
    <w:rsid w:val="00265764"/>
    <w:rsid w:val="002707DE"/>
    <w:rsid w:val="0027090E"/>
    <w:rsid w:val="00275813"/>
    <w:rsid w:val="002775B6"/>
    <w:rsid w:val="002815CD"/>
    <w:rsid w:val="00285838"/>
    <w:rsid w:val="0028598A"/>
    <w:rsid w:val="00287603"/>
    <w:rsid w:val="002913BE"/>
    <w:rsid w:val="002918D5"/>
    <w:rsid w:val="002923C2"/>
    <w:rsid w:val="002A7598"/>
    <w:rsid w:val="002A781B"/>
    <w:rsid w:val="002B5209"/>
    <w:rsid w:val="002B58FC"/>
    <w:rsid w:val="002B602C"/>
    <w:rsid w:val="002C29D5"/>
    <w:rsid w:val="002C4BC6"/>
    <w:rsid w:val="002C5528"/>
    <w:rsid w:val="002C6815"/>
    <w:rsid w:val="002D1291"/>
    <w:rsid w:val="002D1D98"/>
    <w:rsid w:val="002D3090"/>
    <w:rsid w:val="002E5C86"/>
    <w:rsid w:val="002E70CB"/>
    <w:rsid w:val="002E7A14"/>
    <w:rsid w:val="002E7D4C"/>
    <w:rsid w:val="002F3F7E"/>
    <w:rsid w:val="002F6B19"/>
    <w:rsid w:val="0030081C"/>
    <w:rsid w:val="0030203C"/>
    <w:rsid w:val="00302E0F"/>
    <w:rsid w:val="00303359"/>
    <w:rsid w:val="0030737B"/>
    <w:rsid w:val="00310CDD"/>
    <w:rsid w:val="00316483"/>
    <w:rsid w:val="00316957"/>
    <w:rsid w:val="00320FF3"/>
    <w:rsid w:val="00321985"/>
    <w:rsid w:val="00323721"/>
    <w:rsid w:val="00327BF8"/>
    <w:rsid w:val="00331A64"/>
    <w:rsid w:val="003347D0"/>
    <w:rsid w:val="00341AA5"/>
    <w:rsid w:val="00342BDF"/>
    <w:rsid w:val="00342C23"/>
    <w:rsid w:val="003430B1"/>
    <w:rsid w:val="00343A51"/>
    <w:rsid w:val="0034426E"/>
    <w:rsid w:val="003451D4"/>
    <w:rsid w:val="0034645C"/>
    <w:rsid w:val="003470A8"/>
    <w:rsid w:val="00350FE2"/>
    <w:rsid w:val="0035195A"/>
    <w:rsid w:val="0035242D"/>
    <w:rsid w:val="0035434A"/>
    <w:rsid w:val="00360451"/>
    <w:rsid w:val="003615AE"/>
    <w:rsid w:val="003634F0"/>
    <w:rsid w:val="003719C3"/>
    <w:rsid w:val="00372FA2"/>
    <w:rsid w:val="00374343"/>
    <w:rsid w:val="00380780"/>
    <w:rsid w:val="00384D40"/>
    <w:rsid w:val="00390CE4"/>
    <w:rsid w:val="00391664"/>
    <w:rsid w:val="003949C9"/>
    <w:rsid w:val="00394D8F"/>
    <w:rsid w:val="00397697"/>
    <w:rsid w:val="00397F8C"/>
    <w:rsid w:val="003A2AF0"/>
    <w:rsid w:val="003A5950"/>
    <w:rsid w:val="003A6931"/>
    <w:rsid w:val="003B2B65"/>
    <w:rsid w:val="003B39EC"/>
    <w:rsid w:val="003B3F06"/>
    <w:rsid w:val="003B4B11"/>
    <w:rsid w:val="003B7412"/>
    <w:rsid w:val="003B7C42"/>
    <w:rsid w:val="003B7D57"/>
    <w:rsid w:val="003C11D1"/>
    <w:rsid w:val="003C12D1"/>
    <w:rsid w:val="003D03A7"/>
    <w:rsid w:val="003D534D"/>
    <w:rsid w:val="003E05B6"/>
    <w:rsid w:val="003E08EF"/>
    <w:rsid w:val="003E336D"/>
    <w:rsid w:val="003E35AF"/>
    <w:rsid w:val="003E4FCE"/>
    <w:rsid w:val="003E5A35"/>
    <w:rsid w:val="003E6292"/>
    <w:rsid w:val="003F1FC4"/>
    <w:rsid w:val="003F28E2"/>
    <w:rsid w:val="003F301B"/>
    <w:rsid w:val="003F3955"/>
    <w:rsid w:val="004000D7"/>
    <w:rsid w:val="004007E4"/>
    <w:rsid w:val="0040128A"/>
    <w:rsid w:val="0040613F"/>
    <w:rsid w:val="00407B49"/>
    <w:rsid w:val="00413A8E"/>
    <w:rsid w:val="004232DB"/>
    <w:rsid w:val="00430039"/>
    <w:rsid w:val="00430249"/>
    <w:rsid w:val="00434B40"/>
    <w:rsid w:val="0043747B"/>
    <w:rsid w:val="00442FF3"/>
    <w:rsid w:val="00443917"/>
    <w:rsid w:val="004445E3"/>
    <w:rsid w:val="00445464"/>
    <w:rsid w:val="00445D61"/>
    <w:rsid w:val="004460CB"/>
    <w:rsid w:val="004468B2"/>
    <w:rsid w:val="004511B4"/>
    <w:rsid w:val="00454366"/>
    <w:rsid w:val="004544C1"/>
    <w:rsid w:val="00455046"/>
    <w:rsid w:val="00455E94"/>
    <w:rsid w:val="0045619E"/>
    <w:rsid w:val="00456C66"/>
    <w:rsid w:val="00460841"/>
    <w:rsid w:val="00464BB1"/>
    <w:rsid w:val="004674D0"/>
    <w:rsid w:val="0047019E"/>
    <w:rsid w:val="00473257"/>
    <w:rsid w:val="004762AB"/>
    <w:rsid w:val="00477887"/>
    <w:rsid w:val="00480CB5"/>
    <w:rsid w:val="004829E6"/>
    <w:rsid w:val="00482EE5"/>
    <w:rsid w:val="00487C1E"/>
    <w:rsid w:val="00491A7D"/>
    <w:rsid w:val="00491F57"/>
    <w:rsid w:val="0049208B"/>
    <w:rsid w:val="00496390"/>
    <w:rsid w:val="004A3299"/>
    <w:rsid w:val="004A4958"/>
    <w:rsid w:val="004A6B5F"/>
    <w:rsid w:val="004B0AB3"/>
    <w:rsid w:val="004B4FFF"/>
    <w:rsid w:val="004B5AB5"/>
    <w:rsid w:val="004B5CE4"/>
    <w:rsid w:val="004B6D56"/>
    <w:rsid w:val="004C5163"/>
    <w:rsid w:val="004D0CD9"/>
    <w:rsid w:val="004D4811"/>
    <w:rsid w:val="004D5D41"/>
    <w:rsid w:val="004D6E57"/>
    <w:rsid w:val="004D71F3"/>
    <w:rsid w:val="004D7E1A"/>
    <w:rsid w:val="004E4083"/>
    <w:rsid w:val="004E40EE"/>
    <w:rsid w:val="004E48F6"/>
    <w:rsid w:val="004F014D"/>
    <w:rsid w:val="004F5D45"/>
    <w:rsid w:val="00505640"/>
    <w:rsid w:val="005061A7"/>
    <w:rsid w:val="005117CC"/>
    <w:rsid w:val="00513048"/>
    <w:rsid w:val="00514789"/>
    <w:rsid w:val="00516DA3"/>
    <w:rsid w:val="005229F7"/>
    <w:rsid w:val="005234D2"/>
    <w:rsid w:val="005274F8"/>
    <w:rsid w:val="0053021A"/>
    <w:rsid w:val="005302EC"/>
    <w:rsid w:val="00530690"/>
    <w:rsid w:val="0053130B"/>
    <w:rsid w:val="0053332C"/>
    <w:rsid w:val="00534075"/>
    <w:rsid w:val="00534FD5"/>
    <w:rsid w:val="005365CD"/>
    <w:rsid w:val="00540F85"/>
    <w:rsid w:val="00541480"/>
    <w:rsid w:val="0054183E"/>
    <w:rsid w:val="0054389E"/>
    <w:rsid w:val="00545929"/>
    <w:rsid w:val="00545B55"/>
    <w:rsid w:val="0055023C"/>
    <w:rsid w:val="005547CD"/>
    <w:rsid w:val="00560791"/>
    <w:rsid w:val="00561FEF"/>
    <w:rsid w:val="005621AE"/>
    <w:rsid w:val="00571F2E"/>
    <w:rsid w:val="00572743"/>
    <w:rsid w:val="00574A9C"/>
    <w:rsid w:val="005764CA"/>
    <w:rsid w:val="00580316"/>
    <w:rsid w:val="00582064"/>
    <w:rsid w:val="00583427"/>
    <w:rsid w:val="00586493"/>
    <w:rsid w:val="00586FDC"/>
    <w:rsid w:val="005909E7"/>
    <w:rsid w:val="00590BBA"/>
    <w:rsid w:val="00595B25"/>
    <w:rsid w:val="00596736"/>
    <w:rsid w:val="00596962"/>
    <w:rsid w:val="005A0B68"/>
    <w:rsid w:val="005A1BFB"/>
    <w:rsid w:val="005A5E29"/>
    <w:rsid w:val="005B38F9"/>
    <w:rsid w:val="005B5B4E"/>
    <w:rsid w:val="005B65EB"/>
    <w:rsid w:val="005C0EDD"/>
    <w:rsid w:val="005C23D1"/>
    <w:rsid w:val="005C2AEC"/>
    <w:rsid w:val="005C360D"/>
    <w:rsid w:val="005D410D"/>
    <w:rsid w:val="005E28DD"/>
    <w:rsid w:val="005E352A"/>
    <w:rsid w:val="005E410B"/>
    <w:rsid w:val="005E4BCB"/>
    <w:rsid w:val="005F0748"/>
    <w:rsid w:val="005F2087"/>
    <w:rsid w:val="005F3A59"/>
    <w:rsid w:val="005F510E"/>
    <w:rsid w:val="005F6A1D"/>
    <w:rsid w:val="00600D16"/>
    <w:rsid w:val="0060351F"/>
    <w:rsid w:val="00603FE6"/>
    <w:rsid w:val="0060632E"/>
    <w:rsid w:val="006064C5"/>
    <w:rsid w:val="00607E5E"/>
    <w:rsid w:val="00611B18"/>
    <w:rsid w:val="00611B99"/>
    <w:rsid w:val="006163FC"/>
    <w:rsid w:val="006178B8"/>
    <w:rsid w:val="00617F54"/>
    <w:rsid w:val="006209EF"/>
    <w:rsid w:val="00621388"/>
    <w:rsid w:val="00624569"/>
    <w:rsid w:val="00624A7E"/>
    <w:rsid w:val="00625357"/>
    <w:rsid w:val="00630003"/>
    <w:rsid w:val="006329F4"/>
    <w:rsid w:val="00632CD1"/>
    <w:rsid w:val="00635D45"/>
    <w:rsid w:val="00637973"/>
    <w:rsid w:val="00640FF3"/>
    <w:rsid w:val="00642868"/>
    <w:rsid w:val="00646ADB"/>
    <w:rsid w:val="00646B0C"/>
    <w:rsid w:val="00646FF6"/>
    <w:rsid w:val="006528FB"/>
    <w:rsid w:val="00652E2B"/>
    <w:rsid w:val="00654780"/>
    <w:rsid w:val="006573D6"/>
    <w:rsid w:val="00665795"/>
    <w:rsid w:val="00670911"/>
    <w:rsid w:val="00671B20"/>
    <w:rsid w:val="00674709"/>
    <w:rsid w:val="0067472E"/>
    <w:rsid w:val="00674D38"/>
    <w:rsid w:val="006760D6"/>
    <w:rsid w:val="00677FD0"/>
    <w:rsid w:val="00682334"/>
    <w:rsid w:val="00682FC6"/>
    <w:rsid w:val="00683C4B"/>
    <w:rsid w:val="00683DA7"/>
    <w:rsid w:val="006856D9"/>
    <w:rsid w:val="0068663E"/>
    <w:rsid w:val="0068753A"/>
    <w:rsid w:val="00690E95"/>
    <w:rsid w:val="00696630"/>
    <w:rsid w:val="006A06B1"/>
    <w:rsid w:val="006A2F23"/>
    <w:rsid w:val="006A4E6F"/>
    <w:rsid w:val="006A5C64"/>
    <w:rsid w:val="006A7016"/>
    <w:rsid w:val="006B2630"/>
    <w:rsid w:val="006C0C7E"/>
    <w:rsid w:val="006C1D8F"/>
    <w:rsid w:val="006C7ED4"/>
    <w:rsid w:val="006D37F8"/>
    <w:rsid w:val="006D4623"/>
    <w:rsid w:val="006D6741"/>
    <w:rsid w:val="006D7531"/>
    <w:rsid w:val="006E02F6"/>
    <w:rsid w:val="006E06AA"/>
    <w:rsid w:val="006E1B4D"/>
    <w:rsid w:val="006E5281"/>
    <w:rsid w:val="006E75F0"/>
    <w:rsid w:val="006F107A"/>
    <w:rsid w:val="006F28EF"/>
    <w:rsid w:val="006F3089"/>
    <w:rsid w:val="006F37A3"/>
    <w:rsid w:val="006F3836"/>
    <w:rsid w:val="006F6915"/>
    <w:rsid w:val="00700E1B"/>
    <w:rsid w:val="0070276F"/>
    <w:rsid w:val="00703695"/>
    <w:rsid w:val="00703E18"/>
    <w:rsid w:val="0070631F"/>
    <w:rsid w:val="007146BB"/>
    <w:rsid w:val="00715531"/>
    <w:rsid w:val="0072465C"/>
    <w:rsid w:val="0072511F"/>
    <w:rsid w:val="007327EC"/>
    <w:rsid w:val="00733482"/>
    <w:rsid w:val="007339BD"/>
    <w:rsid w:val="00734AA8"/>
    <w:rsid w:val="007351AA"/>
    <w:rsid w:val="00737216"/>
    <w:rsid w:val="007441E5"/>
    <w:rsid w:val="00744817"/>
    <w:rsid w:val="007453B1"/>
    <w:rsid w:val="007454C1"/>
    <w:rsid w:val="00750F7C"/>
    <w:rsid w:val="0075529D"/>
    <w:rsid w:val="00755308"/>
    <w:rsid w:val="00755AAF"/>
    <w:rsid w:val="007650C8"/>
    <w:rsid w:val="007663DB"/>
    <w:rsid w:val="00767490"/>
    <w:rsid w:val="00771899"/>
    <w:rsid w:val="0077541C"/>
    <w:rsid w:val="00776772"/>
    <w:rsid w:val="00780153"/>
    <w:rsid w:val="00781021"/>
    <w:rsid w:val="0078305A"/>
    <w:rsid w:val="0078359B"/>
    <w:rsid w:val="007841C1"/>
    <w:rsid w:val="007847F8"/>
    <w:rsid w:val="00785728"/>
    <w:rsid w:val="00791C0B"/>
    <w:rsid w:val="007932BE"/>
    <w:rsid w:val="0079622A"/>
    <w:rsid w:val="00796F15"/>
    <w:rsid w:val="007976A3"/>
    <w:rsid w:val="007A021F"/>
    <w:rsid w:val="007A1935"/>
    <w:rsid w:val="007A4ED9"/>
    <w:rsid w:val="007A6845"/>
    <w:rsid w:val="007A6A48"/>
    <w:rsid w:val="007A6C89"/>
    <w:rsid w:val="007A780E"/>
    <w:rsid w:val="007B08F0"/>
    <w:rsid w:val="007B0915"/>
    <w:rsid w:val="007B0978"/>
    <w:rsid w:val="007B358C"/>
    <w:rsid w:val="007B3B59"/>
    <w:rsid w:val="007B6815"/>
    <w:rsid w:val="007B7116"/>
    <w:rsid w:val="007B7D29"/>
    <w:rsid w:val="007C35C1"/>
    <w:rsid w:val="007C5C1E"/>
    <w:rsid w:val="007C6061"/>
    <w:rsid w:val="007D07FA"/>
    <w:rsid w:val="007D385B"/>
    <w:rsid w:val="007D6153"/>
    <w:rsid w:val="007D711B"/>
    <w:rsid w:val="007E2B34"/>
    <w:rsid w:val="007E457C"/>
    <w:rsid w:val="007E4C56"/>
    <w:rsid w:val="007E67DB"/>
    <w:rsid w:val="007F0200"/>
    <w:rsid w:val="007F0871"/>
    <w:rsid w:val="007F0A1B"/>
    <w:rsid w:val="007F0F8F"/>
    <w:rsid w:val="007F5743"/>
    <w:rsid w:val="007F6172"/>
    <w:rsid w:val="007F6CA1"/>
    <w:rsid w:val="008012D2"/>
    <w:rsid w:val="00803577"/>
    <w:rsid w:val="00805C62"/>
    <w:rsid w:val="00806421"/>
    <w:rsid w:val="008115D4"/>
    <w:rsid w:val="0081586A"/>
    <w:rsid w:val="0081735B"/>
    <w:rsid w:val="0081777C"/>
    <w:rsid w:val="00817B1F"/>
    <w:rsid w:val="008255DC"/>
    <w:rsid w:val="00826513"/>
    <w:rsid w:val="00827668"/>
    <w:rsid w:val="0082767A"/>
    <w:rsid w:val="00827B5A"/>
    <w:rsid w:val="008328EA"/>
    <w:rsid w:val="00833EF7"/>
    <w:rsid w:val="00836698"/>
    <w:rsid w:val="008407CF"/>
    <w:rsid w:val="00841F9B"/>
    <w:rsid w:val="0084394E"/>
    <w:rsid w:val="00843FC6"/>
    <w:rsid w:val="00845AAF"/>
    <w:rsid w:val="008527F9"/>
    <w:rsid w:val="008530F3"/>
    <w:rsid w:val="00855ECF"/>
    <w:rsid w:val="008578FB"/>
    <w:rsid w:val="00857E61"/>
    <w:rsid w:val="00861BAF"/>
    <w:rsid w:val="008634E3"/>
    <w:rsid w:val="00863885"/>
    <w:rsid w:val="00863B23"/>
    <w:rsid w:val="008679BF"/>
    <w:rsid w:val="0087011C"/>
    <w:rsid w:val="00870DF4"/>
    <w:rsid w:val="0087375D"/>
    <w:rsid w:val="00873FD6"/>
    <w:rsid w:val="0087641B"/>
    <w:rsid w:val="0087648A"/>
    <w:rsid w:val="0088185F"/>
    <w:rsid w:val="00882095"/>
    <w:rsid w:val="00882A57"/>
    <w:rsid w:val="00882F94"/>
    <w:rsid w:val="00883F17"/>
    <w:rsid w:val="00884C93"/>
    <w:rsid w:val="0088506E"/>
    <w:rsid w:val="008858E1"/>
    <w:rsid w:val="008865C9"/>
    <w:rsid w:val="0089003B"/>
    <w:rsid w:val="00890AE3"/>
    <w:rsid w:val="008A2AB4"/>
    <w:rsid w:val="008A2EDD"/>
    <w:rsid w:val="008A30B3"/>
    <w:rsid w:val="008A56F7"/>
    <w:rsid w:val="008A6A8C"/>
    <w:rsid w:val="008A76C7"/>
    <w:rsid w:val="008B37A2"/>
    <w:rsid w:val="008B646F"/>
    <w:rsid w:val="008B670D"/>
    <w:rsid w:val="008C04E1"/>
    <w:rsid w:val="008C0F9F"/>
    <w:rsid w:val="008C229F"/>
    <w:rsid w:val="008C409A"/>
    <w:rsid w:val="008C48BA"/>
    <w:rsid w:val="008C4D69"/>
    <w:rsid w:val="008D1EB2"/>
    <w:rsid w:val="008D40F1"/>
    <w:rsid w:val="008D5472"/>
    <w:rsid w:val="008D5837"/>
    <w:rsid w:val="008D76E3"/>
    <w:rsid w:val="008E01A7"/>
    <w:rsid w:val="008E29D0"/>
    <w:rsid w:val="008E39AF"/>
    <w:rsid w:val="008E5E9D"/>
    <w:rsid w:val="008E79EF"/>
    <w:rsid w:val="008F17F0"/>
    <w:rsid w:val="008F24E8"/>
    <w:rsid w:val="008F4B8D"/>
    <w:rsid w:val="008F7E42"/>
    <w:rsid w:val="00900066"/>
    <w:rsid w:val="00907778"/>
    <w:rsid w:val="009146B3"/>
    <w:rsid w:val="00915175"/>
    <w:rsid w:val="00916C67"/>
    <w:rsid w:val="00916D54"/>
    <w:rsid w:val="009208BD"/>
    <w:rsid w:val="00921ECD"/>
    <w:rsid w:val="009255BE"/>
    <w:rsid w:val="00925DA0"/>
    <w:rsid w:val="00930C73"/>
    <w:rsid w:val="00933588"/>
    <w:rsid w:val="00935253"/>
    <w:rsid w:val="00935BBC"/>
    <w:rsid w:val="00937144"/>
    <w:rsid w:val="009404AA"/>
    <w:rsid w:val="009438D3"/>
    <w:rsid w:val="0094542B"/>
    <w:rsid w:val="0095194A"/>
    <w:rsid w:val="00951CAA"/>
    <w:rsid w:val="00957818"/>
    <w:rsid w:val="009646E1"/>
    <w:rsid w:val="00967973"/>
    <w:rsid w:val="00975E95"/>
    <w:rsid w:val="00980279"/>
    <w:rsid w:val="00983A50"/>
    <w:rsid w:val="00984F61"/>
    <w:rsid w:val="00986398"/>
    <w:rsid w:val="009937E0"/>
    <w:rsid w:val="00993C4C"/>
    <w:rsid w:val="00994C34"/>
    <w:rsid w:val="009956D9"/>
    <w:rsid w:val="00996908"/>
    <w:rsid w:val="00997660"/>
    <w:rsid w:val="009A0B70"/>
    <w:rsid w:val="009A1006"/>
    <w:rsid w:val="009A1381"/>
    <w:rsid w:val="009A146E"/>
    <w:rsid w:val="009A49FF"/>
    <w:rsid w:val="009A63A8"/>
    <w:rsid w:val="009B3648"/>
    <w:rsid w:val="009B66A3"/>
    <w:rsid w:val="009C25C9"/>
    <w:rsid w:val="009C3216"/>
    <w:rsid w:val="009C3241"/>
    <w:rsid w:val="009C3292"/>
    <w:rsid w:val="009C3B34"/>
    <w:rsid w:val="009C6B10"/>
    <w:rsid w:val="009C766A"/>
    <w:rsid w:val="009C767D"/>
    <w:rsid w:val="009D3144"/>
    <w:rsid w:val="009D5503"/>
    <w:rsid w:val="009D72E8"/>
    <w:rsid w:val="009D7F21"/>
    <w:rsid w:val="009E0D43"/>
    <w:rsid w:val="009E1755"/>
    <w:rsid w:val="009E1D7B"/>
    <w:rsid w:val="009E1EDB"/>
    <w:rsid w:val="009F1DE2"/>
    <w:rsid w:val="009F52C9"/>
    <w:rsid w:val="00A030E6"/>
    <w:rsid w:val="00A05E54"/>
    <w:rsid w:val="00A06A69"/>
    <w:rsid w:val="00A11A1E"/>
    <w:rsid w:val="00A11D51"/>
    <w:rsid w:val="00A138AB"/>
    <w:rsid w:val="00A13F12"/>
    <w:rsid w:val="00A2104A"/>
    <w:rsid w:val="00A2270B"/>
    <w:rsid w:val="00A316A1"/>
    <w:rsid w:val="00A40AD5"/>
    <w:rsid w:val="00A420DF"/>
    <w:rsid w:val="00A4245C"/>
    <w:rsid w:val="00A42DF2"/>
    <w:rsid w:val="00A42EB3"/>
    <w:rsid w:val="00A507BA"/>
    <w:rsid w:val="00A53BE6"/>
    <w:rsid w:val="00A54386"/>
    <w:rsid w:val="00A55952"/>
    <w:rsid w:val="00A6094C"/>
    <w:rsid w:val="00A614D1"/>
    <w:rsid w:val="00A622C3"/>
    <w:rsid w:val="00A6631B"/>
    <w:rsid w:val="00A66A39"/>
    <w:rsid w:val="00A670E4"/>
    <w:rsid w:val="00A702C6"/>
    <w:rsid w:val="00A71347"/>
    <w:rsid w:val="00A715C1"/>
    <w:rsid w:val="00A72358"/>
    <w:rsid w:val="00A73CD7"/>
    <w:rsid w:val="00A74775"/>
    <w:rsid w:val="00A747AB"/>
    <w:rsid w:val="00A75635"/>
    <w:rsid w:val="00A857A8"/>
    <w:rsid w:val="00A85A1D"/>
    <w:rsid w:val="00A872F3"/>
    <w:rsid w:val="00A87E82"/>
    <w:rsid w:val="00A91182"/>
    <w:rsid w:val="00A951E7"/>
    <w:rsid w:val="00AA13D5"/>
    <w:rsid w:val="00AA1691"/>
    <w:rsid w:val="00AA32C7"/>
    <w:rsid w:val="00AA3B74"/>
    <w:rsid w:val="00AA608E"/>
    <w:rsid w:val="00AA7E9A"/>
    <w:rsid w:val="00AB03DB"/>
    <w:rsid w:val="00AB32BC"/>
    <w:rsid w:val="00AB7F14"/>
    <w:rsid w:val="00AC0A46"/>
    <w:rsid w:val="00AC3A69"/>
    <w:rsid w:val="00AC406F"/>
    <w:rsid w:val="00AC4475"/>
    <w:rsid w:val="00AC5826"/>
    <w:rsid w:val="00AC6134"/>
    <w:rsid w:val="00AC75DF"/>
    <w:rsid w:val="00AD40D2"/>
    <w:rsid w:val="00AD7171"/>
    <w:rsid w:val="00AE0B56"/>
    <w:rsid w:val="00AE1569"/>
    <w:rsid w:val="00AE27F8"/>
    <w:rsid w:val="00AE770C"/>
    <w:rsid w:val="00AF1665"/>
    <w:rsid w:val="00AF5037"/>
    <w:rsid w:val="00AF522E"/>
    <w:rsid w:val="00B00745"/>
    <w:rsid w:val="00B02C02"/>
    <w:rsid w:val="00B02C4A"/>
    <w:rsid w:val="00B04D87"/>
    <w:rsid w:val="00B05430"/>
    <w:rsid w:val="00B07DB7"/>
    <w:rsid w:val="00B103DD"/>
    <w:rsid w:val="00B10E1A"/>
    <w:rsid w:val="00B119CB"/>
    <w:rsid w:val="00B1264C"/>
    <w:rsid w:val="00B12A7C"/>
    <w:rsid w:val="00B14446"/>
    <w:rsid w:val="00B148CD"/>
    <w:rsid w:val="00B206A8"/>
    <w:rsid w:val="00B208DF"/>
    <w:rsid w:val="00B22F0E"/>
    <w:rsid w:val="00B2350A"/>
    <w:rsid w:val="00B23DDE"/>
    <w:rsid w:val="00B2404A"/>
    <w:rsid w:val="00B258F8"/>
    <w:rsid w:val="00B25B1E"/>
    <w:rsid w:val="00B271FB"/>
    <w:rsid w:val="00B313EC"/>
    <w:rsid w:val="00B351FF"/>
    <w:rsid w:val="00B3696F"/>
    <w:rsid w:val="00B42105"/>
    <w:rsid w:val="00B424ED"/>
    <w:rsid w:val="00B426EF"/>
    <w:rsid w:val="00B43E83"/>
    <w:rsid w:val="00B453B8"/>
    <w:rsid w:val="00B460AB"/>
    <w:rsid w:val="00B463FF"/>
    <w:rsid w:val="00B47F75"/>
    <w:rsid w:val="00B50D38"/>
    <w:rsid w:val="00B51D2E"/>
    <w:rsid w:val="00B52A21"/>
    <w:rsid w:val="00B53E72"/>
    <w:rsid w:val="00B54200"/>
    <w:rsid w:val="00B5672A"/>
    <w:rsid w:val="00B6306B"/>
    <w:rsid w:val="00B639CF"/>
    <w:rsid w:val="00B64AE4"/>
    <w:rsid w:val="00B659C7"/>
    <w:rsid w:val="00B67B7D"/>
    <w:rsid w:val="00B703D7"/>
    <w:rsid w:val="00B70683"/>
    <w:rsid w:val="00B72047"/>
    <w:rsid w:val="00B734FA"/>
    <w:rsid w:val="00B74F08"/>
    <w:rsid w:val="00B7768E"/>
    <w:rsid w:val="00B83CC7"/>
    <w:rsid w:val="00B8743F"/>
    <w:rsid w:val="00B87E5E"/>
    <w:rsid w:val="00B96F6C"/>
    <w:rsid w:val="00BA13F9"/>
    <w:rsid w:val="00BA377D"/>
    <w:rsid w:val="00BA764C"/>
    <w:rsid w:val="00BB6721"/>
    <w:rsid w:val="00BC01CD"/>
    <w:rsid w:val="00BC3384"/>
    <w:rsid w:val="00BC3EA0"/>
    <w:rsid w:val="00BC4662"/>
    <w:rsid w:val="00BC5100"/>
    <w:rsid w:val="00BC65E5"/>
    <w:rsid w:val="00BD25A4"/>
    <w:rsid w:val="00BD3683"/>
    <w:rsid w:val="00BD5F4F"/>
    <w:rsid w:val="00BD5F67"/>
    <w:rsid w:val="00BE0CFF"/>
    <w:rsid w:val="00BE1953"/>
    <w:rsid w:val="00BF0063"/>
    <w:rsid w:val="00BF4955"/>
    <w:rsid w:val="00BF5057"/>
    <w:rsid w:val="00BF541A"/>
    <w:rsid w:val="00BF54A8"/>
    <w:rsid w:val="00C013CA"/>
    <w:rsid w:val="00C04301"/>
    <w:rsid w:val="00C05113"/>
    <w:rsid w:val="00C11A8B"/>
    <w:rsid w:val="00C11EC6"/>
    <w:rsid w:val="00C142FC"/>
    <w:rsid w:val="00C151F2"/>
    <w:rsid w:val="00C2121D"/>
    <w:rsid w:val="00C22511"/>
    <w:rsid w:val="00C22CF0"/>
    <w:rsid w:val="00C2302B"/>
    <w:rsid w:val="00C231D4"/>
    <w:rsid w:val="00C31B86"/>
    <w:rsid w:val="00C32197"/>
    <w:rsid w:val="00C32B5A"/>
    <w:rsid w:val="00C3362D"/>
    <w:rsid w:val="00C3627D"/>
    <w:rsid w:val="00C36E76"/>
    <w:rsid w:val="00C40FD2"/>
    <w:rsid w:val="00C43D37"/>
    <w:rsid w:val="00C454EC"/>
    <w:rsid w:val="00C465F3"/>
    <w:rsid w:val="00C50DE5"/>
    <w:rsid w:val="00C528E3"/>
    <w:rsid w:val="00C53388"/>
    <w:rsid w:val="00C55D82"/>
    <w:rsid w:val="00C5619A"/>
    <w:rsid w:val="00C62E82"/>
    <w:rsid w:val="00C63353"/>
    <w:rsid w:val="00C654CB"/>
    <w:rsid w:val="00C66665"/>
    <w:rsid w:val="00C6706C"/>
    <w:rsid w:val="00C717AD"/>
    <w:rsid w:val="00C72A96"/>
    <w:rsid w:val="00C76203"/>
    <w:rsid w:val="00C802BA"/>
    <w:rsid w:val="00C82DC6"/>
    <w:rsid w:val="00C85C93"/>
    <w:rsid w:val="00C85C9B"/>
    <w:rsid w:val="00C85EA8"/>
    <w:rsid w:val="00C871A4"/>
    <w:rsid w:val="00C87FB2"/>
    <w:rsid w:val="00C917B4"/>
    <w:rsid w:val="00C933AC"/>
    <w:rsid w:val="00C970AF"/>
    <w:rsid w:val="00C97C4D"/>
    <w:rsid w:val="00CA0D81"/>
    <w:rsid w:val="00CA0F73"/>
    <w:rsid w:val="00CA11FC"/>
    <w:rsid w:val="00CA2523"/>
    <w:rsid w:val="00CA2CBE"/>
    <w:rsid w:val="00CA5AEE"/>
    <w:rsid w:val="00CA6C47"/>
    <w:rsid w:val="00CA74F1"/>
    <w:rsid w:val="00CB2734"/>
    <w:rsid w:val="00CB3E68"/>
    <w:rsid w:val="00CB4F90"/>
    <w:rsid w:val="00CC3FAA"/>
    <w:rsid w:val="00CC4662"/>
    <w:rsid w:val="00CC7CA6"/>
    <w:rsid w:val="00CD1218"/>
    <w:rsid w:val="00CD3F0C"/>
    <w:rsid w:val="00CD47F7"/>
    <w:rsid w:val="00CD55A4"/>
    <w:rsid w:val="00CE17A3"/>
    <w:rsid w:val="00CE2654"/>
    <w:rsid w:val="00CE2F13"/>
    <w:rsid w:val="00CE48CF"/>
    <w:rsid w:val="00CE4B77"/>
    <w:rsid w:val="00CE6C73"/>
    <w:rsid w:val="00CE7B6F"/>
    <w:rsid w:val="00CF20AB"/>
    <w:rsid w:val="00CF4563"/>
    <w:rsid w:val="00CF6518"/>
    <w:rsid w:val="00D0233A"/>
    <w:rsid w:val="00D054EF"/>
    <w:rsid w:val="00D13A0D"/>
    <w:rsid w:val="00D2475A"/>
    <w:rsid w:val="00D2742E"/>
    <w:rsid w:val="00D334CC"/>
    <w:rsid w:val="00D3628A"/>
    <w:rsid w:val="00D3730E"/>
    <w:rsid w:val="00D42492"/>
    <w:rsid w:val="00D43169"/>
    <w:rsid w:val="00D44D00"/>
    <w:rsid w:val="00D45A15"/>
    <w:rsid w:val="00D55EA4"/>
    <w:rsid w:val="00D55F3B"/>
    <w:rsid w:val="00D56802"/>
    <w:rsid w:val="00D60B61"/>
    <w:rsid w:val="00D65037"/>
    <w:rsid w:val="00D713B6"/>
    <w:rsid w:val="00D716DD"/>
    <w:rsid w:val="00D7315B"/>
    <w:rsid w:val="00D74B84"/>
    <w:rsid w:val="00D7561D"/>
    <w:rsid w:val="00D75BDE"/>
    <w:rsid w:val="00D81E85"/>
    <w:rsid w:val="00D83337"/>
    <w:rsid w:val="00D843A2"/>
    <w:rsid w:val="00D8589B"/>
    <w:rsid w:val="00D858B2"/>
    <w:rsid w:val="00D87E7E"/>
    <w:rsid w:val="00D92783"/>
    <w:rsid w:val="00D97007"/>
    <w:rsid w:val="00DA5E3D"/>
    <w:rsid w:val="00DA5F40"/>
    <w:rsid w:val="00DB3F4B"/>
    <w:rsid w:val="00DB76BA"/>
    <w:rsid w:val="00DC260A"/>
    <w:rsid w:val="00DC3311"/>
    <w:rsid w:val="00DC7589"/>
    <w:rsid w:val="00DD2E63"/>
    <w:rsid w:val="00DD5A34"/>
    <w:rsid w:val="00DE2C15"/>
    <w:rsid w:val="00DE3791"/>
    <w:rsid w:val="00DE38A7"/>
    <w:rsid w:val="00DF3A15"/>
    <w:rsid w:val="00DF3B06"/>
    <w:rsid w:val="00E020B7"/>
    <w:rsid w:val="00E02ADC"/>
    <w:rsid w:val="00E04664"/>
    <w:rsid w:val="00E05CF0"/>
    <w:rsid w:val="00E05EB0"/>
    <w:rsid w:val="00E06108"/>
    <w:rsid w:val="00E0665D"/>
    <w:rsid w:val="00E11178"/>
    <w:rsid w:val="00E15E5B"/>
    <w:rsid w:val="00E21E22"/>
    <w:rsid w:val="00E21ED2"/>
    <w:rsid w:val="00E23D1F"/>
    <w:rsid w:val="00E265C0"/>
    <w:rsid w:val="00E27BEB"/>
    <w:rsid w:val="00E31BB0"/>
    <w:rsid w:val="00E31F0D"/>
    <w:rsid w:val="00E33BA2"/>
    <w:rsid w:val="00E349B1"/>
    <w:rsid w:val="00E40FC7"/>
    <w:rsid w:val="00E42948"/>
    <w:rsid w:val="00E429E0"/>
    <w:rsid w:val="00E43197"/>
    <w:rsid w:val="00E44628"/>
    <w:rsid w:val="00E500AC"/>
    <w:rsid w:val="00E51DA8"/>
    <w:rsid w:val="00E54579"/>
    <w:rsid w:val="00E72947"/>
    <w:rsid w:val="00E74249"/>
    <w:rsid w:val="00E84493"/>
    <w:rsid w:val="00E85314"/>
    <w:rsid w:val="00E8546A"/>
    <w:rsid w:val="00E910F2"/>
    <w:rsid w:val="00E912E1"/>
    <w:rsid w:val="00EA1E7A"/>
    <w:rsid w:val="00EA7C35"/>
    <w:rsid w:val="00EB1F70"/>
    <w:rsid w:val="00EB2217"/>
    <w:rsid w:val="00EB2A7A"/>
    <w:rsid w:val="00EB4D4B"/>
    <w:rsid w:val="00EB5472"/>
    <w:rsid w:val="00EC08A6"/>
    <w:rsid w:val="00EC091C"/>
    <w:rsid w:val="00EC183B"/>
    <w:rsid w:val="00EC2860"/>
    <w:rsid w:val="00ED42C9"/>
    <w:rsid w:val="00ED752E"/>
    <w:rsid w:val="00EE0597"/>
    <w:rsid w:val="00EE2CC0"/>
    <w:rsid w:val="00EE4D9A"/>
    <w:rsid w:val="00EE5000"/>
    <w:rsid w:val="00EF2E1D"/>
    <w:rsid w:val="00EF448F"/>
    <w:rsid w:val="00F0305A"/>
    <w:rsid w:val="00F03189"/>
    <w:rsid w:val="00F04C42"/>
    <w:rsid w:val="00F05C25"/>
    <w:rsid w:val="00F10D5D"/>
    <w:rsid w:val="00F12D7B"/>
    <w:rsid w:val="00F16883"/>
    <w:rsid w:val="00F20171"/>
    <w:rsid w:val="00F21AB4"/>
    <w:rsid w:val="00F22086"/>
    <w:rsid w:val="00F2355C"/>
    <w:rsid w:val="00F255A4"/>
    <w:rsid w:val="00F27DF8"/>
    <w:rsid w:val="00F31FF2"/>
    <w:rsid w:val="00F34D85"/>
    <w:rsid w:val="00F3664E"/>
    <w:rsid w:val="00F36FEF"/>
    <w:rsid w:val="00F412E3"/>
    <w:rsid w:val="00F4286F"/>
    <w:rsid w:val="00F43337"/>
    <w:rsid w:val="00F456A3"/>
    <w:rsid w:val="00F4689B"/>
    <w:rsid w:val="00F470C2"/>
    <w:rsid w:val="00F5156B"/>
    <w:rsid w:val="00F5746A"/>
    <w:rsid w:val="00F5795D"/>
    <w:rsid w:val="00F60141"/>
    <w:rsid w:val="00F6278A"/>
    <w:rsid w:val="00F63278"/>
    <w:rsid w:val="00F7101E"/>
    <w:rsid w:val="00F72FF5"/>
    <w:rsid w:val="00F77E13"/>
    <w:rsid w:val="00F77F3C"/>
    <w:rsid w:val="00F8599F"/>
    <w:rsid w:val="00F87F70"/>
    <w:rsid w:val="00F9636A"/>
    <w:rsid w:val="00F96849"/>
    <w:rsid w:val="00F97597"/>
    <w:rsid w:val="00FA2729"/>
    <w:rsid w:val="00FB04BF"/>
    <w:rsid w:val="00FB0527"/>
    <w:rsid w:val="00FB53F5"/>
    <w:rsid w:val="00FB5627"/>
    <w:rsid w:val="00FC15C8"/>
    <w:rsid w:val="00FD0E9F"/>
    <w:rsid w:val="00FD3B27"/>
    <w:rsid w:val="00FD3CEF"/>
    <w:rsid w:val="00FD6318"/>
    <w:rsid w:val="00FD6E32"/>
    <w:rsid w:val="00FE0441"/>
    <w:rsid w:val="00FE178C"/>
    <w:rsid w:val="00FE1A8E"/>
    <w:rsid w:val="00FE22BE"/>
    <w:rsid w:val="00FE32B0"/>
    <w:rsid w:val="00FE3739"/>
    <w:rsid w:val="00FE48EF"/>
    <w:rsid w:val="00FE743B"/>
    <w:rsid w:val="00FE7C71"/>
    <w:rsid w:val="00FF066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2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C256-B5F2-4FE6-87D1-D146849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Liepajas Pilsetas Dome</Company>
  <LinksUpToDate>false</LinksUpToDate>
  <CharactersWithSpaces>608</CharactersWithSpaces>
  <SharedDoc>false</SharedDoc>
  <HLinks>
    <vt:vector size="114" baseType="variant">
      <vt:variant>
        <vt:i4>4784153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http://eur-lex.europa.eu/legal-content/LV/TXT/PDF/?uri=CELEX:32004R0853&amp;qid=1446624923541&amp;from=EN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http://eur-lex.europa.eu/LexUriServ/LexUriServ.do?uri=OJ:L:2011:304:0018:0063:LV:PDF</vt:lpwstr>
      </vt:variant>
      <vt:variant>
        <vt:lpwstr/>
      </vt:variant>
      <vt:variant>
        <vt:i4>5177369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http://eur-lex.europa.eu/LexUriServ/LexUriServ.do?uri=OJ:L:2011:157:0001:0163:LV:PDF</vt:lpwstr>
      </vt:variant>
      <vt:variant>
        <vt:lpwstr/>
      </vt:variant>
      <vt:variant>
        <vt:i4>6422645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http://eur-lex.europa.eu/legal-content/LV/TXT/PDF/?uri=CELEX:02007R1234-20130701&amp;rid=2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http://lv.toponavi.com/127799-95621</vt:lpwstr>
      </vt:variant>
      <vt:variant>
        <vt:lpwstr/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>http://www.vaad.gov.lv/sakums/registri/augu-aizsardziba/lauksaimniecibas-produktu-integretas-audzesanas-registrs.aspx</vt:lpwstr>
      </vt:variant>
      <vt:variant>
        <vt:lpwstr/>
      </vt:variant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http://www.stc.lv/lv/pakalpojumi/biologiskas-lauksaimniecibas-uznemumu-sertifikacija/partikas-kvalitates-shemas/</vt:lpwstr>
      </vt:variant>
      <vt:variant>
        <vt:lpwstr/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http://www.liepaja.lv/page/6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mailto:iepirkumi@dome.liepaja.lv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https://ec.europa.eu/growth/tools-databases/espd/filter?lang=lv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http://likumi.lv/doc.php?id=219491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http://likumi.lv/doc.php?id=10127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https://likumi.lv/ta/id/289086-iepirkuma-proceduru-un-metu-konkursu-norises-kartiba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https://likumi.lv/doc.php?id=287760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Baiba Millere</dc:creator>
  <cp:lastModifiedBy>Evita</cp:lastModifiedBy>
  <cp:revision>5</cp:revision>
  <cp:lastPrinted>2017-11-07T08:55:00Z</cp:lastPrinted>
  <dcterms:created xsi:type="dcterms:W3CDTF">2018-07-24T10:53:00Z</dcterms:created>
  <dcterms:modified xsi:type="dcterms:W3CDTF">2018-07-25T08:32:00Z</dcterms:modified>
</cp:coreProperties>
</file>