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351" w:rsidRPr="00BD7351" w:rsidRDefault="00BD7351" w:rsidP="00BD7351">
      <w:pPr>
        <w:jc w:val="center"/>
        <w:rPr>
          <w:sz w:val="24"/>
          <w:szCs w:val="24"/>
        </w:rPr>
      </w:pPr>
      <w:r w:rsidRPr="00BD7351">
        <w:rPr>
          <w:noProof/>
          <w:sz w:val="24"/>
          <w:szCs w:val="24"/>
        </w:rPr>
        <w:drawing>
          <wp:inline distT="0" distB="0" distL="0" distR="0" wp14:anchorId="30EC18A0" wp14:editId="6C797B8D">
            <wp:extent cx="652145" cy="683895"/>
            <wp:effectExtent l="0" t="0" r="0" b="1905"/>
            <wp:docPr id="11" name="Attēls 11"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Apraksts: Apraksts: 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683895"/>
                    </a:xfrm>
                    <a:prstGeom prst="rect">
                      <a:avLst/>
                    </a:prstGeom>
                    <a:noFill/>
                    <a:ln>
                      <a:noFill/>
                    </a:ln>
                  </pic:spPr>
                </pic:pic>
              </a:graphicData>
            </a:graphic>
          </wp:inline>
        </w:drawing>
      </w:r>
    </w:p>
    <w:tbl>
      <w:tblPr>
        <w:tblW w:w="0" w:type="auto"/>
        <w:tblLook w:val="01E0" w:firstRow="1" w:lastRow="1" w:firstColumn="1" w:lastColumn="1" w:noHBand="0" w:noVBand="0"/>
      </w:tblPr>
      <w:tblGrid>
        <w:gridCol w:w="9354"/>
      </w:tblGrid>
      <w:tr w:rsidR="00BD7351" w:rsidRPr="00BD7351" w:rsidTr="00461CE2">
        <w:trPr>
          <w:trHeight w:val="2118"/>
        </w:trPr>
        <w:tc>
          <w:tcPr>
            <w:tcW w:w="9828" w:type="dxa"/>
          </w:tcPr>
          <w:p w:rsidR="00BD7351" w:rsidRPr="00BD7351" w:rsidRDefault="00BD7351" w:rsidP="00BD7351">
            <w:pPr>
              <w:jc w:val="center"/>
              <w:rPr>
                <w:b/>
                <w:sz w:val="24"/>
                <w:szCs w:val="24"/>
              </w:rPr>
            </w:pPr>
            <w:r w:rsidRPr="00BD7351">
              <w:rPr>
                <w:b/>
                <w:sz w:val="24"/>
                <w:szCs w:val="24"/>
              </w:rPr>
              <w:t>GULBENES  NOVADA  PAŠVALDĪBA</w:t>
            </w:r>
          </w:p>
          <w:p w:rsidR="00BD7351" w:rsidRPr="00BD7351" w:rsidRDefault="00BD7351" w:rsidP="00BD7351">
            <w:pPr>
              <w:jc w:val="center"/>
              <w:rPr>
                <w:sz w:val="24"/>
                <w:szCs w:val="24"/>
              </w:rPr>
            </w:pPr>
            <w:proofErr w:type="spellStart"/>
            <w:r w:rsidRPr="00BD7351">
              <w:rPr>
                <w:sz w:val="24"/>
                <w:szCs w:val="24"/>
              </w:rPr>
              <w:t>Reģ</w:t>
            </w:r>
            <w:proofErr w:type="spellEnd"/>
            <w:r w:rsidRPr="00BD7351">
              <w:rPr>
                <w:sz w:val="24"/>
                <w:szCs w:val="24"/>
              </w:rPr>
              <w:t>. Nr. 90009116327</w:t>
            </w:r>
          </w:p>
          <w:p w:rsidR="00BD7351" w:rsidRPr="00BD7351" w:rsidRDefault="00BD7351" w:rsidP="00BD7351">
            <w:pPr>
              <w:jc w:val="center"/>
              <w:rPr>
                <w:sz w:val="24"/>
                <w:szCs w:val="24"/>
              </w:rPr>
            </w:pPr>
            <w:r w:rsidRPr="00BD7351">
              <w:rPr>
                <w:sz w:val="24"/>
                <w:szCs w:val="24"/>
              </w:rPr>
              <w:t>Ābeļu iela 2, Gulbene, Gulbenes nov., LV-4401</w:t>
            </w:r>
          </w:p>
          <w:p w:rsidR="00BD7351" w:rsidRPr="00BD7351" w:rsidRDefault="00BD7351" w:rsidP="00BD7351">
            <w:pPr>
              <w:pBdr>
                <w:bottom w:val="single" w:sz="12" w:space="1" w:color="auto"/>
              </w:pBdr>
              <w:jc w:val="center"/>
              <w:rPr>
                <w:sz w:val="24"/>
                <w:szCs w:val="24"/>
              </w:rPr>
            </w:pPr>
            <w:r w:rsidRPr="00BD7351">
              <w:rPr>
                <w:sz w:val="24"/>
                <w:szCs w:val="24"/>
              </w:rPr>
              <w:t xml:space="preserve">Tālrunis 64497710, fakss 64497730, e-pasts: </w:t>
            </w:r>
            <w:hyperlink r:id="rId9" w:history="1">
              <w:r w:rsidRPr="00BD7351">
                <w:rPr>
                  <w:color w:val="0000FF"/>
                  <w:sz w:val="24"/>
                  <w:szCs w:val="24"/>
                  <w:u w:val="single"/>
                </w:rPr>
                <w:t>dome@gulbene.lv</w:t>
              </w:r>
            </w:hyperlink>
            <w:r w:rsidRPr="00BD7351">
              <w:rPr>
                <w:sz w:val="24"/>
                <w:szCs w:val="24"/>
              </w:rPr>
              <w:t xml:space="preserve"> , </w:t>
            </w:r>
            <w:hyperlink r:id="rId10" w:history="1">
              <w:r w:rsidRPr="00BD7351">
                <w:rPr>
                  <w:color w:val="0000FF"/>
                  <w:sz w:val="24"/>
                  <w:szCs w:val="24"/>
                  <w:u w:val="single"/>
                </w:rPr>
                <w:t>www.gulbene.lv</w:t>
              </w:r>
            </w:hyperlink>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p>
          <w:p w:rsidR="00BD7351" w:rsidRPr="00BD7351" w:rsidRDefault="00BD7351" w:rsidP="00BD7351">
            <w:pPr>
              <w:jc w:val="center"/>
              <w:rPr>
                <w:sz w:val="24"/>
                <w:szCs w:val="24"/>
              </w:rPr>
            </w:pP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t xml:space="preserve"> </w:t>
            </w:r>
          </w:p>
          <w:p w:rsidR="00BD7351" w:rsidRPr="00BD7351" w:rsidRDefault="00BD7351" w:rsidP="00BD7351">
            <w:pPr>
              <w:jc w:val="center"/>
              <w:rPr>
                <w:b/>
                <w:sz w:val="24"/>
                <w:szCs w:val="24"/>
              </w:rPr>
            </w:pPr>
            <w:r w:rsidRPr="00BD7351">
              <w:rPr>
                <w:sz w:val="24"/>
                <w:szCs w:val="24"/>
              </w:rPr>
              <w:t xml:space="preserve"> </w:t>
            </w:r>
            <w:r w:rsidRPr="00BD7351">
              <w:rPr>
                <w:b/>
                <w:sz w:val="24"/>
                <w:szCs w:val="24"/>
              </w:rPr>
              <w:t xml:space="preserve"> DOMES ĀRKĀRTAS SĒDES PROTOKOLS </w:t>
            </w:r>
          </w:p>
          <w:p w:rsidR="00BD7351" w:rsidRPr="00BD7351" w:rsidRDefault="00BD7351" w:rsidP="00BD7351">
            <w:pPr>
              <w:jc w:val="center"/>
              <w:rPr>
                <w:sz w:val="24"/>
                <w:szCs w:val="24"/>
              </w:rPr>
            </w:pPr>
            <w:r w:rsidRPr="00BD7351">
              <w:rPr>
                <w:sz w:val="24"/>
                <w:szCs w:val="24"/>
              </w:rPr>
              <w:t>Gulbenē</w:t>
            </w:r>
          </w:p>
          <w:p w:rsidR="00BD7351" w:rsidRPr="00BD7351" w:rsidRDefault="00BD7351" w:rsidP="00BD7351">
            <w:pPr>
              <w:jc w:val="center"/>
              <w:rPr>
                <w:sz w:val="24"/>
                <w:szCs w:val="24"/>
              </w:rPr>
            </w:pPr>
          </w:p>
        </w:tc>
      </w:tr>
    </w:tbl>
    <w:p w:rsidR="00BD7351" w:rsidRPr="00BD7351" w:rsidRDefault="00BD7351" w:rsidP="00BD7351">
      <w:pPr>
        <w:rPr>
          <w:b/>
          <w:sz w:val="24"/>
          <w:szCs w:val="24"/>
        </w:rPr>
      </w:pPr>
      <w:r w:rsidRPr="00BD7351">
        <w:rPr>
          <w:b/>
          <w:sz w:val="24"/>
          <w:szCs w:val="24"/>
        </w:rPr>
        <w:t>2019.gada 31.jūlijā</w:t>
      </w:r>
      <w:r w:rsidRPr="00BD7351">
        <w:rPr>
          <w:b/>
          <w:sz w:val="24"/>
          <w:szCs w:val="24"/>
        </w:rPr>
        <w:tab/>
        <w:t xml:space="preserve"> </w:t>
      </w:r>
      <w:r w:rsidRPr="00BD7351">
        <w:rPr>
          <w:b/>
          <w:sz w:val="24"/>
          <w:szCs w:val="24"/>
        </w:rPr>
        <w:tab/>
        <w:t xml:space="preserve"> </w:t>
      </w:r>
      <w:r w:rsidRPr="00BD7351">
        <w:rPr>
          <w:b/>
          <w:sz w:val="24"/>
          <w:szCs w:val="24"/>
        </w:rPr>
        <w:tab/>
      </w:r>
      <w:r w:rsidRPr="00BD7351">
        <w:rPr>
          <w:b/>
          <w:sz w:val="24"/>
          <w:szCs w:val="24"/>
        </w:rPr>
        <w:tab/>
      </w:r>
      <w:r w:rsidRPr="00BD7351">
        <w:rPr>
          <w:b/>
          <w:sz w:val="24"/>
          <w:szCs w:val="24"/>
        </w:rPr>
        <w:tab/>
      </w:r>
      <w:r w:rsidRPr="00BD7351">
        <w:rPr>
          <w:b/>
          <w:sz w:val="24"/>
          <w:szCs w:val="24"/>
        </w:rPr>
        <w:tab/>
        <w:t xml:space="preserve"> </w:t>
      </w:r>
      <w:r w:rsidRPr="00BD7351">
        <w:rPr>
          <w:b/>
          <w:sz w:val="24"/>
          <w:szCs w:val="24"/>
        </w:rPr>
        <w:tab/>
      </w:r>
      <w:r w:rsidRPr="00BD7351">
        <w:rPr>
          <w:b/>
          <w:sz w:val="24"/>
          <w:szCs w:val="24"/>
        </w:rPr>
        <w:tab/>
      </w:r>
      <w:r w:rsidRPr="00BD7351">
        <w:rPr>
          <w:b/>
          <w:sz w:val="24"/>
          <w:szCs w:val="24"/>
        </w:rPr>
        <w:tab/>
        <w:t>Nr. 12</w:t>
      </w:r>
    </w:p>
    <w:p w:rsidR="00BD7351" w:rsidRPr="00BD7351" w:rsidRDefault="00BD7351" w:rsidP="00BD7351">
      <w:pPr>
        <w:rPr>
          <w:b/>
          <w:sz w:val="24"/>
          <w:szCs w:val="24"/>
        </w:rPr>
      </w:pPr>
    </w:p>
    <w:p w:rsidR="00BD7351" w:rsidRPr="00BD7351" w:rsidRDefault="00BD7351" w:rsidP="00BD7351">
      <w:pPr>
        <w:spacing w:line="360" w:lineRule="auto"/>
        <w:jc w:val="both"/>
        <w:rPr>
          <w:sz w:val="24"/>
          <w:szCs w:val="24"/>
        </w:rPr>
      </w:pPr>
      <w:r w:rsidRPr="00BD7351">
        <w:rPr>
          <w:b/>
          <w:sz w:val="24"/>
          <w:szCs w:val="24"/>
        </w:rPr>
        <w:t xml:space="preserve">Sēde sasaukta: </w:t>
      </w:r>
      <w:r w:rsidRPr="00BD7351">
        <w:rPr>
          <w:sz w:val="24"/>
          <w:szCs w:val="24"/>
        </w:rPr>
        <w:t>2019.gada</w:t>
      </w:r>
      <w:r w:rsidRPr="00BD7351">
        <w:rPr>
          <w:b/>
          <w:sz w:val="24"/>
          <w:szCs w:val="24"/>
        </w:rPr>
        <w:t xml:space="preserve"> </w:t>
      </w:r>
      <w:r w:rsidRPr="00BD7351">
        <w:rPr>
          <w:bCs/>
          <w:sz w:val="24"/>
          <w:szCs w:val="24"/>
        </w:rPr>
        <w:t>30.jūlijā</w:t>
      </w:r>
    </w:p>
    <w:p w:rsidR="00BD7351" w:rsidRPr="00BD7351" w:rsidRDefault="00BD7351" w:rsidP="00BD7351">
      <w:pPr>
        <w:spacing w:line="360" w:lineRule="auto"/>
        <w:jc w:val="both"/>
        <w:rPr>
          <w:sz w:val="24"/>
          <w:szCs w:val="24"/>
        </w:rPr>
      </w:pPr>
      <w:r w:rsidRPr="00BD7351">
        <w:rPr>
          <w:b/>
          <w:sz w:val="24"/>
          <w:szCs w:val="24"/>
        </w:rPr>
        <w:t xml:space="preserve">Sēdi atklāj: </w:t>
      </w:r>
      <w:r w:rsidRPr="00BD7351">
        <w:rPr>
          <w:sz w:val="24"/>
          <w:szCs w:val="24"/>
        </w:rPr>
        <w:t>plkst.9.00</w:t>
      </w:r>
    </w:p>
    <w:p w:rsidR="00BD7351" w:rsidRPr="00BD7351" w:rsidRDefault="00BD7351" w:rsidP="00BD7351">
      <w:pPr>
        <w:spacing w:line="360" w:lineRule="auto"/>
        <w:jc w:val="both"/>
        <w:rPr>
          <w:sz w:val="24"/>
          <w:szCs w:val="24"/>
        </w:rPr>
      </w:pPr>
      <w:r w:rsidRPr="00BD7351">
        <w:rPr>
          <w:b/>
          <w:sz w:val="24"/>
          <w:szCs w:val="24"/>
        </w:rPr>
        <w:t xml:space="preserve">Sēdi vada: </w:t>
      </w:r>
      <w:r w:rsidRPr="00BD7351">
        <w:rPr>
          <w:sz w:val="24"/>
          <w:szCs w:val="24"/>
        </w:rPr>
        <w:t xml:space="preserve">Gulbenes novada domes priekšsēdētājs Normunds </w:t>
      </w:r>
      <w:proofErr w:type="spellStart"/>
      <w:r w:rsidRPr="00BD7351">
        <w:rPr>
          <w:sz w:val="24"/>
          <w:szCs w:val="24"/>
        </w:rPr>
        <w:t>Audzišs</w:t>
      </w:r>
      <w:proofErr w:type="spellEnd"/>
    </w:p>
    <w:p w:rsidR="00BD7351" w:rsidRPr="00BD7351" w:rsidRDefault="00BD7351" w:rsidP="00BD7351">
      <w:pPr>
        <w:spacing w:line="360" w:lineRule="auto"/>
        <w:jc w:val="both"/>
        <w:rPr>
          <w:sz w:val="24"/>
          <w:szCs w:val="24"/>
        </w:rPr>
      </w:pPr>
      <w:r w:rsidRPr="00BD7351">
        <w:rPr>
          <w:b/>
          <w:sz w:val="24"/>
          <w:szCs w:val="24"/>
        </w:rPr>
        <w:t xml:space="preserve">Sēdi protokolē: </w:t>
      </w:r>
      <w:r w:rsidRPr="00BD7351">
        <w:rPr>
          <w:sz w:val="24"/>
          <w:szCs w:val="24"/>
        </w:rPr>
        <w:t>Gulbenes novada pašvaldības Administratīvi juridiskās nodaļas kancelejas pārzine Vita Baškere</w:t>
      </w:r>
    </w:p>
    <w:p w:rsidR="00BD7351" w:rsidRPr="00BD7351" w:rsidRDefault="00BD7351" w:rsidP="00BD7351">
      <w:pPr>
        <w:spacing w:line="360" w:lineRule="auto"/>
        <w:jc w:val="both"/>
        <w:rPr>
          <w:sz w:val="24"/>
          <w:szCs w:val="24"/>
        </w:rPr>
      </w:pPr>
      <w:r w:rsidRPr="00BD7351">
        <w:rPr>
          <w:b/>
          <w:sz w:val="24"/>
          <w:szCs w:val="24"/>
        </w:rPr>
        <w:t xml:space="preserve">Sēdē piedalās: </w:t>
      </w:r>
      <w:r w:rsidRPr="00BD7351">
        <w:rPr>
          <w:sz w:val="24"/>
          <w:szCs w:val="24"/>
        </w:rPr>
        <w:t xml:space="preserve">Gulbenes novada domes deputāti: Andis Caunītis, Ieva </w:t>
      </w:r>
      <w:proofErr w:type="spellStart"/>
      <w:r w:rsidRPr="00BD7351">
        <w:rPr>
          <w:sz w:val="24"/>
          <w:szCs w:val="24"/>
        </w:rPr>
        <w:t>Grīnšteine</w:t>
      </w:r>
      <w:proofErr w:type="spellEnd"/>
      <w:r w:rsidRPr="00BD7351">
        <w:rPr>
          <w:sz w:val="24"/>
          <w:szCs w:val="24"/>
        </w:rPr>
        <w:t xml:space="preserve">, </w:t>
      </w:r>
      <w:proofErr w:type="spellStart"/>
      <w:r w:rsidRPr="00BD7351">
        <w:rPr>
          <w:sz w:val="24"/>
          <w:szCs w:val="24"/>
        </w:rPr>
        <w:t>Stanislavs</w:t>
      </w:r>
      <w:proofErr w:type="spellEnd"/>
      <w:r w:rsidRPr="00BD7351">
        <w:rPr>
          <w:sz w:val="24"/>
          <w:szCs w:val="24"/>
        </w:rPr>
        <w:t xml:space="preserve"> </w:t>
      </w:r>
      <w:proofErr w:type="spellStart"/>
      <w:r w:rsidRPr="00BD7351">
        <w:rPr>
          <w:sz w:val="24"/>
          <w:szCs w:val="24"/>
        </w:rPr>
        <w:t>Gžibovskis</w:t>
      </w:r>
      <w:proofErr w:type="spellEnd"/>
      <w:r w:rsidRPr="00BD7351">
        <w:rPr>
          <w:sz w:val="24"/>
          <w:szCs w:val="24"/>
        </w:rPr>
        <w:t xml:space="preserve">, Edīte </w:t>
      </w:r>
      <w:proofErr w:type="spellStart"/>
      <w:r w:rsidRPr="00BD7351">
        <w:rPr>
          <w:sz w:val="24"/>
          <w:szCs w:val="24"/>
        </w:rPr>
        <w:t>Kanaviņa</w:t>
      </w:r>
      <w:proofErr w:type="spellEnd"/>
      <w:r w:rsidRPr="00BD7351">
        <w:rPr>
          <w:sz w:val="24"/>
          <w:szCs w:val="24"/>
        </w:rPr>
        <w:t xml:space="preserve">, </w:t>
      </w:r>
      <w:proofErr w:type="spellStart"/>
      <w:r w:rsidRPr="00BD7351">
        <w:rPr>
          <w:sz w:val="24"/>
          <w:szCs w:val="24"/>
        </w:rPr>
        <w:t>Valtis</w:t>
      </w:r>
      <w:proofErr w:type="spellEnd"/>
      <w:r w:rsidRPr="00BD7351">
        <w:rPr>
          <w:sz w:val="24"/>
          <w:szCs w:val="24"/>
        </w:rPr>
        <w:t xml:space="preserve"> Krauklis,  Intars Liepiņš, Normunds Mazūrs, Ilze </w:t>
      </w:r>
      <w:proofErr w:type="spellStart"/>
      <w:r w:rsidRPr="00BD7351">
        <w:rPr>
          <w:sz w:val="24"/>
          <w:szCs w:val="24"/>
        </w:rPr>
        <w:t>Mezīte</w:t>
      </w:r>
      <w:proofErr w:type="spellEnd"/>
      <w:r w:rsidRPr="00BD7351">
        <w:rPr>
          <w:sz w:val="24"/>
          <w:szCs w:val="24"/>
        </w:rPr>
        <w:t xml:space="preserve">, Guntis </w:t>
      </w:r>
      <w:proofErr w:type="spellStart"/>
      <w:r w:rsidRPr="00BD7351">
        <w:rPr>
          <w:sz w:val="24"/>
          <w:szCs w:val="24"/>
        </w:rPr>
        <w:t>Princovs</w:t>
      </w:r>
      <w:proofErr w:type="spellEnd"/>
      <w:r w:rsidRPr="00BD7351">
        <w:rPr>
          <w:sz w:val="24"/>
          <w:szCs w:val="24"/>
        </w:rPr>
        <w:t xml:space="preserve">, </w:t>
      </w:r>
    </w:p>
    <w:p w:rsidR="00BD7351" w:rsidRPr="00BD7351" w:rsidRDefault="00BD7351" w:rsidP="00BD7351">
      <w:pPr>
        <w:widowControl w:val="0"/>
        <w:spacing w:line="360" w:lineRule="auto"/>
        <w:jc w:val="both"/>
        <w:rPr>
          <w:rFonts w:eastAsia="Calibri"/>
          <w:sz w:val="24"/>
          <w:szCs w:val="24"/>
        </w:rPr>
      </w:pPr>
      <w:r w:rsidRPr="00BD7351">
        <w:rPr>
          <w:rFonts w:eastAsia="Calibri"/>
          <w:b/>
          <w:sz w:val="24"/>
          <w:szCs w:val="24"/>
        </w:rPr>
        <w:t>Sēdē nepiedalās:</w:t>
      </w:r>
      <w:r w:rsidRPr="00BD7351">
        <w:rPr>
          <w:rFonts w:eastAsia="Calibri"/>
          <w:sz w:val="24"/>
          <w:szCs w:val="24"/>
        </w:rPr>
        <w:t xml:space="preserve">, Gunārs Ciglis,  Lāsma </w:t>
      </w:r>
      <w:proofErr w:type="spellStart"/>
      <w:r w:rsidRPr="00BD7351">
        <w:rPr>
          <w:rFonts w:eastAsia="Calibri"/>
          <w:sz w:val="24"/>
          <w:szCs w:val="24"/>
        </w:rPr>
        <w:t>Gabdulļina</w:t>
      </w:r>
      <w:proofErr w:type="spellEnd"/>
      <w:r w:rsidRPr="00BD7351">
        <w:rPr>
          <w:rFonts w:eastAsia="Calibri"/>
          <w:sz w:val="24"/>
          <w:szCs w:val="24"/>
        </w:rPr>
        <w:t>, Guna Pūcīte – attaisnojošu iemeslu dēļ,  Larisa Cīrule, Anatolijs Savickis, Andris Vējiņš  - nezināms iemesls</w:t>
      </w:r>
    </w:p>
    <w:p w:rsidR="00BD7351" w:rsidRPr="00BD7351" w:rsidRDefault="00BD7351" w:rsidP="00BD7351">
      <w:pPr>
        <w:spacing w:line="360" w:lineRule="auto"/>
        <w:jc w:val="both"/>
        <w:rPr>
          <w:sz w:val="24"/>
          <w:szCs w:val="24"/>
        </w:rPr>
      </w:pPr>
      <w:r w:rsidRPr="00BD7351">
        <w:rPr>
          <w:b/>
          <w:sz w:val="24"/>
          <w:szCs w:val="24"/>
        </w:rPr>
        <w:t xml:space="preserve">Pašvaldības administrācijas darbinieku, uzaicināto un interesentu </w:t>
      </w:r>
      <w:r w:rsidRPr="00BD7351">
        <w:rPr>
          <w:sz w:val="24"/>
          <w:szCs w:val="24"/>
        </w:rPr>
        <w:t>saraksts pielikumā uz 1 lapas</w:t>
      </w:r>
    </w:p>
    <w:p w:rsidR="00BD7351" w:rsidRPr="00BD7351" w:rsidRDefault="00BD7351" w:rsidP="00BD7351">
      <w:pPr>
        <w:spacing w:line="360" w:lineRule="auto"/>
        <w:jc w:val="both"/>
        <w:rPr>
          <w:sz w:val="24"/>
          <w:szCs w:val="24"/>
        </w:rPr>
      </w:pPr>
      <w:r w:rsidRPr="00BD7351">
        <w:rPr>
          <w:b/>
          <w:sz w:val="24"/>
          <w:szCs w:val="24"/>
        </w:rPr>
        <w:t>Prese:</w:t>
      </w:r>
      <w:r w:rsidRPr="00BD7351">
        <w:rPr>
          <w:sz w:val="24"/>
          <w:szCs w:val="24"/>
        </w:rPr>
        <w:t xml:space="preserve"> </w:t>
      </w:r>
      <w:proofErr w:type="spellStart"/>
      <w:r w:rsidRPr="00BD7351">
        <w:rPr>
          <w:sz w:val="24"/>
          <w:szCs w:val="24"/>
        </w:rPr>
        <w:t>D.Odumiņa</w:t>
      </w:r>
      <w:proofErr w:type="spellEnd"/>
      <w:r w:rsidRPr="00BD7351">
        <w:rPr>
          <w:sz w:val="24"/>
          <w:szCs w:val="24"/>
        </w:rPr>
        <w:t xml:space="preserve"> – laikraksts  “Dzirkstele”</w:t>
      </w:r>
    </w:p>
    <w:p w:rsidR="00BD7351" w:rsidRPr="00BD7351" w:rsidRDefault="00BD7351" w:rsidP="00BD7351">
      <w:pPr>
        <w:rPr>
          <w:rFonts w:eastAsia="MS Mincho"/>
          <w:b/>
          <w:sz w:val="24"/>
          <w:szCs w:val="24"/>
        </w:rPr>
      </w:pPr>
    </w:p>
    <w:p w:rsidR="00BD7351" w:rsidRPr="00BD7351" w:rsidRDefault="00BD7351" w:rsidP="00BD7351">
      <w:pPr>
        <w:rPr>
          <w:rFonts w:eastAsia="MS Mincho"/>
          <w:b/>
          <w:sz w:val="24"/>
          <w:szCs w:val="24"/>
        </w:rPr>
      </w:pPr>
    </w:p>
    <w:p w:rsidR="00BD7351" w:rsidRPr="00BD7351" w:rsidRDefault="00BD7351" w:rsidP="00BD7351">
      <w:pPr>
        <w:rPr>
          <w:rFonts w:eastAsia="MS Mincho"/>
          <w:b/>
          <w:sz w:val="24"/>
          <w:szCs w:val="24"/>
        </w:rPr>
      </w:pPr>
      <w:r w:rsidRPr="00BD7351">
        <w:rPr>
          <w:rFonts w:eastAsia="MS Mincho"/>
          <w:b/>
          <w:sz w:val="24"/>
          <w:szCs w:val="24"/>
        </w:rPr>
        <w:t>DARBA KĀRTĪBA</w:t>
      </w:r>
    </w:p>
    <w:p w:rsidR="00BD7351" w:rsidRPr="00BD7351" w:rsidRDefault="00BD7351" w:rsidP="00BD7351">
      <w:pPr>
        <w:rPr>
          <w:rFonts w:eastAsia="MS Mincho"/>
          <w:b/>
          <w:sz w:val="24"/>
          <w:szCs w:val="24"/>
        </w:rPr>
      </w:pPr>
    </w:p>
    <w:p w:rsidR="00BD7351" w:rsidRPr="00BD7351" w:rsidRDefault="00BD7351" w:rsidP="00BD7351">
      <w:pPr>
        <w:overflowPunct w:val="0"/>
        <w:autoSpaceDE w:val="0"/>
        <w:autoSpaceDN w:val="0"/>
        <w:adjustRightInd w:val="0"/>
        <w:jc w:val="both"/>
        <w:rPr>
          <w:b/>
          <w:bCs/>
          <w:sz w:val="24"/>
          <w:szCs w:val="24"/>
        </w:rPr>
      </w:pPr>
      <w:r w:rsidRPr="00BD7351">
        <w:rPr>
          <w:b/>
          <w:bCs/>
          <w:sz w:val="24"/>
          <w:szCs w:val="24"/>
        </w:rPr>
        <w:t>1. Par Gulbenes novada pašvaldības iestādes “Gulbenes novada Kultūras pārvalde” izveidošanu, Gulbenes novada pagasta pārvalžu reorganizāciju un Gulbenes novada pašvaldības iestādes “Gulbenes kultūras centrs” likvidāciju.</w:t>
      </w:r>
    </w:p>
    <w:p w:rsidR="00BD7351" w:rsidRPr="00BD7351" w:rsidRDefault="00BD7351" w:rsidP="00BD7351">
      <w:pPr>
        <w:overflowPunct w:val="0"/>
        <w:autoSpaceDE w:val="0"/>
        <w:autoSpaceDN w:val="0"/>
        <w:adjustRightInd w:val="0"/>
        <w:jc w:val="both"/>
        <w:rPr>
          <w:b/>
          <w:bCs/>
          <w:sz w:val="24"/>
          <w:szCs w:val="24"/>
        </w:rPr>
      </w:pPr>
      <w:r w:rsidRPr="00BD7351">
        <w:rPr>
          <w:b/>
          <w:bCs/>
          <w:sz w:val="24"/>
          <w:szCs w:val="24"/>
        </w:rPr>
        <w:t>2. Par Gulbenes novada pašvaldības iestādes “Gulbenes novada Izglītības pārvalde” izveidošanu.</w:t>
      </w:r>
    </w:p>
    <w:p w:rsidR="00BD7351" w:rsidRPr="00BD7351" w:rsidRDefault="00BD7351" w:rsidP="00BD7351">
      <w:pPr>
        <w:overflowPunct w:val="0"/>
        <w:autoSpaceDE w:val="0"/>
        <w:autoSpaceDN w:val="0"/>
        <w:adjustRightInd w:val="0"/>
        <w:jc w:val="both"/>
        <w:rPr>
          <w:b/>
          <w:bCs/>
          <w:sz w:val="24"/>
          <w:szCs w:val="24"/>
        </w:rPr>
      </w:pPr>
      <w:r w:rsidRPr="00BD7351">
        <w:rPr>
          <w:b/>
          <w:bCs/>
          <w:sz w:val="24"/>
          <w:szCs w:val="24"/>
        </w:rPr>
        <w:t>3. Par Gulbenes novada pašvaldības iestādes “Gulbenes novada Sporta pārvalde” izveidošanu, Gulbenes novada pagasta pārvalžu reorganizāciju un Gulbenes novada pašvaldības iestādes “Gulbenes sporta centrs” likvidāciju.</w:t>
      </w:r>
    </w:p>
    <w:p w:rsidR="00BD7351" w:rsidRPr="00BD7351" w:rsidRDefault="00BD7351" w:rsidP="00BD7351">
      <w:pPr>
        <w:overflowPunct w:val="0"/>
        <w:autoSpaceDE w:val="0"/>
        <w:autoSpaceDN w:val="0"/>
        <w:adjustRightInd w:val="0"/>
        <w:jc w:val="both"/>
        <w:rPr>
          <w:b/>
          <w:bCs/>
          <w:sz w:val="24"/>
          <w:szCs w:val="24"/>
        </w:rPr>
      </w:pPr>
      <w:r w:rsidRPr="00BD7351">
        <w:rPr>
          <w:b/>
          <w:bCs/>
          <w:sz w:val="24"/>
          <w:szCs w:val="24"/>
        </w:rPr>
        <w:t>4. Par Gulbenes novada pašvaldības administrācijas reorganizāciju.</w:t>
      </w:r>
    </w:p>
    <w:p w:rsidR="00BD7351" w:rsidRPr="00BD7351" w:rsidRDefault="00BD7351" w:rsidP="00BD7351">
      <w:pPr>
        <w:rPr>
          <w:b/>
          <w:sz w:val="24"/>
          <w:szCs w:val="24"/>
        </w:rPr>
      </w:pPr>
      <w:r w:rsidRPr="00BD7351">
        <w:rPr>
          <w:b/>
          <w:sz w:val="24"/>
          <w:szCs w:val="24"/>
        </w:rPr>
        <w:t>5. Par zemes nomas līguma slēgšanu.</w:t>
      </w:r>
    </w:p>
    <w:p w:rsidR="00BD7351" w:rsidRPr="00BD7351" w:rsidRDefault="00BD7351" w:rsidP="00BD7351">
      <w:pPr>
        <w:keepNext/>
        <w:overflowPunct w:val="0"/>
        <w:autoSpaceDE w:val="0"/>
        <w:autoSpaceDN w:val="0"/>
        <w:adjustRightInd w:val="0"/>
        <w:jc w:val="both"/>
        <w:outlineLvl w:val="0"/>
        <w:rPr>
          <w:color w:val="000000"/>
          <w:sz w:val="24"/>
          <w:szCs w:val="24"/>
        </w:rPr>
      </w:pPr>
      <w:r w:rsidRPr="00BD7351">
        <w:rPr>
          <w:b/>
          <w:sz w:val="24"/>
          <w:szCs w:val="24"/>
        </w:rPr>
        <w:t xml:space="preserve">6. Par </w:t>
      </w:r>
      <w:r w:rsidRPr="00BD7351">
        <w:rPr>
          <w:b/>
          <w:bCs/>
          <w:color w:val="000000"/>
          <w:sz w:val="24"/>
          <w:szCs w:val="24"/>
        </w:rPr>
        <w:t>ikgadējā apmaksātā atvaļinājuma daļas piešķiršanu</w:t>
      </w:r>
      <w:r w:rsidRPr="00BD7351">
        <w:rPr>
          <w:color w:val="000000"/>
          <w:sz w:val="24"/>
          <w:szCs w:val="24"/>
        </w:rPr>
        <w:t xml:space="preserve"> </w:t>
      </w:r>
      <w:r w:rsidRPr="00BD7351">
        <w:rPr>
          <w:b/>
          <w:bCs/>
          <w:color w:val="000000"/>
          <w:sz w:val="24"/>
          <w:szCs w:val="24"/>
        </w:rPr>
        <w:t xml:space="preserve">Gulbenes novada domes priekšsēdētājam Normundam </w:t>
      </w:r>
      <w:proofErr w:type="spellStart"/>
      <w:r w:rsidRPr="00BD7351">
        <w:rPr>
          <w:b/>
          <w:bCs/>
          <w:color w:val="000000"/>
          <w:sz w:val="24"/>
          <w:szCs w:val="24"/>
        </w:rPr>
        <w:t>Audzišam</w:t>
      </w:r>
      <w:proofErr w:type="spellEnd"/>
      <w:r w:rsidRPr="00BD7351">
        <w:rPr>
          <w:b/>
          <w:bCs/>
          <w:color w:val="000000"/>
          <w:sz w:val="24"/>
          <w:szCs w:val="24"/>
        </w:rPr>
        <w:t>.</w:t>
      </w:r>
    </w:p>
    <w:p w:rsidR="00BD7351" w:rsidRPr="00BD7351" w:rsidRDefault="00BD7351" w:rsidP="00BD7351">
      <w:pPr>
        <w:rPr>
          <w:b/>
          <w:sz w:val="24"/>
          <w:szCs w:val="24"/>
        </w:rPr>
      </w:pPr>
      <w:r w:rsidRPr="00BD7351">
        <w:rPr>
          <w:b/>
          <w:sz w:val="24"/>
          <w:szCs w:val="24"/>
        </w:rPr>
        <w:t>7. Par Gaujas upes posma gultnes tīrīšanas (atjaunošanas) būvniecības uzsākšanu un finansējuma piešķiršanu.</w:t>
      </w:r>
    </w:p>
    <w:p w:rsidR="00BD7351" w:rsidRPr="00BD7351" w:rsidRDefault="00BD7351" w:rsidP="00BD7351">
      <w:pPr>
        <w:rPr>
          <w:b/>
          <w:sz w:val="24"/>
          <w:szCs w:val="24"/>
        </w:rPr>
      </w:pPr>
    </w:p>
    <w:p w:rsidR="00BD7351" w:rsidRPr="00BD7351" w:rsidRDefault="00BD7351" w:rsidP="00BD7351">
      <w:pPr>
        <w:rPr>
          <w:b/>
          <w:sz w:val="24"/>
          <w:szCs w:val="24"/>
        </w:rPr>
      </w:pPr>
    </w:p>
    <w:p w:rsidR="00BD7351" w:rsidRDefault="00BD7351" w:rsidP="00BD7351">
      <w:pPr>
        <w:overflowPunct w:val="0"/>
        <w:autoSpaceDE w:val="0"/>
        <w:autoSpaceDN w:val="0"/>
        <w:adjustRightInd w:val="0"/>
        <w:jc w:val="center"/>
        <w:rPr>
          <w:rFonts w:cs="Arial"/>
          <w:b/>
          <w:color w:val="000000"/>
          <w:sz w:val="24"/>
          <w:szCs w:val="24"/>
        </w:rPr>
      </w:pPr>
    </w:p>
    <w:p w:rsidR="00BD7351" w:rsidRPr="00BD7351" w:rsidRDefault="00BD7351" w:rsidP="00BD7351">
      <w:pPr>
        <w:overflowPunct w:val="0"/>
        <w:autoSpaceDE w:val="0"/>
        <w:autoSpaceDN w:val="0"/>
        <w:adjustRightInd w:val="0"/>
        <w:jc w:val="center"/>
        <w:rPr>
          <w:rFonts w:cs="Arial"/>
          <w:b/>
          <w:bCs/>
          <w:sz w:val="24"/>
          <w:szCs w:val="24"/>
        </w:rPr>
      </w:pPr>
      <w:r w:rsidRPr="00BD7351">
        <w:rPr>
          <w:rFonts w:cs="Arial"/>
          <w:b/>
          <w:color w:val="000000"/>
          <w:sz w:val="24"/>
          <w:szCs w:val="24"/>
        </w:rPr>
        <w:lastRenderedPageBreak/>
        <w:t>1.§</w:t>
      </w:r>
    </w:p>
    <w:p w:rsidR="00BD7351" w:rsidRPr="00BD7351" w:rsidRDefault="00BD7351" w:rsidP="00BD7351">
      <w:pPr>
        <w:pBdr>
          <w:bottom w:val="single" w:sz="12" w:space="1" w:color="auto"/>
        </w:pBdr>
        <w:overflowPunct w:val="0"/>
        <w:autoSpaceDE w:val="0"/>
        <w:autoSpaceDN w:val="0"/>
        <w:adjustRightInd w:val="0"/>
        <w:jc w:val="center"/>
        <w:rPr>
          <w:rFonts w:cs="Arial"/>
          <w:b/>
          <w:noProof/>
          <w:sz w:val="24"/>
          <w:szCs w:val="24"/>
        </w:rPr>
      </w:pPr>
      <w:r w:rsidRPr="00BD7351">
        <w:rPr>
          <w:rFonts w:cs="Arial"/>
          <w:b/>
          <w:bCs/>
          <w:sz w:val="24"/>
          <w:szCs w:val="24"/>
        </w:rPr>
        <w:t xml:space="preserve">Par Gulbenes novada pašvaldības iestādes “Gulbenes novada Kultūras pārvalde” izveidošanu, Gulbenes novada pagasta pārvalžu reorganizāciju un </w:t>
      </w:r>
      <w:r w:rsidRPr="00BD7351">
        <w:rPr>
          <w:rFonts w:cs="Arial"/>
          <w:b/>
          <w:sz w:val="24"/>
          <w:szCs w:val="24"/>
        </w:rPr>
        <w:t xml:space="preserve">Gulbenes novada pašvaldības iestādes “Gulbenes kultūras centrs” </w:t>
      </w:r>
      <w:r w:rsidRPr="00BD7351">
        <w:rPr>
          <w:rFonts w:cs="Arial"/>
          <w:b/>
          <w:bCs/>
          <w:sz w:val="24"/>
          <w:szCs w:val="24"/>
        </w:rPr>
        <w:t xml:space="preserve">likvidāciju </w:t>
      </w:r>
    </w:p>
    <w:p w:rsidR="00BD7351" w:rsidRPr="00BD7351" w:rsidRDefault="00BD7351" w:rsidP="00BD7351">
      <w:pPr>
        <w:overflowPunct w:val="0"/>
        <w:autoSpaceDE w:val="0"/>
        <w:autoSpaceDN w:val="0"/>
        <w:adjustRightInd w:val="0"/>
        <w:jc w:val="both"/>
        <w:rPr>
          <w:rFonts w:cs="Arial"/>
          <w:sz w:val="24"/>
          <w:szCs w:val="24"/>
        </w:rPr>
      </w:pPr>
      <w:r w:rsidRPr="00BD7351">
        <w:rPr>
          <w:rFonts w:cs="Arial"/>
          <w:sz w:val="24"/>
          <w:szCs w:val="24"/>
        </w:rPr>
        <w:t xml:space="preserve">ZIŅO: </w:t>
      </w:r>
      <w:proofErr w:type="spellStart"/>
      <w:r w:rsidRPr="00BD7351">
        <w:rPr>
          <w:rFonts w:cs="Arial"/>
          <w:sz w:val="24"/>
          <w:szCs w:val="24"/>
        </w:rPr>
        <w:t>L.Reinsone</w:t>
      </w:r>
      <w:proofErr w:type="spellEnd"/>
    </w:p>
    <w:p w:rsidR="00BD7351" w:rsidRPr="00BD7351" w:rsidRDefault="00BD7351" w:rsidP="00BD7351">
      <w:pPr>
        <w:overflowPunct w:val="0"/>
        <w:autoSpaceDE w:val="0"/>
        <w:autoSpaceDN w:val="0"/>
        <w:adjustRightInd w:val="0"/>
        <w:jc w:val="both"/>
        <w:rPr>
          <w:rFonts w:cs="Arial"/>
          <w:sz w:val="24"/>
          <w:szCs w:val="24"/>
        </w:rPr>
      </w:pPr>
      <w:r w:rsidRPr="00BD7351">
        <w:rPr>
          <w:rFonts w:cs="Arial"/>
          <w:sz w:val="24"/>
          <w:szCs w:val="24"/>
        </w:rPr>
        <w:t xml:space="preserve">LĒMUMA PROJEKTU SAGATAVOJA: </w:t>
      </w:r>
      <w:proofErr w:type="spellStart"/>
      <w:r w:rsidRPr="00BD7351">
        <w:rPr>
          <w:rFonts w:cs="Arial"/>
          <w:sz w:val="24"/>
          <w:szCs w:val="24"/>
        </w:rPr>
        <w:t>L.Reinsone</w:t>
      </w:r>
      <w:proofErr w:type="spellEnd"/>
      <w:r w:rsidRPr="00BD7351">
        <w:rPr>
          <w:rFonts w:cs="Arial"/>
          <w:sz w:val="24"/>
          <w:szCs w:val="24"/>
        </w:rPr>
        <w:t xml:space="preserve">, </w:t>
      </w:r>
      <w:proofErr w:type="spellStart"/>
      <w:r w:rsidRPr="00BD7351">
        <w:rPr>
          <w:rFonts w:cs="Arial"/>
          <w:sz w:val="24"/>
          <w:szCs w:val="24"/>
        </w:rPr>
        <w:t>S.Sīmanis</w:t>
      </w:r>
      <w:proofErr w:type="spellEnd"/>
      <w:r w:rsidRPr="00BD7351">
        <w:rPr>
          <w:rFonts w:cs="Arial"/>
          <w:sz w:val="24"/>
          <w:szCs w:val="24"/>
        </w:rPr>
        <w:t xml:space="preserve">, </w:t>
      </w:r>
      <w:proofErr w:type="spellStart"/>
      <w:r w:rsidRPr="00BD7351">
        <w:rPr>
          <w:rFonts w:cs="Arial"/>
          <w:sz w:val="24"/>
          <w:szCs w:val="24"/>
        </w:rPr>
        <w:t>L.Priedeslaipa</w:t>
      </w:r>
      <w:proofErr w:type="spellEnd"/>
    </w:p>
    <w:p w:rsidR="00BD7351" w:rsidRPr="00BD7351" w:rsidRDefault="00BD7351" w:rsidP="00BD7351">
      <w:pPr>
        <w:overflowPunct w:val="0"/>
        <w:autoSpaceDE w:val="0"/>
        <w:autoSpaceDN w:val="0"/>
        <w:adjustRightInd w:val="0"/>
        <w:jc w:val="both"/>
        <w:rPr>
          <w:rFonts w:cs="Arial"/>
          <w:sz w:val="24"/>
          <w:szCs w:val="24"/>
        </w:rPr>
      </w:pPr>
      <w:r w:rsidRPr="00BD7351">
        <w:rPr>
          <w:rFonts w:cs="Arial"/>
          <w:sz w:val="24"/>
          <w:szCs w:val="24"/>
        </w:rPr>
        <w:t xml:space="preserve">DEBATĒS PIEDALĀS: </w:t>
      </w:r>
      <w:proofErr w:type="spellStart"/>
      <w:r w:rsidRPr="00BD7351">
        <w:rPr>
          <w:rFonts w:cs="Arial"/>
          <w:sz w:val="24"/>
          <w:szCs w:val="24"/>
        </w:rPr>
        <w:t>L.Reinsone</w:t>
      </w:r>
      <w:proofErr w:type="spellEnd"/>
      <w:r w:rsidRPr="00BD7351">
        <w:rPr>
          <w:rFonts w:cs="Arial"/>
          <w:sz w:val="24"/>
          <w:szCs w:val="24"/>
        </w:rPr>
        <w:t xml:space="preserve">, </w:t>
      </w:r>
      <w:proofErr w:type="spellStart"/>
      <w:r w:rsidRPr="00BD7351">
        <w:rPr>
          <w:rFonts w:cs="Arial"/>
          <w:sz w:val="24"/>
          <w:szCs w:val="24"/>
        </w:rPr>
        <w:t>I.Liepiņš</w:t>
      </w:r>
      <w:proofErr w:type="spellEnd"/>
      <w:r w:rsidRPr="00BD7351">
        <w:rPr>
          <w:rFonts w:cs="Arial"/>
          <w:sz w:val="24"/>
          <w:szCs w:val="24"/>
        </w:rPr>
        <w:t xml:space="preserve">, </w:t>
      </w:r>
      <w:proofErr w:type="spellStart"/>
      <w:r w:rsidRPr="00BD7351">
        <w:rPr>
          <w:rFonts w:cs="Arial"/>
          <w:sz w:val="24"/>
          <w:szCs w:val="24"/>
        </w:rPr>
        <w:t>E.Garkuša</w:t>
      </w:r>
      <w:proofErr w:type="spellEnd"/>
      <w:r w:rsidRPr="00BD7351">
        <w:rPr>
          <w:rFonts w:cs="Arial"/>
          <w:sz w:val="24"/>
          <w:szCs w:val="24"/>
        </w:rPr>
        <w:t xml:space="preserve">, </w:t>
      </w:r>
      <w:proofErr w:type="spellStart"/>
      <w:r w:rsidRPr="00BD7351">
        <w:rPr>
          <w:rFonts w:cs="Arial"/>
          <w:sz w:val="24"/>
          <w:szCs w:val="24"/>
        </w:rPr>
        <w:t>A.Caunītis</w:t>
      </w:r>
      <w:proofErr w:type="spellEnd"/>
    </w:p>
    <w:p w:rsidR="00BD7351" w:rsidRPr="00BD7351" w:rsidRDefault="00BD7351" w:rsidP="00BD7351">
      <w:pPr>
        <w:overflowPunct w:val="0"/>
        <w:autoSpaceDE w:val="0"/>
        <w:autoSpaceDN w:val="0"/>
        <w:adjustRightInd w:val="0"/>
        <w:jc w:val="both"/>
        <w:rPr>
          <w:rFonts w:cs="Arial"/>
          <w:sz w:val="24"/>
          <w:szCs w:val="24"/>
        </w:rPr>
      </w:pPr>
    </w:p>
    <w:p w:rsidR="00BD7351" w:rsidRPr="00BD7351" w:rsidRDefault="00BD7351" w:rsidP="00BD7351">
      <w:pPr>
        <w:overflowPunct w:val="0"/>
        <w:autoSpaceDE w:val="0"/>
        <w:autoSpaceDN w:val="0"/>
        <w:adjustRightInd w:val="0"/>
        <w:spacing w:line="360" w:lineRule="auto"/>
        <w:jc w:val="both"/>
        <w:rPr>
          <w:rFonts w:cs="Arial"/>
          <w:sz w:val="24"/>
          <w:szCs w:val="24"/>
        </w:rPr>
      </w:pPr>
    </w:p>
    <w:p w:rsidR="00BD7351" w:rsidRPr="00BD7351" w:rsidRDefault="00BD7351" w:rsidP="00BD7351">
      <w:pPr>
        <w:spacing w:line="360" w:lineRule="auto"/>
        <w:ind w:firstLine="567"/>
        <w:jc w:val="both"/>
        <w:rPr>
          <w:rFonts w:eastAsia="Calibri"/>
          <w:sz w:val="24"/>
          <w:szCs w:val="24"/>
          <w:lang w:eastAsia="en-US"/>
        </w:rPr>
      </w:pPr>
      <w:r w:rsidRPr="00BD7351">
        <w:rPr>
          <w:rFonts w:cs="Arial"/>
          <w:sz w:val="24"/>
          <w:szCs w:val="24"/>
        </w:rPr>
        <w:t xml:space="preserve">Ievērojot iestāžu darbības un finansējuma izlietošanas lietderīguma un efektivitātes principu, pamatojoties uz Publiskas personas finanšu līdzekļu un mantas izšķērdēšanas novēršanas likuma 3.panta 1.punktu, kas nosaka, ka publiska persona, kā arī kapitālsabiedrība rīkojas ar finanšu līdzekļiem un mantu lietderīgi, tas ir rīcībai jābūt tādai, lai mērķi sasniegtu ar mazāko finanšu līdzekļu un mantas izlietojumu, pamatojoties uz Kultūras institūciju likuma 2.panta pirmo daļu, kas nosaka, ka kultūras institūcijas dibina valsts, pašvaldības vai privāto tiesību subjekti; šo institūciju darbības pamatmērķis ir kultūras vērtību radīšana, izplatīšana vai saglabāšana, 5.pants, kas nosaka, ka kultūras institūcijas dibina, reorganizē un likvidē saskaņā ar normatīvajiem aktiem, kas regulē attiecīgo personu darbību, 13.pantu, kas nosaka, ka pašvaldības savas kompetences un likumos paredzētajos ietvaros ir tiesīgas noteikt pašu dibināto kultūras institūciju darbības formas un pamatu, Valsts pārvaldes iekārtas likuma 15.panta trešās daļas 3.punktu, kas nosaka, ka tiešās pārvaldes iestādi reorganizē, nododot tās struktūrvienību vai vairākas struktūrvienības citai iestādei vai vairākām citām iestādēm vai nododot pārvaldes uzdevuma izpildi privātpersonai, – rezultātā sadalāmā iestāde turpina pastāvēt, un 4.punktu, kas nosaka, ka tiešās pārvaldes iestādi reorganizē, nododot atsevišķus valsts pārvaldes uzdevumus citai iestādei, – rezultātā iestāde turpina pastāvēt, 15.panta ceturtās daļas 1.punktu, kas nosaka, ka tiešās pārvaldes iestādi likvidē, pievienojot citai iestādei, rezultātā pievienojamā iestāde beidz pastāvēt, 28.pantu, kas nosaka, ka atvasinātas publiskas personas orgāns, izveidojot pastarpinātās pārvaldes iestādi, izdod iestādes nolikumu; uz pastarpinātās pārvaldes iestādes nolikumu attiecas šā likuma 16.panta otrās daļas noteikumi, 30.panta otro daļu, kas nosaka, ka attiecībā uz pastarpinātās pārvaldes iestādi piemērojami šā likuma 15.panta trešās, ceturtās, piektās un sestās daļas un 17.panta pirmās un otrās daļas noteikumi, likuma „Par pašvaldībām” 15.panta pirmās daļas 5.punktu, kas nosaka, ka pašvaldībai ir viena no šādām autonomām funkcijām: rūpēties par kultūru un sekmēt tradicionālo kultūras vērtību saglabāšanu un tautas jaunrades attīstību (organizatoriska un finansiāla palīdzība kultūras iestādēm un pasākumiem, atbalsts kultūras pieminekļu saglabāšanai u.c.), 21.panta pirmās daļas 8.punktu, kas nosaka, ka dome var izskatīt jebkuru jautājumu, kas ir attiecīgās pašvaldības pārziņā, turklāt tikai dome var izveidot, reorganizēt un likvidēt pašvaldības iestādes, pašvaldības kapitālsabiedrības, biedrības un nodibinājumus, apstiprināt pašvaldības iestāžu nolikumus, un 41.panta pirmās daļas 2.punktu, kas nosaka, ka pašvaldības dome pieņem iekšējos normatīvos aktus (noteikumi, nolikumi, instrukcijas), atklāti balsojot: </w:t>
      </w:r>
      <w:r w:rsidRPr="00BD7351">
        <w:rPr>
          <w:rFonts w:eastAsia="Calibri"/>
          <w:color w:val="000000"/>
          <w:sz w:val="24"/>
          <w:szCs w:val="24"/>
          <w:lang w:eastAsia="en-US"/>
        </w:rPr>
        <w:t xml:space="preserve">PAR – 9 (Normunds </w:t>
      </w:r>
      <w:proofErr w:type="spellStart"/>
      <w:r w:rsidRPr="00BD7351">
        <w:rPr>
          <w:rFonts w:eastAsia="Calibri"/>
          <w:color w:val="000000"/>
          <w:sz w:val="24"/>
          <w:szCs w:val="24"/>
          <w:lang w:eastAsia="en-US"/>
        </w:rPr>
        <w:t>Audzišs</w:t>
      </w:r>
      <w:proofErr w:type="spellEnd"/>
      <w:r w:rsidRPr="00BD7351">
        <w:rPr>
          <w:rFonts w:eastAsia="Calibri"/>
          <w:color w:val="000000"/>
          <w:sz w:val="24"/>
          <w:szCs w:val="24"/>
          <w:lang w:eastAsia="en-US"/>
        </w:rPr>
        <w:t xml:space="preserve">, </w:t>
      </w:r>
      <w:r w:rsidRPr="00BD7351">
        <w:rPr>
          <w:sz w:val="24"/>
          <w:szCs w:val="24"/>
        </w:rPr>
        <w:t xml:space="preserve">Andis </w:t>
      </w:r>
      <w:r w:rsidRPr="00BD7351">
        <w:rPr>
          <w:sz w:val="24"/>
          <w:szCs w:val="24"/>
        </w:rPr>
        <w:lastRenderedPageBreak/>
        <w:t xml:space="preserve">Caunītis, Ieva </w:t>
      </w:r>
      <w:proofErr w:type="spellStart"/>
      <w:r w:rsidRPr="00BD7351">
        <w:rPr>
          <w:sz w:val="24"/>
          <w:szCs w:val="24"/>
        </w:rPr>
        <w:t>Grīnšteine</w:t>
      </w:r>
      <w:proofErr w:type="spellEnd"/>
      <w:r w:rsidRPr="00BD7351">
        <w:rPr>
          <w:sz w:val="24"/>
          <w:szCs w:val="24"/>
        </w:rPr>
        <w:t xml:space="preserve">, </w:t>
      </w:r>
      <w:proofErr w:type="spellStart"/>
      <w:r w:rsidRPr="00BD7351">
        <w:rPr>
          <w:sz w:val="24"/>
          <w:szCs w:val="24"/>
        </w:rPr>
        <w:t>Stanislavs</w:t>
      </w:r>
      <w:proofErr w:type="spellEnd"/>
      <w:r w:rsidRPr="00BD7351">
        <w:rPr>
          <w:sz w:val="24"/>
          <w:szCs w:val="24"/>
        </w:rPr>
        <w:t xml:space="preserve"> </w:t>
      </w:r>
      <w:proofErr w:type="spellStart"/>
      <w:r w:rsidRPr="00BD7351">
        <w:rPr>
          <w:sz w:val="24"/>
          <w:szCs w:val="24"/>
        </w:rPr>
        <w:t>Gžibovskis</w:t>
      </w:r>
      <w:proofErr w:type="spellEnd"/>
      <w:r w:rsidRPr="00BD7351">
        <w:rPr>
          <w:sz w:val="24"/>
          <w:szCs w:val="24"/>
        </w:rPr>
        <w:t xml:space="preserve">, Edīte </w:t>
      </w:r>
      <w:proofErr w:type="spellStart"/>
      <w:r w:rsidRPr="00BD7351">
        <w:rPr>
          <w:sz w:val="24"/>
          <w:szCs w:val="24"/>
        </w:rPr>
        <w:t>Kanaviņa</w:t>
      </w:r>
      <w:proofErr w:type="spellEnd"/>
      <w:r w:rsidRPr="00BD7351">
        <w:rPr>
          <w:sz w:val="24"/>
          <w:szCs w:val="24"/>
        </w:rPr>
        <w:t xml:space="preserve">, </w:t>
      </w:r>
      <w:proofErr w:type="spellStart"/>
      <w:r w:rsidRPr="00BD7351">
        <w:rPr>
          <w:sz w:val="24"/>
          <w:szCs w:val="24"/>
        </w:rPr>
        <w:t>Valtis</w:t>
      </w:r>
      <w:proofErr w:type="spellEnd"/>
      <w:r w:rsidRPr="00BD7351">
        <w:rPr>
          <w:sz w:val="24"/>
          <w:szCs w:val="24"/>
        </w:rPr>
        <w:t xml:space="preserve"> Krauklis, Normunds Mazūrs, Ilze </w:t>
      </w:r>
      <w:proofErr w:type="spellStart"/>
      <w:r w:rsidRPr="00BD7351">
        <w:rPr>
          <w:sz w:val="24"/>
          <w:szCs w:val="24"/>
        </w:rPr>
        <w:t>Mezīte</w:t>
      </w:r>
      <w:proofErr w:type="spellEnd"/>
      <w:r w:rsidRPr="00BD7351">
        <w:rPr>
          <w:sz w:val="24"/>
          <w:szCs w:val="24"/>
        </w:rPr>
        <w:t xml:space="preserve">, Guntis </w:t>
      </w:r>
      <w:proofErr w:type="spellStart"/>
      <w:r w:rsidRPr="00BD7351">
        <w:rPr>
          <w:sz w:val="24"/>
          <w:szCs w:val="24"/>
        </w:rPr>
        <w:t>Princovs</w:t>
      </w:r>
      <w:proofErr w:type="spellEnd"/>
      <w:r w:rsidRPr="00BD7351">
        <w:rPr>
          <w:sz w:val="24"/>
          <w:szCs w:val="24"/>
        </w:rPr>
        <w:t>)</w:t>
      </w:r>
      <w:r w:rsidRPr="00BD7351">
        <w:rPr>
          <w:rFonts w:eastAsia="Calibri"/>
          <w:sz w:val="24"/>
          <w:szCs w:val="24"/>
          <w:lang w:eastAsia="en-US"/>
        </w:rPr>
        <w:t>; PRET – 1 (</w:t>
      </w:r>
      <w:r w:rsidRPr="00BD7351">
        <w:rPr>
          <w:sz w:val="24"/>
          <w:szCs w:val="24"/>
        </w:rPr>
        <w:t>Intars Liepiņš)</w:t>
      </w:r>
      <w:r w:rsidRPr="00BD7351">
        <w:rPr>
          <w:rFonts w:eastAsia="Calibri"/>
          <w:sz w:val="24"/>
          <w:szCs w:val="24"/>
          <w:lang w:eastAsia="en-US"/>
        </w:rPr>
        <w:t xml:space="preserve">; </w:t>
      </w:r>
      <w:r w:rsidRPr="00BD7351">
        <w:rPr>
          <w:rFonts w:eastAsia="Calibri"/>
          <w:color w:val="000000"/>
          <w:sz w:val="24"/>
          <w:szCs w:val="24"/>
          <w:lang w:eastAsia="en-US"/>
        </w:rPr>
        <w:t xml:space="preserve">ATTURAS – nav;  </w:t>
      </w:r>
      <w:r w:rsidRPr="00BD7351">
        <w:rPr>
          <w:rFonts w:eastAsia="Calibri"/>
          <w:sz w:val="24"/>
          <w:szCs w:val="24"/>
          <w:lang w:eastAsia="en-US"/>
        </w:rPr>
        <w:t>Gulbenes novada dome NOLEMJ:</w:t>
      </w:r>
    </w:p>
    <w:p w:rsidR="00BD7351" w:rsidRPr="00BD7351" w:rsidRDefault="00BD7351" w:rsidP="00EB512F">
      <w:pPr>
        <w:numPr>
          <w:ilvl w:val="0"/>
          <w:numId w:val="17"/>
        </w:numPr>
        <w:overflowPunct w:val="0"/>
        <w:autoSpaceDE w:val="0"/>
        <w:autoSpaceDN w:val="0"/>
        <w:adjustRightInd w:val="0"/>
        <w:spacing w:line="360" w:lineRule="auto"/>
        <w:ind w:left="0" w:firstLine="567"/>
        <w:contextualSpacing/>
        <w:jc w:val="both"/>
        <w:rPr>
          <w:rFonts w:cs="Arial"/>
          <w:sz w:val="24"/>
          <w:szCs w:val="24"/>
        </w:rPr>
      </w:pPr>
      <w:r w:rsidRPr="00BD7351">
        <w:rPr>
          <w:rFonts w:cs="Arial"/>
          <w:sz w:val="24"/>
          <w:szCs w:val="24"/>
        </w:rPr>
        <w:t>IZVEIDOT Gulbenes novada pašvaldības iestādi “Gulbenes novada Kultūras pārvalde”.</w:t>
      </w:r>
    </w:p>
    <w:p w:rsidR="00BD7351" w:rsidRPr="00BD7351" w:rsidRDefault="00BD7351" w:rsidP="00EB512F">
      <w:pPr>
        <w:numPr>
          <w:ilvl w:val="0"/>
          <w:numId w:val="17"/>
        </w:numPr>
        <w:tabs>
          <w:tab w:val="left" w:pos="993"/>
        </w:tabs>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NOTEIKT, ka Gulbenes novada pašvaldības iestāde “Gulbenes novada Kultūras pārvalde” savu darbību uzsāk ar 2019.gada 1.oktobri.</w:t>
      </w:r>
    </w:p>
    <w:p w:rsidR="00BD7351" w:rsidRPr="00BD7351" w:rsidRDefault="00BD7351" w:rsidP="00EB512F">
      <w:pPr>
        <w:numPr>
          <w:ilvl w:val="0"/>
          <w:numId w:val="17"/>
        </w:numPr>
        <w:tabs>
          <w:tab w:val="left" w:pos="993"/>
        </w:tabs>
        <w:overflowPunct w:val="0"/>
        <w:autoSpaceDE w:val="0"/>
        <w:autoSpaceDN w:val="0"/>
        <w:adjustRightInd w:val="0"/>
        <w:spacing w:line="360" w:lineRule="auto"/>
        <w:ind w:left="0" w:firstLine="567"/>
        <w:jc w:val="both"/>
        <w:rPr>
          <w:sz w:val="24"/>
          <w:szCs w:val="24"/>
        </w:rPr>
      </w:pPr>
      <w:r w:rsidRPr="00BD7351">
        <w:rPr>
          <w:rFonts w:cs="Arial"/>
          <w:sz w:val="24"/>
          <w:szCs w:val="24"/>
        </w:rPr>
        <w:t xml:space="preserve">APSTIPRINĀT Gulbenes novada Kultūras pārvaldes nolikumu </w:t>
      </w:r>
      <w:r w:rsidRPr="00BD7351">
        <w:rPr>
          <w:sz w:val="24"/>
          <w:szCs w:val="24"/>
        </w:rPr>
        <w:t>(1.pielikums).</w:t>
      </w:r>
    </w:p>
    <w:p w:rsidR="00BD7351" w:rsidRPr="00BD7351" w:rsidRDefault="00BD7351" w:rsidP="00EB512F">
      <w:pPr>
        <w:numPr>
          <w:ilvl w:val="0"/>
          <w:numId w:val="17"/>
        </w:numPr>
        <w:tabs>
          <w:tab w:val="left" w:pos="993"/>
        </w:tabs>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REORGANIZĒT Gulbenes novada pašvaldības iestādi “Gulbenes novada Beļavas pagasta pārvalde”, </w:t>
      </w:r>
      <w:r w:rsidRPr="00BD7351">
        <w:rPr>
          <w:sz w:val="24"/>
          <w:szCs w:val="24"/>
        </w:rPr>
        <w:t xml:space="preserve">reģistrācijas numurs </w:t>
      </w:r>
      <w:r w:rsidRPr="00BD7351">
        <w:rPr>
          <w:sz w:val="24"/>
          <w:szCs w:val="24"/>
          <w:shd w:val="clear" w:color="auto" w:fill="FFFFFF"/>
        </w:rPr>
        <w:t>40900015427</w:t>
      </w:r>
      <w:r w:rsidRPr="00BD7351">
        <w:rPr>
          <w:sz w:val="24"/>
          <w:szCs w:val="24"/>
        </w:rPr>
        <w:t>, nododot</w:t>
      </w:r>
      <w:r w:rsidRPr="00BD7351">
        <w:rPr>
          <w:rFonts w:cs="Arial"/>
          <w:sz w:val="24"/>
          <w:szCs w:val="24"/>
        </w:rPr>
        <w:t xml:space="preserve"> tās struktūrvienības “Beļavas tautas nams” un „Ozolkalna kultūras un sporta centrs „</w:t>
      </w:r>
      <w:proofErr w:type="spellStart"/>
      <w:r w:rsidRPr="00BD7351">
        <w:rPr>
          <w:rFonts w:cs="Arial"/>
          <w:sz w:val="24"/>
          <w:szCs w:val="24"/>
        </w:rPr>
        <w:t>Zīļuks</w:t>
      </w:r>
      <w:proofErr w:type="spellEnd"/>
      <w:r w:rsidRPr="00BD7351">
        <w:rPr>
          <w:rFonts w:cs="Arial"/>
          <w:sz w:val="24"/>
          <w:szCs w:val="24"/>
        </w:rPr>
        <w:t>”” Gulbenes novada pašvaldības iestādei “Gulbenes novada Kultūras pārvalde” ar 2019.gada 1.oktobri.</w:t>
      </w:r>
    </w:p>
    <w:p w:rsidR="00BD7351" w:rsidRPr="00BD7351" w:rsidRDefault="00BD7351" w:rsidP="00EB512F">
      <w:pPr>
        <w:numPr>
          <w:ilvl w:val="0"/>
          <w:numId w:val="17"/>
        </w:numPr>
        <w:tabs>
          <w:tab w:val="left" w:pos="993"/>
        </w:tabs>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REORGANIZĒT Gulbenes novada pašvaldības iestādi “Gulbenes novada </w:t>
      </w:r>
      <w:proofErr w:type="spellStart"/>
      <w:r w:rsidRPr="00BD7351">
        <w:rPr>
          <w:rFonts w:cs="Arial"/>
          <w:sz w:val="24"/>
          <w:szCs w:val="24"/>
        </w:rPr>
        <w:t>Daukstu</w:t>
      </w:r>
      <w:proofErr w:type="spellEnd"/>
      <w:r w:rsidRPr="00BD7351">
        <w:rPr>
          <w:rFonts w:cs="Arial"/>
          <w:sz w:val="24"/>
          <w:szCs w:val="24"/>
        </w:rPr>
        <w:t xml:space="preserve"> pagasta pārvalde”, </w:t>
      </w:r>
      <w:r w:rsidRPr="00BD7351">
        <w:rPr>
          <w:sz w:val="24"/>
          <w:szCs w:val="24"/>
        </w:rPr>
        <w:t xml:space="preserve">reģistrācijas numurs </w:t>
      </w:r>
      <w:r w:rsidRPr="00BD7351">
        <w:rPr>
          <w:sz w:val="24"/>
          <w:szCs w:val="24"/>
          <w:shd w:val="clear" w:color="auto" w:fill="FFFFFF"/>
        </w:rPr>
        <w:t>40900015412</w:t>
      </w:r>
      <w:r w:rsidRPr="00BD7351">
        <w:rPr>
          <w:sz w:val="24"/>
          <w:szCs w:val="24"/>
        </w:rPr>
        <w:t>, nododot tās struktūrvienību “Staru kultūras nams” Gulbenes novada pašvaldības iestādei</w:t>
      </w:r>
      <w:r w:rsidRPr="00BD7351">
        <w:rPr>
          <w:rFonts w:cs="Arial"/>
          <w:sz w:val="24"/>
          <w:szCs w:val="24"/>
        </w:rPr>
        <w:t xml:space="preserve"> “Gulbenes novada Kultūras pārvalde” ar 2019.gada 1.oktobri.</w:t>
      </w:r>
    </w:p>
    <w:p w:rsidR="00BD7351" w:rsidRPr="00BD7351" w:rsidRDefault="00BD7351" w:rsidP="00EB512F">
      <w:pPr>
        <w:numPr>
          <w:ilvl w:val="0"/>
          <w:numId w:val="17"/>
        </w:numPr>
        <w:tabs>
          <w:tab w:val="left" w:pos="993"/>
        </w:tabs>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REORGANIZĒT Gulbenes novada pašvaldības iestādi “Gulbenes novada Druvienas pagasta pārvalde”, </w:t>
      </w:r>
      <w:r w:rsidRPr="00BD7351">
        <w:rPr>
          <w:sz w:val="24"/>
          <w:szCs w:val="24"/>
        </w:rPr>
        <w:t xml:space="preserve">reģistrācijas numurs </w:t>
      </w:r>
      <w:r w:rsidRPr="00BD7351">
        <w:rPr>
          <w:sz w:val="24"/>
          <w:szCs w:val="24"/>
          <w:shd w:val="clear" w:color="auto" w:fill="FFFFFF"/>
        </w:rPr>
        <w:t>40900015431</w:t>
      </w:r>
      <w:r w:rsidRPr="00BD7351">
        <w:rPr>
          <w:sz w:val="24"/>
          <w:szCs w:val="24"/>
        </w:rPr>
        <w:t>, nododot tās struktūrvienību “Druvienas kultūras nams” Gulbenes novada pašvaldības iestādei “</w:t>
      </w:r>
      <w:r w:rsidRPr="00BD7351">
        <w:rPr>
          <w:rFonts w:cs="Arial"/>
          <w:sz w:val="24"/>
          <w:szCs w:val="24"/>
        </w:rPr>
        <w:t>Gulbenes novada Kultūras pārvalde” ar 2019.gada 1.oktobri.</w:t>
      </w:r>
    </w:p>
    <w:p w:rsidR="00BD7351" w:rsidRPr="00BD7351" w:rsidRDefault="00BD7351" w:rsidP="00EB512F">
      <w:pPr>
        <w:numPr>
          <w:ilvl w:val="0"/>
          <w:numId w:val="17"/>
        </w:numPr>
        <w:tabs>
          <w:tab w:val="left" w:pos="993"/>
        </w:tabs>
        <w:overflowPunct w:val="0"/>
        <w:autoSpaceDE w:val="0"/>
        <w:autoSpaceDN w:val="0"/>
        <w:adjustRightInd w:val="0"/>
        <w:spacing w:line="360" w:lineRule="auto"/>
        <w:ind w:left="0" w:firstLine="567"/>
        <w:jc w:val="both"/>
        <w:rPr>
          <w:rFonts w:cs="Arial"/>
          <w:sz w:val="24"/>
          <w:szCs w:val="24"/>
        </w:rPr>
      </w:pPr>
      <w:r w:rsidRPr="00BD7351">
        <w:rPr>
          <w:sz w:val="24"/>
          <w:szCs w:val="24"/>
        </w:rPr>
        <w:t xml:space="preserve">REORGANIZĒT Gulbenes novada pašvaldības iestādi “Gulbenes novada Galgauskas pagasta pārvalde”, reģistrācijas numurs </w:t>
      </w:r>
      <w:r w:rsidRPr="00BD7351">
        <w:rPr>
          <w:sz w:val="24"/>
          <w:szCs w:val="24"/>
          <w:shd w:val="clear" w:color="auto" w:fill="FFFFFF"/>
        </w:rPr>
        <w:t>40900015446</w:t>
      </w:r>
      <w:r w:rsidRPr="00BD7351">
        <w:rPr>
          <w:sz w:val="24"/>
          <w:szCs w:val="24"/>
        </w:rPr>
        <w:t>, nododot tās struktūrvienību “Galgauskas kultūras nams” Gulbenes novada pašvaldības</w:t>
      </w:r>
      <w:r w:rsidRPr="00BD7351">
        <w:rPr>
          <w:rFonts w:cs="Arial"/>
          <w:sz w:val="24"/>
          <w:szCs w:val="24"/>
        </w:rPr>
        <w:t xml:space="preserve"> iestādei “Gulbenes novada Kultūras pārvalde” ar 2019.gada 1.oktobri.</w:t>
      </w:r>
    </w:p>
    <w:p w:rsidR="00BD7351" w:rsidRPr="00BD7351" w:rsidRDefault="00BD7351" w:rsidP="00EB512F">
      <w:pPr>
        <w:widowControl w:val="0"/>
        <w:numPr>
          <w:ilvl w:val="0"/>
          <w:numId w:val="17"/>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REORGANIZĒT Gulbenes novada pašvaldības iestādi “Gulbenes novada Jaungulbenes pagasta pārvalde”, reģistrācijas </w:t>
      </w:r>
      <w:r w:rsidRPr="00BD7351">
        <w:rPr>
          <w:sz w:val="24"/>
          <w:szCs w:val="24"/>
        </w:rPr>
        <w:t xml:space="preserve">numurs </w:t>
      </w:r>
      <w:r w:rsidRPr="00BD7351">
        <w:rPr>
          <w:sz w:val="24"/>
          <w:szCs w:val="24"/>
          <w:shd w:val="clear" w:color="auto" w:fill="FFFFFF"/>
        </w:rPr>
        <w:t>40900015450</w:t>
      </w:r>
      <w:r w:rsidRPr="00BD7351">
        <w:rPr>
          <w:sz w:val="24"/>
          <w:szCs w:val="24"/>
        </w:rPr>
        <w:t>, nododot tās struktūrvienību “Jaungulbenes tautas nams” Gulbenes novada pašvaldības</w:t>
      </w:r>
      <w:r w:rsidRPr="00BD7351">
        <w:rPr>
          <w:rFonts w:cs="Arial"/>
          <w:sz w:val="24"/>
          <w:szCs w:val="24"/>
        </w:rPr>
        <w:t xml:space="preserve"> iestādei “Gulbenes novada Kultūras pārvalde” ar 2019.gada 1.oktobri.</w:t>
      </w:r>
    </w:p>
    <w:p w:rsidR="00BD7351" w:rsidRPr="00BD7351" w:rsidRDefault="00BD7351" w:rsidP="00EB512F">
      <w:pPr>
        <w:widowControl w:val="0"/>
        <w:numPr>
          <w:ilvl w:val="0"/>
          <w:numId w:val="17"/>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REORGANIZĒT Gulbenes novada pašvaldības iestādi “Gulbenes novada Lejasciema pagasta pārvalde”, reģistrācijas </w:t>
      </w:r>
      <w:r w:rsidRPr="00BD7351">
        <w:rPr>
          <w:sz w:val="24"/>
          <w:szCs w:val="24"/>
        </w:rPr>
        <w:t xml:space="preserve">numurs </w:t>
      </w:r>
      <w:r w:rsidRPr="00BD7351">
        <w:rPr>
          <w:sz w:val="24"/>
          <w:szCs w:val="24"/>
          <w:shd w:val="clear" w:color="auto" w:fill="FFFFFF"/>
        </w:rPr>
        <w:t>40900015465</w:t>
      </w:r>
      <w:r w:rsidRPr="00BD7351">
        <w:rPr>
          <w:sz w:val="24"/>
          <w:szCs w:val="24"/>
        </w:rPr>
        <w:t>, nododot tās struktūrvienību “Lejasciema kultūras nams” Gulbenes novada pašvaldības iestādei</w:t>
      </w:r>
      <w:r w:rsidRPr="00BD7351">
        <w:rPr>
          <w:rFonts w:cs="Arial"/>
          <w:sz w:val="24"/>
          <w:szCs w:val="24"/>
        </w:rPr>
        <w:t xml:space="preserve"> “Gulbenes novada Kultūras pārvalde” ar 2019.gada 1.oktobri.</w:t>
      </w:r>
    </w:p>
    <w:p w:rsidR="00BD7351" w:rsidRPr="00BD7351" w:rsidRDefault="00BD7351" w:rsidP="00EB512F">
      <w:pPr>
        <w:widowControl w:val="0"/>
        <w:numPr>
          <w:ilvl w:val="0"/>
          <w:numId w:val="17"/>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REORGANIZĒT Gulbenes novada pašvaldības iestādi “Gulbenes novada Litenes pagasta pārvalde”, reģistrācijas </w:t>
      </w:r>
      <w:r w:rsidRPr="00BD7351">
        <w:rPr>
          <w:sz w:val="24"/>
          <w:szCs w:val="24"/>
        </w:rPr>
        <w:t xml:space="preserve">numurs </w:t>
      </w:r>
      <w:r w:rsidRPr="00BD7351">
        <w:rPr>
          <w:sz w:val="24"/>
          <w:szCs w:val="24"/>
          <w:shd w:val="clear" w:color="auto" w:fill="FFFFFF"/>
        </w:rPr>
        <w:t>40900015484</w:t>
      </w:r>
      <w:r w:rsidRPr="00BD7351">
        <w:rPr>
          <w:sz w:val="24"/>
          <w:szCs w:val="24"/>
        </w:rPr>
        <w:t>, nododot tās struktūrvienību “Litenes tautas nams” Gulbenes novada pašvaldības iestādei</w:t>
      </w:r>
      <w:r w:rsidRPr="00BD7351">
        <w:rPr>
          <w:rFonts w:cs="Arial"/>
          <w:sz w:val="24"/>
          <w:szCs w:val="24"/>
        </w:rPr>
        <w:t xml:space="preserve"> “Gulbenes novada Kultūras pārvalde” ar 2019.gada 1.oktobri.</w:t>
      </w:r>
    </w:p>
    <w:p w:rsidR="00BD7351" w:rsidRPr="00BD7351" w:rsidRDefault="00BD7351" w:rsidP="00EB512F">
      <w:pPr>
        <w:numPr>
          <w:ilvl w:val="0"/>
          <w:numId w:val="17"/>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lastRenderedPageBreak/>
        <w:t xml:space="preserve">REORGANIZĒT Gulbenes novada pašvaldības iestādi “Gulbenes novada Lizuma pagasta pārvalde”, </w:t>
      </w:r>
      <w:r w:rsidRPr="00BD7351">
        <w:rPr>
          <w:sz w:val="24"/>
          <w:szCs w:val="24"/>
        </w:rPr>
        <w:t xml:space="preserve">reģistrācijas numurs </w:t>
      </w:r>
      <w:r w:rsidRPr="00BD7351">
        <w:rPr>
          <w:sz w:val="24"/>
          <w:szCs w:val="24"/>
          <w:shd w:val="clear" w:color="auto" w:fill="FFFFFF"/>
        </w:rPr>
        <w:t>40900015499</w:t>
      </w:r>
      <w:r w:rsidRPr="00BD7351">
        <w:rPr>
          <w:sz w:val="24"/>
          <w:szCs w:val="24"/>
        </w:rPr>
        <w:t>, nododot tās struktūrvienību “Lizuma kultūras nams” Gulbenes novada pašvaldības iestādei</w:t>
      </w:r>
      <w:r w:rsidRPr="00BD7351">
        <w:rPr>
          <w:rFonts w:cs="Arial"/>
          <w:sz w:val="24"/>
          <w:szCs w:val="24"/>
        </w:rPr>
        <w:t xml:space="preserve"> “Gulbenes novada Kultūras pārvalde” ar 2019.gada 1.oktobri.</w:t>
      </w:r>
    </w:p>
    <w:p w:rsidR="00BD7351" w:rsidRPr="00BD7351" w:rsidRDefault="00BD7351" w:rsidP="00EB512F">
      <w:pPr>
        <w:numPr>
          <w:ilvl w:val="0"/>
          <w:numId w:val="17"/>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REORGANIZĒT Gulbenes novada pašvaldības iestādi “Gulbenes novada Līgo pagasta pārvalde”, reģistrācijas </w:t>
      </w:r>
      <w:r w:rsidRPr="00BD7351">
        <w:rPr>
          <w:sz w:val="24"/>
          <w:szCs w:val="24"/>
        </w:rPr>
        <w:t xml:space="preserve">numurs </w:t>
      </w:r>
      <w:r w:rsidRPr="00BD7351">
        <w:rPr>
          <w:sz w:val="24"/>
          <w:szCs w:val="24"/>
          <w:shd w:val="clear" w:color="auto" w:fill="FFFFFF"/>
        </w:rPr>
        <w:t>40900015501</w:t>
      </w:r>
      <w:r w:rsidRPr="00BD7351">
        <w:rPr>
          <w:sz w:val="24"/>
          <w:szCs w:val="24"/>
        </w:rPr>
        <w:t>, nododot tās struktūrvienību “Līgo kultūras nams” Gulbenes novada pašvaldības iestādei</w:t>
      </w:r>
      <w:r w:rsidRPr="00BD7351">
        <w:rPr>
          <w:rFonts w:cs="Arial"/>
          <w:sz w:val="24"/>
          <w:szCs w:val="24"/>
        </w:rPr>
        <w:t xml:space="preserve"> “Gulbenes novada Kultūras pārvalde” ar 2019.gada 1.oktobri.</w:t>
      </w:r>
    </w:p>
    <w:p w:rsidR="00BD7351" w:rsidRPr="00BD7351" w:rsidRDefault="00BD7351" w:rsidP="00EB512F">
      <w:pPr>
        <w:numPr>
          <w:ilvl w:val="0"/>
          <w:numId w:val="17"/>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REORGANIZĒT Gulbenes novada pašvaldības iestādi “Gulbenes novada Rankas pagasta pārvalde”, </w:t>
      </w:r>
      <w:r w:rsidRPr="00BD7351">
        <w:rPr>
          <w:sz w:val="24"/>
          <w:szCs w:val="24"/>
        </w:rPr>
        <w:t xml:space="preserve">reģistrācijas numurs </w:t>
      </w:r>
      <w:r w:rsidRPr="00BD7351">
        <w:rPr>
          <w:sz w:val="24"/>
          <w:szCs w:val="24"/>
          <w:shd w:val="clear" w:color="auto" w:fill="FFFFFF"/>
        </w:rPr>
        <w:t>40900015516</w:t>
      </w:r>
      <w:r w:rsidRPr="00BD7351">
        <w:rPr>
          <w:sz w:val="24"/>
          <w:szCs w:val="24"/>
        </w:rPr>
        <w:t>, nododot tās struktūrvienību “Rankas kultūras nams” Gulbenes novada pašvaldības iestādei “</w:t>
      </w:r>
      <w:r w:rsidRPr="00BD7351">
        <w:rPr>
          <w:rFonts w:cs="Arial"/>
          <w:sz w:val="24"/>
          <w:szCs w:val="24"/>
        </w:rPr>
        <w:t>Gulbenes novada Kultūras pārvalde” ar 2019.gada 1.oktobri.</w:t>
      </w:r>
    </w:p>
    <w:p w:rsidR="00BD7351" w:rsidRPr="00BD7351" w:rsidRDefault="00BD7351" w:rsidP="00EB512F">
      <w:pPr>
        <w:numPr>
          <w:ilvl w:val="0"/>
          <w:numId w:val="17"/>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REORGANIZĒT </w:t>
      </w:r>
      <w:r w:rsidRPr="00BD7351">
        <w:rPr>
          <w:sz w:val="24"/>
          <w:szCs w:val="24"/>
        </w:rPr>
        <w:t xml:space="preserve">Gulbenes novada pašvaldības iestādi “Gulbenes novada Stāmerienas pagasta pārvalde”, reģistrācijas numurs </w:t>
      </w:r>
      <w:r w:rsidRPr="00BD7351">
        <w:rPr>
          <w:sz w:val="24"/>
          <w:szCs w:val="24"/>
          <w:shd w:val="clear" w:color="auto" w:fill="FFFFFF"/>
        </w:rPr>
        <w:t>40900015520</w:t>
      </w:r>
      <w:r w:rsidRPr="00BD7351">
        <w:rPr>
          <w:sz w:val="24"/>
          <w:szCs w:val="24"/>
        </w:rPr>
        <w:t>, nododot</w:t>
      </w:r>
      <w:r w:rsidRPr="00BD7351">
        <w:rPr>
          <w:rFonts w:cs="Arial"/>
          <w:sz w:val="24"/>
          <w:szCs w:val="24"/>
        </w:rPr>
        <w:t xml:space="preserve"> tās struktūrvienības “Kalnienas tautas nams” un “Stāmerienas tautas nams” Gulbenes novada pašvaldības iestādei “Gulbenes novada Kultūras pārvalde” ar 2019.gada 1.oktobri.</w:t>
      </w:r>
    </w:p>
    <w:p w:rsidR="00BD7351" w:rsidRPr="00BD7351" w:rsidRDefault="00BD7351" w:rsidP="00EB512F">
      <w:pPr>
        <w:numPr>
          <w:ilvl w:val="0"/>
          <w:numId w:val="17"/>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REORGANIZĒT Gulbenes novada pašvaldības iestādi “Gulbenes novada Tirzas pagasta pārvalde”, reģistrācijas </w:t>
      </w:r>
      <w:r w:rsidRPr="00BD7351">
        <w:rPr>
          <w:sz w:val="24"/>
          <w:szCs w:val="24"/>
        </w:rPr>
        <w:t xml:space="preserve">numurs </w:t>
      </w:r>
      <w:r w:rsidRPr="00BD7351">
        <w:rPr>
          <w:sz w:val="24"/>
          <w:szCs w:val="24"/>
          <w:shd w:val="clear" w:color="auto" w:fill="FFFFFF"/>
        </w:rPr>
        <w:t>40900015573</w:t>
      </w:r>
      <w:r w:rsidRPr="00BD7351">
        <w:rPr>
          <w:sz w:val="24"/>
          <w:szCs w:val="24"/>
        </w:rPr>
        <w:t>, nododot tās struktūrvienību “Tirzas kultūras nams” Gulbenes novada pašvaldības iestādei</w:t>
      </w:r>
      <w:r w:rsidRPr="00BD7351">
        <w:rPr>
          <w:rFonts w:cs="Arial"/>
          <w:sz w:val="24"/>
          <w:szCs w:val="24"/>
        </w:rPr>
        <w:t xml:space="preserve"> “Gulbenes novada Kultūras pārvalde” ar 2019.gada 1.oktobri.</w:t>
      </w:r>
    </w:p>
    <w:p w:rsidR="00BD7351" w:rsidRPr="00BD7351" w:rsidRDefault="00BD7351" w:rsidP="00EB512F">
      <w:pPr>
        <w:numPr>
          <w:ilvl w:val="0"/>
          <w:numId w:val="17"/>
        </w:numPr>
        <w:overflowPunct w:val="0"/>
        <w:autoSpaceDE w:val="0"/>
        <w:autoSpaceDN w:val="0"/>
        <w:adjustRightInd w:val="0"/>
        <w:spacing w:line="360" w:lineRule="auto"/>
        <w:ind w:left="0" w:firstLine="567"/>
        <w:jc w:val="both"/>
        <w:rPr>
          <w:rFonts w:cs="Arial"/>
          <w:color w:val="FF0000"/>
          <w:sz w:val="24"/>
          <w:szCs w:val="24"/>
        </w:rPr>
      </w:pPr>
      <w:r w:rsidRPr="00BD7351">
        <w:rPr>
          <w:rFonts w:cs="Arial"/>
          <w:sz w:val="24"/>
          <w:szCs w:val="24"/>
        </w:rPr>
        <w:t xml:space="preserve">REORGANIZĒT Gulbenes novada pašvaldības iestādi “Gulbenes novada Stradu pagasta pārvalde”, </w:t>
      </w:r>
      <w:r w:rsidRPr="00BD7351">
        <w:rPr>
          <w:sz w:val="24"/>
          <w:szCs w:val="24"/>
        </w:rPr>
        <w:t xml:space="preserve">reģistrācijas numurs </w:t>
      </w:r>
      <w:r w:rsidRPr="00BD7351">
        <w:rPr>
          <w:sz w:val="24"/>
          <w:szCs w:val="24"/>
          <w:shd w:val="clear" w:color="auto" w:fill="FFFFFF"/>
        </w:rPr>
        <w:t>40900015569</w:t>
      </w:r>
      <w:r w:rsidRPr="00BD7351">
        <w:rPr>
          <w:sz w:val="24"/>
          <w:szCs w:val="24"/>
        </w:rPr>
        <w:t>, nododot no pašvaldības autonomās funkcijas: rūpēties par kultūru un sekmēt tradicionālo kultūras</w:t>
      </w:r>
      <w:r w:rsidRPr="00BD7351">
        <w:rPr>
          <w:rFonts w:cs="Arial"/>
          <w:sz w:val="24"/>
          <w:szCs w:val="24"/>
        </w:rPr>
        <w:t xml:space="preserve"> vērtību saglabāšanu un tautas jaunrades attīstību, izrietošos pārvaldes uzdevumus Gulbenes novada pašvaldības iestādei “Gulbenes novada Kultūras pārvalde” ar 2019.gada 1.oktobri.</w:t>
      </w:r>
    </w:p>
    <w:p w:rsidR="00BD7351" w:rsidRPr="00BD7351" w:rsidRDefault="00BD7351" w:rsidP="00EB512F">
      <w:pPr>
        <w:widowControl w:val="0"/>
        <w:numPr>
          <w:ilvl w:val="0"/>
          <w:numId w:val="17"/>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LIKVIDĒT ar 2019.gada 1.oktobri Gulbenes novada pašvaldības iestādi “Gulbenes kultūras centrs”, reģistrācijas </w:t>
      </w:r>
      <w:r w:rsidRPr="00BD7351">
        <w:rPr>
          <w:sz w:val="24"/>
          <w:szCs w:val="24"/>
        </w:rPr>
        <w:t xml:space="preserve">numurs </w:t>
      </w:r>
      <w:r w:rsidRPr="00BD7351">
        <w:rPr>
          <w:sz w:val="24"/>
          <w:szCs w:val="24"/>
          <w:shd w:val="clear" w:color="auto" w:fill="FFFFFF"/>
        </w:rPr>
        <w:t>40900019344</w:t>
      </w:r>
      <w:r w:rsidRPr="00BD7351">
        <w:rPr>
          <w:sz w:val="24"/>
          <w:szCs w:val="24"/>
        </w:rPr>
        <w:t>, pievienojot to Gulbenes novada pašvaldības iestādei “Gulbenes novada Kultūras pārvalde</w:t>
      </w:r>
      <w:r w:rsidRPr="00BD7351">
        <w:rPr>
          <w:rFonts w:cs="Arial"/>
          <w:sz w:val="24"/>
          <w:szCs w:val="24"/>
        </w:rPr>
        <w:t>”.</w:t>
      </w:r>
    </w:p>
    <w:p w:rsidR="00BD7351" w:rsidRPr="00BD7351" w:rsidRDefault="00BD7351" w:rsidP="00EB512F">
      <w:pPr>
        <w:widowControl w:val="0"/>
        <w:numPr>
          <w:ilvl w:val="0"/>
          <w:numId w:val="17"/>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NOTEIKT, ka Gulbenes novada pašvaldības iestāde “Gulbenes novada Kultūras pārvalde” ir šā lēmuma 4.-15.punktā minēto reorganizējamo iestāžu struktūrvienību funkciju, tiesību, saistību, materiālo vērtību, mantas, finanšu līdzekļu, lietvedības, arhīva un datubāžu pārņēmēja.</w:t>
      </w:r>
    </w:p>
    <w:p w:rsidR="00BD7351" w:rsidRPr="00BD7351" w:rsidRDefault="00BD7351" w:rsidP="00EB512F">
      <w:pPr>
        <w:widowControl w:val="0"/>
        <w:numPr>
          <w:ilvl w:val="0"/>
          <w:numId w:val="17"/>
        </w:numPr>
        <w:tabs>
          <w:tab w:val="left" w:pos="993"/>
        </w:tabs>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NOTEIKT, ka Gulbenes novada pašvaldības iestāde “Gulbenes novada Kultūras pārvalde” pārņem Gulbenes novada pašvaldības iestādes “Gulbenes novada Stradu pagasta pārvalde” funkcijas, tiesības, saistības, materiālās vērtības, mantu, finanšu līdzekļus, lietvedību, arhīvu un datubāzes attiecībā uz šā lēmuma 16.punktā minētajiem pārvaldes uzdevumiem, un </w:t>
      </w:r>
      <w:r w:rsidRPr="00BD7351">
        <w:rPr>
          <w:rFonts w:cs="Arial"/>
          <w:sz w:val="24"/>
          <w:szCs w:val="24"/>
        </w:rPr>
        <w:lastRenderedPageBreak/>
        <w:t xml:space="preserve">turpina darba tiesiskās attiecības ar šā lēmuma 16.punktā minēto pārvaldes uzdevumu īstenošanā iesaistīto personālu. </w:t>
      </w:r>
    </w:p>
    <w:p w:rsidR="00BD7351" w:rsidRPr="00BD7351" w:rsidRDefault="00BD7351" w:rsidP="00EB512F">
      <w:pPr>
        <w:numPr>
          <w:ilvl w:val="0"/>
          <w:numId w:val="17"/>
        </w:numPr>
        <w:tabs>
          <w:tab w:val="left" w:pos="993"/>
        </w:tabs>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NOTEIKT, ka Gulbenes novada pašvaldības iestāde “Gulbenes novada Kultūras pārvalde” ir Gulbenes novada pašvaldības iestādes “Gulbenes kultūras centrs” funkciju, tiesību, saistību, materiālo vērtību, mantas, finanšu līdzekļu, lietvedības, arhīva un datubāžu pārņēmēja.</w:t>
      </w:r>
    </w:p>
    <w:p w:rsidR="00BD7351" w:rsidRPr="00BD7351" w:rsidRDefault="00BD7351" w:rsidP="00EB512F">
      <w:pPr>
        <w:numPr>
          <w:ilvl w:val="0"/>
          <w:numId w:val="17"/>
        </w:numPr>
        <w:tabs>
          <w:tab w:val="left" w:pos="993"/>
        </w:tabs>
        <w:overflowPunct w:val="0"/>
        <w:autoSpaceDE w:val="0"/>
        <w:autoSpaceDN w:val="0"/>
        <w:adjustRightInd w:val="0"/>
        <w:spacing w:line="360" w:lineRule="auto"/>
        <w:ind w:left="-142" w:firstLine="567"/>
        <w:jc w:val="both"/>
        <w:rPr>
          <w:rFonts w:cs="Arial"/>
          <w:sz w:val="24"/>
          <w:szCs w:val="24"/>
        </w:rPr>
      </w:pPr>
      <w:r w:rsidRPr="00BD7351">
        <w:rPr>
          <w:rFonts w:cs="Arial"/>
          <w:sz w:val="24"/>
          <w:szCs w:val="24"/>
        </w:rPr>
        <w:t>UZDOT šā lēmuma 4.-15.punktā minēto reorganizējamo iestāžu vadītājiem:</w:t>
      </w:r>
    </w:p>
    <w:p w:rsidR="00BD7351" w:rsidRPr="00BD7351" w:rsidRDefault="00BD7351" w:rsidP="00EB512F">
      <w:pPr>
        <w:numPr>
          <w:ilvl w:val="1"/>
          <w:numId w:val="17"/>
        </w:numPr>
        <w:tabs>
          <w:tab w:val="left" w:pos="1276"/>
        </w:tabs>
        <w:overflowPunct w:val="0"/>
        <w:autoSpaceDE w:val="0"/>
        <w:autoSpaceDN w:val="0"/>
        <w:adjustRightInd w:val="0"/>
        <w:spacing w:line="360" w:lineRule="auto"/>
        <w:ind w:left="-142" w:firstLine="567"/>
        <w:jc w:val="both"/>
        <w:rPr>
          <w:rFonts w:cs="Arial"/>
          <w:sz w:val="24"/>
          <w:szCs w:val="24"/>
        </w:rPr>
      </w:pPr>
      <w:r w:rsidRPr="00BD7351">
        <w:rPr>
          <w:rFonts w:cs="Arial"/>
          <w:sz w:val="24"/>
          <w:szCs w:val="24"/>
        </w:rPr>
        <w:t>līdz 2019.gada 30.augustam brīdināt šā lēmuma 4.-15.punktā minēto reorganizējamo iestāžu struktūrvienību darbiniekus par iestāžu reorganizāciju un veikt nepieciešamās darbības attiecībā uz darba tiesiskajām attiecībām ar darbiniekiem reorganizācijas nodrošināšanai normatīvajos aktos noteiktajā kārtībā;</w:t>
      </w:r>
    </w:p>
    <w:p w:rsidR="00BD7351" w:rsidRPr="00BD7351" w:rsidRDefault="00BD7351" w:rsidP="00EB512F">
      <w:pPr>
        <w:numPr>
          <w:ilvl w:val="1"/>
          <w:numId w:val="17"/>
        </w:numPr>
        <w:tabs>
          <w:tab w:val="left" w:pos="1276"/>
        </w:tabs>
        <w:overflowPunct w:val="0"/>
        <w:autoSpaceDE w:val="0"/>
        <w:autoSpaceDN w:val="0"/>
        <w:adjustRightInd w:val="0"/>
        <w:spacing w:line="360" w:lineRule="auto"/>
        <w:ind w:left="-142" w:firstLine="567"/>
        <w:jc w:val="both"/>
        <w:rPr>
          <w:rFonts w:cs="Arial"/>
          <w:sz w:val="24"/>
          <w:szCs w:val="24"/>
        </w:rPr>
      </w:pPr>
      <w:r w:rsidRPr="00BD7351">
        <w:rPr>
          <w:rFonts w:cs="Arial"/>
          <w:sz w:val="24"/>
          <w:szCs w:val="24"/>
        </w:rPr>
        <w:t>neuzņemties jaunas saistības attiecībā uz reorganizētajām iestāžu struktūrvienībām bez saskaņošanas ar Gulbenes novada pašvaldības izpilddirektori.</w:t>
      </w:r>
    </w:p>
    <w:p w:rsidR="00BD7351" w:rsidRPr="00BD7351" w:rsidRDefault="00BD7351" w:rsidP="00EB512F">
      <w:pPr>
        <w:numPr>
          <w:ilvl w:val="0"/>
          <w:numId w:val="17"/>
        </w:numPr>
        <w:tabs>
          <w:tab w:val="left" w:pos="993"/>
        </w:tabs>
        <w:overflowPunct w:val="0"/>
        <w:autoSpaceDE w:val="0"/>
        <w:autoSpaceDN w:val="0"/>
        <w:adjustRightInd w:val="0"/>
        <w:spacing w:line="360" w:lineRule="auto"/>
        <w:ind w:left="-142" w:firstLine="567"/>
        <w:jc w:val="both"/>
        <w:rPr>
          <w:rFonts w:cs="Arial"/>
          <w:sz w:val="24"/>
          <w:szCs w:val="24"/>
        </w:rPr>
      </w:pPr>
      <w:r w:rsidRPr="00BD7351">
        <w:rPr>
          <w:rFonts w:cs="Arial"/>
          <w:sz w:val="24"/>
          <w:szCs w:val="24"/>
        </w:rPr>
        <w:t xml:space="preserve">UZDOT Gulbenes novada Stradu pagasta pārvaldes vadītājam Jurim </w:t>
      </w:r>
      <w:proofErr w:type="spellStart"/>
      <w:r w:rsidRPr="00BD7351">
        <w:rPr>
          <w:rFonts w:cs="Arial"/>
          <w:sz w:val="24"/>
          <w:szCs w:val="24"/>
        </w:rPr>
        <w:t>Duļbinskim</w:t>
      </w:r>
      <w:proofErr w:type="spellEnd"/>
      <w:r w:rsidRPr="00BD7351">
        <w:rPr>
          <w:rFonts w:cs="Arial"/>
          <w:sz w:val="24"/>
          <w:szCs w:val="24"/>
        </w:rPr>
        <w:t>:</w:t>
      </w:r>
    </w:p>
    <w:p w:rsidR="00BD7351" w:rsidRPr="00BD7351" w:rsidRDefault="00BD7351" w:rsidP="00EB512F">
      <w:pPr>
        <w:numPr>
          <w:ilvl w:val="1"/>
          <w:numId w:val="17"/>
        </w:numPr>
        <w:tabs>
          <w:tab w:val="left" w:pos="1276"/>
        </w:tabs>
        <w:overflowPunct w:val="0"/>
        <w:autoSpaceDE w:val="0"/>
        <w:autoSpaceDN w:val="0"/>
        <w:adjustRightInd w:val="0"/>
        <w:spacing w:line="360" w:lineRule="auto"/>
        <w:ind w:left="-142" w:firstLine="567"/>
        <w:jc w:val="both"/>
        <w:rPr>
          <w:rFonts w:cs="Arial"/>
          <w:sz w:val="24"/>
          <w:szCs w:val="24"/>
        </w:rPr>
      </w:pPr>
      <w:r w:rsidRPr="00BD7351">
        <w:rPr>
          <w:rFonts w:cs="Arial"/>
          <w:sz w:val="24"/>
          <w:szCs w:val="24"/>
        </w:rPr>
        <w:t>līdz 2019.gada 30.augustam sastādīt darbinieku, kas iesaistīti šā lēmuma 16.punktā minēto pārvaldes uzdevumu īstenošanā, sarakstu, un brīdināt šos darbiniekus par iestādes reorganizāciju, kā arī veikt nepieciešamās darbības attiecībā uz darba tiesiskajām attiecībām ar darbiniekiem reorganizācijas nodrošināšanai normatīvajos aktos noteiktajā kārtībā;</w:t>
      </w:r>
    </w:p>
    <w:p w:rsidR="00BD7351" w:rsidRPr="00BD7351" w:rsidRDefault="00BD7351" w:rsidP="00EB512F">
      <w:pPr>
        <w:widowControl w:val="0"/>
        <w:numPr>
          <w:ilvl w:val="1"/>
          <w:numId w:val="17"/>
        </w:numPr>
        <w:tabs>
          <w:tab w:val="left" w:pos="1276"/>
        </w:tabs>
        <w:overflowPunct w:val="0"/>
        <w:autoSpaceDE w:val="0"/>
        <w:autoSpaceDN w:val="0"/>
        <w:adjustRightInd w:val="0"/>
        <w:spacing w:line="360" w:lineRule="auto"/>
        <w:ind w:left="-142" w:firstLine="567"/>
        <w:jc w:val="both"/>
        <w:rPr>
          <w:rFonts w:cs="Arial"/>
          <w:sz w:val="24"/>
          <w:szCs w:val="24"/>
        </w:rPr>
      </w:pPr>
      <w:r w:rsidRPr="00BD7351">
        <w:rPr>
          <w:rFonts w:cs="Arial"/>
          <w:sz w:val="24"/>
          <w:szCs w:val="24"/>
        </w:rPr>
        <w:t>neuzņemties jaunas saistības attiecībā uz šā lēmuma 16.punktā minētajiem pārvaldes uzdevumiem bez saskaņošanas ar Gulbenes novada pašvaldības izpilddirektori.</w:t>
      </w:r>
    </w:p>
    <w:p w:rsidR="00BD7351" w:rsidRPr="00BD7351" w:rsidRDefault="00BD7351" w:rsidP="00EB512F">
      <w:pPr>
        <w:widowControl w:val="0"/>
        <w:numPr>
          <w:ilvl w:val="0"/>
          <w:numId w:val="17"/>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UZDOT Gulbenes kultūras centra direktoram Egonam </w:t>
      </w:r>
      <w:proofErr w:type="spellStart"/>
      <w:r w:rsidRPr="00BD7351">
        <w:rPr>
          <w:rFonts w:cs="Arial"/>
          <w:sz w:val="24"/>
          <w:szCs w:val="24"/>
        </w:rPr>
        <w:t>Kliesmetam</w:t>
      </w:r>
      <w:proofErr w:type="spellEnd"/>
      <w:r w:rsidRPr="00BD7351">
        <w:rPr>
          <w:rFonts w:cs="Arial"/>
          <w:sz w:val="24"/>
          <w:szCs w:val="24"/>
        </w:rPr>
        <w:t>:</w:t>
      </w:r>
    </w:p>
    <w:p w:rsidR="00BD7351" w:rsidRPr="00BD7351" w:rsidRDefault="00BD7351" w:rsidP="00EB512F">
      <w:pPr>
        <w:widowControl w:val="0"/>
        <w:numPr>
          <w:ilvl w:val="1"/>
          <w:numId w:val="17"/>
        </w:numPr>
        <w:tabs>
          <w:tab w:val="left" w:pos="1276"/>
        </w:tabs>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līdz 2019.gada 30.augustam normatīvajos aktos noteiktajā kārtībā brīdināt centra darbiniekus par centra likvidāciju un veikt nepieciešamās darbības attiecībā uz darba tiesiskajām attiecībām ar darbiniekiem likvidācijas, atbilstoši šim lēmumam, nodrošināšanai;</w:t>
      </w:r>
    </w:p>
    <w:p w:rsidR="00BD7351" w:rsidRPr="00BD7351" w:rsidRDefault="00BD7351" w:rsidP="00EB512F">
      <w:pPr>
        <w:widowControl w:val="0"/>
        <w:numPr>
          <w:ilvl w:val="1"/>
          <w:numId w:val="17"/>
        </w:numPr>
        <w:tabs>
          <w:tab w:val="left" w:pos="1276"/>
        </w:tabs>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neuzņemties jaunas saistības bez saskaņošanas ar Gulbenes novada pašvaldības izpilddirektori.</w:t>
      </w:r>
    </w:p>
    <w:p w:rsidR="00BD7351" w:rsidRPr="00BD7351" w:rsidRDefault="00BD7351" w:rsidP="00EB512F">
      <w:pPr>
        <w:widowControl w:val="0"/>
        <w:numPr>
          <w:ilvl w:val="0"/>
          <w:numId w:val="17"/>
        </w:numPr>
        <w:tabs>
          <w:tab w:val="left" w:pos="993"/>
        </w:tabs>
        <w:overflowPunct w:val="0"/>
        <w:autoSpaceDE w:val="0"/>
        <w:autoSpaceDN w:val="0"/>
        <w:adjustRightInd w:val="0"/>
        <w:spacing w:line="360" w:lineRule="auto"/>
        <w:ind w:left="0" w:firstLine="567"/>
        <w:jc w:val="both"/>
        <w:rPr>
          <w:rFonts w:cs="Arial"/>
          <w:color w:val="000000"/>
          <w:sz w:val="24"/>
          <w:szCs w:val="24"/>
        </w:rPr>
      </w:pPr>
      <w:r w:rsidRPr="00BD7351">
        <w:rPr>
          <w:rFonts w:cs="Arial"/>
          <w:color w:val="000000"/>
          <w:sz w:val="24"/>
          <w:szCs w:val="24"/>
        </w:rPr>
        <w:t xml:space="preserve">UZDOT Gulbenes novada pašvaldības izpilddirektorei Lienītei </w:t>
      </w:r>
      <w:proofErr w:type="spellStart"/>
      <w:r w:rsidRPr="00BD7351">
        <w:rPr>
          <w:rFonts w:cs="Arial"/>
          <w:color w:val="000000"/>
          <w:sz w:val="24"/>
          <w:szCs w:val="24"/>
        </w:rPr>
        <w:t>Reinsonei</w:t>
      </w:r>
      <w:proofErr w:type="spellEnd"/>
      <w:r w:rsidRPr="00BD7351">
        <w:rPr>
          <w:rFonts w:cs="Arial"/>
          <w:color w:val="000000"/>
          <w:sz w:val="24"/>
          <w:szCs w:val="24"/>
        </w:rPr>
        <w:t>:</w:t>
      </w:r>
    </w:p>
    <w:p w:rsidR="00BD7351" w:rsidRPr="00BD7351" w:rsidRDefault="00BD7351" w:rsidP="00EB512F">
      <w:pPr>
        <w:numPr>
          <w:ilvl w:val="1"/>
          <w:numId w:val="17"/>
        </w:numPr>
        <w:tabs>
          <w:tab w:val="left" w:pos="1418"/>
        </w:tabs>
        <w:overflowPunct w:val="0"/>
        <w:autoSpaceDE w:val="0"/>
        <w:autoSpaceDN w:val="0"/>
        <w:adjustRightInd w:val="0"/>
        <w:spacing w:line="360" w:lineRule="auto"/>
        <w:ind w:left="0" w:firstLine="567"/>
        <w:jc w:val="both"/>
        <w:rPr>
          <w:rFonts w:cs="Arial"/>
          <w:color w:val="000000"/>
          <w:sz w:val="24"/>
          <w:szCs w:val="24"/>
        </w:rPr>
      </w:pPr>
      <w:r w:rsidRPr="00BD7351">
        <w:rPr>
          <w:rFonts w:cs="Arial"/>
          <w:sz w:val="24"/>
          <w:szCs w:val="24"/>
        </w:rPr>
        <w:t>līdz 2019.gada 30.augustam</w:t>
      </w:r>
      <w:r w:rsidRPr="00BD7351">
        <w:rPr>
          <w:rFonts w:cs="Arial"/>
          <w:color w:val="000000"/>
          <w:sz w:val="24"/>
          <w:szCs w:val="24"/>
        </w:rPr>
        <w:t xml:space="preserve"> brīdināt Gulbenes kultūras centra direktoru Egonu </w:t>
      </w:r>
      <w:proofErr w:type="spellStart"/>
      <w:r w:rsidRPr="00BD7351">
        <w:rPr>
          <w:rFonts w:cs="Arial"/>
          <w:color w:val="000000"/>
          <w:sz w:val="24"/>
          <w:szCs w:val="24"/>
        </w:rPr>
        <w:t>Kliesmetu</w:t>
      </w:r>
      <w:proofErr w:type="spellEnd"/>
      <w:r w:rsidRPr="00BD7351">
        <w:rPr>
          <w:rFonts w:cs="Arial"/>
          <w:color w:val="000000"/>
          <w:sz w:val="24"/>
          <w:szCs w:val="24"/>
        </w:rPr>
        <w:t xml:space="preserve"> par centra likvidāciju, kā arī Darba likuma noteiktajā kārtībā un termiņā uzteikt Gulbenes kultūras centra </w:t>
      </w:r>
      <w:r w:rsidRPr="00BD7351">
        <w:rPr>
          <w:rFonts w:cs="Arial"/>
          <w:sz w:val="24"/>
          <w:szCs w:val="24"/>
        </w:rPr>
        <w:t xml:space="preserve">direktoram Egonam </w:t>
      </w:r>
      <w:proofErr w:type="spellStart"/>
      <w:r w:rsidRPr="00BD7351">
        <w:rPr>
          <w:rFonts w:cs="Arial"/>
          <w:sz w:val="24"/>
          <w:szCs w:val="24"/>
        </w:rPr>
        <w:t>Kliesmetam</w:t>
      </w:r>
      <w:proofErr w:type="spellEnd"/>
      <w:r w:rsidRPr="00BD7351">
        <w:rPr>
          <w:rFonts w:cs="Arial"/>
          <w:sz w:val="24"/>
          <w:szCs w:val="24"/>
        </w:rPr>
        <w:t xml:space="preserve"> darba tiesiskās attiecības un piedāvāt nodibināt darba tiesiskās attiecības Gulbenes novada Kultūras pārvaldes struktūrvienības „Gulbenes kultūras centrs” vadītāja amatā;</w:t>
      </w:r>
    </w:p>
    <w:p w:rsidR="00BD7351" w:rsidRPr="00BD7351" w:rsidRDefault="00BD7351" w:rsidP="00EB512F">
      <w:pPr>
        <w:numPr>
          <w:ilvl w:val="1"/>
          <w:numId w:val="17"/>
        </w:numPr>
        <w:overflowPunct w:val="0"/>
        <w:autoSpaceDE w:val="0"/>
        <w:autoSpaceDN w:val="0"/>
        <w:adjustRightInd w:val="0"/>
        <w:spacing w:line="360" w:lineRule="auto"/>
        <w:ind w:left="0" w:firstLine="567"/>
        <w:jc w:val="both"/>
        <w:rPr>
          <w:rFonts w:cs="Arial"/>
          <w:color w:val="000000"/>
          <w:sz w:val="24"/>
          <w:szCs w:val="24"/>
        </w:rPr>
      </w:pPr>
      <w:r w:rsidRPr="00BD7351">
        <w:rPr>
          <w:rFonts w:cs="Arial"/>
          <w:sz w:val="24"/>
          <w:szCs w:val="24"/>
        </w:rPr>
        <w:t>līdz 2019.gada 30.augustam</w:t>
      </w:r>
      <w:r w:rsidRPr="00BD7351">
        <w:rPr>
          <w:rFonts w:cs="Arial"/>
          <w:color w:val="000000"/>
          <w:sz w:val="24"/>
          <w:szCs w:val="24"/>
        </w:rPr>
        <w:t xml:space="preserve"> </w:t>
      </w:r>
      <w:r w:rsidRPr="00BD7351">
        <w:rPr>
          <w:rFonts w:cs="Arial"/>
          <w:sz w:val="24"/>
          <w:szCs w:val="24"/>
        </w:rPr>
        <w:t>izveidot šā lēmumā 4.-16.punktā minēto iestāžu reorganizācijas komisijas, tajās iekļaujot attiecīgo pagasta</w:t>
      </w:r>
      <w:r w:rsidRPr="00BD7351">
        <w:rPr>
          <w:rFonts w:cs="Arial"/>
          <w:color w:val="000000"/>
          <w:sz w:val="24"/>
          <w:szCs w:val="24"/>
        </w:rPr>
        <w:t xml:space="preserve"> pārvalžu un Gulbenes novada pašvaldības administrācijas pārstāvjus;</w:t>
      </w:r>
    </w:p>
    <w:p w:rsidR="00BD7351" w:rsidRPr="00BD7351" w:rsidRDefault="00BD7351" w:rsidP="00EB512F">
      <w:pPr>
        <w:numPr>
          <w:ilvl w:val="1"/>
          <w:numId w:val="17"/>
        </w:numPr>
        <w:overflowPunct w:val="0"/>
        <w:autoSpaceDE w:val="0"/>
        <w:autoSpaceDN w:val="0"/>
        <w:adjustRightInd w:val="0"/>
        <w:spacing w:line="360" w:lineRule="auto"/>
        <w:ind w:left="0" w:firstLine="567"/>
        <w:jc w:val="both"/>
        <w:rPr>
          <w:rFonts w:cs="Arial"/>
          <w:color w:val="000000"/>
          <w:sz w:val="24"/>
          <w:szCs w:val="24"/>
        </w:rPr>
      </w:pPr>
      <w:r w:rsidRPr="00BD7351">
        <w:rPr>
          <w:rFonts w:cs="Arial"/>
          <w:sz w:val="24"/>
          <w:szCs w:val="24"/>
        </w:rPr>
        <w:lastRenderedPageBreak/>
        <w:t>līdz 2019.gada 30.augustam</w:t>
      </w:r>
      <w:r w:rsidRPr="00BD7351">
        <w:rPr>
          <w:rFonts w:cs="Arial"/>
          <w:color w:val="000000"/>
          <w:sz w:val="24"/>
          <w:szCs w:val="24"/>
        </w:rPr>
        <w:t xml:space="preserve"> izveidot Gulbenes kultūras centra likvidācijas komisiju, tajā iekļaujot Gulbenes pilsētas pārvaldes, Gulbenes novada pašvaldības administrācijas un Gulbenes kultūras centra pārstāvjus.</w:t>
      </w:r>
    </w:p>
    <w:p w:rsidR="00BD7351" w:rsidRPr="00BD7351" w:rsidRDefault="00BD7351" w:rsidP="00EB512F">
      <w:pPr>
        <w:numPr>
          <w:ilvl w:val="0"/>
          <w:numId w:val="17"/>
        </w:numPr>
        <w:tabs>
          <w:tab w:val="left" w:pos="993"/>
        </w:tabs>
        <w:spacing w:line="360" w:lineRule="auto"/>
        <w:ind w:left="0" w:firstLine="567"/>
        <w:jc w:val="both"/>
        <w:rPr>
          <w:color w:val="000000"/>
          <w:sz w:val="24"/>
          <w:szCs w:val="24"/>
        </w:rPr>
      </w:pPr>
      <w:r w:rsidRPr="00BD7351">
        <w:rPr>
          <w:color w:val="000000"/>
          <w:sz w:val="24"/>
          <w:szCs w:val="24"/>
        </w:rPr>
        <w:t xml:space="preserve">Reorganizācijas </w:t>
      </w:r>
      <w:r w:rsidRPr="00BD7351">
        <w:rPr>
          <w:sz w:val="24"/>
          <w:szCs w:val="24"/>
        </w:rPr>
        <w:t>komisijām un likvidācijas komisijai</w:t>
      </w:r>
      <w:r w:rsidRPr="00BD7351">
        <w:rPr>
          <w:color w:val="FF0000"/>
          <w:sz w:val="24"/>
          <w:szCs w:val="24"/>
        </w:rPr>
        <w:t xml:space="preserve"> </w:t>
      </w:r>
      <w:r w:rsidRPr="00BD7351">
        <w:rPr>
          <w:sz w:val="24"/>
          <w:szCs w:val="24"/>
        </w:rPr>
        <w:t>līdz 2019.gada 30.septembrim</w:t>
      </w:r>
      <w:r w:rsidRPr="00BD7351">
        <w:rPr>
          <w:color w:val="000000"/>
          <w:sz w:val="24"/>
          <w:szCs w:val="24"/>
        </w:rPr>
        <w:t xml:space="preserve"> organizēt materiālo un finanšu līdzekļu inventarizāciju, mantas vērtības un saistību apjoma noteikšanu un nodrošināt mantas, finanšu līdzekļu, saistību, kā arī arhīva, lietvedības un datubāžu nodošanu Gulbenes novada pašvaldības iestādei “Gulbenes novada Kultūras pārvalde”.</w:t>
      </w:r>
    </w:p>
    <w:p w:rsidR="00BD7351" w:rsidRPr="00BD7351" w:rsidRDefault="00BD7351" w:rsidP="00EB512F">
      <w:pPr>
        <w:numPr>
          <w:ilvl w:val="0"/>
          <w:numId w:val="17"/>
        </w:numPr>
        <w:tabs>
          <w:tab w:val="left" w:pos="993"/>
        </w:tabs>
        <w:overflowPunct w:val="0"/>
        <w:autoSpaceDE w:val="0"/>
        <w:autoSpaceDN w:val="0"/>
        <w:adjustRightInd w:val="0"/>
        <w:spacing w:line="360" w:lineRule="auto"/>
        <w:ind w:left="0" w:firstLine="567"/>
        <w:jc w:val="both"/>
        <w:rPr>
          <w:rFonts w:cs="Arial"/>
          <w:sz w:val="24"/>
          <w:szCs w:val="24"/>
        </w:rPr>
      </w:pPr>
      <w:r w:rsidRPr="00BD7351">
        <w:rPr>
          <w:rFonts w:cs="Arial"/>
          <w:sz w:val="24"/>
          <w:szCs w:val="24"/>
          <w:lang w:eastAsia="en-US"/>
        </w:rPr>
        <w:t xml:space="preserve">NOTEIKT, ka ar </w:t>
      </w:r>
      <w:r w:rsidRPr="00BD7351">
        <w:rPr>
          <w:rFonts w:cs="Arial"/>
          <w:sz w:val="24"/>
          <w:szCs w:val="24"/>
        </w:rPr>
        <w:t xml:space="preserve">šajā lēmumā minēto iestāžu ar reorganizāciju un likvidāciju </w:t>
      </w:r>
      <w:r w:rsidRPr="00BD7351">
        <w:rPr>
          <w:rFonts w:cs="Arial"/>
          <w:sz w:val="24"/>
          <w:szCs w:val="24"/>
          <w:lang w:eastAsia="en-US"/>
        </w:rPr>
        <w:t xml:space="preserve">saistītie izdevumi sedzami no </w:t>
      </w:r>
      <w:r w:rsidRPr="00BD7351">
        <w:rPr>
          <w:rFonts w:cs="Arial"/>
          <w:sz w:val="24"/>
          <w:szCs w:val="24"/>
        </w:rPr>
        <w:t xml:space="preserve">attiecīgajām iestādēm piešķirtajiem </w:t>
      </w:r>
      <w:r w:rsidRPr="00BD7351">
        <w:rPr>
          <w:rFonts w:cs="Arial"/>
          <w:sz w:val="24"/>
          <w:szCs w:val="24"/>
          <w:lang w:eastAsia="en-US"/>
        </w:rPr>
        <w:t>finanšu līdzekļiem.</w:t>
      </w:r>
    </w:p>
    <w:p w:rsidR="00BD7351" w:rsidRPr="00BD7351" w:rsidRDefault="00BD7351" w:rsidP="00EB512F">
      <w:pPr>
        <w:numPr>
          <w:ilvl w:val="0"/>
          <w:numId w:val="17"/>
        </w:numPr>
        <w:tabs>
          <w:tab w:val="left" w:pos="993"/>
        </w:tabs>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UZDOT Gulbenes novada domes priekšsēdētājam Normundam </w:t>
      </w:r>
      <w:proofErr w:type="spellStart"/>
      <w:r w:rsidRPr="00BD7351">
        <w:rPr>
          <w:rFonts w:cs="Arial"/>
          <w:sz w:val="24"/>
          <w:szCs w:val="24"/>
        </w:rPr>
        <w:t>Audzišam</w:t>
      </w:r>
      <w:proofErr w:type="spellEnd"/>
      <w:r w:rsidRPr="00BD7351">
        <w:rPr>
          <w:rFonts w:cs="Arial"/>
          <w:sz w:val="24"/>
          <w:szCs w:val="24"/>
        </w:rPr>
        <w:t xml:space="preserve"> kontrolēt minētā lēmuma izpildi.</w:t>
      </w:r>
    </w:p>
    <w:p w:rsidR="00BD7351" w:rsidRPr="00BD7351" w:rsidRDefault="00BD7351" w:rsidP="00BD7351">
      <w:pPr>
        <w:rPr>
          <w:rFonts w:ascii="Arial" w:hAnsi="Arial" w:cs="Arial"/>
          <w:sz w:val="22"/>
          <w:szCs w:val="22"/>
        </w:rPr>
      </w:pPr>
    </w:p>
    <w:p w:rsidR="00BD7351" w:rsidRPr="00BD7351" w:rsidRDefault="00BD7351" w:rsidP="00BD7351">
      <w:pPr>
        <w:rPr>
          <w:rFonts w:ascii="Arial" w:hAnsi="Arial" w:cs="Arial"/>
          <w:sz w:val="22"/>
          <w:szCs w:val="22"/>
        </w:rPr>
      </w:pPr>
    </w:p>
    <w:p w:rsidR="00BD7351" w:rsidRPr="00BD7351" w:rsidRDefault="00BD7351" w:rsidP="00BD7351">
      <w:pPr>
        <w:pBdr>
          <w:bottom w:val="single" w:sz="12" w:space="1" w:color="auto"/>
        </w:pBdr>
        <w:overflowPunct w:val="0"/>
        <w:autoSpaceDE w:val="0"/>
        <w:autoSpaceDN w:val="0"/>
        <w:adjustRightInd w:val="0"/>
        <w:jc w:val="center"/>
        <w:rPr>
          <w:rFonts w:cs="Arial"/>
          <w:b/>
          <w:bCs/>
          <w:sz w:val="24"/>
          <w:szCs w:val="24"/>
        </w:rPr>
      </w:pPr>
      <w:r w:rsidRPr="00BD7351">
        <w:rPr>
          <w:rFonts w:cs="Arial"/>
          <w:b/>
          <w:sz w:val="24"/>
          <w:szCs w:val="24"/>
        </w:rPr>
        <w:t>2.§</w:t>
      </w:r>
    </w:p>
    <w:p w:rsidR="00BD7351" w:rsidRPr="00BD7351" w:rsidRDefault="00BD7351" w:rsidP="00BD7351">
      <w:pPr>
        <w:pBdr>
          <w:bottom w:val="single" w:sz="12" w:space="1" w:color="auto"/>
        </w:pBdr>
        <w:overflowPunct w:val="0"/>
        <w:autoSpaceDE w:val="0"/>
        <w:autoSpaceDN w:val="0"/>
        <w:adjustRightInd w:val="0"/>
        <w:jc w:val="center"/>
        <w:rPr>
          <w:rFonts w:cs="Arial"/>
          <w:b/>
          <w:noProof/>
          <w:sz w:val="24"/>
          <w:szCs w:val="24"/>
        </w:rPr>
      </w:pPr>
      <w:r w:rsidRPr="00BD7351">
        <w:rPr>
          <w:rFonts w:cs="Arial"/>
          <w:b/>
          <w:bCs/>
          <w:sz w:val="24"/>
          <w:szCs w:val="24"/>
        </w:rPr>
        <w:t>Par Gulbenes novada pašvaldības iestādes “Gulbenes novada Izglītības pārvalde” izveidošanu</w:t>
      </w:r>
    </w:p>
    <w:p w:rsidR="00BD7351" w:rsidRPr="00BD7351" w:rsidRDefault="00BD7351" w:rsidP="00BD7351">
      <w:pPr>
        <w:overflowPunct w:val="0"/>
        <w:autoSpaceDE w:val="0"/>
        <w:autoSpaceDN w:val="0"/>
        <w:adjustRightInd w:val="0"/>
        <w:jc w:val="both"/>
        <w:rPr>
          <w:rFonts w:cs="Arial"/>
          <w:sz w:val="24"/>
          <w:szCs w:val="24"/>
        </w:rPr>
      </w:pPr>
      <w:r w:rsidRPr="00BD7351">
        <w:rPr>
          <w:rFonts w:cs="Arial"/>
          <w:sz w:val="24"/>
          <w:szCs w:val="24"/>
        </w:rPr>
        <w:t xml:space="preserve">ZIŅO: </w:t>
      </w:r>
      <w:proofErr w:type="spellStart"/>
      <w:r w:rsidRPr="00BD7351">
        <w:rPr>
          <w:rFonts w:cs="Arial"/>
          <w:sz w:val="24"/>
          <w:szCs w:val="24"/>
        </w:rPr>
        <w:t>L.Reinsone</w:t>
      </w:r>
      <w:proofErr w:type="spellEnd"/>
    </w:p>
    <w:p w:rsidR="00BD7351" w:rsidRPr="00BD7351" w:rsidRDefault="00BD7351" w:rsidP="00BD7351">
      <w:pPr>
        <w:overflowPunct w:val="0"/>
        <w:autoSpaceDE w:val="0"/>
        <w:autoSpaceDN w:val="0"/>
        <w:adjustRightInd w:val="0"/>
        <w:jc w:val="both"/>
        <w:rPr>
          <w:rFonts w:cs="Arial"/>
          <w:sz w:val="24"/>
          <w:szCs w:val="24"/>
        </w:rPr>
      </w:pPr>
      <w:r w:rsidRPr="00BD7351">
        <w:rPr>
          <w:rFonts w:cs="Arial"/>
          <w:sz w:val="24"/>
          <w:szCs w:val="24"/>
        </w:rPr>
        <w:t xml:space="preserve">LĒMUMA PROJEKTU SAGATAVOJA: </w:t>
      </w:r>
      <w:proofErr w:type="spellStart"/>
      <w:r w:rsidRPr="00BD7351">
        <w:rPr>
          <w:rFonts w:cs="Arial"/>
          <w:sz w:val="24"/>
          <w:szCs w:val="24"/>
        </w:rPr>
        <w:t>L.Reinsone</w:t>
      </w:r>
      <w:proofErr w:type="spellEnd"/>
      <w:r w:rsidRPr="00BD7351">
        <w:rPr>
          <w:rFonts w:cs="Arial"/>
          <w:sz w:val="24"/>
          <w:szCs w:val="24"/>
        </w:rPr>
        <w:t xml:space="preserve">, </w:t>
      </w:r>
      <w:proofErr w:type="spellStart"/>
      <w:r w:rsidRPr="00BD7351">
        <w:rPr>
          <w:rFonts w:cs="Arial"/>
          <w:sz w:val="24"/>
          <w:szCs w:val="24"/>
        </w:rPr>
        <w:t>S.Sīmanis</w:t>
      </w:r>
      <w:proofErr w:type="spellEnd"/>
      <w:r w:rsidRPr="00BD7351">
        <w:rPr>
          <w:rFonts w:cs="Arial"/>
          <w:sz w:val="24"/>
          <w:szCs w:val="24"/>
        </w:rPr>
        <w:t xml:space="preserve">, </w:t>
      </w:r>
      <w:proofErr w:type="spellStart"/>
      <w:r w:rsidRPr="00BD7351">
        <w:rPr>
          <w:rFonts w:cs="Arial"/>
          <w:sz w:val="24"/>
          <w:szCs w:val="24"/>
        </w:rPr>
        <w:t>L.Priedeslaipa</w:t>
      </w:r>
      <w:proofErr w:type="spellEnd"/>
    </w:p>
    <w:p w:rsidR="00BD7351" w:rsidRPr="00BD7351" w:rsidRDefault="00BD7351" w:rsidP="00BD7351">
      <w:pPr>
        <w:overflowPunct w:val="0"/>
        <w:autoSpaceDE w:val="0"/>
        <w:autoSpaceDN w:val="0"/>
        <w:adjustRightInd w:val="0"/>
        <w:jc w:val="both"/>
        <w:rPr>
          <w:rFonts w:cs="Arial"/>
          <w:sz w:val="24"/>
          <w:szCs w:val="24"/>
        </w:rPr>
      </w:pPr>
      <w:r w:rsidRPr="00BD7351">
        <w:rPr>
          <w:rFonts w:cs="Arial"/>
          <w:sz w:val="24"/>
          <w:szCs w:val="24"/>
        </w:rPr>
        <w:t xml:space="preserve">DEBATĒS PIEDALĀS: </w:t>
      </w:r>
      <w:proofErr w:type="spellStart"/>
      <w:r w:rsidRPr="00BD7351">
        <w:rPr>
          <w:rFonts w:cs="Arial"/>
          <w:sz w:val="24"/>
          <w:szCs w:val="24"/>
        </w:rPr>
        <w:t>L.Reinsone</w:t>
      </w:r>
      <w:proofErr w:type="spellEnd"/>
      <w:r w:rsidRPr="00BD7351">
        <w:rPr>
          <w:rFonts w:cs="Arial"/>
          <w:sz w:val="24"/>
          <w:szCs w:val="24"/>
        </w:rPr>
        <w:t xml:space="preserve">, </w:t>
      </w:r>
      <w:proofErr w:type="spellStart"/>
      <w:r w:rsidRPr="00BD7351">
        <w:rPr>
          <w:rFonts w:cs="Arial"/>
          <w:sz w:val="24"/>
          <w:szCs w:val="24"/>
        </w:rPr>
        <w:t>A.Caunītis</w:t>
      </w:r>
      <w:proofErr w:type="spellEnd"/>
    </w:p>
    <w:p w:rsidR="00BD7351" w:rsidRPr="00BD7351" w:rsidRDefault="00BD7351" w:rsidP="00BD7351">
      <w:pPr>
        <w:widowControl w:val="0"/>
        <w:tabs>
          <w:tab w:val="left" w:pos="993"/>
        </w:tabs>
        <w:overflowPunct w:val="0"/>
        <w:autoSpaceDE w:val="0"/>
        <w:autoSpaceDN w:val="0"/>
        <w:adjustRightInd w:val="0"/>
        <w:spacing w:line="360" w:lineRule="auto"/>
        <w:jc w:val="both"/>
        <w:rPr>
          <w:rFonts w:cs="Arial"/>
          <w:sz w:val="24"/>
          <w:szCs w:val="24"/>
        </w:rPr>
      </w:pPr>
    </w:p>
    <w:p w:rsidR="00BD7351" w:rsidRPr="00BD7351" w:rsidRDefault="00BD7351" w:rsidP="00BD7351">
      <w:pPr>
        <w:spacing w:line="360" w:lineRule="auto"/>
        <w:ind w:firstLine="567"/>
        <w:jc w:val="both"/>
        <w:rPr>
          <w:rFonts w:eastAsia="Calibri"/>
          <w:sz w:val="24"/>
          <w:szCs w:val="24"/>
          <w:lang w:eastAsia="en-US"/>
        </w:rPr>
      </w:pPr>
      <w:r w:rsidRPr="00BD7351">
        <w:rPr>
          <w:rFonts w:cs="Arial"/>
          <w:sz w:val="24"/>
          <w:szCs w:val="24"/>
        </w:rPr>
        <w:t xml:space="preserve">Ievērojot iestāžu darbības un finansējuma izlietošanas lietderīguma un efektivitātes principu, pamatojoties uz Publiskas personas finanšu līdzekļu un mantas izšķērdēšanas novēršanas likuma 3.panta 1.punktu, kas nosaka, ka publiska persona, kā arī kapitālsabiedrība rīkojas ar finanšu līdzekļiem un mantu lietderīgi, tas ir rīcībai jābūt tādai, lai mērķi sasniegtu ar mazāko finanšu līdzekļu un mantas izlietojumu, Izglītības likuma 18.panta pirmo daļu, kas nosaka, ka, lai īstenotu savas funkcijas izglītības jomā, pašvaldības izveido vismaz vienu izglītības speciālista amatu vai izglītības pārvaldes iestādi; izglītības speciālistam un izglītības pārvaldes iestādes vadītājam ir nepieciešama akadēmiskā izglītība vai otrā līmeņa profesionālā augstākā izglītība un vismaz triju gadu darba pieredze izglītības jomā vai izglītības vadības darbā, Valsts pārvaldes iekārtas likuma 28.pantu, kas nosaka, ka atvasinātas publiskas personas orgāns, izveidojot pastarpinātās pārvaldes iestādi, izdod iestādes nolikumu; uz pastarpinātās pārvaldes iestādes nolikumu attiecas šā likuma 16.panta otrās daļas noteikumi, likuma „Par pašvaldībām” 15.panta pirmās daļas 4.punktu, kas nosaka, ka pašvaldībai ir viena no šādām autonomām funkcijām: gādāt par iedzīvotāju izglītību (iedzīvotājiem noteikto tiesību nodrošināšana pamatizglītības un vispārējās vidējās izglītības iegūšanā; pirmsskolas un skolas vecuma bērnu nodrošināšana ar vietām mācību un audzināšanas iestādes; organizatoriska un finansiāla palīdzība ārpusskolas mācību un audzināšanas iestādēm un izglītības atbalsta iestādēm u.c.), 21.panta pirmās daļas 8.punktu, kas nosaka, ka dome var izskatīt jebkuru jautājumu, kas ir attiecīgās pašvaldības pārziņā, turklāt tikai dome var izveidot, reorganizēt un likvidēt pašvaldības iestādes, pašvaldības kapitālsabiedrības, biedrības un </w:t>
      </w:r>
      <w:r w:rsidRPr="00BD7351">
        <w:rPr>
          <w:rFonts w:cs="Arial"/>
          <w:sz w:val="24"/>
          <w:szCs w:val="24"/>
        </w:rPr>
        <w:lastRenderedPageBreak/>
        <w:t xml:space="preserve">nodibinājumus, apstiprināt pašvaldības iestāžu nolikumus, un 41.panta pirmās daļas 2.punktu, kas nosaka, ka pašvaldības dome pieņem iekšējos normatīvos aktus (noteikumi, nolikumi, instrukcijas), atklāti balsojot: </w:t>
      </w:r>
      <w:r w:rsidRPr="00BD7351">
        <w:rPr>
          <w:rFonts w:eastAsia="Calibri"/>
          <w:color w:val="000000"/>
          <w:sz w:val="24"/>
          <w:szCs w:val="24"/>
          <w:lang w:eastAsia="en-US"/>
        </w:rPr>
        <w:t xml:space="preserve">PAR – 9 (Normunds </w:t>
      </w:r>
      <w:proofErr w:type="spellStart"/>
      <w:r w:rsidRPr="00BD7351">
        <w:rPr>
          <w:rFonts w:eastAsia="Calibri"/>
          <w:color w:val="000000"/>
          <w:sz w:val="24"/>
          <w:szCs w:val="24"/>
          <w:lang w:eastAsia="en-US"/>
        </w:rPr>
        <w:t>Audzišs</w:t>
      </w:r>
      <w:proofErr w:type="spellEnd"/>
      <w:r w:rsidRPr="00BD7351">
        <w:rPr>
          <w:rFonts w:eastAsia="Calibri"/>
          <w:color w:val="000000"/>
          <w:sz w:val="24"/>
          <w:szCs w:val="24"/>
          <w:lang w:eastAsia="en-US"/>
        </w:rPr>
        <w:t xml:space="preserve">, </w:t>
      </w:r>
      <w:r w:rsidRPr="00BD7351">
        <w:rPr>
          <w:sz w:val="24"/>
          <w:szCs w:val="24"/>
        </w:rPr>
        <w:t xml:space="preserve">Andis Caunītis, Ieva </w:t>
      </w:r>
      <w:proofErr w:type="spellStart"/>
      <w:r w:rsidRPr="00BD7351">
        <w:rPr>
          <w:sz w:val="24"/>
          <w:szCs w:val="24"/>
        </w:rPr>
        <w:t>Grīnšteine</w:t>
      </w:r>
      <w:proofErr w:type="spellEnd"/>
      <w:r w:rsidRPr="00BD7351">
        <w:rPr>
          <w:sz w:val="24"/>
          <w:szCs w:val="24"/>
        </w:rPr>
        <w:t xml:space="preserve">, </w:t>
      </w:r>
      <w:proofErr w:type="spellStart"/>
      <w:r w:rsidRPr="00BD7351">
        <w:rPr>
          <w:sz w:val="24"/>
          <w:szCs w:val="24"/>
        </w:rPr>
        <w:t>Stanislavs</w:t>
      </w:r>
      <w:proofErr w:type="spellEnd"/>
      <w:r w:rsidRPr="00BD7351">
        <w:rPr>
          <w:sz w:val="24"/>
          <w:szCs w:val="24"/>
        </w:rPr>
        <w:t xml:space="preserve"> </w:t>
      </w:r>
      <w:proofErr w:type="spellStart"/>
      <w:r w:rsidRPr="00BD7351">
        <w:rPr>
          <w:sz w:val="24"/>
          <w:szCs w:val="24"/>
        </w:rPr>
        <w:t>Gžibovskis</w:t>
      </w:r>
      <w:proofErr w:type="spellEnd"/>
      <w:r w:rsidRPr="00BD7351">
        <w:rPr>
          <w:sz w:val="24"/>
          <w:szCs w:val="24"/>
        </w:rPr>
        <w:t xml:space="preserve">, Edīte </w:t>
      </w:r>
      <w:proofErr w:type="spellStart"/>
      <w:r w:rsidRPr="00BD7351">
        <w:rPr>
          <w:sz w:val="24"/>
          <w:szCs w:val="24"/>
        </w:rPr>
        <w:t>Kanaviņa</w:t>
      </w:r>
      <w:proofErr w:type="spellEnd"/>
      <w:r w:rsidRPr="00BD7351">
        <w:rPr>
          <w:sz w:val="24"/>
          <w:szCs w:val="24"/>
        </w:rPr>
        <w:t xml:space="preserve">, </w:t>
      </w:r>
      <w:proofErr w:type="spellStart"/>
      <w:r w:rsidRPr="00BD7351">
        <w:rPr>
          <w:sz w:val="24"/>
          <w:szCs w:val="24"/>
        </w:rPr>
        <w:t>Valtis</w:t>
      </w:r>
      <w:proofErr w:type="spellEnd"/>
      <w:r w:rsidRPr="00BD7351">
        <w:rPr>
          <w:sz w:val="24"/>
          <w:szCs w:val="24"/>
        </w:rPr>
        <w:t xml:space="preserve"> Krauklis, Normunds Mazūrs, Ilze </w:t>
      </w:r>
      <w:proofErr w:type="spellStart"/>
      <w:r w:rsidRPr="00BD7351">
        <w:rPr>
          <w:sz w:val="24"/>
          <w:szCs w:val="24"/>
        </w:rPr>
        <w:t>Mezīte</w:t>
      </w:r>
      <w:proofErr w:type="spellEnd"/>
      <w:r w:rsidRPr="00BD7351">
        <w:rPr>
          <w:sz w:val="24"/>
          <w:szCs w:val="24"/>
        </w:rPr>
        <w:t xml:space="preserve">, Guntis </w:t>
      </w:r>
      <w:proofErr w:type="spellStart"/>
      <w:r w:rsidRPr="00BD7351">
        <w:rPr>
          <w:sz w:val="24"/>
          <w:szCs w:val="24"/>
        </w:rPr>
        <w:t>Princovs</w:t>
      </w:r>
      <w:proofErr w:type="spellEnd"/>
      <w:r w:rsidRPr="00BD7351">
        <w:rPr>
          <w:sz w:val="24"/>
          <w:szCs w:val="24"/>
        </w:rPr>
        <w:t>)</w:t>
      </w:r>
      <w:r w:rsidRPr="00BD7351">
        <w:rPr>
          <w:rFonts w:eastAsia="Calibri"/>
          <w:sz w:val="24"/>
          <w:szCs w:val="24"/>
          <w:lang w:eastAsia="en-US"/>
        </w:rPr>
        <w:t>; PRET – 1 (</w:t>
      </w:r>
      <w:r w:rsidRPr="00BD7351">
        <w:rPr>
          <w:sz w:val="24"/>
          <w:szCs w:val="24"/>
        </w:rPr>
        <w:t>Intars Liepiņš)</w:t>
      </w:r>
      <w:r w:rsidRPr="00BD7351">
        <w:rPr>
          <w:rFonts w:eastAsia="Calibri"/>
          <w:sz w:val="24"/>
          <w:szCs w:val="24"/>
          <w:lang w:eastAsia="en-US"/>
        </w:rPr>
        <w:t xml:space="preserve">; </w:t>
      </w:r>
      <w:r w:rsidRPr="00BD7351">
        <w:rPr>
          <w:rFonts w:eastAsia="Calibri"/>
          <w:color w:val="000000"/>
          <w:sz w:val="24"/>
          <w:szCs w:val="24"/>
          <w:lang w:eastAsia="en-US"/>
        </w:rPr>
        <w:t xml:space="preserve">ATTURAS – nav;  </w:t>
      </w:r>
      <w:r w:rsidRPr="00BD7351">
        <w:rPr>
          <w:rFonts w:eastAsia="Calibri"/>
          <w:sz w:val="24"/>
          <w:szCs w:val="24"/>
          <w:lang w:eastAsia="en-US"/>
        </w:rPr>
        <w:t>Gulbenes novada dome NOLEMJ:</w:t>
      </w:r>
    </w:p>
    <w:p w:rsidR="00BD7351" w:rsidRPr="00BD7351" w:rsidRDefault="00BD7351" w:rsidP="00BD7351">
      <w:pPr>
        <w:overflowPunct w:val="0"/>
        <w:autoSpaceDE w:val="0"/>
        <w:autoSpaceDN w:val="0"/>
        <w:adjustRightInd w:val="0"/>
        <w:spacing w:line="360" w:lineRule="auto"/>
        <w:ind w:firstLine="567"/>
        <w:jc w:val="both"/>
        <w:rPr>
          <w:rFonts w:cs="Arial"/>
          <w:sz w:val="24"/>
          <w:szCs w:val="24"/>
        </w:rPr>
      </w:pPr>
      <w:r w:rsidRPr="00BD7351">
        <w:rPr>
          <w:rFonts w:cs="Arial"/>
          <w:sz w:val="24"/>
          <w:szCs w:val="24"/>
        </w:rPr>
        <w:t>1. IZVEIDOT Gulbenes novada pašvaldības iestādi “Gulbenes novada Izglītības pārvalde”.</w:t>
      </w:r>
    </w:p>
    <w:p w:rsidR="00BD7351" w:rsidRPr="00BD7351" w:rsidRDefault="00BD7351" w:rsidP="00BD7351">
      <w:pPr>
        <w:overflowPunct w:val="0"/>
        <w:autoSpaceDE w:val="0"/>
        <w:autoSpaceDN w:val="0"/>
        <w:adjustRightInd w:val="0"/>
        <w:spacing w:line="360" w:lineRule="auto"/>
        <w:ind w:firstLine="567"/>
        <w:jc w:val="both"/>
        <w:rPr>
          <w:rFonts w:cs="Arial"/>
          <w:sz w:val="24"/>
          <w:szCs w:val="24"/>
        </w:rPr>
      </w:pPr>
      <w:r w:rsidRPr="00BD7351">
        <w:rPr>
          <w:rFonts w:cs="Arial"/>
          <w:sz w:val="24"/>
          <w:szCs w:val="24"/>
        </w:rPr>
        <w:t>2. NOTEIKT, ka Gulbenes novada pašvaldības iestāde “Gulbenes novada Izglītības pārvalde” savu darbību uzsāk ar 2019.gada 1.oktobri.</w:t>
      </w:r>
    </w:p>
    <w:p w:rsidR="00BD7351" w:rsidRPr="00BD7351" w:rsidRDefault="00BD7351" w:rsidP="00BD7351">
      <w:pPr>
        <w:tabs>
          <w:tab w:val="left" w:pos="993"/>
        </w:tabs>
        <w:overflowPunct w:val="0"/>
        <w:autoSpaceDE w:val="0"/>
        <w:autoSpaceDN w:val="0"/>
        <w:adjustRightInd w:val="0"/>
        <w:spacing w:line="360" w:lineRule="auto"/>
        <w:ind w:firstLine="567"/>
        <w:jc w:val="both"/>
        <w:rPr>
          <w:sz w:val="24"/>
          <w:szCs w:val="24"/>
        </w:rPr>
      </w:pPr>
      <w:r w:rsidRPr="00BD7351">
        <w:rPr>
          <w:rFonts w:cs="Arial"/>
          <w:sz w:val="24"/>
          <w:szCs w:val="24"/>
        </w:rPr>
        <w:t xml:space="preserve">3. APSTIPRINĀT Gulbenes novada Izglītības pārvaldes nolikumu </w:t>
      </w:r>
      <w:r w:rsidRPr="00BD7351">
        <w:rPr>
          <w:sz w:val="24"/>
          <w:szCs w:val="24"/>
        </w:rPr>
        <w:t>(2.pielikums).</w:t>
      </w:r>
    </w:p>
    <w:p w:rsidR="00BD7351" w:rsidRPr="00BD7351" w:rsidRDefault="00BD7351" w:rsidP="00BD7351">
      <w:pPr>
        <w:tabs>
          <w:tab w:val="left" w:pos="993"/>
        </w:tabs>
        <w:overflowPunct w:val="0"/>
        <w:autoSpaceDE w:val="0"/>
        <w:autoSpaceDN w:val="0"/>
        <w:adjustRightInd w:val="0"/>
        <w:spacing w:line="360" w:lineRule="auto"/>
        <w:ind w:firstLine="567"/>
        <w:jc w:val="both"/>
        <w:rPr>
          <w:rFonts w:cs="Arial"/>
          <w:sz w:val="24"/>
          <w:szCs w:val="24"/>
        </w:rPr>
      </w:pPr>
      <w:r w:rsidRPr="00BD7351">
        <w:rPr>
          <w:rFonts w:cs="Arial"/>
          <w:sz w:val="24"/>
          <w:szCs w:val="24"/>
        </w:rPr>
        <w:t xml:space="preserve">4. UZDOT Gulbenes novada domes priekšsēdētājam Normundam </w:t>
      </w:r>
      <w:proofErr w:type="spellStart"/>
      <w:r w:rsidRPr="00BD7351">
        <w:rPr>
          <w:rFonts w:cs="Arial"/>
          <w:sz w:val="24"/>
          <w:szCs w:val="24"/>
        </w:rPr>
        <w:t>Audzišam</w:t>
      </w:r>
      <w:proofErr w:type="spellEnd"/>
      <w:r w:rsidRPr="00BD7351">
        <w:rPr>
          <w:rFonts w:cs="Arial"/>
          <w:sz w:val="24"/>
          <w:szCs w:val="24"/>
        </w:rPr>
        <w:t xml:space="preserve"> kontrolēt minētā lēmuma izpildi.</w:t>
      </w:r>
    </w:p>
    <w:p w:rsidR="00BD7351" w:rsidRPr="00BD7351" w:rsidRDefault="00BD7351" w:rsidP="00BD7351">
      <w:pPr>
        <w:pBdr>
          <w:bottom w:val="single" w:sz="12" w:space="1" w:color="auto"/>
        </w:pBdr>
        <w:overflowPunct w:val="0"/>
        <w:autoSpaceDE w:val="0"/>
        <w:autoSpaceDN w:val="0"/>
        <w:adjustRightInd w:val="0"/>
        <w:jc w:val="center"/>
        <w:rPr>
          <w:rFonts w:ascii="Arial" w:hAnsi="Arial" w:cs="Arial"/>
          <w:sz w:val="22"/>
          <w:szCs w:val="22"/>
        </w:rPr>
      </w:pPr>
    </w:p>
    <w:p w:rsidR="00BD7351" w:rsidRPr="00BD7351" w:rsidRDefault="00BD7351" w:rsidP="00BD7351">
      <w:pPr>
        <w:pBdr>
          <w:bottom w:val="single" w:sz="12" w:space="1" w:color="auto"/>
        </w:pBdr>
        <w:overflowPunct w:val="0"/>
        <w:autoSpaceDE w:val="0"/>
        <w:autoSpaceDN w:val="0"/>
        <w:adjustRightInd w:val="0"/>
        <w:jc w:val="center"/>
        <w:rPr>
          <w:rFonts w:cs="Arial"/>
          <w:b/>
          <w:color w:val="000000"/>
          <w:sz w:val="24"/>
          <w:szCs w:val="24"/>
        </w:rPr>
      </w:pPr>
    </w:p>
    <w:p w:rsidR="00BD7351" w:rsidRPr="00BD7351" w:rsidRDefault="00BD7351" w:rsidP="00BD7351">
      <w:pPr>
        <w:pBdr>
          <w:bottom w:val="single" w:sz="12" w:space="1" w:color="auto"/>
        </w:pBdr>
        <w:overflowPunct w:val="0"/>
        <w:autoSpaceDE w:val="0"/>
        <w:autoSpaceDN w:val="0"/>
        <w:adjustRightInd w:val="0"/>
        <w:jc w:val="center"/>
        <w:rPr>
          <w:rFonts w:cs="Arial"/>
          <w:b/>
          <w:bCs/>
          <w:sz w:val="24"/>
          <w:szCs w:val="24"/>
        </w:rPr>
      </w:pPr>
      <w:r w:rsidRPr="00BD7351">
        <w:rPr>
          <w:rFonts w:cs="Arial"/>
          <w:b/>
          <w:color w:val="000000"/>
          <w:sz w:val="24"/>
          <w:szCs w:val="24"/>
        </w:rPr>
        <w:t>3.§</w:t>
      </w:r>
    </w:p>
    <w:p w:rsidR="00BD7351" w:rsidRPr="00BD7351" w:rsidRDefault="00BD7351" w:rsidP="00BD7351">
      <w:pPr>
        <w:pBdr>
          <w:bottom w:val="single" w:sz="12" w:space="1" w:color="auto"/>
        </w:pBdr>
        <w:overflowPunct w:val="0"/>
        <w:autoSpaceDE w:val="0"/>
        <w:autoSpaceDN w:val="0"/>
        <w:adjustRightInd w:val="0"/>
        <w:jc w:val="center"/>
        <w:rPr>
          <w:rFonts w:cs="Arial"/>
          <w:b/>
          <w:noProof/>
          <w:sz w:val="24"/>
          <w:szCs w:val="24"/>
        </w:rPr>
      </w:pPr>
      <w:r w:rsidRPr="00BD7351">
        <w:rPr>
          <w:rFonts w:cs="Arial"/>
          <w:b/>
          <w:bCs/>
          <w:sz w:val="24"/>
          <w:szCs w:val="24"/>
        </w:rPr>
        <w:t xml:space="preserve">Par Gulbenes novada pašvaldības iestādes “Gulbenes novada Sporta pārvalde” izveidošanu, Gulbenes novada pagasta pārvalžu reorganizāciju un </w:t>
      </w:r>
      <w:r w:rsidRPr="00BD7351">
        <w:rPr>
          <w:rFonts w:cs="Arial"/>
          <w:b/>
          <w:sz w:val="24"/>
          <w:szCs w:val="24"/>
        </w:rPr>
        <w:t xml:space="preserve">Gulbenes novada pašvaldības iestādes “Gulbenes sporta centrs” </w:t>
      </w:r>
      <w:r w:rsidRPr="00BD7351">
        <w:rPr>
          <w:rFonts w:cs="Arial"/>
          <w:b/>
          <w:bCs/>
          <w:sz w:val="24"/>
          <w:szCs w:val="24"/>
        </w:rPr>
        <w:t xml:space="preserve">likvidāciju </w:t>
      </w:r>
    </w:p>
    <w:p w:rsidR="00BD7351" w:rsidRPr="00BD7351" w:rsidRDefault="00BD7351" w:rsidP="00BD7351">
      <w:pPr>
        <w:overflowPunct w:val="0"/>
        <w:autoSpaceDE w:val="0"/>
        <w:autoSpaceDN w:val="0"/>
        <w:adjustRightInd w:val="0"/>
        <w:jc w:val="both"/>
        <w:rPr>
          <w:rFonts w:cs="Arial"/>
          <w:sz w:val="24"/>
          <w:szCs w:val="24"/>
        </w:rPr>
      </w:pPr>
      <w:r w:rsidRPr="00BD7351">
        <w:rPr>
          <w:rFonts w:cs="Arial"/>
          <w:sz w:val="24"/>
          <w:szCs w:val="24"/>
        </w:rPr>
        <w:t xml:space="preserve">ZIŅO: </w:t>
      </w:r>
      <w:proofErr w:type="spellStart"/>
      <w:r w:rsidRPr="00BD7351">
        <w:rPr>
          <w:rFonts w:cs="Arial"/>
          <w:sz w:val="24"/>
          <w:szCs w:val="24"/>
        </w:rPr>
        <w:t>L.Reinsone</w:t>
      </w:r>
      <w:proofErr w:type="spellEnd"/>
    </w:p>
    <w:p w:rsidR="00BD7351" w:rsidRPr="00BD7351" w:rsidRDefault="00BD7351" w:rsidP="00BD7351">
      <w:pPr>
        <w:overflowPunct w:val="0"/>
        <w:autoSpaceDE w:val="0"/>
        <w:autoSpaceDN w:val="0"/>
        <w:adjustRightInd w:val="0"/>
        <w:jc w:val="both"/>
        <w:rPr>
          <w:rFonts w:cs="Arial"/>
          <w:sz w:val="24"/>
          <w:szCs w:val="24"/>
        </w:rPr>
      </w:pPr>
      <w:r w:rsidRPr="00BD7351">
        <w:rPr>
          <w:rFonts w:cs="Arial"/>
          <w:sz w:val="24"/>
          <w:szCs w:val="24"/>
        </w:rPr>
        <w:t xml:space="preserve">LĒMUMA PROJEKTU SAGATAVOJA: </w:t>
      </w:r>
      <w:proofErr w:type="spellStart"/>
      <w:r w:rsidRPr="00BD7351">
        <w:rPr>
          <w:rFonts w:cs="Arial"/>
          <w:sz w:val="24"/>
          <w:szCs w:val="24"/>
        </w:rPr>
        <w:t>L.Reinsone</w:t>
      </w:r>
      <w:proofErr w:type="spellEnd"/>
      <w:r w:rsidRPr="00BD7351">
        <w:rPr>
          <w:rFonts w:cs="Arial"/>
          <w:sz w:val="24"/>
          <w:szCs w:val="24"/>
        </w:rPr>
        <w:t xml:space="preserve">, </w:t>
      </w:r>
      <w:proofErr w:type="spellStart"/>
      <w:r w:rsidRPr="00BD7351">
        <w:rPr>
          <w:rFonts w:cs="Arial"/>
          <w:sz w:val="24"/>
          <w:szCs w:val="24"/>
        </w:rPr>
        <w:t>S.Sīmanis</w:t>
      </w:r>
      <w:proofErr w:type="spellEnd"/>
      <w:r w:rsidRPr="00BD7351">
        <w:rPr>
          <w:rFonts w:cs="Arial"/>
          <w:sz w:val="24"/>
          <w:szCs w:val="24"/>
        </w:rPr>
        <w:t xml:space="preserve">, </w:t>
      </w:r>
      <w:proofErr w:type="spellStart"/>
      <w:r w:rsidRPr="00BD7351">
        <w:rPr>
          <w:rFonts w:cs="Arial"/>
          <w:sz w:val="24"/>
          <w:szCs w:val="24"/>
        </w:rPr>
        <w:t>L.Priedeslaipa</w:t>
      </w:r>
      <w:proofErr w:type="spellEnd"/>
    </w:p>
    <w:p w:rsidR="00BD7351" w:rsidRPr="00BD7351" w:rsidRDefault="00BD7351" w:rsidP="00BD7351">
      <w:pPr>
        <w:overflowPunct w:val="0"/>
        <w:autoSpaceDE w:val="0"/>
        <w:autoSpaceDN w:val="0"/>
        <w:adjustRightInd w:val="0"/>
        <w:jc w:val="both"/>
        <w:rPr>
          <w:rFonts w:cs="Arial"/>
          <w:sz w:val="24"/>
          <w:szCs w:val="24"/>
        </w:rPr>
      </w:pPr>
      <w:r w:rsidRPr="00BD7351">
        <w:rPr>
          <w:rFonts w:cs="Arial"/>
          <w:sz w:val="24"/>
          <w:szCs w:val="24"/>
        </w:rPr>
        <w:t xml:space="preserve">DEBATĒS PIEDALĀS: </w:t>
      </w:r>
      <w:proofErr w:type="spellStart"/>
      <w:r w:rsidRPr="00BD7351">
        <w:rPr>
          <w:rFonts w:cs="Arial"/>
          <w:sz w:val="24"/>
          <w:szCs w:val="24"/>
        </w:rPr>
        <w:t>L.Reinsone</w:t>
      </w:r>
      <w:proofErr w:type="spellEnd"/>
      <w:r w:rsidRPr="00BD7351">
        <w:rPr>
          <w:rFonts w:cs="Arial"/>
          <w:sz w:val="24"/>
          <w:szCs w:val="24"/>
        </w:rPr>
        <w:t xml:space="preserve">, </w:t>
      </w:r>
      <w:proofErr w:type="spellStart"/>
      <w:r w:rsidRPr="00BD7351">
        <w:rPr>
          <w:rFonts w:cs="Arial"/>
          <w:sz w:val="24"/>
          <w:szCs w:val="24"/>
        </w:rPr>
        <w:t>A.Caunītis</w:t>
      </w:r>
      <w:proofErr w:type="spellEnd"/>
    </w:p>
    <w:p w:rsidR="00BD7351" w:rsidRPr="00BD7351" w:rsidRDefault="00BD7351" w:rsidP="00BD7351">
      <w:pPr>
        <w:tabs>
          <w:tab w:val="left" w:pos="993"/>
        </w:tabs>
        <w:overflowPunct w:val="0"/>
        <w:autoSpaceDE w:val="0"/>
        <w:autoSpaceDN w:val="0"/>
        <w:adjustRightInd w:val="0"/>
        <w:spacing w:line="360" w:lineRule="auto"/>
        <w:jc w:val="both"/>
        <w:rPr>
          <w:rFonts w:cs="Arial"/>
          <w:sz w:val="24"/>
          <w:szCs w:val="24"/>
        </w:rPr>
      </w:pPr>
    </w:p>
    <w:p w:rsidR="00BD7351" w:rsidRPr="00BD7351" w:rsidRDefault="00BD7351" w:rsidP="00EB512F">
      <w:pPr>
        <w:spacing w:line="360" w:lineRule="auto"/>
        <w:ind w:firstLine="720"/>
        <w:jc w:val="both"/>
        <w:rPr>
          <w:rFonts w:eastAsia="Calibri"/>
          <w:sz w:val="24"/>
          <w:szCs w:val="24"/>
          <w:lang w:eastAsia="en-US"/>
        </w:rPr>
      </w:pPr>
      <w:r w:rsidRPr="00BD7351">
        <w:rPr>
          <w:rFonts w:cs="Arial"/>
          <w:sz w:val="24"/>
          <w:szCs w:val="24"/>
        </w:rPr>
        <w:t xml:space="preserve">Ievērojot iestāžu darbības un finansējuma izlietošanas lietderīguma un efektivitātes principu, pamatojoties uz Publiskas personas finanšu līdzekļu un mantas izšķērdēšanas novēršanas likuma 3.panta 1.punktu, kas nosaka, ka publiska persona, kā arī kapitālsabiedrība rīkojas ar finanšu līdzekļiem un mantu lietderīgi, tas ir rīcībai jābūt tādai, lai mērķi sasniegtu ar mazāko finanšu līdzekļu un mantas izlietojumu, Valsts pārvaldes iekārtas likuma 15.panta trešās daļas 3.punktu, kas nosaka, ka tiešās pārvaldes iestādi reorganizē, nododot tās struktūrvienību vai vairākas struktūrvienības citai iestādei vai vairākām citām iestādēm vai nododot pārvaldes uzdevuma izpildi privātpersonai, – rezultātā sadalāmā iestāde turpina pastāvēt, un 4.punktu, kas nosaka, ka tiešās pārvaldes iestādi reorganizē, nododot atsevišķus valsts pārvaldes uzdevumus citai iestādei, – rezultātā iestāde turpina pastāvēt, 15.panta ceturtās daļas 1.punktu, kas nosaka, ka tiešās pārvaldes iestādi likvidē, pievienojot citai iestādei, rezultātā pievienojamā iestāde beidz pastāvēt, 28.pantu, kas nosaka, ka atvasinātas publiskas personas orgāns, izveidojot pastarpinātās pārvaldes iestādi, izdod iestādes nolikumu; uz pastarpinātās pārvaldes iestādes nolikumu attiecas šā likuma 16.panta otrās daļas noteikumi, 30.panta otro daļu, kas nosaka, ka attiecībā uz pastarpinātās pārvaldes iestādi piemērojami šā likuma 15.panta trešās, ceturtās, piektās un sestās daļas un 17.panta pirmās un otrās daļas noteikumi, likuma „Par pašvaldībām” 15.panta pirmās daļas 6.punktu, kas nosaka, ka pašvaldībai ir viena no šādām autonomām funkcijām: nodrošināt veselības aprūpes pieejamību, kā arī veicināt iedzīvotāju veselīgu dzīvesveidu un sportu, 21.panta </w:t>
      </w:r>
      <w:r w:rsidRPr="00BD7351">
        <w:rPr>
          <w:rFonts w:cs="Arial"/>
          <w:sz w:val="24"/>
          <w:szCs w:val="24"/>
        </w:rPr>
        <w:lastRenderedPageBreak/>
        <w:t>pirmās daļas 8.punktu, kas nosaka, ka dome var izskatīt jebkuru jautājumu, kas ir attiecīgās pašvaldības pārziņā, turklāt tikai dome var izveidot, reorganizēt un likvidēt pašvaldības iestādes, pašvaldības kapitālsabiedrības, biedrības un nodibinājumus, apstiprināt pašvaldības iestāžu nolikumus, un 41.panta pirmās daļas 2.punktu, kas nosaka, ka pašvaldības dome pieņem iekšējos normatīvos aktus (noteikumi, nolikumi, instrukcijas), atklāti balsojot</w:t>
      </w:r>
      <w:r w:rsidRPr="00BD7351">
        <w:rPr>
          <w:rFonts w:eastAsia="Calibri"/>
          <w:color w:val="000000"/>
          <w:sz w:val="24"/>
          <w:szCs w:val="24"/>
          <w:lang w:eastAsia="en-US"/>
        </w:rPr>
        <w:t xml:space="preserve"> PAR – 9 (Normunds </w:t>
      </w:r>
      <w:proofErr w:type="spellStart"/>
      <w:r w:rsidRPr="00BD7351">
        <w:rPr>
          <w:rFonts w:eastAsia="Calibri"/>
          <w:color w:val="000000"/>
          <w:sz w:val="24"/>
          <w:szCs w:val="24"/>
          <w:lang w:eastAsia="en-US"/>
        </w:rPr>
        <w:t>Audzišs</w:t>
      </w:r>
      <w:proofErr w:type="spellEnd"/>
      <w:r w:rsidRPr="00BD7351">
        <w:rPr>
          <w:rFonts w:eastAsia="Calibri"/>
          <w:color w:val="000000"/>
          <w:sz w:val="24"/>
          <w:szCs w:val="24"/>
          <w:lang w:eastAsia="en-US"/>
        </w:rPr>
        <w:t xml:space="preserve">, </w:t>
      </w:r>
      <w:r w:rsidRPr="00BD7351">
        <w:rPr>
          <w:sz w:val="24"/>
          <w:szCs w:val="24"/>
        </w:rPr>
        <w:t xml:space="preserve">Andis Caunītis, Ieva </w:t>
      </w:r>
      <w:proofErr w:type="spellStart"/>
      <w:r w:rsidRPr="00BD7351">
        <w:rPr>
          <w:sz w:val="24"/>
          <w:szCs w:val="24"/>
        </w:rPr>
        <w:t>Grīnšteine</w:t>
      </w:r>
      <w:proofErr w:type="spellEnd"/>
      <w:r w:rsidRPr="00BD7351">
        <w:rPr>
          <w:sz w:val="24"/>
          <w:szCs w:val="24"/>
        </w:rPr>
        <w:t xml:space="preserve">, </w:t>
      </w:r>
      <w:proofErr w:type="spellStart"/>
      <w:r w:rsidRPr="00BD7351">
        <w:rPr>
          <w:sz w:val="24"/>
          <w:szCs w:val="24"/>
        </w:rPr>
        <w:t>Stanislavs</w:t>
      </w:r>
      <w:proofErr w:type="spellEnd"/>
      <w:r w:rsidRPr="00BD7351">
        <w:rPr>
          <w:sz w:val="24"/>
          <w:szCs w:val="24"/>
        </w:rPr>
        <w:t xml:space="preserve"> </w:t>
      </w:r>
      <w:proofErr w:type="spellStart"/>
      <w:r w:rsidRPr="00BD7351">
        <w:rPr>
          <w:sz w:val="24"/>
          <w:szCs w:val="24"/>
        </w:rPr>
        <w:t>Gžibovskis</w:t>
      </w:r>
      <w:proofErr w:type="spellEnd"/>
      <w:r w:rsidRPr="00BD7351">
        <w:rPr>
          <w:sz w:val="24"/>
          <w:szCs w:val="24"/>
        </w:rPr>
        <w:t xml:space="preserve">, Edīte </w:t>
      </w:r>
      <w:proofErr w:type="spellStart"/>
      <w:r w:rsidRPr="00BD7351">
        <w:rPr>
          <w:sz w:val="24"/>
          <w:szCs w:val="24"/>
        </w:rPr>
        <w:t>Kanaviņa</w:t>
      </w:r>
      <w:proofErr w:type="spellEnd"/>
      <w:r w:rsidRPr="00BD7351">
        <w:rPr>
          <w:sz w:val="24"/>
          <w:szCs w:val="24"/>
        </w:rPr>
        <w:t xml:space="preserve">, </w:t>
      </w:r>
      <w:proofErr w:type="spellStart"/>
      <w:r w:rsidRPr="00BD7351">
        <w:rPr>
          <w:sz w:val="24"/>
          <w:szCs w:val="24"/>
        </w:rPr>
        <w:t>Valtis</w:t>
      </w:r>
      <w:proofErr w:type="spellEnd"/>
      <w:r w:rsidRPr="00BD7351">
        <w:rPr>
          <w:sz w:val="24"/>
          <w:szCs w:val="24"/>
        </w:rPr>
        <w:t xml:space="preserve"> Krauklis, Normunds Mazūrs, Ilze </w:t>
      </w:r>
      <w:proofErr w:type="spellStart"/>
      <w:r w:rsidRPr="00BD7351">
        <w:rPr>
          <w:sz w:val="24"/>
          <w:szCs w:val="24"/>
        </w:rPr>
        <w:t>Mezīte</w:t>
      </w:r>
      <w:proofErr w:type="spellEnd"/>
      <w:r w:rsidRPr="00BD7351">
        <w:rPr>
          <w:sz w:val="24"/>
          <w:szCs w:val="24"/>
        </w:rPr>
        <w:t xml:space="preserve">, Guntis </w:t>
      </w:r>
      <w:proofErr w:type="spellStart"/>
      <w:r w:rsidRPr="00BD7351">
        <w:rPr>
          <w:sz w:val="24"/>
          <w:szCs w:val="24"/>
        </w:rPr>
        <w:t>Princovs</w:t>
      </w:r>
      <w:proofErr w:type="spellEnd"/>
      <w:r w:rsidRPr="00BD7351">
        <w:rPr>
          <w:sz w:val="24"/>
          <w:szCs w:val="24"/>
        </w:rPr>
        <w:t>)</w:t>
      </w:r>
      <w:r w:rsidRPr="00BD7351">
        <w:rPr>
          <w:rFonts w:eastAsia="Calibri"/>
          <w:sz w:val="24"/>
          <w:szCs w:val="24"/>
          <w:lang w:eastAsia="en-US"/>
        </w:rPr>
        <w:t>; PRET – 1 (</w:t>
      </w:r>
      <w:r w:rsidRPr="00BD7351">
        <w:rPr>
          <w:sz w:val="24"/>
          <w:szCs w:val="24"/>
        </w:rPr>
        <w:t>Intars Liepiņš)</w:t>
      </w:r>
      <w:r w:rsidRPr="00BD7351">
        <w:rPr>
          <w:rFonts w:eastAsia="Calibri"/>
          <w:sz w:val="24"/>
          <w:szCs w:val="24"/>
          <w:lang w:eastAsia="en-US"/>
        </w:rPr>
        <w:t xml:space="preserve">; </w:t>
      </w:r>
      <w:r w:rsidRPr="00BD7351">
        <w:rPr>
          <w:rFonts w:eastAsia="Calibri"/>
          <w:color w:val="000000"/>
          <w:sz w:val="24"/>
          <w:szCs w:val="24"/>
          <w:lang w:eastAsia="en-US"/>
        </w:rPr>
        <w:t xml:space="preserve">ATTURAS – nav;  </w:t>
      </w:r>
      <w:r w:rsidRPr="00BD7351">
        <w:rPr>
          <w:rFonts w:eastAsia="Calibri"/>
          <w:sz w:val="24"/>
          <w:szCs w:val="24"/>
          <w:lang w:eastAsia="en-US"/>
        </w:rPr>
        <w:t>Gulbenes novada dome NOLEMJ:</w:t>
      </w:r>
    </w:p>
    <w:p w:rsidR="00BD7351" w:rsidRPr="00BD7351" w:rsidRDefault="00BD7351" w:rsidP="00EB512F">
      <w:pPr>
        <w:numPr>
          <w:ilvl w:val="0"/>
          <w:numId w:val="18"/>
        </w:numPr>
        <w:overflowPunct w:val="0"/>
        <w:autoSpaceDE w:val="0"/>
        <w:autoSpaceDN w:val="0"/>
        <w:adjustRightInd w:val="0"/>
        <w:spacing w:line="360" w:lineRule="auto"/>
        <w:ind w:left="0" w:firstLine="425"/>
        <w:contextualSpacing/>
        <w:jc w:val="both"/>
        <w:rPr>
          <w:sz w:val="24"/>
          <w:szCs w:val="24"/>
        </w:rPr>
      </w:pPr>
      <w:r w:rsidRPr="00BD7351">
        <w:rPr>
          <w:sz w:val="24"/>
          <w:szCs w:val="24"/>
        </w:rPr>
        <w:t>IZVEIDOT Gulbenes novada pašvaldības iestādi “Gulbenes novada Sporta pārvalde”.</w:t>
      </w:r>
    </w:p>
    <w:p w:rsidR="00BD7351" w:rsidRPr="00BD7351" w:rsidRDefault="00BD7351" w:rsidP="00EB512F">
      <w:pPr>
        <w:numPr>
          <w:ilvl w:val="0"/>
          <w:numId w:val="18"/>
        </w:numPr>
        <w:tabs>
          <w:tab w:val="left" w:pos="993"/>
        </w:tabs>
        <w:overflowPunct w:val="0"/>
        <w:autoSpaceDE w:val="0"/>
        <w:autoSpaceDN w:val="0"/>
        <w:adjustRightInd w:val="0"/>
        <w:spacing w:line="360" w:lineRule="auto"/>
        <w:ind w:left="0" w:firstLine="425"/>
        <w:jc w:val="both"/>
        <w:rPr>
          <w:sz w:val="24"/>
          <w:szCs w:val="24"/>
        </w:rPr>
      </w:pPr>
      <w:r w:rsidRPr="00BD7351">
        <w:rPr>
          <w:sz w:val="24"/>
          <w:szCs w:val="24"/>
        </w:rPr>
        <w:t>NOTEIKT, ka Gulbenes novada pašvaldības iestāde “Gulbenes novada Sporta pārvalde” savu darbību uzsāk ar 2019.gada 1.oktobri.</w:t>
      </w:r>
    </w:p>
    <w:p w:rsidR="00BD7351" w:rsidRPr="00BD7351" w:rsidRDefault="00BD7351" w:rsidP="00EB512F">
      <w:pPr>
        <w:numPr>
          <w:ilvl w:val="0"/>
          <w:numId w:val="18"/>
        </w:numPr>
        <w:tabs>
          <w:tab w:val="left" w:pos="993"/>
        </w:tabs>
        <w:overflowPunct w:val="0"/>
        <w:autoSpaceDE w:val="0"/>
        <w:autoSpaceDN w:val="0"/>
        <w:adjustRightInd w:val="0"/>
        <w:spacing w:line="360" w:lineRule="auto"/>
        <w:ind w:left="0" w:firstLine="425"/>
        <w:jc w:val="both"/>
        <w:rPr>
          <w:sz w:val="24"/>
          <w:szCs w:val="24"/>
        </w:rPr>
      </w:pPr>
      <w:r w:rsidRPr="00BD7351">
        <w:rPr>
          <w:sz w:val="24"/>
          <w:szCs w:val="24"/>
        </w:rPr>
        <w:t>APSTIPRINĀT Gulbenes novada Sporta pārvaldes nolikumu (3.pielikums).</w:t>
      </w:r>
    </w:p>
    <w:p w:rsidR="00BD7351" w:rsidRPr="00BD7351" w:rsidRDefault="00BD7351" w:rsidP="00EB512F">
      <w:pPr>
        <w:numPr>
          <w:ilvl w:val="0"/>
          <w:numId w:val="18"/>
        </w:numPr>
        <w:tabs>
          <w:tab w:val="left" w:pos="993"/>
        </w:tabs>
        <w:overflowPunct w:val="0"/>
        <w:autoSpaceDE w:val="0"/>
        <w:autoSpaceDN w:val="0"/>
        <w:adjustRightInd w:val="0"/>
        <w:spacing w:line="360" w:lineRule="auto"/>
        <w:ind w:left="0" w:firstLine="425"/>
        <w:jc w:val="both"/>
        <w:rPr>
          <w:color w:val="FF0000"/>
          <w:sz w:val="24"/>
          <w:szCs w:val="24"/>
        </w:rPr>
      </w:pPr>
      <w:r w:rsidRPr="00BD7351">
        <w:rPr>
          <w:sz w:val="24"/>
          <w:szCs w:val="24"/>
        </w:rPr>
        <w:t xml:space="preserve">REORGANIZĒT Gulbenes novada pašvaldības iestādi “Gulbenes novada Beļavas pagasta pārvalde”, reģistrācijas numurs </w:t>
      </w:r>
      <w:r w:rsidRPr="00BD7351">
        <w:rPr>
          <w:sz w:val="24"/>
          <w:szCs w:val="24"/>
          <w:shd w:val="clear" w:color="auto" w:fill="FFFFFF"/>
        </w:rPr>
        <w:t>40900015427</w:t>
      </w:r>
      <w:r w:rsidRPr="00BD7351">
        <w:rPr>
          <w:sz w:val="24"/>
          <w:szCs w:val="24"/>
        </w:rPr>
        <w:t>, nododot no pašvaldības autonomās funkcijas: veicināt iedzīvotāju veselīgu dzīvesveidu un sportu, izrietošos pārvaldes uzdevumus Gulbenes novada pašvaldības iestādei “Gulbenes novada Sporta pārvalde” ar 2019.gada 1.oktobri.</w:t>
      </w:r>
    </w:p>
    <w:p w:rsidR="00BD7351" w:rsidRPr="00BD7351" w:rsidRDefault="00BD7351" w:rsidP="00EB512F">
      <w:pPr>
        <w:numPr>
          <w:ilvl w:val="0"/>
          <w:numId w:val="18"/>
        </w:numPr>
        <w:overflowPunct w:val="0"/>
        <w:autoSpaceDE w:val="0"/>
        <w:autoSpaceDN w:val="0"/>
        <w:adjustRightInd w:val="0"/>
        <w:spacing w:line="360" w:lineRule="auto"/>
        <w:ind w:left="0" w:firstLine="425"/>
        <w:jc w:val="both"/>
        <w:rPr>
          <w:sz w:val="24"/>
          <w:szCs w:val="24"/>
        </w:rPr>
      </w:pPr>
      <w:r w:rsidRPr="00BD7351">
        <w:rPr>
          <w:sz w:val="24"/>
          <w:szCs w:val="24"/>
        </w:rPr>
        <w:t xml:space="preserve">REORGANIZĒT Gulbenes novada pašvaldības iestādi “Gulbenes novada </w:t>
      </w:r>
      <w:proofErr w:type="spellStart"/>
      <w:r w:rsidRPr="00BD7351">
        <w:rPr>
          <w:sz w:val="24"/>
          <w:szCs w:val="24"/>
        </w:rPr>
        <w:t>Daukstu</w:t>
      </w:r>
      <w:proofErr w:type="spellEnd"/>
      <w:r w:rsidRPr="00BD7351">
        <w:rPr>
          <w:rFonts w:cs="Arial"/>
          <w:sz w:val="24"/>
          <w:szCs w:val="24"/>
        </w:rPr>
        <w:t xml:space="preserve"> pagasta pārvalde”, reģistrācijas numurs </w:t>
      </w:r>
      <w:r w:rsidRPr="00BD7351">
        <w:rPr>
          <w:sz w:val="24"/>
          <w:szCs w:val="24"/>
          <w:shd w:val="clear" w:color="auto" w:fill="FFFFFF"/>
        </w:rPr>
        <w:t>40900015412</w:t>
      </w:r>
      <w:r w:rsidRPr="00BD7351">
        <w:rPr>
          <w:rFonts w:cs="Arial"/>
          <w:sz w:val="24"/>
          <w:szCs w:val="24"/>
        </w:rPr>
        <w:t>, nododot tās struktūrvienību „Staru sporta nams”  un no pašvaldības autonomās funkcijas: veicināt iedzīvotāju veselīgu dzīvesveidu un sportu, izrietošos pārvaldes uzdevumus Gulbenes novada pašvaldības iestādei “Gulbenes novada Sporta pārvalde” ar 2019.gada 1.oktobri.</w:t>
      </w:r>
    </w:p>
    <w:p w:rsidR="00BD7351" w:rsidRPr="00BD7351" w:rsidRDefault="00BD7351" w:rsidP="00EB512F">
      <w:pPr>
        <w:numPr>
          <w:ilvl w:val="0"/>
          <w:numId w:val="18"/>
        </w:numPr>
        <w:overflowPunct w:val="0"/>
        <w:autoSpaceDE w:val="0"/>
        <w:autoSpaceDN w:val="0"/>
        <w:adjustRightInd w:val="0"/>
        <w:spacing w:line="360" w:lineRule="auto"/>
        <w:ind w:left="0" w:firstLine="567"/>
        <w:jc w:val="both"/>
        <w:rPr>
          <w:sz w:val="24"/>
          <w:szCs w:val="24"/>
        </w:rPr>
      </w:pPr>
      <w:r w:rsidRPr="00BD7351">
        <w:rPr>
          <w:rFonts w:cs="Arial"/>
          <w:sz w:val="24"/>
          <w:szCs w:val="24"/>
        </w:rPr>
        <w:t xml:space="preserve">REORGANIZĒT Gulbenes novada pašvaldības iestādi “Gulbenes novada Druvienas pagasta pārvalde”, reģistrācijas numurs </w:t>
      </w:r>
      <w:r w:rsidRPr="00BD7351">
        <w:rPr>
          <w:sz w:val="24"/>
          <w:szCs w:val="24"/>
          <w:shd w:val="clear" w:color="auto" w:fill="FFFFFF"/>
        </w:rPr>
        <w:t>40900015431</w:t>
      </w:r>
      <w:r w:rsidRPr="00BD7351">
        <w:rPr>
          <w:rFonts w:cs="Arial"/>
          <w:sz w:val="24"/>
          <w:szCs w:val="24"/>
        </w:rPr>
        <w:t>, nododot tās struktūrvienību „Druvienas sporta zāle” un no pašvaldības autonomās funkcijas: veicināt iedzīvotāju veselīgu dzīvesveidu un sportu, izrietošos pārvaldes uzdevumus Gulbenes novada pašvaldības iestādei “Gulbenes novada Sporta pārvalde” ar 2019.gada 1.oktobri.</w:t>
      </w:r>
    </w:p>
    <w:p w:rsidR="00BD7351" w:rsidRPr="00BD7351" w:rsidRDefault="00BD7351" w:rsidP="00EB512F">
      <w:pPr>
        <w:numPr>
          <w:ilvl w:val="0"/>
          <w:numId w:val="18"/>
        </w:numPr>
        <w:overflowPunct w:val="0"/>
        <w:autoSpaceDE w:val="0"/>
        <w:autoSpaceDN w:val="0"/>
        <w:adjustRightInd w:val="0"/>
        <w:spacing w:line="360" w:lineRule="auto"/>
        <w:ind w:left="0" w:firstLine="425"/>
        <w:jc w:val="both"/>
        <w:rPr>
          <w:sz w:val="24"/>
          <w:szCs w:val="24"/>
        </w:rPr>
      </w:pPr>
      <w:r w:rsidRPr="00BD7351">
        <w:rPr>
          <w:rFonts w:cs="Arial"/>
          <w:sz w:val="24"/>
          <w:szCs w:val="24"/>
        </w:rPr>
        <w:t xml:space="preserve">REORGANIZĒT Gulbenes novada pašvaldības iestādi “Gulbenes novada Galgauskas pagasta pārvalde”, reģistrācijas numurs </w:t>
      </w:r>
      <w:r w:rsidRPr="00BD7351">
        <w:rPr>
          <w:sz w:val="24"/>
          <w:szCs w:val="24"/>
          <w:shd w:val="clear" w:color="auto" w:fill="FFFFFF"/>
        </w:rPr>
        <w:t>40900015446</w:t>
      </w:r>
      <w:r w:rsidRPr="00BD7351">
        <w:rPr>
          <w:rFonts w:cs="Arial"/>
          <w:sz w:val="24"/>
          <w:szCs w:val="24"/>
        </w:rPr>
        <w:t>, nododot no pašvaldības autonomās funkcijas: veicināt iedzīvotāju veselīgu dzīvesveidu un sportu, izrietošos pārvaldes uzdevumus Gulbenes novada pašvaldības iestādei “Gulbenes novada Sporta pārvalde” ar 2019.gada 1.oktobri.</w:t>
      </w:r>
    </w:p>
    <w:p w:rsidR="00BD7351" w:rsidRPr="00BD7351" w:rsidRDefault="00BD7351" w:rsidP="00EB512F">
      <w:pPr>
        <w:numPr>
          <w:ilvl w:val="0"/>
          <w:numId w:val="18"/>
        </w:numPr>
        <w:overflowPunct w:val="0"/>
        <w:autoSpaceDE w:val="0"/>
        <w:autoSpaceDN w:val="0"/>
        <w:adjustRightInd w:val="0"/>
        <w:spacing w:line="360" w:lineRule="auto"/>
        <w:ind w:left="0" w:firstLine="567"/>
        <w:jc w:val="both"/>
        <w:rPr>
          <w:sz w:val="24"/>
          <w:szCs w:val="24"/>
        </w:rPr>
      </w:pPr>
      <w:r w:rsidRPr="00BD7351">
        <w:rPr>
          <w:rFonts w:cs="Arial"/>
          <w:sz w:val="24"/>
          <w:szCs w:val="24"/>
        </w:rPr>
        <w:t xml:space="preserve">REORGANIZĒT Gulbenes novada pašvaldības iestādi “Gulbenes novada Jaungulbenes pagasta pārvalde”, reģistrācijas numurs </w:t>
      </w:r>
      <w:r w:rsidRPr="00BD7351">
        <w:rPr>
          <w:sz w:val="24"/>
          <w:szCs w:val="24"/>
          <w:shd w:val="clear" w:color="auto" w:fill="FFFFFF"/>
        </w:rPr>
        <w:t>40900015450</w:t>
      </w:r>
      <w:r w:rsidRPr="00BD7351">
        <w:rPr>
          <w:rFonts w:cs="Arial"/>
          <w:sz w:val="24"/>
          <w:szCs w:val="24"/>
        </w:rPr>
        <w:t>, nododot tās struktūrvienību „Jaungulbenes sporta bāze” un no pašvaldības autonomās funkcijas: veicināt iedzīvotāju veselīgu dzīvesveidu un sportu, izrietošos pārvaldes uzdevumus Gulbenes novada pašvaldības iestādei “Gulbenes novada Sporta pārvalde” ar 2019.gada 1.oktobri.</w:t>
      </w:r>
    </w:p>
    <w:p w:rsidR="00BD7351" w:rsidRPr="00BD7351" w:rsidRDefault="00BD7351" w:rsidP="00EB512F">
      <w:pPr>
        <w:numPr>
          <w:ilvl w:val="0"/>
          <w:numId w:val="18"/>
        </w:numPr>
        <w:overflowPunct w:val="0"/>
        <w:autoSpaceDE w:val="0"/>
        <w:autoSpaceDN w:val="0"/>
        <w:adjustRightInd w:val="0"/>
        <w:spacing w:line="360" w:lineRule="auto"/>
        <w:ind w:left="142" w:firstLine="425"/>
        <w:jc w:val="both"/>
        <w:rPr>
          <w:sz w:val="24"/>
          <w:szCs w:val="24"/>
        </w:rPr>
      </w:pPr>
      <w:r w:rsidRPr="00BD7351">
        <w:rPr>
          <w:rFonts w:cs="Arial"/>
          <w:sz w:val="24"/>
          <w:szCs w:val="24"/>
        </w:rPr>
        <w:lastRenderedPageBreak/>
        <w:t xml:space="preserve">REORGANIZĒT Gulbenes novada pašvaldības iestādi “Gulbenes novada Lejasciema pagasta pārvalde”, reģistrācijas numurs </w:t>
      </w:r>
      <w:r w:rsidRPr="00BD7351">
        <w:rPr>
          <w:sz w:val="24"/>
          <w:szCs w:val="24"/>
          <w:shd w:val="clear" w:color="auto" w:fill="FFFFFF"/>
        </w:rPr>
        <w:t>40900015465</w:t>
      </w:r>
      <w:r w:rsidRPr="00BD7351">
        <w:rPr>
          <w:rFonts w:cs="Arial"/>
          <w:sz w:val="24"/>
          <w:szCs w:val="24"/>
        </w:rPr>
        <w:t>, nododot no pašvaldības autonomās funkcijas: veicināt iedzīvotāju veselīgu dzīvesveidu un sportu, izrietošos pārvaldes uzdevumus Gulbenes novada pašvaldības iestādei “Gulbenes novada Sporta pārvalde” ar 2019.gada 1.oktobri.</w:t>
      </w:r>
    </w:p>
    <w:p w:rsidR="00BD7351" w:rsidRPr="00BD7351" w:rsidRDefault="00BD7351" w:rsidP="00EB512F">
      <w:pPr>
        <w:numPr>
          <w:ilvl w:val="0"/>
          <w:numId w:val="18"/>
        </w:numPr>
        <w:overflowPunct w:val="0"/>
        <w:autoSpaceDE w:val="0"/>
        <w:autoSpaceDN w:val="0"/>
        <w:adjustRightInd w:val="0"/>
        <w:spacing w:line="360" w:lineRule="auto"/>
        <w:ind w:left="0" w:firstLine="567"/>
        <w:jc w:val="both"/>
        <w:rPr>
          <w:sz w:val="24"/>
          <w:szCs w:val="24"/>
        </w:rPr>
      </w:pPr>
      <w:r w:rsidRPr="00BD7351">
        <w:rPr>
          <w:rFonts w:cs="Arial"/>
          <w:sz w:val="24"/>
          <w:szCs w:val="24"/>
        </w:rPr>
        <w:t xml:space="preserve">REORGANIZĒT Gulbenes novada pašvaldības iestādi “Gulbenes novada Litenes pagasta pārvalde”, reģistrācijas numurs </w:t>
      </w:r>
      <w:r w:rsidRPr="00BD7351">
        <w:rPr>
          <w:sz w:val="24"/>
          <w:szCs w:val="24"/>
          <w:shd w:val="clear" w:color="auto" w:fill="FFFFFF"/>
        </w:rPr>
        <w:t>40900015484</w:t>
      </w:r>
      <w:r w:rsidRPr="00BD7351">
        <w:rPr>
          <w:rFonts w:cs="Arial"/>
          <w:sz w:val="24"/>
          <w:szCs w:val="24"/>
        </w:rPr>
        <w:t>, nododot tās struktūrvienību „Litenes sporta zāle un stadions” un no pašvaldības autonomās funkcijas: veicināt iedzīvotāju veselīgu dzīvesveidu un sportu, izrietošos pārvaldes uzdevumus Gulbenes novada pašvaldības iestādei “Gulbenes novada Sporta pārvalde” ar 2019.gada 1.oktobri.</w:t>
      </w:r>
    </w:p>
    <w:p w:rsidR="00BD7351" w:rsidRPr="00BD7351" w:rsidRDefault="00BD7351" w:rsidP="00EB512F">
      <w:pPr>
        <w:numPr>
          <w:ilvl w:val="0"/>
          <w:numId w:val="18"/>
        </w:numPr>
        <w:overflowPunct w:val="0"/>
        <w:autoSpaceDE w:val="0"/>
        <w:autoSpaceDN w:val="0"/>
        <w:adjustRightInd w:val="0"/>
        <w:spacing w:line="360" w:lineRule="auto"/>
        <w:ind w:left="0" w:firstLine="425"/>
        <w:jc w:val="both"/>
        <w:rPr>
          <w:sz w:val="24"/>
          <w:szCs w:val="24"/>
        </w:rPr>
      </w:pPr>
      <w:r w:rsidRPr="00BD7351">
        <w:rPr>
          <w:rFonts w:cs="Arial"/>
          <w:sz w:val="24"/>
          <w:szCs w:val="24"/>
        </w:rPr>
        <w:t xml:space="preserve">REORGANIZĒT Gulbenes novada pašvaldības iestādi “Gulbenes novada Lizuma pagasta pārvalde”, reģistrācijas numurs </w:t>
      </w:r>
      <w:r w:rsidRPr="00BD7351">
        <w:rPr>
          <w:sz w:val="24"/>
          <w:szCs w:val="24"/>
          <w:shd w:val="clear" w:color="auto" w:fill="FFFFFF"/>
        </w:rPr>
        <w:t>40900015499</w:t>
      </w:r>
      <w:r w:rsidRPr="00BD7351">
        <w:rPr>
          <w:rFonts w:cs="Arial"/>
          <w:sz w:val="24"/>
          <w:szCs w:val="24"/>
        </w:rPr>
        <w:t>, nododot tās struktūrvienību „Lizuma sporta zāle” un no pašvaldības autonomās funkcijas: veicināt iedzīvotāju veselīgu dzīvesveidu un sportu, izrietošos pārvaldes uzdevumus Gulbenes novada pašvaldības iestādei “Gulbenes novada Sporta pārvalde” ar 2019.gada 1.oktobri.</w:t>
      </w:r>
    </w:p>
    <w:p w:rsidR="00BD7351" w:rsidRPr="00BD7351" w:rsidRDefault="00BD7351" w:rsidP="00EB512F">
      <w:pPr>
        <w:numPr>
          <w:ilvl w:val="0"/>
          <w:numId w:val="18"/>
        </w:numPr>
        <w:overflowPunct w:val="0"/>
        <w:autoSpaceDE w:val="0"/>
        <w:autoSpaceDN w:val="0"/>
        <w:adjustRightInd w:val="0"/>
        <w:spacing w:line="360" w:lineRule="auto"/>
        <w:ind w:left="142" w:firstLine="425"/>
        <w:jc w:val="both"/>
        <w:rPr>
          <w:sz w:val="24"/>
          <w:szCs w:val="24"/>
        </w:rPr>
      </w:pPr>
      <w:r w:rsidRPr="00BD7351">
        <w:rPr>
          <w:rFonts w:cs="Arial"/>
          <w:sz w:val="24"/>
          <w:szCs w:val="24"/>
        </w:rPr>
        <w:t xml:space="preserve">REORGANIZĒT Gulbenes novada pašvaldības iestādi “Gulbenes novada Līgo pagasta pārvalde”, reģistrācijas numurs </w:t>
      </w:r>
      <w:r w:rsidRPr="00BD7351">
        <w:rPr>
          <w:sz w:val="24"/>
          <w:szCs w:val="24"/>
          <w:shd w:val="clear" w:color="auto" w:fill="FFFFFF"/>
        </w:rPr>
        <w:t>40900015501</w:t>
      </w:r>
      <w:r w:rsidRPr="00BD7351">
        <w:rPr>
          <w:rFonts w:cs="Arial"/>
          <w:sz w:val="24"/>
          <w:szCs w:val="24"/>
        </w:rPr>
        <w:t>, nododot no pašvaldības autonomās funkcijas: veicināt iedzīvotāju veselīgu dzīvesveidu un sportu, izrietošos pārvaldes uzdevumus Gulbenes novada pašvaldības iestādei “Gulbenes novada Sporta pārvalde” ar 2019.gada 1.oktobri.</w:t>
      </w:r>
    </w:p>
    <w:p w:rsidR="00BD7351" w:rsidRPr="00BD7351" w:rsidRDefault="00BD7351" w:rsidP="00EB512F">
      <w:pPr>
        <w:numPr>
          <w:ilvl w:val="0"/>
          <w:numId w:val="18"/>
        </w:numPr>
        <w:overflowPunct w:val="0"/>
        <w:autoSpaceDE w:val="0"/>
        <w:autoSpaceDN w:val="0"/>
        <w:adjustRightInd w:val="0"/>
        <w:spacing w:line="360" w:lineRule="auto"/>
        <w:ind w:left="142" w:firstLine="425"/>
        <w:jc w:val="both"/>
        <w:rPr>
          <w:sz w:val="24"/>
          <w:szCs w:val="24"/>
        </w:rPr>
      </w:pPr>
      <w:r w:rsidRPr="00BD7351">
        <w:rPr>
          <w:rFonts w:cs="Arial"/>
          <w:sz w:val="24"/>
          <w:szCs w:val="24"/>
        </w:rPr>
        <w:t xml:space="preserve">REORGANIZĒT Gulbenes novada pašvaldības iestādi “Gulbenes novada Rankas pagasta pārvalde”, reģistrācijas numurs </w:t>
      </w:r>
      <w:r w:rsidRPr="00BD7351">
        <w:rPr>
          <w:sz w:val="24"/>
          <w:szCs w:val="24"/>
          <w:shd w:val="clear" w:color="auto" w:fill="FFFFFF"/>
        </w:rPr>
        <w:t>40900015516</w:t>
      </w:r>
      <w:r w:rsidRPr="00BD7351">
        <w:rPr>
          <w:rFonts w:cs="Arial"/>
          <w:sz w:val="24"/>
          <w:szCs w:val="24"/>
        </w:rPr>
        <w:t>, nododot no pašvaldības autonomās funkcijas: veicināt iedzīvotāju veselīgu dzīvesveidu un sportu, izrietošos pārvaldes uzdevumus Gulbenes novada pašvaldības iestādei “Gulbenes novada Sporta pārvalde” ar 2019.gada 1.oktobri.</w:t>
      </w:r>
    </w:p>
    <w:p w:rsidR="00BD7351" w:rsidRPr="00BD7351" w:rsidRDefault="00BD7351" w:rsidP="00EB512F">
      <w:pPr>
        <w:numPr>
          <w:ilvl w:val="0"/>
          <w:numId w:val="18"/>
        </w:numPr>
        <w:overflowPunct w:val="0"/>
        <w:autoSpaceDE w:val="0"/>
        <w:autoSpaceDN w:val="0"/>
        <w:adjustRightInd w:val="0"/>
        <w:spacing w:line="360" w:lineRule="auto"/>
        <w:ind w:left="142" w:firstLine="425"/>
        <w:jc w:val="both"/>
        <w:rPr>
          <w:sz w:val="24"/>
          <w:szCs w:val="24"/>
        </w:rPr>
      </w:pPr>
      <w:r w:rsidRPr="00BD7351">
        <w:rPr>
          <w:rFonts w:cs="Arial"/>
          <w:sz w:val="24"/>
          <w:szCs w:val="24"/>
        </w:rPr>
        <w:t xml:space="preserve">REORGANIZĒT Gulbenes novada pašvaldības iestādi “Gulbenes novada Stāmerienas pagasta pārvalde”, reģistrācijas numurs </w:t>
      </w:r>
      <w:r w:rsidRPr="00BD7351">
        <w:rPr>
          <w:sz w:val="24"/>
          <w:szCs w:val="24"/>
          <w:shd w:val="clear" w:color="auto" w:fill="FFFFFF"/>
        </w:rPr>
        <w:t>40900015520</w:t>
      </w:r>
      <w:r w:rsidRPr="00BD7351">
        <w:rPr>
          <w:rFonts w:cs="Arial"/>
          <w:sz w:val="24"/>
          <w:szCs w:val="24"/>
        </w:rPr>
        <w:t>, nododot no pašvaldības autonomās funkcijas: veicināt iedzīvotāju veselīgu dzīvesveidu un sportu, izrietošos pārvaldes uzdevumus Gulbenes novada pašvaldības iestādei “Gulbenes novada Sporta pārvalde” ar 2019.gada 1.oktobri.</w:t>
      </w:r>
    </w:p>
    <w:p w:rsidR="00BD7351" w:rsidRPr="00BD7351" w:rsidRDefault="00BD7351" w:rsidP="00EB512F">
      <w:pPr>
        <w:numPr>
          <w:ilvl w:val="0"/>
          <w:numId w:val="18"/>
        </w:numPr>
        <w:overflowPunct w:val="0"/>
        <w:autoSpaceDE w:val="0"/>
        <w:autoSpaceDN w:val="0"/>
        <w:adjustRightInd w:val="0"/>
        <w:spacing w:line="360" w:lineRule="auto"/>
        <w:ind w:left="142" w:firstLine="425"/>
        <w:jc w:val="both"/>
        <w:rPr>
          <w:sz w:val="24"/>
          <w:szCs w:val="24"/>
        </w:rPr>
      </w:pPr>
      <w:r w:rsidRPr="00BD7351">
        <w:rPr>
          <w:rFonts w:cs="Arial"/>
          <w:sz w:val="24"/>
          <w:szCs w:val="24"/>
        </w:rPr>
        <w:t xml:space="preserve">REORGANIZĒT Gulbenes novada pašvaldības iestādi “Gulbenes novada Tirzas pagasta pārvalde”, reģistrācijas numurs </w:t>
      </w:r>
      <w:r w:rsidRPr="00BD7351">
        <w:rPr>
          <w:sz w:val="24"/>
          <w:szCs w:val="24"/>
          <w:shd w:val="clear" w:color="auto" w:fill="FFFFFF"/>
        </w:rPr>
        <w:t>40900015573</w:t>
      </w:r>
      <w:r w:rsidRPr="00BD7351">
        <w:rPr>
          <w:rFonts w:cs="Arial"/>
          <w:sz w:val="24"/>
          <w:szCs w:val="24"/>
        </w:rPr>
        <w:t>, nododot no pašvaldības autonomās funkcijas: veicināt iedzīvotāju veselīgu dzīvesveidu un sportu, izrietošos pārvaldes uzdevumus Gulbenes novada pašvaldības iestādei “Gulbenes novada Sporta pārvalde” ar 2019.gada 1.oktobri.</w:t>
      </w:r>
    </w:p>
    <w:p w:rsidR="00BD7351" w:rsidRPr="00BD7351" w:rsidRDefault="00BD7351" w:rsidP="00EB512F">
      <w:pPr>
        <w:numPr>
          <w:ilvl w:val="0"/>
          <w:numId w:val="18"/>
        </w:numPr>
        <w:overflowPunct w:val="0"/>
        <w:autoSpaceDE w:val="0"/>
        <w:autoSpaceDN w:val="0"/>
        <w:adjustRightInd w:val="0"/>
        <w:spacing w:line="360" w:lineRule="auto"/>
        <w:ind w:left="142" w:firstLine="425"/>
        <w:jc w:val="both"/>
        <w:rPr>
          <w:sz w:val="24"/>
          <w:szCs w:val="24"/>
        </w:rPr>
      </w:pPr>
      <w:r w:rsidRPr="00BD7351">
        <w:rPr>
          <w:rFonts w:cs="Arial"/>
          <w:sz w:val="24"/>
          <w:szCs w:val="24"/>
        </w:rPr>
        <w:lastRenderedPageBreak/>
        <w:t xml:space="preserve">REORGANIZĒT Gulbenes novada pašvaldības iestādi “Gulbenes novada Stradu pagasta pārvalde”, reģistrācijas numurs </w:t>
      </w:r>
      <w:r w:rsidRPr="00BD7351">
        <w:rPr>
          <w:sz w:val="24"/>
          <w:szCs w:val="24"/>
          <w:shd w:val="clear" w:color="auto" w:fill="FFFFFF"/>
        </w:rPr>
        <w:t>40900015569</w:t>
      </w:r>
      <w:r w:rsidRPr="00BD7351">
        <w:rPr>
          <w:rFonts w:cs="Arial"/>
          <w:sz w:val="24"/>
          <w:szCs w:val="24"/>
        </w:rPr>
        <w:t>, nododot no pašvaldības autonomās funkcijas: veicināt iedzīvotāju veselīgu dzīvesveidu un sportu, izrietošos pārvaldes uzdevumus Gulbenes novada pašvaldības iestādei “Gulbenes novada Sporta pārvalde” ar 2019.gada 1.oktobri.</w:t>
      </w:r>
    </w:p>
    <w:p w:rsidR="00BD7351" w:rsidRPr="00BD7351" w:rsidRDefault="00BD7351" w:rsidP="00EB512F">
      <w:pPr>
        <w:numPr>
          <w:ilvl w:val="0"/>
          <w:numId w:val="18"/>
        </w:numPr>
        <w:overflowPunct w:val="0"/>
        <w:autoSpaceDE w:val="0"/>
        <w:autoSpaceDN w:val="0"/>
        <w:adjustRightInd w:val="0"/>
        <w:spacing w:line="360" w:lineRule="auto"/>
        <w:ind w:left="0" w:firstLine="567"/>
        <w:jc w:val="both"/>
        <w:rPr>
          <w:sz w:val="24"/>
          <w:szCs w:val="24"/>
        </w:rPr>
      </w:pPr>
      <w:r w:rsidRPr="00BD7351">
        <w:rPr>
          <w:rFonts w:cs="Arial"/>
          <w:sz w:val="24"/>
          <w:szCs w:val="24"/>
        </w:rPr>
        <w:t xml:space="preserve">LIKVIDĒT ar 2019.gada 1.oktobri Gulbenes novada pašvaldības iestādi “Gulbenes sporta centrs”, </w:t>
      </w:r>
      <w:r w:rsidRPr="00BD7351">
        <w:rPr>
          <w:sz w:val="24"/>
          <w:szCs w:val="24"/>
        </w:rPr>
        <w:t xml:space="preserve">reģistrācijas numurs </w:t>
      </w:r>
      <w:r w:rsidRPr="00BD7351">
        <w:rPr>
          <w:sz w:val="24"/>
          <w:szCs w:val="24"/>
          <w:shd w:val="clear" w:color="auto" w:fill="FFFFFF"/>
        </w:rPr>
        <w:t>50900019261</w:t>
      </w:r>
      <w:r w:rsidRPr="00BD7351">
        <w:rPr>
          <w:sz w:val="24"/>
          <w:szCs w:val="24"/>
        </w:rPr>
        <w:t>, pievienojot to Gulbenes novada pašvaldības iestādei “Gulbenes novada Sporta pārvalde”.</w:t>
      </w:r>
    </w:p>
    <w:p w:rsidR="00BD7351" w:rsidRPr="00BD7351" w:rsidRDefault="00BD7351" w:rsidP="00EB512F">
      <w:pPr>
        <w:numPr>
          <w:ilvl w:val="0"/>
          <w:numId w:val="18"/>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NOTEIKT, ka Gulbenes novada pašvaldības iestāde “Gulbenes novada Sporta pārvalde” ir šā lēmuma 5., 6., 8., 10. un 11.punktā minēto reorganizējamo iestāžu struktūrvienību funkciju, tiesību, saistību, materiālo vērtību, mantas, finanšu līdzekļu, lietvedības, arhīva un datubāžu pārņēmēja.</w:t>
      </w:r>
    </w:p>
    <w:p w:rsidR="00BD7351" w:rsidRPr="00BD7351" w:rsidRDefault="00BD7351" w:rsidP="00EB512F">
      <w:pPr>
        <w:numPr>
          <w:ilvl w:val="0"/>
          <w:numId w:val="18"/>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NOTEIKT, ka Gulbenes novada pašvaldības iestāde “Gulbenes novada Sporta pārvalde” pārņem šā lēmuma 4.-16.punktā minēto reorganizējamo iestāžu funkcijas, tiesības, saistības, materiālās vērtības, mantu, finanšu līdzekļus, lietvedību, arhīvu un datubāzes attiecībā uz šā lēmuma 4.-16.punktā minētajiem pārvaldes uzdevumiem, un turpina darba tiesiskās attiecības ar šā lēmuma 4.-16.punktā minēto pārvaldes uzdevumu īstenošanā iesaistīto personālu.</w:t>
      </w:r>
    </w:p>
    <w:p w:rsidR="00BD7351" w:rsidRPr="00BD7351" w:rsidRDefault="00BD7351" w:rsidP="00EB512F">
      <w:pPr>
        <w:numPr>
          <w:ilvl w:val="0"/>
          <w:numId w:val="18"/>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NOTEIKT, ka Gulbenes novada pašvaldības iestāde “Gulbenes novada Sporta pārvalde” ir Gulbenes novada pašvaldības iestādes “Gulbenes sporta centrs” funkciju, tiesību, saistību, materiālo vērtību, mantas, finanšu līdzekļu, lietvedības, arhīva un datubāžu pārņēmēja.</w:t>
      </w:r>
    </w:p>
    <w:p w:rsidR="00BD7351" w:rsidRPr="00BD7351" w:rsidRDefault="00BD7351" w:rsidP="00EB512F">
      <w:pPr>
        <w:numPr>
          <w:ilvl w:val="0"/>
          <w:numId w:val="18"/>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UZDOT šā lēmuma 4.-16.punktā minēto reorganizējamo iestāžu vadītājiem:</w:t>
      </w:r>
    </w:p>
    <w:p w:rsidR="00BD7351" w:rsidRPr="00BD7351" w:rsidRDefault="00BD7351" w:rsidP="00EB512F">
      <w:pPr>
        <w:numPr>
          <w:ilvl w:val="1"/>
          <w:numId w:val="24"/>
        </w:numPr>
        <w:overflowPunct w:val="0"/>
        <w:autoSpaceDE w:val="0"/>
        <w:autoSpaceDN w:val="0"/>
        <w:adjustRightInd w:val="0"/>
        <w:spacing w:line="360" w:lineRule="auto"/>
        <w:contextualSpacing/>
        <w:jc w:val="both"/>
        <w:rPr>
          <w:sz w:val="24"/>
          <w:szCs w:val="24"/>
        </w:rPr>
      </w:pPr>
      <w:r w:rsidRPr="00BD7351">
        <w:rPr>
          <w:sz w:val="24"/>
          <w:szCs w:val="24"/>
        </w:rPr>
        <w:t>līdz 2019.gada 30.augustam sastādīt darbinieku, kas iesaistīti šā lēmuma 4.-16.punktā minēto pārvaldes uzdevumu īstenošanā, sarakstu, un brīdināt šos darbiniekus par iestādes reorganizāciju, kā arī veikt nepieciešamās darbības attiecībā uz darba tiesiskajām attiecībām ar darbiniekiem reorganizācijas nodrošināšanai normatīvajos aktos noteiktajā kārtībā;</w:t>
      </w:r>
    </w:p>
    <w:p w:rsidR="00BD7351" w:rsidRPr="00BD7351" w:rsidRDefault="00BD7351" w:rsidP="00EB512F">
      <w:pPr>
        <w:numPr>
          <w:ilvl w:val="1"/>
          <w:numId w:val="24"/>
        </w:numPr>
        <w:overflowPunct w:val="0"/>
        <w:autoSpaceDE w:val="0"/>
        <w:autoSpaceDN w:val="0"/>
        <w:adjustRightInd w:val="0"/>
        <w:spacing w:line="360" w:lineRule="auto"/>
        <w:contextualSpacing/>
        <w:jc w:val="both"/>
        <w:rPr>
          <w:sz w:val="24"/>
          <w:szCs w:val="24"/>
        </w:rPr>
      </w:pPr>
      <w:r w:rsidRPr="00BD7351">
        <w:rPr>
          <w:sz w:val="24"/>
          <w:szCs w:val="24"/>
        </w:rPr>
        <w:t>neuzņemties jaunas saistības attiecībā uz šā lēmuma 4.-16.punktā minētajiem pārvaldes uzdevumiem bez saskaņošanas ar Gulbenes novada pašvaldības izpilddirektori.</w:t>
      </w:r>
    </w:p>
    <w:p w:rsidR="00BD7351" w:rsidRPr="00BD7351" w:rsidRDefault="00BD7351" w:rsidP="00EB512F">
      <w:pPr>
        <w:numPr>
          <w:ilvl w:val="0"/>
          <w:numId w:val="18"/>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UZDOT Gulbenes sporta centra direktoram Ziedonim Lazdiņam:</w:t>
      </w:r>
    </w:p>
    <w:p w:rsidR="00BD7351" w:rsidRPr="00BD7351" w:rsidRDefault="00BD7351" w:rsidP="00EB512F">
      <w:pPr>
        <w:numPr>
          <w:ilvl w:val="1"/>
          <w:numId w:val="25"/>
        </w:numPr>
        <w:overflowPunct w:val="0"/>
        <w:autoSpaceDE w:val="0"/>
        <w:autoSpaceDN w:val="0"/>
        <w:adjustRightInd w:val="0"/>
        <w:spacing w:line="360" w:lineRule="auto"/>
        <w:contextualSpacing/>
        <w:jc w:val="both"/>
        <w:rPr>
          <w:sz w:val="24"/>
          <w:szCs w:val="24"/>
        </w:rPr>
      </w:pPr>
      <w:r w:rsidRPr="00BD7351">
        <w:rPr>
          <w:sz w:val="24"/>
          <w:szCs w:val="24"/>
        </w:rPr>
        <w:t>līdz 2019.gada 30.augustam normatīvajos aktos noteiktajā kārtībā brīdināt centra darbiniekus par centra likvidāciju un veikt nepieciešamās darbības attiecībā uz darba tiesiskajām attiecībām ar darbiniekiem likvidācijas, atbilstoši šim lēmumam, nodrošināšanai;</w:t>
      </w:r>
    </w:p>
    <w:p w:rsidR="00BD7351" w:rsidRPr="00BD7351" w:rsidRDefault="00BD7351" w:rsidP="00EB512F">
      <w:pPr>
        <w:numPr>
          <w:ilvl w:val="1"/>
          <w:numId w:val="25"/>
        </w:numPr>
        <w:overflowPunct w:val="0"/>
        <w:autoSpaceDE w:val="0"/>
        <w:autoSpaceDN w:val="0"/>
        <w:adjustRightInd w:val="0"/>
        <w:spacing w:line="360" w:lineRule="auto"/>
        <w:contextualSpacing/>
        <w:jc w:val="both"/>
        <w:rPr>
          <w:sz w:val="24"/>
          <w:szCs w:val="24"/>
        </w:rPr>
      </w:pPr>
      <w:r w:rsidRPr="00BD7351">
        <w:rPr>
          <w:sz w:val="24"/>
          <w:szCs w:val="24"/>
        </w:rPr>
        <w:t>neuzņemties jaunas saistības bez saskaņošanas ar Gulbenes novada pašvaldības izpilddirektori.</w:t>
      </w:r>
    </w:p>
    <w:p w:rsidR="00BD7351" w:rsidRPr="00BD7351" w:rsidRDefault="00BD7351" w:rsidP="00EB512F">
      <w:pPr>
        <w:numPr>
          <w:ilvl w:val="0"/>
          <w:numId w:val="18"/>
        </w:numPr>
        <w:overflowPunct w:val="0"/>
        <w:autoSpaceDE w:val="0"/>
        <w:autoSpaceDN w:val="0"/>
        <w:adjustRightInd w:val="0"/>
        <w:spacing w:line="360" w:lineRule="auto"/>
        <w:ind w:left="0" w:firstLine="567"/>
        <w:jc w:val="both"/>
        <w:rPr>
          <w:rFonts w:cs="Arial"/>
          <w:color w:val="000000"/>
          <w:sz w:val="24"/>
          <w:szCs w:val="24"/>
        </w:rPr>
      </w:pPr>
      <w:r w:rsidRPr="00BD7351">
        <w:rPr>
          <w:rFonts w:cs="Arial"/>
          <w:color w:val="000000"/>
          <w:sz w:val="24"/>
          <w:szCs w:val="24"/>
        </w:rPr>
        <w:t xml:space="preserve">UZDOT Gulbenes novada pašvaldības izpilddirektorei Lienītei </w:t>
      </w:r>
      <w:proofErr w:type="spellStart"/>
      <w:r w:rsidRPr="00BD7351">
        <w:rPr>
          <w:rFonts w:cs="Arial"/>
          <w:color w:val="000000"/>
          <w:sz w:val="24"/>
          <w:szCs w:val="24"/>
        </w:rPr>
        <w:t>Reinsonei</w:t>
      </w:r>
      <w:proofErr w:type="spellEnd"/>
      <w:r w:rsidRPr="00BD7351">
        <w:rPr>
          <w:rFonts w:cs="Arial"/>
          <w:color w:val="000000"/>
          <w:sz w:val="24"/>
          <w:szCs w:val="24"/>
        </w:rPr>
        <w:t>:</w:t>
      </w:r>
    </w:p>
    <w:p w:rsidR="00BD7351" w:rsidRPr="00BD7351" w:rsidRDefault="00BD7351" w:rsidP="00EB512F">
      <w:pPr>
        <w:overflowPunct w:val="0"/>
        <w:autoSpaceDE w:val="0"/>
        <w:autoSpaceDN w:val="0"/>
        <w:adjustRightInd w:val="0"/>
        <w:spacing w:line="360" w:lineRule="auto"/>
        <w:ind w:firstLine="567"/>
        <w:contextualSpacing/>
        <w:jc w:val="both"/>
        <w:rPr>
          <w:sz w:val="24"/>
          <w:szCs w:val="24"/>
        </w:rPr>
      </w:pPr>
      <w:r w:rsidRPr="00BD7351">
        <w:rPr>
          <w:color w:val="000000"/>
          <w:sz w:val="24"/>
          <w:szCs w:val="24"/>
        </w:rPr>
        <w:lastRenderedPageBreak/>
        <w:t xml:space="preserve">23.1. </w:t>
      </w:r>
      <w:r w:rsidRPr="00BD7351">
        <w:rPr>
          <w:sz w:val="24"/>
          <w:szCs w:val="24"/>
        </w:rPr>
        <w:t>līdz 2019.gada 30.augustam</w:t>
      </w:r>
      <w:r w:rsidRPr="00BD7351">
        <w:rPr>
          <w:color w:val="000000"/>
          <w:sz w:val="24"/>
          <w:szCs w:val="24"/>
        </w:rPr>
        <w:t xml:space="preserve"> brīdināt Gulbenes sporta centra direktoru Ziedoni Lazdiņu par centra likvidāciju, kā arī Darba likuma noteiktajā kārtībā un termiņā uzteikt Gulbenes sporta centra direktoram Ziedonim Lazdiņam darba tiesiskās </w:t>
      </w:r>
      <w:r w:rsidRPr="00BD7351">
        <w:rPr>
          <w:sz w:val="24"/>
          <w:szCs w:val="24"/>
        </w:rPr>
        <w:t>attiecības un piedāvāt nodibināt darba tiesiskās attiecības Gulbenes novada Sporta pārvaldes vadītāja vietnieka saimnieciskajos jautājumos amatā;</w:t>
      </w:r>
    </w:p>
    <w:p w:rsidR="00BD7351" w:rsidRPr="00BD7351" w:rsidRDefault="00BD7351" w:rsidP="00EB512F">
      <w:pPr>
        <w:overflowPunct w:val="0"/>
        <w:autoSpaceDE w:val="0"/>
        <w:autoSpaceDN w:val="0"/>
        <w:adjustRightInd w:val="0"/>
        <w:spacing w:line="360" w:lineRule="auto"/>
        <w:ind w:firstLine="567"/>
        <w:contextualSpacing/>
        <w:jc w:val="both"/>
        <w:rPr>
          <w:color w:val="000000"/>
          <w:sz w:val="24"/>
          <w:szCs w:val="24"/>
        </w:rPr>
      </w:pPr>
      <w:r w:rsidRPr="00BD7351">
        <w:rPr>
          <w:sz w:val="24"/>
          <w:szCs w:val="24"/>
        </w:rPr>
        <w:t>23.2.līdz 2019.gada 30.augustam</w:t>
      </w:r>
      <w:r w:rsidRPr="00BD7351">
        <w:rPr>
          <w:color w:val="000000"/>
          <w:sz w:val="24"/>
          <w:szCs w:val="24"/>
        </w:rPr>
        <w:t xml:space="preserve"> izveidot šā </w:t>
      </w:r>
      <w:r w:rsidRPr="00BD7351">
        <w:rPr>
          <w:sz w:val="24"/>
          <w:szCs w:val="24"/>
        </w:rPr>
        <w:t>lēmumā 4.-16.punktā minēto iestāžu reorganizācijas komisijas, tajās iekļaujot attiecīgo pagasta pārvalžu un Gulbenes</w:t>
      </w:r>
      <w:r w:rsidRPr="00BD7351">
        <w:rPr>
          <w:color w:val="000000"/>
          <w:sz w:val="24"/>
          <w:szCs w:val="24"/>
        </w:rPr>
        <w:t xml:space="preserve"> novada pašvaldības administrācijas pārstāvjus;</w:t>
      </w:r>
    </w:p>
    <w:p w:rsidR="00BD7351" w:rsidRPr="00BD7351" w:rsidRDefault="00BD7351" w:rsidP="00EB512F">
      <w:pPr>
        <w:overflowPunct w:val="0"/>
        <w:autoSpaceDE w:val="0"/>
        <w:autoSpaceDN w:val="0"/>
        <w:adjustRightInd w:val="0"/>
        <w:spacing w:line="360" w:lineRule="auto"/>
        <w:ind w:firstLine="567"/>
        <w:contextualSpacing/>
        <w:jc w:val="both"/>
        <w:rPr>
          <w:color w:val="000000"/>
          <w:sz w:val="24"/>
          <w:szCs w:val="24"/>
        </w:rPr>
      </w:pPr>
      <w:r w:rsidRPr="00BD7351">
        <w:rPr>
          <w:sz w:val="24"/>
          <w:szCs w:val="24"/>
        </w:rPr>
        <w:t>23.3.līdz 2019.gada 30.augustam i</w:t>
      </w:r>
      <w:r w:rsidRPr="00BD7351">
        <w:rPr>
          <w:color w:val="000000"/>
          <w:sz w:val="24"/>
          <w:szCs w:val="24"/>
        </w:rPr>
        <w:t>zveidot Gulbenes sporta centra likvidācijas komisiju, tajā iekļaujot Gulbenes pilsētas pārvaldes, Gulbenes novada pašvaldības administrācijas un Gulbenes sporta centra pārstāvjus.</w:t>
      </w:r>
    </w:p>
    <w:p w:rsidR="00BD7351" w:rsidRPr="00BD7351" w:rsidRDefault="00BD7351" w:rsidP="00EB512F">
      <w:pPr>
        <w:numPr>
          <w:ilvl w:val="0"/>
          <w:numId w:val="18"/>
        </w:numPr>
        <w:spacing w:line="360" w:lineRule="auto"/>
        <w:ind w:left="0" w:firstLine="567"/>
        <w:jc w:val="both"/>
        <w:rPr>
          <w:color w:val="000000"/>
          <w:sz w:val="24"/>
          <w:szCs w:val="24"/>
        </w:rPr>
      </w:pPr>
      <w:r w:rsidRPr="00BD7351">
        <w:rPr>
          <w:color w:val="000000"/>
          <w:sz w:val="24"/>
          <w:szCs w:val="24"/>
        </w:rPr>
        <w:t xml:space="preserve">Reorganizācijas komisijām </w:t>
      </w:r>
      <w:r w:rsidRPr="00BD7351">
        <w:rPr>
          <w:sz w:val="24"/>
          <w:szCs w:val="24"/>
        </w:rPr>
        <w:t>un likvidācijas komisijai</w:t>
      </w:r>
      <w:r w:rsidRPr="00BD7351">
        <w:rPr>
          <w:color w:val="FF0000"/>
          <w:sz w:val="24"/>
          <w:szCs w:val="24"/>
        </w:rPr>
        <w:t xml:space="preserve"> </w:t>
      </w:r>
      <w:r w:rsidRPr="00BD7351">
        <w:rPr>
          <w:sz w:val="24"/>
          <w:szCs w:val="24"/>
        </w:rPr>
        <w:t>līdz 2019.gada 30.septembrim</w:t>
      </w:r>
      <w:r w:rsidRPr="00BD7351">
        <w:rPr>
          <w:color w:val="000000"/>
          <w:sz w:val="24"/>
          <w:szCs w:val="24"/>
        </w:rPr>
        <w:t xml:space="preserve"> organizēt materiālo un finanšu līdzekļu inventarizāciju, mantas vērtības un saistību apjoma noteikšanu un nodrošināt mantas, finanšu līdzekļu, saistību, kā arī arhīva, lietvedības un datubāžu nodošanu Gulbenes novada pašvaldības iestādei “Gulbenes novada Sporta pārvalde”.</w:t>
      </w:r>
    </w:p>
    <w:p w:rsidR="00BD7351" w:rsidRPr="00BD7351" w:rsidRDefault="00BD7351" w:rsidP="00EB512F">
      <w:pPr>
        <w:numPr>
          <w:ilvl w:val="0"/>
          <w:numId w:val="18"/>
        </w:numPr>
        <w:spacing w:line="360" w:lineRule="auto"/>
        <w:ind w:left="0" w:firstLine="567"/>
        <w:jc w:val="both"/>
        <w:rPr>
          <w:color w:val="000000"/>
          <w:sz w:val="24"/>
          <w:szCs w:val="24"/>
        </w:rPr>
      </w:pPr>
      <w:r w:rsidRPr="00BD7351">
        <w:rPr>
          <w:color w:val="000000"/>
          <w:sz w:val="24"/>
          <w:szCs w:val="24"/>
          <w:lang w:eastAsia="en-US"/>
        </w:rPr>
        <w:t xml:space="preserve">NOTEIKT, ka ar </w:t>
      </w:r>
      <w:r w:rsidRPr="00BD7351">
        <w:rPr>
          <w:color w:val="000000"/>
          <w:sz w:val="24"/>
          <w:szCs w:val="24"/>
        </w:rPr>
        <w:t xml:space="preserve">šajā lēmumā minēto iestāžu ar reorganizāciju un likvidāciju </w:t>
      </w:r>
      <w:r w:rsidRPr="00BD7351">
        <w:rPr>
          <w:color w:val="000000"/>
          <w:sz w:val="24"/>
          <w:szCs w:val="24"/>
          <w:lang w:eastAsia="en-US"/>
        </w:rPr>
        <w:t xml:space="preserve">saistītie izdevumi sedzami no </w:t>
      </w:r>
      <w:r w:rsidRPr="00BD7351">
        <w:rPr>
          <w:color w:val="000000"/>
          <w:sz w:val="24"/>
          <w:szCs w:val="24"/>
        </w:rPr>
        <w:t xml:space="preserve">attiecīgajām iestādēm piešķirtajiem </w:t>
      </w:r>
      <w:r w:rsidRPr="00BD7351">
        <w:rPr>
          <w:color w:val="000000"/>
          <w:sz w:val="24"/>
          <w:szCs w:val="24"/>
          <w:lang w:eastAsia="en-US"/>
        </w:rPr>
        <w:t>finanšu līdzekļiem.</w:t>
      </w:r>
    </w:p>
    <w:p w:rsidR="00BD7351" w:rsidRPr="00BD7351" w:rsidRDefault="00BD7351" w:rsidP="00EB512F">
      <w:pPr>
        <w:numPr>
          <w:ilvl w:val="0"/>
          <w:numId w:val="18"/>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UZDOT Gulbenes novada domes priekšsēdētājam Normundam </w:t>
      </w:r>
      <w:proofErr w:type="spellStart"/>
      <w:r w:rsidRPr="00BD7351">
        <w:rPr>
          <w:rFonts w:cs="Arial"/>
          <w:sz w:val="24"/>
          <w:szCs w:val="24"/>
        </w:rPr>
        <w:t>Audzišam</w:t>
      </w:r>
      <w:proofErr w:type="spellEnd"/>
      <w:r w:rsidRPr="00BD7351">
        <w:rPr>
          <w:rFonts w:cs="Arial"/>
          <w:sz w:val="24"/>
          <w:szCs w:val="24"/>
        </w:rPr>
        <w:t xml:space="preserve"> kontrolēt minētā lēmuma izpildi.</w:t>
      </w:r>
    </w:p>
    <w:p w:rsidR="00BD7351" w:rsidRPr="00BD7351" w:rsidRDefault="00BD7351" w:rsidP="00BD7351">
      <w:pPr>
        <w:rPr>
          <w:rFonts w:ascii="Arial" w:hAnsi="Arial" w:cs="Arial"/>
          <w:sz w:val="22"/>
          <w:szCs w:val="22"/>
        </w:rPr>
      </w:pPr>
    </w:p>
    <w:p w:rsidR="00BD7351" w:rsidRPr="00BD7351" w:rsidRDefault="00BD7351" w:rsidP="00BD7351">
      <w:pPr>
        <w:pBdr>
          <w:bottom w:val="single" w:sz="12" w:space="1" w:color="auto"/>
        </w:pBdr>
        <w:overflowPunct w:val="0"/>
        <w:autoSpaceDE w:val="0"/>
        <w:autoSpaceDN w:val="0"/>
        <w:adjustRightInd w:val="0"/>
        <w:jc w:val="center"/>
        <w:rPr>
          <w:rFonts w:cs="Arial"/>
          <w:b/>
          <w:bCs/>
          <w:sz w:val="24"/>
          <w:szCs w:val="24"/>
        </w:rPr>
      </w:pPr>
      <w:r w:rsidRPr="00BD7351">
        <w:rPr>
          <w:rFonts w:cs="Arial"/>
          <w:b/>
          <w:sz w:val="24"/>
          <w:szCs w:val="24"/>
        </w:rPr>
        <w:t>4.§</w:t>
      </w:r>
    </w:p>
    <w:p w:rsidR="00BD7351" w:rsidRPr="00BD7351" w:rsidRDefault="00BD7351" w:rsidP="00BD7351">
      <w:pPr>
        <w:pBdr>
          <w:bottom w:val="single" w:sz="12" w:space="1" w:color="auto"/>
        </w:pBdr>
        <w:overflowPunct w:val="0"/>
        <w:autoSpaceDE w:val="0"/>
        <w:autoSpaceDN w:val="0"/>
        <w:adjustRightInd w:val="0"/>
        <w:jc w:val="center"/>
        <w:rPr>
          <w:rFonts w:cs="Arial"/>
          <w:b/>
          <w:noProof/>
          <w:sz w:val="24"/>
          <w:szCs w:val="24"/>
        </w:rPr>
      </w:pPr>
      <w:r w:rsidRPr="00BD7351">
        <w:rPr>
          <w:rFonts w:cs="Arial"/>
          <w:b/>
          <w:bCs/>
          <w:sz w:val="24"/>
          <w:szCs w:val="24"/>
        </w:rPr>
        <w:t>Par Gulbenes novada pašvaldības administrācijas reorganizāciju</w:t>
      </w:r>
    </w:p>
    <w:p w:rsidR="00BD7351" w:rsidRPr="00BD7351" w:rsidRDefault="00BD7351" w:rsidP="00BD7351">
      <w:pPr>
        <w:overflowPunct w:val="0"/>
        <w:autoSpaceDE w:val="0"/>
        <w:autoSpaceDN w:val="0"/>
        <w:adjustRightInd w:val="0"/>
        <w:jc w:val="both"/>
        <w:rPr>
          <w:rFonts w:cs="Arial"/>
          <w:sz w:val="24"/>
          <w:szCs w:val="24"/>
        </w:rPr>
      </w:pPr>
      <w:r w:rsidRPr="00BD7351">
        <w:rPr>
          <w:rFonts w:cs="Arial"/>
          <w:sz w:val="24"/>
          <w:szCs w:val="24"/>
        </w:rPr>
        <w:t xml:space="preserve">ZIŅO: </w:t>
      </w:r>
      <w:proofErr w:type="spellStart"/>
      <w:r w:rsidRPr="00BD7351">
        <w:rPr>
          <w:rFonts w:cs="Arial"/>
          <w:sz w:val="24"/>
          <w:szCs w:val="24"/>
        </w:rPr>
        <w:t>L.Reinsone</w:t>
      </w:r>
      <w:proofErr w:type="spellEnd"/>
    </w:p>
    <w:p w:rsidR="00BD7351" w:rsidRPr="00BD7351" w:rsidRDefault="00BD7351" w:rsidP="00BD7351">
      <w:pPr>
        <w:overflowPunct w:val="0"/>
        <w:autoSpaceDE w:val="0"/>
        <w:autoSpaceDN w:val="0"/>
        <w:adjustRightInd w:val="0"/>
        <w:jc w:val="both"/>
        <w:rPr>
          <w:rFonts w:cs="Arial"/>
          <w:sz w:val="24"/>
          <w:szCs w:val="24"/>
        </w:rPr>
      </w:pPr>
      <w:r w:rsidRPr="00BD7351">
        <w:rPr>
          <w:rFonts w:cs="Arial"/>
          <w:sz w:val="24"/>
          <w:szCs w:val="24"/>
        </w:rPr>
        <w:t xml:space="preserve">LĒMUMA PROJEKTU SAGATAVOJA: </w:t>
      </w:r>
      <w:proofErr w:type="spellStart"/>
      <w:r w:rsidRPr="00BD7351">
        <w:rPr>
          <w:rFonts w:cs="Arial"/>
          <w:sz w:val="24"/>
          <w:szCs w:val="24"/>
        </w:rPr>
        <w:t>L.Reinsone</w:t>
      </w:r>
      <w:proofErr w:type="spellEnd"/>
      <w:r w:rsidRPr="00BD7351">
        <w:rPr>
          <w:rFonts w:cs="Arial"/>
          <w:sz w:val="24"/>
          <w:szCs w:val="24"/>
        </w:rPr>
        <w:t xml:space="preserve">, </w:t>
      </w:r>
      <w:proofErr w:type="spellStart"/>
      <w:r w:rsidRPr="00BD7351">
        <w:rPr>
          <w:rFonts w:cs="Arial"/>
          <w:sz w:val="24"/>
          <w:szCs w:val="24"/>
        </w:rPr>
        <w:t>S.Sīmanis</w:t>
      </w:r>
      <w:proofErr w:type="spellEnd"/>
      <w:r w:rsidRPr="00BD7351">
        <w:rPr>
          <w:rFonts w:cs="Arial"/>
          <w:sz w:val="24"/>
          <w:szCs w:val="24"/>
        </w:rPr>
        <w:t xml:space="preserve">, </w:t>
      </w:r>
      <w:proofErr w:type="spellStart"/>
      <w:r w:rsidRPr="00BD7351">
        <w:rPr>
          <w:rFonts w:cs="Arial"/>
          <w:sz w:val="24"/>
          <w:szCs w:val="24"/>
        </w:rPr>
        <w:t>L.Priedeslaipa</w:t>
      </w:r>
      <w:proofErr w:type="spellEnd"/>
    </w:p>
    <w:p w:rsidR="00BD7351" w:rsidRPr="00BD7351" w:rsidRDefault="00BD7351" w:rsidP="00BD7351">
      <w:pPr>
        <w:overflowPunct w:val="0"/>
        <w:autoSpaceDE w:val="0"/>
        <w:autoSpaceDN w:val="0"/>
        <w:adjustRightInd w:val="0"/>
        <w:jc w:val="both"/>
        <w:rPr>
          <w:rFonts w:cs="Arial"/>
          <w:sz w:val="24"/>
          <w:szCs w:val="24"/>
        </w:rPr>
      </w:pPr>
      <w:r w:rsidRPr="00BD7351">
        <w:rPr>
          <w:rFonts w:cs="Arial"/>
          <w:sz w:val="24"/>
          <w:szCs w:val="24"/>
        </w:rPr>
        <w:t xml:space="preserve">DEBATĒS PIEDALĀS: </w:t>
      </w:r>
      <w:proofErr w:type="spellStart"/>
      <w:r w:rsidRPr="00BD7351">
        <w:rPr>
          <w:rFonts w:cs="Arial"/>
          <w:sz w:val="24"/>
          <w:szCs w:val="24"/>
        </w:rPr>
        <w:t>L.Reinsone</w:t>
      </w:r>
      <w:proofErr w:type="spellEnd"/>
      <w:r w:rsidRPr="00BD7351">
        <w:rPr>
          <w:rFonts w:cs="Arial"/>
          <w:sz w:val="24"/>
          <w:szCs w:val="24"/>
        </w:rPr>
        <w:t xml:space="preserve">, </w:t>
      </w:r>
      <w:proofErr w:type="spellStart"/>
      <w:r w:rsidRPr="00BD7351">
        <w:rPr>
          <w:rFonts w:cs="Arial"/>
          <w:sz w:val="24"/>
          <w:szCs w:val="24"/>
        </w:rPr>
        <w:t>I.Liepiņš</w:t>
      </w:r>
      <w:proofErr w:type="spellEnd"/>
      <w:r w:rsidRPr="00BD7351">
        <w:rPr>
          <w:rFonts w:cs="Arial"/>
          <w:sz w:val="24"/>
          <w:szCs w:val="24"/>
        </w:rPr>
        <w:t xml:space="preserve">, </w:t>
      </w:r>
      <w:proofErr w:type="spellStart"/>
      <w:r w:rsidRPr="00BD7351">
        <w:rPr>
          <w:rFonts w:cs="Arial"/>
          <w:sz w:val="24"/>
          <w:szCs w:val="24"/>
        </w:rPr>
        <w:t>A.Caunītis</w:t>
      </w:r>
      <w:proofErr w:type="spellEnd"/>
      <w:r w:rsidRPr="00BD7351">
        <w:rPr>
          <w:rFonts w:cs="Arial"/>
          <w:sz w:val="24"/>
          <w:szCs w:val="24"/>
        </w:rPr>
        <w:t xml:space="preserve">, </w:t>
      </w:r>
      <w:proofErr w:type="spellStart"/>
      <w:r w:rsidRPr="00BD7351">
        <w:rPr>
          <w:rFonts w:cs="Arial"/>
          <w:sz w:val="24"/>
          <w:szCs w:val="24"/>
        </w:rPr>
        <w:t>E.Garkuša</w:t>
      </w:r>
      <w:proofErr w:type="spellEnd"/>
    </w:p>
    <w:p w:rsidR="00BD7351" w:rsidRPr="00BD7351" w:rsidRDefault="00BD7351" w:rsidP="00BD7351">
      <w:pPr>
        <w:overflowPunct w:val="0"/>
        <w:autoSpaceDE w:val="0"/>
        <w:autoSpaceDN w:val="0"/>
        <w:adjustRightInd w:val="0"/>
        <w:jc w:val="both"/>
        <w:rPr>
          <w:rFonts w:cs="Arial"/>
          <w:sz w:val="24"/>
          <w:szCs w:val="24"/>
        </w:rPr>
      </w:pPr>
    </w:p>
    <w:p w:rsidR="00BD7351" w:rsidRPr="00BD7351" w:rsidRDefault="00BD7351" w:rsidP="00BD7351">
      <w:pPr>
        <w:overflowPunct w:val="0"/>
        <w:autoSpaceDE w:val="0"/>
        <w:autoSpaceDN w:val="0"/>
        <w:adjustRightInd w:val="0"/>
        <w:jc w:val="both"/>
        <w:rPr>
          <w:rFonts w:cs="Arial"/>
          <w:sz w:val="24"/>
          <w:szCs w:val="24"/>
        </w:rPr>
      </w:pPr>
    </w:p>
    <w:p w:rsidR="00BD7351" w:rsidRPr="00BD7351" w:rsidRDefault="00BD7351" w:rsidP="00BD7351">
      <w:pPr>
        <w:spacing w:line="360" w:lineRule="auto"/>
        <w:ind w:firstLine="567"/>
        <w:jc w:val="both"/>
        <w:rPr>
          <w:rFonts w:eastAsia="Calibri"/>
          <w:sz w:val="24"/>
          <w:szCs w:val="24"/>
          <w:lang w:eastAsia="en-US"/>
        </w:rPr>
      </w:pPr>
      <w:r w:rsidRPr="00BD7351">
        <w:rPr>
          <w:rFonts w:cs="Arial"/>
          <w:sz w:val="24"/>
          <w:szCs w:val="24"/>
        </w:rPr>
        <w:t xml:space="preserve">Ņemot vērā Gulbenes novada domes 2019.gada 31.jūlija ārkārtas sēdes lēmumu „Par Gulbenes novada pašvaldības iestādes „Gulbenes novada Kultūras pārvalde” izveidošanu, Gulbenes novada pagasta pārvalžu reorganizāciju un Gulbenes novada pašvaldības iestādes „Gulbenes kultūras centrs” likvidāciju” (protokols Nr.12, 1.§), </w:t>
      </w:r>
      <w:r w:rsidRPr="00BD7351">
        <w:rPr>
          <w:rFonts w:cs="Arial"/>
          <w:color w:val="000000"/>
          <w:sz w:val="24"/>
          <w:szCs w:val="24"/>
        </w:rPr>
        <w:t xml:space="preserve">ar kuru nolemts izveidot Gulbenes novada Kultūras pārvaldi </w:t>
      </w:r>
      <w:r w:rsidRPr="00BD7351">
        <w:rPr>
          <w:rFonts w:cs="Arial"/>
          <w:sz w:val="24"/>
          <w:szCs w:val="24"/>
        </w:rPr>
        <w:t>ar 2019.gada 1.oktobri</w:t>
      </w:r>
      <w:r w:rsidRPr="00BD7351">
        <w:rPr>
          <w:rFonts w:cs="Arial"/>
          <w:color w:val="000000"/>
          <w:sz w:val="24"/>
          <w:szCs w:val="24"/>
        </w:rPr>
        <w:t xml:space="preserve">, </w:t>
      </w:r>
      <w:r w:rsidRPr="00BD7351">
        <w:rPr>
          <w:rFonts w:cs="Arial"/>
          <w:sz w:val="24"/>
          <w:szCs w:val="24"/>
        </w:rPr>
        <w:t>Gulbenes novada domes 2019.gada 31.jūlija ārkārtas sēdes lēmumu „Par Gulbenes novada pašvaldības iestādes „Gulbenes novada Sporta pārvalde” izveidošanu, Gulbenes novada pagasta pārvalžu reorganizāciju un Gulbenes novada pašvaldības iestādes „Gulbenes sporta centrs” likvidāciju” (protokols Nr.12, 3.§), ar kuru nolemts izveidot Gulbenes novada Sporta pārvaldi ar 2019.gada 1.oktobri, un Gulbenes novada domes 2019.gada 31.jūlija ārkārtas sēdes</w:t>
      </w:r>
      <w:r w:rsidRPr="00BD7351">
        <w:rPr>
          <w:rFonts w:cs="Arial"/>
          <w:color w:val="FF0000"/>
          <w:sz w:val="24"/>
          <w:szCs w:val="24"/>
        </w:rPr>
        <w:t xml:space="preserve"> </w:t>
      </w:r>
      <w:r w:rsidRPr="00BD7351">
        <w:rPr>
          <w:rFonts w:cs="Arial"/>
          <w:sz w:val="24"/>
          <w:szCs w:val="24"/>
        </w:rPr>
        <w:t xml:space="preserve">lēmumu „Par Gulbenes novada pašvaldības iestādes „Gulbenes novada Izglītības pārvalde” izveidošanu” (protokols Nr.12, 2.§), ar kuru nolemts izveidot Gulbenes novada Izglītības pārvaldi ar 2019.gada 1.oktobri, ievērojot iestāžu darbības un </w:t>
      </w:r>
      <w:r w:rsidRPr="00BD7351">
        <w:rPr>
          <w:rFonts w:cs="Arial"/>
          <w:sz w:val="24"/>
          <w:szCs w:val="24"/>
        </w:rPr>
        <w:lastRenderedPageBreak/>
        <w:t>finansējuma izlietošanas lietderīguma un efektivitātes principu, un pamatojoties uz Publiskas personas finanšu līdzekļu un mantas izšķērdēšanas novēršanas likuma 3.panta 1.punktu, kas nosaka, ka publiska persona, kā arī kapitālsabiedrība rīkojas ar finanšu līdzekļiem un mantu lietderīgi, tas ir rīcībai jābūt tādai, lai mērķi sasniegtu ar mazāko finanšu līdzekļu un mantas izlietojumu, Valsts pārvaldes iekārtas likuma 15.panta trešās daļas 4.punktu, kas nosaka, ka tiešās pārvaldes iestādi reorganizē, nododot atsevišķus valsts pārvaldes uzdevumus citai iestādei, – rezultātā iestāde turpina pastāvēt, 30.panta otro daļu, kas nosaka, ka attiecībā uz pastarpinātās pārvaldes iestādi piemērojami šā likuma 15.panta trešās, ceturtās, piektās un sestās daļas un 17.panta pirmās un otrās daļas noteikumi,</w:t>
      </w:r>
      <w:r w:rsidRPr="00BD7351">
        <w:rPr>
          <w:rFonts w:cs="Arial"/>
          <w:color w:val="0070C0"/>
          <w:sz w:val="24"/>
          <w:szCs w:val="24"/>
        </w:rPr>
        <w:t xml:space="preserve"> </w:t>
      </w:r>
      <w:r w:rsidRPr="00BD7351">
        <w:rPr>
          <w:sz w:val="24"/>
          <w:szCs w:val="24"/>
        </w:rPr>
        <w:t xml:space="preserve">likuma „Par pašvaldībām” 15.panta pirmās daļas 4.punktu, kas nosaka, ka viena no pašvaldības autonomajām funkcijām ir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5.punktu, kas nosaka, ka viena no pašvaldības autonomajām funkcijām ir rūpēties par kultūru un sekmēt tradicionālo kultūras vērtību saglabāšanu un tautas jaunrades attīstību (organizatoriska un finansiāla palīdzība kultūras iestādēm un pasākumiem, atbalsts kultūras pieminekļu saglabāšanai u.c.), 6.punktu, kas nosaka, ka viena no pašvaldības autonomajām funkcijām ir nodrošināt veselības aprūpes pieejamību, kā arī veicināt iedzīvotāju veselīgu dzīvesveidu un sportu, </w:t>
      </w:r>
      <w:r w:rsidRPr="00BD7351">
        <w:rPr>
          <w:rFonts w:cs="Arial"/>
          <w:sz w:val="24"/>
          <w:szCs w:val="24"/>
        </w:rPr>
        <w:t>21.panta pirmās daļas 8.punktu, kas nosaka, ka dome var izskatīt jebkuru jautājumu, kas ir attiecīgās pašvaldības pārziņā, turklāt tikai dome var izveidot, reorganizēt un likvidēt pašvaldības iestādes, pašvaldības kapitālsabiedrības, biedrības un nodibinājumus, apstiprināt pašvaldības iestāžu nolikumus, Gulbenes novada pašvaldības administrācijas nolikuma, kas apstiprināts Gulbenes novada domes 2013.gada 28.novembra sēdē (</w:t>
      </w:r>
      <w:r w:rsidRPr="00BD7351">
        <w:rPr>
          <w:sz w:val="24"/>
          <w:szCs w:val="24"/>
        </w:rPr>
        <w:t>protokols Nr.18, 22.§), 22.punktu, kas nosaka, ka lēmumu par pašvaldības administrācijas struktūrvienību izveidošanu, reorganizēšanu vai likvidēšanu pieņem dome, ņemot vērā pašvaldības izpilddirektora priekšlikumus,</w:t>
      </w:r>
      <w:r w:rsidRPr="00BD7351">
        <w:rPr>
          <w:rFonts w:ascii="Helvetica" w:hAnsi="Helvetica"/>
          <w:color w:val="3F3F33"/>
          <w:sz w:val="13"/>
          <w:szCs w:val="13"/>
        </w:rPr>
        <w:t xml:space="preserve"> </w:t>
      </w:r>
      <w:r w:rsidRPr="00BD7351">
        <w:rPr>
          <w:rFonts w:cs="Arial"/>
          <w:sz w:val="24"/>
          <w:szCs w:val="24"/>
        </w:rPr>
        <w:t xml:space="preserve">atklāti balsojot: </w:t>
      </w:r>
      <w:r w:rsidRPr="00BD7351">
        <w:rPr>
          <w:rFonts w:eastAsia="Calibri"/>
          <w:color w:val="000000"/>
          <w:sz w:val="24"/>
          <w:szCs w:val="24"/>
          <w:lang w:eastAsia="en-US"/>
        </w:rPr>
        <w:t xml:space="preserve">PAR – 9 (Normunds </w:t>
      </w:r>
      <w:proofErr w:type="spellStart"/>
      <w:r w:rsidRPr="00BD7351">
        <w:rPr>
          <w:rFonts w:eastAsia="Calibri"/>
          <w:color w:val="000000"/>
          <w:sz w:val="24"/>
          <w:szCs w:val="24"/>
          <w:lang w:eastAsia="en-US"/>
        </w:rPr>
        <w:t>Audzišs</w:t>
      </w:r>
      <w:proofErr w:type="spellEnd"/>
      <w:r w:rsidRPr="00BD7351">
        <w:rPr>
          <w:rFonts w:eastAsia="Calibri"/>
          <w:color w:val="000000"/>
          <w:sz w:val="24"/>
          <w:szCs w:val="24"/>
          <w:lang w:eastAsia="en-US"/>
        </w:rPr>
        <w:t xml:space="preserve">, </w:t>
      </w:r>
      <w:r w:rsidRPr="00BD7351">
        <w:rPr>
          <w:sz w:val="24"/>
          <w:szCs w:val="24"/>
        </w:rPr>
        <w:t xml:space="preserve">Andis Caunītis, Ieva </w:t>
      </w:r>
      <w:proofErr w:type="spellStart"/>
      <w:r w:rsidRPr="00BD7351">
        <w:rPr>
          <w:sz w:val="24"/>
          <w:szCs w:val="24"/>
        </w:rPr>
        <w:t>Grīnšteine</w:t>
      </w:r>
      <w:proofErr w:type="spellEnd"/>
      <w:r w:rsidRPr="00BD7351">
        <w:rPr>
          <w:sz w:val="24"/>
          <w:szCs w:val="24"/>
        </w:rPr>
        <w:t xml:space="preserve">, </w:t>
      </w:r>
      <w:proofErr w:type="spellStart"/>
      <w:r w:rsidRPr="00BD7351">
        <w:rPr>
          <w:sz w:val="24"/>
          <w:szCs w:val="24"/>
        </w:rPr>
        <w:t>Stanislavs</w:t>
      </w:r>
      <w:proofErr w:type="spellEnd"/>
      <w:r w:rsidRPr="00BD7351">
        <w:rPr>
          <w:sz w:val="24"/>
          <w:szCs w:val="24"/>
        </w:rPr>
        <w:t xml:space="preserve"> </w:t>
      </w:r>
      <w:proofErr w:type="spellStart"/>
      <w:r w:rsidRPr="00BD7351">
        <w:rPr>
          <w:sz w:val="24"/>
          <w:szCs w:val="24"/>
        </w:rPr>
        <w:t>Gžibovskis</w:t>
      </w:r>
      <w:proofErr w:type="spellEnd"/>
      <w:r w:rsidRPr="00BD7351">
        <w:rPr>
          <w:sz w:val="24"/>
          <w:szCs w:val="24"/>
        </w:rPr>
        <w:t xml:space="preserve">, Edīte </w:t>
      </w:r>
      <w:proofErr w:type="spellStart"/>
      <w:r w:rsidRPr="00BD7351">
        <w:rPr>
          <w:sz w:val="24"/>
          <w:szCs w:val="24"/>
        </w:rPr>
        <w:t>Kanaviņa</w:t>
      </w:r>
      <w:proofErr w:type="spellEnd"/>
      <w:r w:rsidRPr="00BD7351">
        <w:rPr>
          <w:sz w:val="24"/>
          <w:szCs w:val="24"/>
        </w:rPr>
        <w:t xml:space="preserve">, </w:t>
      </w:r>
      <w:proofErr w:type="spellStart"/>
      <w:r w:rsidRPr="00BD7351">
        <w:rPr>
          <w:sz w:val="24"/>
          <w:szCs w:val="24"/>
        </w:rPr>
        <w:t>Valtis</w:t>
      </w:r>
      <w:proofErr w:type="spellEnd"/>
      <w:r w:rsidRPr="00BD7351">
        <w:rPr>
          <w:sz w:val="24"/>
          <w:szCs w:val="24"/>
        </w:rPr>
        <w:t xml:space="preserve"> Krauklis, Normunds Mazūrs, Ilze </w:t>
      </w:r>
      <w:proofErr w:type="spellStart"/>
      <w:r w:rsidRPr="00BD7351">
        <w:rPr>
          <w:sz w:val="24"/>
          <w:szCs w:val="24"/>
        </w:rPr>
        <w:t>Mezīte</w:t>
      </w:r>
      <w:proofErr w:type="spellEnd"/>
      <w:r w:rsidRPr="00BD7351">
        <w:rPr>
          <w:sz w:val="24"/>
          <w:szCs w:val="24"/>
        </w:rPr>
        <w:t xml:space="preserve">, Guntis </w:t>
      </w:r>
      <w:proofErr w:type="spellStart"/>
      <w:r w:rsidRPr="00BD7351">
        <w:rPr>
          <w:sz w:val="24"/>
          <w:szCs w:val="24"/>
        </w:rPr>
        <w:t>Princovs</w:t>
      </w:r>
      <w:proofErr w:type="spellEnd"/>
      <w:r w:rsidRPr="00BD7351">
        <w:rPr>
          <w:sz w:val="24"/>
          <w:szCs w:val="24"/>
        </w:rPr>
        <w:t>)</w:t>
      </w:r>
      <w:r w:rsidRPr="00BD7351">
        <w:rPr>
          <w:rFonts w:eastAsia="Calibri"/>
          <w:sz w:val="24"/>
          <w:szCs w:val="24"/>
          <w:lang w:eastAsia="en-US"/>
        </w:rPr>
        <w:t>; PRET – 1 (</w:t>
      </w:r>
      <w:r w:rsidRPr="00BD7351">
        <w:rPr>
          <w:sz w:val="24"/>
          <w:szCs w:val="24"/>
        </w:rPr>
        <w:t>Intars Liepiņš)</w:t>
      </w:r>
      <w:r w:rsidRPr="00BD7351">
        <w:rPr>
          <w:rFonts w:eastAsia="Calibri"/>
          <w:sz w:val="24"/>
          <w:szCs w:val="24"/>
          <w:lang w:eastAsia="en-US"/>
        </w:rPr>
        <w:t xml:space="preserve">; </w:t>
      </w:r>
      <w:r w:rsidRPr="00BD7351">
        <w:rPr>
          <w:rFonts w:eastAsia="Calibri"/>
          <w:color w:val="000000"/>
          <w:sz w:val="24"/>
          <w:szCs w:val="24"/>
          <w:lang w:eastAsia="en-US"/>
        </w:rPr>
        <w:t xml:space="preserve">ATTURAS – nav;  </w:t>
      </w:r>
      <w:r w:rsidRPr="00BD7351">
        <w:rPr>
          <w:rFonts w:eastAsia="Calibri"/>
          <w:sz w:val="24"/>
          <w:szCs w:val="24"/>
          <w:lang w:eastAsia="en-US"/>
        </w:rPr>
        <w:t>Gulbenes novada dome NOLEMJ:</w:t>
      </w:r>
    </w:p>
    <w:p w:rsidR="00BD7351" w:rsidRPr="00BD7351" w:rsidRDefault="00BD7351" w:rsidP="00BD7351">
      <w:pPr>
        <w:numPr>
          <w:ilvl w:val="0"/>
          <w:numId w:val="19"/>
        </w:numPr>
        <w:overflowPunct w:val="0"/>
        <w:autoSpaceDE w:val="0"/>
        <w:autoSpaceDN w:val="0"/>
        <w:adjustRightInd w:val="0"/>
        <w:spacing w:after="160" w:line="360" w:lineRule="auto"/>
        <w:ind w:left="0" w:firstLine="567"/>
        <w:contextualSpacing/>
        <w:jc w:val="both"/>
        <w:rPr>
          <w:rFonts w:cs="Arial"/>
          <w:sz w:val="24"/>
          <w:szCs w:val="24"/>
        </w:rPr>
      </w:pPr>
      <w:r w:rsidRPr="00BD7351">
        <w:rPr>
          <w:rFonts w:cs="Arial"/>
          <w:sz w:val="24"/>
          <w:szCs w:val="24"/>
        </w:rPr>
        <w:t>REORGANIZĒT ar 2019.gada 1.oktobri Gulbenes novada pašvaldības administrāciju, likvidējot struktūrvienību „Izglītības, kultūras un sporta nodaļa”:</w:t>
      </w:r>
    </w:p>
    <w:p w:rsidR="00BD7351" w:rsidRPr="00BD7351" w:rsidRDefault="00BD7351" w:rsidP="00EB512F">
      <w:pPr>
        <w:numPr>
          <w:ilvl w:val="1"/>
          <w:numId w:val="19"/>
        </w:numPr>
        <w:tabs>
          <w:tab w:val="left" w:pos="993"/>
        </w:tabs>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nododot no pašvaldības autonomās funkcijas: </w:t>
      </w:r>
      <w:r w:rsidRPr="00BD7351">
        <w:rPr>
          <w:sz w:val="24"/>
          <w:szCs w:val="24"/>
        </w:rPr>
        <w:t xml:space="preserve">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w:t>
      </w:r>
      <w:r w:rsidRPr="00BD7351">
        <w:rPr>
          <w:sz w:val="24"/>
          <w:szCs w:val="24"/>
        </w:rPr>
        <w:lastRenderedPageBreak/>
        <w:t xml:space="preserve">izglītības atbalsta iestādēm u.c.), </w:t>
      </w:r>
      <w:r w:rsidRPr="00BD7351">
        <w:rPr>
          <w:rFonts w:cs="Arial"/>
          <w:sz w:val="24"/>
          <w:szCs w:val="24"/>
        </w:rPr>
        <w:t>izrietošos pārvaldes uzdevumus Gulbenes novada pašvaldības iestādei “Gulbenes novada Izglītības pārvalde”;</w:t>
      </w:r>
    </w:p>
    <w:p w:rsidR="00BD7351" w:rsidRPr="00BD7351" w:rsidRDefault="00BD7351" w:rsidP="00EB512F">
      <w:pPr>
        <w:numPr>
          <w:ilvl w:val="1"/>
          <w:numId w:val="19"/>
        </w:numPr>
        <w:tabs>
          <w:tab w:val="left" w:pos="993"/>
        </w:tabs>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nododot no pašvaldības autonomās funkcijas: </w:t>
      </w:r>
      <w:r w:rsidRPr="00BD7351">
        <w:rPr>
          <w:sz w:val="24"/>
          <w:szCs w:val="24"/>
        </w:rPr>
        <w:t xml:space="preserve">rūpēties par kultūru un sekmēt tradicionālo kultūras vērtību saglabāšanu un tautas jaunrades attīstību (organizatoriska un finansiāla palīdzība kultūras iestādēm un pasākumiem, atbalsts kultūras pieminekļu saglabāšanai u.c.), </w:t>
      </w:r>
      <w:r w:rsidRPr="00BD7351">
        <w:rPr>
          <w:rFonts w:cs="Arial"/>
          <w:sz w:val="24"/>
          <w:szCs w:val="24"/>
        </w:rPr>
        <w:t>izrietošos pārvaldes uzdevumus Gulbenes novada pašvaldības iestādei “Gulbenes novada Kultūras pārvalde”;</w:t>
      </w:r>
    </w:p>
    <w:p w:rsidR="00BD7351" w:rsidRPr="00BD7351" w:rsidRDefault="00BD7351" w:rsidP="00EB512F">
      <w:pPr>
        <w:numPr>
          <w:ilvl w:val="1"/>
          <w:numId w:val="19"/>
        </w:numPr>
        <w:tabs>
          <w:tab w:val="left" w:pos="993"/>
        </w:tabs>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nododot no pašvaldības autonomās funkcijas: </w:t>
      </w:r>
      <w:r w:rsidRPr="00BD7351">
        <w:rPr>
          <w:sz w:val="24"/>
          <w:szCs w:val="24"/>
        </w:rPr>
        <w:t>veicināt iedzīvotāju veselīgu dzīvesveidu un sportu</w:t>
      </w:r>
      <w:r w:rsidRPr="00BD7351">
        <w:rPr>
          <w:rFonts w:cs="Arial"/>
          <w:sz w:val="24"/>
          <w:szCs w:val="24"/>
        </w:rPr>
        <w:t>, izrietošos pārvaldes uzdevumus Gulbenes novada pašvaldības iestādei “Gulbenes novada Sporta pārvalde”.</w:t>
      </w:r>
    </w:p>
    <w:p w:rsidR="00BD7351" w:rsidRPr="00BD7351" w:rsidRDefault="00BD7351" w:rsidP="00EB512F">
      <w:pPr>
        <w:numPr>
          <w:ilvl w:val="0"/>
          <w:numId w:val="19"/>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NOTEIKT, ka Gulbenes novada pašvaldības iestāde “Gulbenes novada Izglītības pārvalde” pārņem Gulbenes novada pašvaldības administrācijas funkcijas, tiesības, saistības, materiālās vērtības, mantu, finanšu līdzekļus, lietvedību, arhīvu un datubāzes attiecībā uz šā lēmuma 1.1.apakšpunktā minētajiem pārvaldes uzdevumiem, un turpina darba tiesiskās attiecības ar šā lēmuma 1.1.apakšpunktā minēto pārvaldes uzdevumu īstenošanā iesaistīto personālu.</w:t>
      </w:r>
    </w:p>
    <w:p w:rsidR="00BD7351" w:rsidRPr="00BD7351" w:rsidRDefault="00BD7351" w:rsidP="00EB512F">
      <w:pPr>
        <w:numPr>
          <w:ilvl w:val="0"/>
          <w:numId w:val="19"/>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NOTEIKT, ka Gulbenes novada pašvaldības iestāde “Gulbenes novada Kultūras pārvalde” pārņem Gulbenes novada pašvaldības administrācijas funkcijas, tiesības, saistības, materiālās vērtības, mantu, finanšu līdzekļus, lietvedību, arhīvu un datubāzes attiecībā uz šā lēmuma 1.2.apakšpunktā minētajiem pārvaldes uzdevumiem, un turpina darba tiesiskās attiecības ar šā lēmuma 1.2.apakšpunktā minēto pārvaldes uzdevumu īstenošanā iesaistīto personālu.</w:t>
      </w:r>
    </w:p>
    <w:p w:rsidR="00BD7351" w:rsidRPr="00BD7351" w:rsidRDefault="00BD7351" w:rsidP="00EB512F">
      <w:pPr>
        <w:numPr>
          <w:ilvl w:val="0"/>
          <w:numId w:val="19"/>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 NOTEIKT, ka Gulbenes novada pašvaldības iestāde “Gulbenes novada Sporta pārvalde” pārņem Gulbenes novada pašvaldības administrācijas funkcijas, tiesības, saistības, materiālās vērtības, mantu, finanšu līdzekļus, lietvedību, arhīvu un datubāzes attiecībā uz šā lēmuma 1.3.apakšpunktā minētajiem pārvaldes uzdevumiem, un turpina darba tiesiskās attiecības ar šā lēmuma 1.3.apakšpunktā minēto pārvaldes uzdevumu īstenošanā iesaistīto personālu.</w:t>
      </w:r>
    </w:p>
    <w:p w:rsidR="00BD7351" w:rsidRPr="00BD7351" w:rsidRDefault="00BD7351" w:rsidP="00EB512F">
      <w:pPr>
        <w:numPr>
          <w:ilvl w:val="0"/>
          <w:numId w:val="19"/>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UZDOT Gulbenes novada pašvaldības izpilddirektora vietniekam Sandim Sīmanim:</w:t>
      </w:r>
    </w:p>
    <w:p w:rsidR="00BD7351" w:rsidRPr="00BD7351" w:rsidRDefault="00BD7351" w:rsidP="00EB512F">
      <w:pPr>
        <w:numPr>
          <w:ilvl w:val="1"/>
          <w:numId w:val="19"/>
        </w:numPr>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līdz 2019.gada 30.augustam sastādīt darbinieku, kas iesaistīti šā lēmuma 1.1. – 1.3.apakšpunktā minēto pārvaldes uzdevumu īstenošanā, sarakstu, un brīdināt šos darbiniekus par Gulbenes novada pašvaldības administrācijas reorganizāciju, kā arī veikt nepieciešamās darbības attiecībā uz darba tiesiskajām attiecībām ar darbiniekiem reorganizācijas nodrošināšanai normatīvajos aktos noteiktajā kārtībā; </w:t>
      </w:r>
    </w:p>
    <w:p w:rsidR="00BD7351" w:rsidRPr="00BD7351" w:rsidRDefault="00BD7351" w:rsidP="00EB512F">
      <w:pPr>
        <w:numPr>
          <w:ilvl w:val="1"/>
          <w:numId w:val="19"/>
        </w:numPr>
        <w:tabs>
          <w:tab w:val="left" w:pos="1276"/>
        </w:tabs>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neuzņemties jaunas saistības attiecībā uz šā lēmuma 1.1. – 1.3.apakšpunktā minētajiem pārvaldes uzdevumiem bez saskaņošanas ar Gulbenes novada pašvaldības izpilddirektoru</w:t>
      </w:r>
    </w:p>
    <w:p w:rsidR="00BD7351" w:rsidRPr="00BD7351" w:rsidRDefault="00BD7351" w:rsidP="00EB512F">
      <w:pPr>
        <w:numPr>
          <w:ilvl w:val="0"/>
          <w:numId w:val="19"/>
        </w:numPr>
        <w:overflowPunct w:val="0"/>
        <w:autoSpaceDE w:val="0"/>
        <w:autoSpaceDN w:val="0"/>
        <w:adjustRightInd w:val="0"/>
        <w:spacing w:line="360" w:lineRule="auto"/>
        <w:ind w:left="0" w:firstLine="567"/>
        <w:jc w:val="both"/>
        <w:rPr>
          <w:color w:val="000000"/>
          <w:sz w:val="24"/>
          <w:szCs w:val="24"/>
        </w:rPr>
      </w:pPr>
      <w:r w:rsidRPr="00BD7351">
        <w:rPr>
          <w:color w:val="000000"/>
          <w:sz w:val="24"/>
          <w:szCs w:val="24"/>
        </w:rPr>
        <w:lastRenderedPageBreak/>
        <w:t xml:space="preserve">UZDOT Gulbenes novada pašvaldības izpilddirektoram Lienītei </w:t>
      </w:r>
      <w:proofErr w:type="spellStart"/>
      <w:r w:rsidRPr="00BD7351">
        <w:rPr>
          <w:color w:val="000000"/>
          <w:sz w:val="24"/>
          <w:szCs w:val="24"/>
        </w:rPr>
        <w:t>Reinsonei</w:t>
      </w:r>
      <w:proofErr w:type="spellEnd"/>
      <w:r w:rsidRPr="00BD7351">
        <w:rPr>
          <w:color w:val="000000"/>
          <w:sz w:val="24"/>
          <w:szCs w:val="24"/>
        </w:rPr>
        <w:t xml:space="preserve"> </w:t>
      </w:r>
      <w:r w:rsidRPr="00BD7351">
        <w:rPr>
          <w:sz w:val="24"/>
          <w:szCs w:val="24"/>
        </w:rPr>
        <w:t>līdz 2019.gada 30.augustam</w:t>
      </w:r>
      <w:r w:rsidRPr="00BD7351">
        <w:rPr>
          <w:color w:val="FF0000"/>
          <w:sz w:val="24"/>
          <w:szCs w:val="24"/>
        </w:rPr>
        <w:t xml:space="preserve"> </w:t>
      </w:r>
      <w:r w:rsidRPr="00BD7351">
        <w:rPr>
          <w:color w:val="000000"/>
          <w:sz w:val="24"/>
          <w:szCs w:val="24"/>
        </w:rPr>
        <w:t>izveidot Gulbenes novada pašvaldības administrācijas reorganizācijas komisiju, tajās iekļaujot Gulbenes novada pašvaldības administrācijas pārstāvjus.</w:t>
      </w:r>
    </w:p>
    <w:p w:rsidR="00BD7351" w:rsidRPr="00BD7351" w:rsidRDefault="00BD7351" w:rsidP="00EB512F">
      <w:pPr>
        <w:numPr>
          <w:ilvl w:val="0"/>
          <w:numId w:val="19"/>
        </w:numPr>
        <w:overflowPunct w:val="0"/>
        <w:autoSpaceDE w:val="0"/>
        <w:autoSpaceDN w:val="0"/>
        <w:adjustRightInd w:val="0"/>
        <w:spacing w:line="360" w:lineRule="auto"/>
        <w:ind w:left="0" w:firstLine="567"/>
        <w:jc w:val="both"/>
        <w:rPr>
          <w:sz w:val="24"/>
          <w:szCs w:val="24"/>
        </w:rPr>
      </w:pPr>
      <w:r w:rsidRPr="00BD7351">
        <w:rPr>
          <w:color w:val="000000"/>
          <w:sz w:val="24"/>
          <w:szCs w:val="24"/>
        </w:rPr>
        <w:t>Reorganizācijas komisijai</w:t>
      </w:r>
      <w:r w:rsidRPr="00BD7351">
        <w:rPr>
          <w:color w:val="FF0000"/>
          <w:sz w:val="24"/>
          <w:szCs w:val="24"/>
        </w:rPr>
        <w:t xml:space="preserve"> </w:t>
      </w:r>
      <w:r w:rsidRPr="00BD7351">
        <w:rPr>
          <w:sz w:val="24"/>
          <w:szCs w:val="24"/>
        </w:rPr>
        <w:t>līdz 2019.gada 30.septembrim</w:t>
      </w:r>
      <w:r w:rsidRPr="00BD7351">
        <w:rPr>
          <w:color w:val="000000"/>
          <w:sz w:val="24"/>
          <w:szCs w:val="24"/>
        </w:rPr>
        <w:t xml:space="preserve"> organizēt materiālo un finanšu līdzekļu inventarizāciju, mantas vērtības un saistību apjoma noteikšanu un nodrošināt mantas, finanšu līdzekļu, saistību, kā arī arhīva, lietvedības </w:t>
      </w:r>
      <w:r w:rsidRPr="00BD7351">
        <w:rPr>
          <w:sz w:val="24"/>
          <w:szCs w:val="24"/>
        </w:rPr>
        <w:t>un datubāžu nodošanu Gulbenes novada Izglītības pārvaldei, Gulbenes novada Kultūras pārvaldei un Gulbenes novada Sporta pārvaldei.</w:t>
      </w:r>
    </w:p>
    <w:p w:rsidR="00BD7351" w:rsidRPr="00BD7351" w:rsidRDefault="00BD7351" w:rsidP="00EB512F">
      <w:pPr>
        <w:numPr>
          <w:ilvl w:val="0"/>
          <w:numId w:val="19"/>
        </w:numPr>
        <w:tabs>
          <w:tab w:val="left" w:pos="993"/>
        </w:tabs>
        <w:overflowPunct w:val="0"/>
        <w:autoSpaceDE w:val="0"/>
        <w:autoSpaceDN w:val="0"/>
        <w:adjustRightInd w:val="0"/>
        <w:spacing w:line="360" w:lineRule="auto"/>
        <w:ind w:left="0" w:firstLine="567"/>
        <w:jc w:val="both"/>
        <w:rPr>
          <w:rFonts w:cs="Arial"/>
          <w:sz w:val="24"/>
          <w:szCs w:val="24"/>
        </w:rPr>
      </w:pPr>
      <w:r w:rsidRPr="00BD7351">
        <w:rPr>
          <w:rFonts w:cs="Arial"/>
          <w:sz w:val="24"/>
          <w:szCs w:val="24"/>
          <w:lang w:eastAsia="en-US"/>
        </w:rPr>
        <w:t xml:space="preserve">NOTEIKT, ka ar </w:t>
      </w:r>
      <w:r w:rsidRPr="00BD7351">
        <w:rPr>
          <w:rFonts w:cs="Arial"/>
          <w:sz w:val="24"/>
          <w:szCs w:val="24"/>
        </w:rPr>
        <w:t xml:space="preserve">Gulbenes novada pašvaldības administrācijas reorganizāciju </w:t>
      </w:r>
      <w:r w:rsidRPr="00BD7351">
        <w:rPr>
          <w:rFonts w:cs="Arial"/>
          <w:sz w:val="24"/>
          <w:szCs w:val="24"/>
          <w:lang w:eastAsia="en-US"/>
        </w:rPr>
        <w:t xml:space="preserve">saistītie izdevumi sedzami no </w:t>
      </w:r>
      <w:r w:rsidRPr="00BD7351">
        <w:rPr>
          <w:rFonts w:cs="Arial"/>
          <w:sz w:val="24"/>
          <w:szCs w:val="24"/>
        </w:rPr>
        <w:t xml:space="preserve">Gulbenes novada pašvaldības administrācijai piešķirtajiem </w:t>
      </w:r>
      <w:r w:rsidRPr="00BD7351">
        <w:rPr>
          <w:rFonts w:cs="Arial"/>
          <w:sz w:val="24"/>
          <w:szCs w:val="24"/>
          <w:lang w:eastAsia="en-US"/>
        </w:rPr>
        <w:t>finanšu līdzekļiem.</w:t>
      </w:r>
    </w:p>
    <w:p w:rsidR="00BD7351" w:rsidRPr="00BD7351" w:rsidRDefault="00BD7351" w:rsidP="00EB512F">
      <w:pPr>
        <w:numPr>
          <w:ilvl w:val="0"/>
          <w:numId w:val="19"/>
        </w:numPr>
        <w:tabs>
          <w:tab w:val="left" w:pos="993"/>
        </w:tabs>
        <w:overflowPunct w:val="0"/>
        <w:autoSpaceDE w:val="0"/>
        <w:autoSpaceDN w:val="0"/>
        <w:adjustRightInd w:val="0"/>
        <w:spacing w:line="360" w:lineRule="auto"/>
        <w:ind w:left="0" w:firstLine="567"/>
        <w:jc w:val="both"/>
        <w:rPr>
          <w:rFonts w:cs="Arial"/>
          <w:sz w:val="24"/>
          <w:szCs w:val="24"/>
        </w:rPr>
      </w:pPr>
      <w:r w:rsidRPr="00BD7351">
        <w:rPr>
          <w:rFonts w:cs="Arial"/>
          <w:sz w:val="24"/>
          <w:szCs w:val="24"/>
        </w:rPr>
        <w:t xml:space="preserve">UZDOT Gulbenes novada domes priekšsēdētājam Normundam </w:t>
      </w:r>
      <w:proofErr w:type="spellStart"/>
      <w:r w:rsidRPr="00BD7351">
        <w:rPr>
          <w:rFonts w:cs="Arial"/>
          <w:sz w:val="24"/>
          <w:szCs w:val="24"/>
        </w:rPr>
        <w:t>Audzišam</w:t>
      </w:r>
      <w:proofErr w:type="spellEnd"/>
      <w:r w:rsidRPr="00BD7351">
        <w:rPr>
          <w:rFonts w:cs="Arial"/>
          <w:sz w:val="24"/>
          <w:szCs w:val="24"/>
        </w:rPr>
        <w:t xml:space="preserve"> kontrolēt minētā lēmuma izpildi.</w:t>
      </w:r>
    </w:p>
    <w:p w:rsidR="00BD7351" w:rsidRPr="00BD7351" w:rsidRDefault="00BD7351" w:rsidP="00BD7351">
      <w:pPr>
        <w:pBdr>
          <w:bottom w:val="single" w:sz="12" w:space="1" w:color="auto"/>
        </w:pBdr>
        <w:jc w:val="center"/>
        <w:rPr>
          <w:b/>
          <w:sz w:val="24"/>
          <w:szCs w:val="24"/>
        </w:rPr>
      </w:pPr>
      <w:r w:rsidRPr="00BD7351">
        <w:rPr>
          <w:b/>
          <w:sz w:val="24"/>
          <w:szCs w:val="24"/>
        </w:rPr>
        <w:t>5.§</w:t>
      </w:r>
    </w:p>
    <w:p w:rsidR="00BD7351" w:rsidRPr="00BD7351" w:rsidRDefault="00BD7351" w:rsidP="00BD7351">
      <w:pPr>
        <w:pBdr>
          <w:bottom w:val="single" w:sz="12" w:space="1" w:color="auto"/>
        </w:pBdr>
        <w:jc w:val="center"/>
        <w:rPr>
          <w:b/>
          <w:sz w:val="24"/>
          <w:szCs w:val="24"/>
        </w:rPr>
      </w:pPr>
      <w:r w:rsidRPr="00BD7351">
        <w:rPr>
          <w:b/>
          <w:sz w:val="24"/>
          <w:szCs w:val="24"/>
        </w:rPr>
        <w:t>Par zemes nomas līguma slēgšanu</w:t>
      </w:r>
    </w:p>
    <w:p w:rsidR="00BD7351" w:rsidRPr="00BD7351" w:rsidRDefault="00BD7351" w:rsidP="00BD7351">
      <w:pPr>
        <w:rPr>
          <w:sz w:val="24"/>
          <w:szCs w:val="24"/>
        </w:rPr>
      </w:pPr>
      <w:r w:rsidRPr="00BD7351">
        <w:rPr>
          <w:sz w:val="24"/>
          <w:szCs w:val="24"/>
        </w:rPr>
        <w:t xml:space="preserve">ZIŅO: </w:t>
      </w:r>
      <w:proofErr w:type="spellStart"/>
      <w:r w:rsidRPr="00BD7351">
        <w:rPr>
          <w:sz w:val="24"/>
          <w:szCs w:val="24"/>
        </w:rPr>
        <w:t>S.Puisāne</w:t>
      </w:r>
      <w:proofErr w:type="spellEnd"/>
    </w:p>
    <w:p w:rsidR="00BD7351" w:rsidRPr="00BD7351" w:rsidRDefault="00BD7351" w:rsidP="00BD7351">
      <w:pPr>
        <w:rPr>
          <w:sz w:val="24"/>
          <w:szCs w:val="24"/>
        </w:rPr>
      </w:pPr>
      <w:r w:rsidRPr="00BD7351">
        <w:rPr>
          <w:sz w:val="24"/>
          <w:szCs w:val="24"/>
        </w:rPr>
        <w:t xml:space="preserve">LĒMUMA PROJEKTU SAGATAVOJA: </w:t>
      </w:r>
      <w:proofErr w:type="spellStart"/>
      <w:r w:rsidRPr="00BD7351">
        <w:rPr>
          <w:sz w:val="24"/>
          <w:szCs w:val="24"/>
        </w:rPr>
        <w:t>S.Puisāne</w:t>
      </w:r>
      <w:proofErr w:type="spellEnd"/>
      <w:r w:rsidRPr="00BD7351">
        <w:rPr>
          <w:sz w:val="24"/>
          <w:szCs w:val="24"/>
        </w:rPr>
        <w:t xml:space="preserve">, </w:t>
      </w:r>
      <w:proofErr w:type="spellStart"/>
      <w:r w:rsidRPr="00BD7351">
        <w:rPr>
          <w:sz w:val="24"/>
          <w:szCs w:val="24"/>
        </w:rPr>
        <w:t>E.Garkuša</w:t>
      </w:r>
      <w:proofErr w:type="spellEnd"/>
    </w:p>
    <w:p w:rsidR="00BD7351" w:rsidRPr="00BD7351" w:rsidRDefault="00BD7351" w:rsidP="00BD7351">
      <w:pPr>
        <w:rPr>
          <w:sz w:val="24"/>
          <w:szCs w:val="24"/>
        </w:rPr>
      </w:pPr>
      <w:r w:rsidRPr="00BD7351">
        <w:rPr>
          <w:sz w:val="24"/>
          <w:szCs w:val="24"/>
        </w:rPr>
        <w:t>DEBATĒS PIEDALĀS: nav</w:t>
      </w:r>
    </w:p>
    <w:p w:rsidR="00BD7351" w:rsidRPr="00BD7351" w:rsidRDefault="00BD7351" w:rsidP="00BD7351">
      <w:pPr>
        <w:spacing w:before="240" w:line="360" w:lineRule="auto"/>
        <w:ind w:firstLine="720"/>
        <w:jc w:val="both"/>
        <w:rPr>
          <w:sz w:val="24"/>
          <w:szCs w:val="24"/>
        </w:rPr>
      </w:pPr>
      <w:r w:rsidRPr="00BD7351">
        <w:rPr>
          <w:sz w:val="24"/>
          <w:szCs w:val="24"/>
        </w:rPr>
        <w:t xml:space="preserve">Izskatot </w:t>
      </w:r>
      <w:r w:rsidRPr="00BD7351">
        <w:rPr>
          <w:b/>
          <w:sz w:val="24"/>
          <w:szCs w:val="24"/>
        </w:rPr>
        <w:t>Valsts akciju sabiedrības “Latvijas dzelzceļš”</w:t>
      </w:r>
      <w:r w:rsidRPr="00BD7351">
        <w:rPr>
          <w:sz w:val="24"/>
          <w:szCs w:val="24"/>
        </w:rPr>
        <w:t xml:space="preserve">, reģistrācijas Nr.40003032065, juridiskā adrese: Gogoļa iela 3, Rīga, LV–1547, 2019.gada 7.jūnija iesniegumu Nr.DN-6.4.7/543-2019 (Gulbenes novada pašvaldībā saņemts 2019.gada 10.jūnijā un reģistrēts ar </w:t>
      </w:r>
      <w:proofErr w:type="spellStart"/>
      <w:r w:rsidRPr="00BD7351">
        <w:rPr>
          <w:sz w:val="24"/>
          <w:szCs w:val="24"/>
        </w:rPr>
        <w:t>Nr.GND</w:t>
      </w:r>
      <w:proofErr w:type="spellEnd"/>
      <w:r w:rsidRPr="00BD7351">
        <w:rPr>
          <w:sz w:val="24"/>
          <w:szCs w:val="24"/>
        </w:rPr>
        <w:t xml:space="preserve">/4.18/19/1422-L), kurā lūgts noslēgt zemes nomas līgumu par tās valdījumā esošā  nekustamā īpašuma </w:t>
      </w:r>
      <w:proofErr w:type="spellStart"/>
      <w:r w:rsidRPr="00BD7351">
        <w:rPr>
          <w:sz w:val="24"/>
          <w:szCs w:val="24"/>
        </w:rPr>
        <w:t>Daukstu</w:t>
      </w:r>
      <w:proofErr w:type="spellEnd"/>
      <w:r w:rsidRPr="00BD7351">
        <w:rPr>
          <w:sz w:val="24"/>
          <w:szCs w:val="24"/>
        </w:rPr>
        <w:t xml:space="preserve"> pagastā ar nosaukumu “Pļaviņas-Gulbene-Vecumi”, kadastra numurs 5048 004 0299, ietilpstošās zemes vienības ar kadastra apzīmējumu 5048 004 0299, daļas nomu pašvaldībai piederošā ēku (būvju) īpašuma </w:t>
      </w:r>
      <w:proofErr w:type="spellStart"/>
      <w:r w:rsidRPr="00BD7351">
        <w:rPr>
          <w:sz w:val="24"/>
          <w:szCs w:val="24"/>
        </w:rPr>
        <w:t>Daukstu</w:t>
      </w:r>
      <w:proofErr w:type="spellEnd"/>
      <w:r w:rsidRPr="00BD7351">
        <w:rPr>
          <w:sz w:val="24"/>
          <w:szCs w:val="24"/>
        </w:rPr>
        <w:t xml:space="preserve"> pagastā ar nosaukumu “91,2 km”, kadastra numurs 5048 504 0007, 292/1034 domājamo daļu uzturēšanai un apsaimniekošanai, pamatojoties uz likuma „Par pašvaldībām” 14.panta otrās daļas 3.punktu, kas nosaka, ka, lai izpildītu savas funkcijas, pašvaldībām likumā noteiktajā kārtībā ir pienākums racionāli un lietderīgi apsaimniekot pašvaldības kustamo un nekustamo mantu, 21.panta </w:t>
      </w:r>
      <w:r w:rsidRPr="00BD7351">
        <w:rPr>
          <w:rFonts w:eastAsia="SimSun"/>
          <w:sz w:val="24"/>
          <w:szCs w:val="24"/>
          <w:lang w:eastAsia="zh-CN" w:bidi="hi-IN"/>
        </w:rPr>
        <w:t xml:space="preserve">pirmās daļas 27.punktu, kas nosaka, ka dome var izskatīt jebkuru jautājumu, kas ir attiecīgās pašvaldības pārziņā, turklāt tikai dome var pieņemt lēmumus citos likumā paredzētajos gadījumos, </w:t>
      </w:r>
      <w:r w:rsidRPr="00BD7351">
        <w:rPr>
          <w:sz w:val="24"/>
          <w:szCs w:val="24"/>
        </w:rPr>
        <w:t>Publiskas personas finanšu līdzekļu un mantas izšķērdēšanas novēršanas likuma 6.</w:t>
      </w:r>
      <w:r w:rsidRPr="00BD7351">
        <w:rPr>
          <w:sz w:val="24"/>
          <w:szCs w:val="24"/>
          <w:vertAlign w:val="superscript"/>
        </w:rPr>
        <w:t>3</w:t>
      </w:r>
      <w:r w:rsidRPr="00BD7351">
        <w:rPr>
          <w:sz w:val="24"/>
          <w:szCs w:val="24"/>
        </w:rPr>
        <w:t xml:space="preserve">panta pirmo daļu, kas nosaka, ka publiska persona nomā no privātpersonas vai kapitālsabiedrības nekustamo īpašumu, kas nepieciešams publiskas personas darbības nodrošināšanai saskaņā ar šā likuma un citu likumu noteikumiem, kā arī nodrošina informācijas publisku pieejamību, ievērojot normatīvajos aktos paredzētos informācijas pieejamības ierobežojumus, Ministru kabineta 2013.gada 29.oktobra noteikumu Nr.1191 “Kārtība, kādā publiska persona nomā nekustamo īpašumu no privātpersonas vai kapitālsabiedrības un </w:t>
      </w:r>
      <w:r w:rsidRPr="00BD7351">
        <w:rPr>
          <w:sz w:val="24"/>
          <w:szCs w:val="24"/>
        </w:rPr>
        <w:lastRenderedPageBreak/>
        <w:t xml:space="preserve">publicē informāciju par nomātajiem un nomāt paredzētajiem nekustamajiem īpašumiem” 2.1. un 2.7. punktu, kas nosaka, ka noteikumus nepiemēro, izņemot šo noteikumu 17. un 18. punktu, ja nomā zemi, lai uz tās būvētu publiskai personai nepieciešamas ēkas (būves) vai inženierbūves un nomā zemi, lai uzturētu uz tās esošu publiskai personai piederošu ēku (būvi), 18.punktu, kas nosaka, ka nomnieks – atvasināta publiska persona – nodrošina šo noteikumu 17.punktā minētās informācijas (nekustamā īpašuma adrese, kadastra numurs, platība, lietošanas mērķis, iznomātājs, nomas maksas apmērs, norādot viena kvadrātmetra izmaksas mēnesī, nomas līguma darbības termiņš) publicēšanu savā mājas lapā internetā, kā arī izvieto to publiski pieejamā vietā attiecīgās atvasinātās publiskās personas adresē, 19.punktu, kas nosaka, ka līdz nomas līgumu slēdz uz laiku 30 gadiem, ja nomas objektā jāveic kapitālieguldījumi tā pielāgošanai nomnieka vajadzībām un par to ir lēmis Ministru kabinets vai atvasinātas publiskas personas lēmējinstitūcija, 20.punktu, kas nosaka – ja šajos noteikumos noteiktajā kārtībā noslēgts nomas līgums uz termiņu, kas ir garāks par trim gadiem, no šā nomas līguma izrietošās nomas tiesības nostiprināmas zemesgrāmatā, </w:t>
      </w:r>
    </w:p>
    <w:p w:rsidR="00BD7351" w:rsidRPr="00BD7351" w:rsidRDefault="00BD7351" w:rsidP="00BD7351">
      <w:pPr>
        <w:spacing w:line="360" w:lineRule="auto"/>
        <w:ind w:firstLine="720"/>
        <w:jc w:val="both"/>
        <w:rPr>
          <w:rFonts w:eastAsia="Calibri"/>
          <w:sz w:val="24"/>
          <w:szCs w:val="24"/>
          <w:lang w:eastAsia="en-US"/>
        </w:rPr>
      </w:pPr>
      <w:r w:rsidRPr="00BD7351">
        <w:rPr>
          <w:sz w:val="24"/>
          <w:szCs w:val="24"/>
        </w:rPr>
        <w:t xml:space="preserve">Gulbenes novada domes 2013.gada 31.oktobra saistošo noteikumu Nr.25 “Gulbenes novada pašvaldības nolikums” 47.punktu (ar grozījumiem 2019.gada 30.maija domes sēdē Nr.8, 1.§, saistošie noteikumi Nr.11) kas nosaka, ka līgumus pašvaldības vārdā slēdz </w:t>
      </w:r>
      <w:r w:rsidRPr="00BD7351">
        <w:rPr>
          <w:color w:val="000000"/>
          <w:sz w:val="24"/>
          <w:szCs w:val="24"/>
        </w:rPr>
        <w:t xml:space="preserve">domes priekšsēdētājs, domes priekšsēdētāja vietnieks, pašvaldības izpilddirektors vai pašvaldības </w:t>
      </w:r>
      <w:r w:rsidRPr="00BD7351">
        <w:rPr>
          <w:sz w:val="24"/>
          <w:szCs w:val="24"/>
        </w:rPr>
        <w:t>izpilddirektora vietnieks (laikā, kad pilda pašvaldības izpilddirektora pienākumus)</w:t>
      </w:r>
      <w:r w:rsidRPr="00BD7351">
        <w:rPr>
          <w:color w:val="000000"/>
          <w:sz w:val="24"/>
          <w:szCs w:val="24"/>
        </w:rPr>
        <w:t>, vai arī cita amatpersona uz domes lēmuma vai domes priekšsēdētāja rīkojuma, vai pilnvaras pamata</w:t>
      </w:r>
      <w:r w:rsidRPr="00BD7351">
        <w:rPr>
          <w:sz w:val="24"/>
          <w:szCs w:val="24"/>
        </w:rPr>
        <w:t xml:space="preserve">, un pirms līguma nodošanas parakstīšanai, līguma projekti jāiesniedz izskatīšanai un saskaņošanai pašvaldības Ekonomikas un Juridiskajai nodaļai, </w:t>
      </w:r>
      <w:r w:rsidRPr="00BD7351">
        <w:rPr>
          <w:bCs/>
          <w:color w:val="000000"/>
          <w:sz w:val="24"/>
          <w:szCs w:val="24"/>
        </w:rPr>
        <w:t xml:space="preserve">atklāti balsojot: </w:t>
      </w:r>
      <w:r w:rsidRPr="00BD7351">
        <w:rPr>
          <w:rFonts w:eastAsia="Calibri"/>
          <w:color w:val="000000"/>
          <w:sz w:val="24"/>
          <w:szCs w:val="24"/>
          <w:lang w:eastAsia="en-US"/>
        </w:rPr>
        <w:t xml:space="preserve">PAR – 10 (Normunds </w:t>
      </w:r>
      <w:proofErr w:type="spellStart"/>
      <w:r w:rsidRPr="00BD7351">
        <w:rPr>
          <w:rFonts w:eastAsia="Calibri"/>
          <w:color w:val="000000"/>
          <w:sz w:val="24"/>
          <w:szCs w:val="24"/>
          <w:lang w:eastAsia="en-US"/>
        </w:rPr>
        <w:t>Audzišs</w:t>
      </w:r>
      <w:proofErr w:type="spellEnd"/>
      <w:r w:rsidRPr="00BD7351">
        <w:rPr>
          <w:rFonts w:eastAsia="Calibri"/>
          <w:color w:val="000000"/>
          <w:sz w:val="24"/>
          <w:szCs w:val="24"/>
          <w:lang w:eastAsia="en-US"/>
        </w:rPr>
        <w:t xml:space="preserve">, </w:t>
      </w:r>
      <w:r w:rsidRPr="00BD7351">
        <w:rPr>
          <w:sz w:val="24"/>
          <w:szCs w:val="24"/>
        </w:rPr>
        <w:t xml:space="preserve">Andis Caunītis, Ieva </w:t>
      </w:r>
      <w:proofErr w:type="spellStart"/>
      <w:r w:rsidRPr="00BD7351">
        <w:rPr>
          <w:sz w:val="24"/>
          <w:szCs w:val="24"/>
        </w:rPr>
        <w:t>Grīnšteine</w:t>
      </w:r>
      <w:proofErr w:type="spellEnd"/>
      <w:r w:rsidRPr="00BD7351">
        <w:rPr>
          <w:sz w:val="24"/>
          <w:szCs w:val="24"/>
        </w:rPr>
        <w:t xml:space="preserve">, </w:t>
      </w:r>
      <w:proofErr w:type="spellStart"/>
      <w:r w:rsidRPr="00BD7351">
        <w:rPr>
          <w:sz w:val="24"/>
          <w:szCs w:val="24"/>
        </w:rPr>
        <w:t>Stanislavs</w:t>
      </w:r>
      <w:proofErr w:type="spellEnd"/>
      <w:r w:rsidRPr="00BD7351">
        <w:rPr>
          <w:sz w:val="24"/>
          <w:szCs w:val="24"/>
        </w:rPr>
        <w:t xml:space="preserve"> </w:t>
      </w:r>
      <w:proofErr w:type="spellStart"/>
      <w:r w:rsidRPr="00BD7351">
        <w:rPr>
          <w:sz w:val="24"/>
          <w:szCs w:val="24"/>
        </w:rPr>
        <w:t>Gžibovskis</w:t>
      </w:r>
      <w:proofErr w:type="spellEnd"/>
      <w:r w:rsidRPr="00BD7351">
        <w:rPr>
          <w:sz w:val="24"/>
          <w:szCs w:val="24"/>
        </w:rPr>
        <w:t xml:space="preserve">, Edīte </w:t>
      </w:r>
      <w:proofErr w:type="spellStart"/>
      <w:r w:rsidRPr="00BD7351">
        <w:rPr>
          <w:sz w:val="24"/>
          <w:szCs w:val="24"/>
        </w:rPr>
        <w:t>Kanaviņa</w:t>
      </w:r>
      <w:proofErr w:type="spellEnd"/>
      <w:r w:rsidRPr="00BD7351">
        <w:rPr>
          <w:sz w:val="24"/>
          <w:szCs w:val="24"/>
        </w:rPr>
        <w:t xml:space="preserve">, </w:t>
      </w:r>
      <w:proofErr w:type="spellStart"/>
      <w:r w:rsidRPr="00BD7351">
        <w:rPr>
          <w:sz w:val="24"/>
          <w:szCs w:val="24"/>
        </w:rPr>
        <w:t>Valtis</w:t>
      </w:r>
      <w:proofErr w:type="spellEnd"/>
      <w:r w:rsidRPr="00BD7351">
        <w:rPr>
          <w:sz w:val="24"/>
          <w:szCs w:val="24"/>
        </w:rPr>
        <w:t xml:space="preserve"> Krauklis, Intars Liepiņš, Normunds Mazūrs, Ilze </w:t>
      </w:r>
      <w:proofErr w:type="spellStart"/>
      <w:r w:rsidRPr="00BD7351">
        <w:rPr>
          <w:sz w:val="24"/>
          <w:szCs w:val="24"/>
        </w:rPr>
        <w:t>Mezīte</w:t>
      </w:r>
      <w:proofErr w:type="spellEnd"/>
      <w:r w:rsidRPr="00BD7351">
        <w:rPr>
          <w:sz w:val="24"/>
          <w:szCs w:val="24"/>
        </w:rPr>
        <w:t xml:space="preserve">, Guntis </w:t>
      </w:r>
      <w:proofErr w:type="spellStart"/>
      <w:r w:rsidRPr="00BD7351">
        <w:rPr>
          <w:sz w:val="24"/>
          <w:szCs w:val="24"/>
        </w:rPr>
        <w:t>Princovs</w:t>
      </w:r>
      <w:proofErr w:type="spellEnd"/>
      <w:r w:rsidRPr="00BD7351">
        <w:rPr>
          <w:sz w:val="24"/>
          <w:szCs w:val="24"/>
        </w:rPr>
        <w:t>)</w:t>
      </w:r>
      <w:r w:rsidRPr="00BD7351">
        <w:rPr>
          <w:rFonts w:eastAsia="Calibri"/>
          <w:sz w:val="24"/>
          <w:szCs w:val="24"/>
          <w:lang w:eastAsia="en-US"/>
        </w:rPr>
        <w:t xml:space="preserve">; PRET – nav; </w:t>
      </w:r>
      <w:r w:rsidRPr="00BD7351">
        <w:rPr>
          <w:rFonts w:eastAsia="Calibri"/>
          <w:color w:val="000000"/>
          <w:sz w:val="24"/>
          <w:szCs w:val="24"/>
          <w:lang w:eastAsia="en-US"/>
        </w:rPr>
        <w:t xml:space="preserve">ATTURAS – nav;  </w:t>
      </w:r>
      <w:r w:rsidRPr="00BD7351">
        <w:rPr>
          <w:rFonts w:eastAsia="Calibri"/>
          <w:sz w:val="24"/>
          <w:szCs w:val="24"/>
          <w:lang w:eastAsia="en-US"/>
        </w:rPr>
        <w:t>Gulbenes novada dome NOLEMJ:</w:t>
      </w:r>
    </w:p>
    <w:p w:rsidR="00BD7351" w:rsidRPr="00BD7351" w:rsidRDefault="00BD7351" w:rsidP="00BD7351">
      <w:pPr>
        <w:spacing w:line="360" w:lineRule="auto"/>
        <w:ind w:firstLine="720"/>
        <w:jc w:val="both"/>
        <w:rPr>
          <w:sz w:val="24"/>
          <w:szCs w:val="24"/>
        </w:rPr>
      </w:pPr>
      <w:r w:rsidRPr="00BD7351">
        <w:rPr>
          <w:sz w:val="24"/>
          <w:szCs w:val="24"/>
        </w:rPr>
        <w:t xml:space="preserve">1. NOSLĒGT ar VAS “Latvijas dzelzceļš”, reģistrācijas Nr.40003032065, juridiskā adrese: Gogoļa iela 3, Rīga, LV–1547, zemes nomas līgumu par nekustamajā īpašumā </w:t>
      </w:r>
      <w:proofErr w:type="spellStart"/>
      <w:r w:rsidRPr="00BD7351">
        <w:rPr>
          <w:sz w:val="24"/>
          <w:szCs w:val="24"/>
        </w:rPr>
        <w:t>Daukstu</w:t>
      </w:r>
      <w:proofErr w:type="spellEnd"/>
      <w:r w:rsidRPr="00BD7351">
        <w:rPr>
          <w:sz w:val="24"/>
          <w:szCs w:val="24"/>
        </w:rPr>
        <w:t xml:space="preserve"> pagastā ar nosaukumu “Pļaviņas-Gulbene-Vecumi”, kadastra numurs 5048 004 0299, ietilpstošās zemes vienības ar kadastra apzīmējumu 5048 004 0299, daļas nomu pašvaldībai piederošā ēku (būvju) īpašuma </w:t>
      </w:r>
      <w:proofErr w:type="spellStart"/>
      <w:r w:rsidRPr="00BD7351">
        <w:rPr>
          <w:sz w:val="24"/>
          <w:szCs w:val="24"/>
        </w:rPr>
        <w:t>Daukstu</w:t>
      </w:r>
      <w:proofErr w:type="spellEnd"/>
      <w:r w:rsidRPr="00BD7351">
        <w:rPr>
          <w:sz w:val="24"/>
          <w:szCs w:val="24"/>
        </w:rPr>
        <w:t xml:space="preserve"> pagastā ar nosaukumu “91,2 km”, kadastra numurs 5048 504 0007, 292/1034 domājamo daļu uzturēšanai un apsaimniekošanai. Nomājamā zemes gabala robežas noteikt saskaņā ar VAS “Latvijas dzelzceļš” sagatavoto grafisko pielikumu (4.pielikums), kas ir šī lēmuma neatņemama sastāvdaļa.</w:t>
      </w:r>
    </w:p>
    <w:p w:rsidR="00BD7351" w:rsidRPr="00BD7351" w:rsidRDefault="00BD7351" w:rsidP="00BD7351">
      <w:pPr>
        <w:spacing w:line="360" w:lineRule="auto"/>
        <w:ind w:firstLine="720"/>
        <w:jc w:val="both"/>
        <w:rPr>
          <w:sz w:val="24"/>
          <w:szCs w:val="24"/>
        </w:rPr>
      </w:pPr>
      <w:r w:rsidRPr="00BD7351">
        <w:rPr>
          <w:sz w:val="24"/>
          <w:szCs w:val="24"/>
        </w:rPr>
        <w:t xml:space="preserve">2. </w:t>
      </w:r>
      <w:r w:rsidRPr="00BD7351">
        <w:rPr>
          <w:color w:val="000000"/>
          <w:sz w:val="24"/>
          <w:szCs w:val="24"/>
        </w:rPr>
        <w:t xml:space="preserve">UZDOT Gulbenes novada domes priekšsēdētājam Normundam </w:t>
      </w:r>
      <w:proofErr w:type="spellStart"/>
      <w:r w:rsidRPr="00BD7351">
        <w:rPr>
          <w:color w:val="000000"/>
          <w:sz w:val="24"/>
          <w:szCs w:val="24"/>
        </w:rPr>
        <w:t>Audzišam</w:t>
      </w:r>
      <w:proofErr w:type="spellEnd"/>
      <w:r w:rsidRPr="00BD7351">
        <w:rPr>
          <w:sz w:val="24"/>
          <w:szCs w:val="24"/>
        </w:rPr>
        <w:t xml:space="preserve"> Gulbenes novada pašvaldības vārdā noslēgt līgumu ar VAS “Latvijas dzelzceļš”, reģistrācijas Nr.40003032065, juridiskā adrese: Gogoļa iela 3, Rīga, LV–1547, par minētā nekustamā īpašuma nomāšanu. </w:t>
      </w:r>
    </w:p>
    <w:p w:rsidR="00BD7351" w:rsidRPr="00BD7351" w:rsidRDefault="00BD7351" w:rsidP="00BD7351">
      <w:pPr>
        <w:spacing w:line="360" w:lineRule="auto"/>
        <w:ind w:firstLine="720"/>
        <w:jc w:val="both"/>
        <w:rPr>
          <w:sz w:val="24"/>
          <w:szCs w:val="24"/>
        </w:rPr>
      </w:pPr>
      <w:r w:rsidRPr="00BD7351">
        <w:rPr>
          <w:sz w:val="24"/>
          <w:szCs w:val="24"/>
        </w:rPr>
        <w:lastRenderedPageBreak/>
        <w:t xml:space="preserve">3. </w:t>
      </w:r>
      <w:r w:rsidRPr="00BD7351">
        <w:rPr>
          <w:rFonts w:eastAsia="SimSun"/>
          <w:color w:val="000000"/>
          <w:sz w:val="24"/>
          <w:szCs w:val="24"/>
          <w:lang w:eastAsia="zh-CN" w:bidi="hi-IN"/>
        </w:rPr>
        <w:t>UZDOT Gulbenes novada pašvaldības Īpašumu pārraudzības nodaļai sagatavot iesniegumu par</w:t>
      </w:r>
      <w:r w:rsidRPr="00BD7351">
        <w:rPr>
          <w:sz w:val="24"/>
          <w:szCs w:val="24"/>
        </w:rPr>
        <w:t xml:space="preserve"> zemes nomu un kopā ar lēmumu elektroniski nosūtīt adresātam: </w:t>
      </w:r>
      <w:hyperlink r:id="rId11" w:history="1">
        <w:r w:rsidRPr="00BD7351">
          <w:rPr>
            <w:color w:val="0000FF"/>
            <w:sz w:val="24"/>
            <w:szCs w:val="24"/>
            <w:u w:val="single"/>
          </w:rPr>
          <w:t>info@ldz.lv</w:t>
        </w:r>
      </w:hyperlink>
      <w:r w:rsidRPr="00BD7351">
        <w:rPr>
          <w:sz w:val="24"/>
          <w:szCs w:val="24"/>
        </w:rPr>
        <w:t>.</w:t>
      </w:r>
    </w:p>
    <w:p w:rsidR="00BD7351" w:rsidRPr="00BD7351" w:rsidRDefault="00BD7351" w:rsidP="00BD7351">
      <w:pPr>
        <w:spacing w:line="360" w:lineRule="auto"/>
        <w:ind w:firstLine="720"/>
        <w:jc w:val="both"/>
        <w:rPr>
          <w:sz w:val="24"/>
          <w:szCs w:val="24"/>
        </w:rPr>
      </w:pPr>
      <w:r w:rsidRPr="00BD7351">
        <w:rPr>
          <w:sz w:val="24"/>
          <w:szCs w:val="24"/>
        </w:rPr>
        <w:t xml:space="preserve">4.  </w:t>
      </w:r>
      <w:r w:rsidRPr="00BD7351">
        <w:rPr>
          <w:rFonts w:eastAsia="SimSun"/>
          <w:color w:val="000000"/>
          <w:sz w:val="24"/>
          <w:szCs w:val="24"/>
          <w:lang w:eastAsia="zh-CN" w:bidi="hi-IN"/>
        </w:rPr>
        <w:t xml:space="preserve">UZDOT Gulbenes novada pašvaldības Īpašumu pārraudzības nodaļai nodrošināt </w:t>
      </w:r>
      <w:r w:rsidRPr="00BD7351">
        <w:rPr>
          <w:sz w:val="24"/>
          <w:szCs w:val="24"/>
        </w:rPr>
        <w:t xml:space="preserve">10 darbdienu laikā pēc tam, kad stājies spēkā zemes nomas līgums, informācijas publicēšanu Gulbenes novada pašvaldības mājaslapā </w:t>
      </w:r>
      <w:hyperlink r:id="rId12" w:history="1">
        <w:r w:rsidRPr="00BD7351">
          <w:rPr>
            <w:color w:val="0000FF"/>
            <w:sz w:val="24"/>
            <w:szCs w:val="24"/>
            <w:u w:val="single"/>
          </w:rPr>
          <w:t>www.gulbene.lv</w:t>
        </w:r>
      </w:hyperlink>
      <w:r w:rsidRPr="00BD7351">
        <w:rPr>
          <w:sz w:val="24"/>
          <w:szCs w:val="24"/>
        </w:rPr>
        <w:t xml:space="preserve"> internetā. </w:t>
      </w:r>
    </w:p>
    <w:p w:rsidR="00BD7351" w:rsidRDefault="00BD7351" w:rsidP="00BD7351">
      <w:pPr>
        <w:jc w:val="center"/>
        <w:rPr>
          <w:b/>
          <w:sz w:val="24"/>
          <w:szCs w:val="24"/>
        </w:rPr>
      </w:pPr>
    </w:p>
    <w:p w:rsidR="00BD7351" w:rsidRPr="00BD7351" w:rsidRDefault="00BD7351" w:rsidP="00BD7351">
      <w:pPr>
        <w:jc w:val="center"/>
        <w:rPr>
          <w:b/>
          <w:sz w:val="24"/>
          <w:szCs w:val="24"/>
        </w:rPr>
      </w:pPr>
      <w:r w:rsidRPr="00BD7351">
        <w:rPr>
          <w:b/>
          <w:sz w:val="24"/>
          <w:szCs w:val="24"/>
        </w:rPr>
        <w:t>6.§</w:t>
      </w:r>
    </w:p>
    <w:p w:rsidR="00BD7351" w:rsidRPr="00BD7351" w:rsidRDefault="00BD7351" w:rsidP="00BD7351">
      <w:pPr>
        <w:keepNext/>
        <w:overflowPunct w:val="0"/>
        <w:autoSpaceDE w:val="0"/>
        <w:autoSpaceDN w:val="0"/>
        <w:adjustRightInd w:val="0"/>
        <w:jc w:val="center"/>
        <w:outlineLvl w:val="0"/>
        <w:rPr>
          <w:color w:val="000000"/>
          <w:sz w:val="24"/>
          <w:szCs w:val="24"/>
        </w:rPr>
      </w:pPr>
      <w:r w:rsidRPr="00BD7351">
        <w:rPr>
          <w:b/>
          <w:bCs/>
          <w:color w:val="000000"/>
          <w:sz w:val="24"/>
          <w:szCs w:val="24"/>
        </w:rPr>
        <w:t>Par ikgadējā apmaksātā atvaļinājuma daļas piešķiršanu</w:t>
      </w:r>
    </w:p>
    <w:p w:rsidR="00BD7351" w:rsidRPr="00BD7351" w:rsidRDefault="00BD7351" w:rsidP="00BD7351">
      <w:pPr>
        <w:keepNext/>
        <w:pBdr>
          <w:bottom w:val="single" w:sz="12" w:space="1" w:color="auto"/>
        </w:pBdr>
        <w:overflowPunct w:val="0"/>
        <w:autoSpaceDE w:val="0"/>
        <w:autoSpaceDN w:val="0"/>
        <w:adjustRightInd w:val="0"/>
        <w:jc w:val="center"/>
        <w:outlineLvl w:val="0"/>
        <w:rPr>
          <w:color w:val="000000"/>
          <w:sz w:val="24"/>
          <w:szCs w:val="24"/>
        </w:rPr>
      </w:pPr>
      <w:r w:rsidRPr="00BD7351">
        <w:rPr>
          <w:b/>
          <w:bCs/>
          <w:color w:val="000000"/>
          <w:sz w:val="24"/>
          <w:szCs w:val="24"/>
        </w:rPr>
        <w:t xml:space="preserve">Gulbenes novada domes priekšsēdētājam Normundam </w:t>
      </w:r>
      <w:proofErr w:type="spellStart"/>
      <w:r w:rsidRPr="00BD7351">
        <w:rPr>
          <w:b/>
          <w:bCs/>
          <w:color w:val="000000"/>
          <w:sz w:val="24"/>
          <w:szCs w:val="24"/>
        </w:rPr>
        <w:t>Audzišam</w:t>
      </w:r>
      <w:proofErr w:type="spellEnd"/>
    </w:p>
    <w:p w:rsidR="00BD7351" w:rsidRPr="00BD7351" w:rsidRDefault="00BD7351" w:rsidP="00BD7351">
      <w:pPr>
        <w:rPr>
          <w:sz w:val="24"/>
          <w:szCs w:val="24"/>
        </w:rPr>
      </w:pPr>
      <w:r w:rsidRPr="00BD7351">
        <w:rPr>
          <w:sz w:val="24"/>
          <w:szCs w:val="24"/>
        </w:rPr>
        <w:t xml:space="preserve">ZIŅO: </w:t>
      </w:r>
      <w:proofErr w:type="spellStart"/>
      <w:r w:rsidRPr="00BD7351">
        <w:rPr>
          <w:sz w:val="24"/>
          <w:szCs w:val="24"/>
        </w:rPr>
        <w:t>A.Caunītis</w:t>
      </w:r>
      <w:proofErr w:type="spellEnd"/>
    </w:p>
    <w:p w:rsidR="00BD7351" w:rsidRPr="00BD7351" w:rsidRDefault="00BD7351" w:rsidP="00BD7351">
      <w:pPr>
        <w:rPr>
          <w:sz w:val="24"/>
          <w:szCs w:val="24"/>
        </w:rPr>
      </w:pPr>
      <w:r w:rsidRPr="00BD7351">
        <w:rPr>
          <w:sz w:val="24"/>
          <w:szCs w:val="24"/>
        </w:rPr>
        <w:t xml:space="preserve">LĒMUMA PROJEKTU SAGATAVOJA: </w:t>
      </w:r>
      <w:proofErr w:type="spellStart"/>
      <w:r w:rsidRPr="00BD7351">
        <w:rPr>
          <w:sz w:val="24"/>
          <w:szCs w:val="24"/>
        </w:rPr>
        <w:t>V.Karuzina</w:t>
      </w:r>
      <w:proofErr w:type="spellEnd"/>
    </w:p>
    <w:p w:rsidR="00BD7351" w:rsidRPr="00BD7351" w:rsidRDefault="00BD7351" w:rsidP="00BD7351">
      <w:pPr>
        <w:rPr>
          <w:sz w:val="24"/>
          <w:szCs w:val="24"/>
        </w:rPr>
      </w:pPr>
      <w:r w:rsidRPr="00BD7351">
        <w:rPr>
          <w:sz w:val="24"/>
          <w:szCs w:val="24"/>
        </w:rPr>
        <w:t>DEBATĒS PIEDALĀS: nav</w:t>
      </w:r>
    </w:p>
    <w:p w:rsidR="00BD7351" w:rsidRPr="00BD7351" w:rsidRDefault="00BD7351" w:rsidP="00BD7351">
      <w:pPr>
        <w:overflowPunct w:val="0"/>
        <w:autoSpaceDE w:val="0"/>
        <w:autoSpaceDN w:val="0"/>
        <w:adjustRightInd w:val="0"/>
        <w:rPr>
          <w:color w:val="000000"/>
          <w:sz w:val="24"/>
          <w:szCs w:val="24"/>
        </w:rPr>
      </w:pPr>
    </w:p>
    <w:p w:rsidR="00BD7351" w:rsidRPr="00BD7351" w:rsidRDefault="00BD7351" w:rsidP="00BD7351">
      <w:pPr>
        <w:overflowPunct w:val="0"/>
        <w:autoSpaceDE w:val="0"/>
        <w:autoSpaceDN w:val="0"/>
        <w:adjustRightInd w:val="0"/>
        <w:rPr>
          <w:color w:val="000000"/>
          <w:sz w:val="24"/>
          <w:szCs w:val="24"/>
        </w:rPr>
      </w:pPr>
    </w:p>
    <w:p w:rsidR="00BD7351" w:rsidRPr="00BD7351" w:rsidRDefault="00BD7351" w:rsidP="00BD7351">
      <w:pPr>
        <w:spacing w:line="360" w:lineRule="auto"/>
        <w:ind w:firstLine="720"/>
        <w:jc w:val="both"/>
        <w:rPr>
          <w:rFonts w:eastAsia="Calibri"/>
          <w:sz w:val="24"/>
          <w:szCs w:val="24"/>
          <w:lang w:eastAsia="en-US"/>
        </w:rPr>
      </w:pPr>
      <w:r w:rsidRPr="00BD7351">
        <w:rPr>
          <w:color w:val="000000"/>
          <w:sz w:val="24"/>
          <w:szCs w:val="24"/>
        </w:rPr>
        <w:t xml:space="preserve">Izskatot </w:t>
      </w:r>
      <w:r w:rsidRPr="00BD7351">
        <w:rPr>
          <w:b/>
          <w:color w:val="000000"/>
          <w:sz w:val="24"/>
          <w:szCs w:val="24"/>
        </w:rPr>
        <w:t xml:space="preserve">Gulbenes novada domes priekšsēdētāja Normunda </w:t>
      </w:r>
      <w:proofErr w:type="spellStart"/>
      <w:r w:rsidRPr="00BD7351">
        <w:rPr>
          <w:b/>
          <w:color w:val="000000"/>
          <w:sz w:val="24"/>
          <w:szCs w:val="24"/>
        </w:rPr>
        <w:t>Audziša</w:t>
      </w:r>
      <w:proofErr w:type="spellEnd"/>
      <w:r w:rsidRPr="00BD7351">
        <w:rPr>
          <w:color w:val="000000"/>
          <w:sz w:val="24"/>
          <w:szCs w:val="24"/>
        </w:rPr>
        <w:t xml:space="preserve"> </w:t>
      </w:r>
      <w:r w:rsidRPr="00BD7351">
        <w:rPr>
          <w:sz w:val="24"/>
          <w:szCs w:val="24"/>
        </w:rPr>
        <w:t xml:space="preserve">2019.gada 30.jūlija  </w:t>
      </w:r>
      <w:r w:rsidRPr="00BD7351">
        <w:rPr>
          <w:color w:val="000000"/>
          <w:sz w:val="24"/>
          <w:szCs w:val="24"/>
        </w:rPr>
        <w:t xml:space="preserve">iesniegumu par ikgadējā apmaksātā atvaļinājuma daļas un papildatvaļinājuma piešķiršanu </w:t>
      </w:r>
      <w:r w:rsidRPr="00BD7351">
        <w:rPr>
          <w:sz w:val="24"/>
          <w:szCs w:val="24"/>
        </w:rPr>
        <w:t xml:space="preserve">(reģistrācijas Nr. GND/7.8/19/608), </w:t>
      </w:r>
      <w:r w:rsidRPr="00BD7351">
        <w:rPr>
          <w:color w:val="000000"/>
          <w:sz w:val="24"/>
          <w:szCs w:val="24"/>
        </w:rPr>
        <w:t xml:space="preserve">pamatojoties uz Valsts un pašvaldību institūciju amatpersonu un darbinieku atlīdzības likuma 40.panta pirmo daļu un </w:t>
      </w:r>
      <w:r w:rsidRPr="00BD7351">
        <w:rPr>
          <w:bCs/>
          <w:sz w:val="24"/>
          <w:szCs w:val="24"/>
        </w:rPr>
        <w:t>Gulbenes novada domes 2016.gada 29.decembra Noteikumu Nr. 8 „Gulbenes novada domes, domes administrācijas, iestāžu un to struktūrvienību amatpersonu un darbinieku atlīdzības nolikums” (protokols Nr. 17, 35.§) 2.3.punktu,</w:t>
      </w:r>
      <w:r w:rsidRPr="00BD7351">
        <w:rPr>
          <w:bCs/>
        </w:rPr>
        <w:t xml:space="preserve"> </w:t>
      </w:r>
      <w:r w:rsidRPr="00BD7351">
        <w:rPr>
          <w:bCs/>
          <w:color w:val="000000"/>
          <w:sz w:val="24"/>
          <w:szCs w:val="24"/>
        </w:rPr>
        <w:t xml:space="preserve">atklāti balsojot: </w:t>
      </w:r>
      <w:r w:rsidRPr="00BD7351">
        <w:rPr>
          <w:rFonts w:eastAsia="Calibri"/>
          <w:color w:val="000000"/>
          <w:sz w:val="24"/>
          <w:szCs w:val="24"/>
          <w:lang w:eastAsia="en-US"/>
        </w:rPr>
        <w:t>PAR – 9 (</w:t>
      </w:r>
      <w:r w:rsidRPr="00BD7351">
        <w:rPr>
          <w:sz w:val="24"/>
          <w:szCs w:val="24"/>
        </w:rPr>
        <w:t xml:space="preserve">Andis Caunītis, Ieva </w:t>
      </w:r>
      <w:proofErr w:type="spellStart"/>
      <w:r w:rsidRPr="00BD7351">
        <w:rPr>
          <w:sz w:val="24"/>
          <w:szCs w:val="24"/>
        </w:rPr>
        <w:t>Grīnšteine</w:t>
      </w:r>
      <w:proofErr w:type="spellEnd"/>
      <w:r w:rsidRPr="00BD7351">
        <w:rPr>
          <w:sz w:val="24"/>
          <w:szCs w:val="24"/>
        </w:rPr>
        <w:t xml:space="preserve">, </w:t>
      </w:r>
      <w:proofErr w:type="spellStart"/>
      <w:r w:rsidRPr="00BD7351">
        <w:rPr>
          <w:sz w:val="24"/>
          <w:szCs w:val="24"/>
        </w:rPr>
        <w:t>Stanislavs</w:t>
      </w:r>
      <w:proofErr w:type="spellEnd"/>
      <w:r w:rsidRPr="00BD7351">
        <w:rPr>
          <w:sz w:val="24"/>
          <w:szCs w:val="24"/>
        </w:rPr>
        <w:t xml:space="preserve"> </w:t>
      </w:r>
      <w:proofErr w:type="spellStart"/>
      <w:r w:rsidRPr="00BD7351">
        <w:rPr>
          <w:sz w:val="24"/>
          <w:szCs w:val="24"/>
        </w:rPr>
        <w:t>Gžibovskis</w:t>
      </w:r>
      <w:proofErr w:type="spellEnd"/>
      <w:r w:rsidRPr="00BD7351">
        <w:rPr>
          <w:sz w:val="24"/>
          <w:szCs w:val="24"/>
        </w:rPr>
        <w:t xml:space="preserve">, Edīte </w:t>
      </w:r>
      <w:proofErr w:type="spellStart"/>
      <w:r w:rsidRPr="00BD7351">
        <w:rPr>
          <w:sz w:val="24"/>
          <w:szCs w:val="24"/>
        </w:rPr>
        <w:t>Kanaviņa</w:t>
      </w:r>
      <w:proofErr w:type="spellEnd"/>
      <w:r w:rsidRPr="00BD7351">
        <w:rPr>
          <w:sz w:val="24"/>
          <w:szCs w:val="24"/>
        </w:rPr>
        <w:t xml:space="preserve">, </w:t>
      </w:r>
      <w:proofErr w:type="spellStart"/>
      <w:r w:rsidRPr="00BD7351">
        <w:rPr>
          <w:sz w:val="24"/>
          <w:szCs w:val="24"/>
        </w:rPr>
        <w:t>Valtis</w:t>
      </w:r>
      <w:proofErr w:type="spellEnd"/>
      <w:r w:rsidRPr="00BD7351">
        <w:rPr>
          <w:sz w:val="24"/>
          <w:szCs w:val="24"/>
        </w:rPr>
        <w:t xml:space="preserve"> Krauklis, Intars Liepiņš, Normunds Mazūrs, Ilze </w:t>
      </w:r>
      <w:proofErr w:type="spellStart"/>
      <w:r w:rsidRPr="00BD7351">
        <w:rPr>
          <w:sz w:val="24"/>
          <w:szCs w:val="24"/>
        </w:rPr>
        <w:t>Mezīte</w:t>
      </w:r>
      <w:proofErr w:type="spellEnd"/>
      <w:r w:rsidRPr="00BD7351">
        <w:rPr>
          <w:sz w:val="24"/>
          <w:szCs w:val="24"/>
        </w:rPr>
        <w:t xml:space="preserve">, Guntis </w:t>
      </w:r>
      <w:proofErr w:type="spellStart"/>
      <w:r w:rsidRPr="00BD7351">
        <w:rPr>
          <w:sz w:val="24"/>
          <w:szCs w:val="24"/>
        </w:rPr>
        <w:t>Princovs</w:t>
      </w:r>
      <w:proofErr w:type="spellEnd"/>
      <w:r w:rsidRPr="00BD7351">
        <w:rPr>
          <w:sz w:val="24"/>
          <w:szCs w:val="24"/>
        </w:rPr>
        <w:t>)</w:t>
      </w:r>
      <w:r w:rsidRPr="00BD7351">
        <w:rPr>
          <w:rFonts w:eastAsia="Calibri"/>
          <w:sz w:val="24"/>
          <w:szCs w:val="24"/>
          <w:lang w:eastAsia="en-US"/>
        </w:rPr>
        <w:t xml:space="preserve">; PRET – nav; </w:t>
      </w:r>
      <w:r w:rsidRPr="00BD7351">
        <w:rPr>
          <w:rFonts w:eastAsia="Calibri"/>
          <w:color w:val="000000"/>
          <w:sz w:val="24"/>
          <w:szCs w:val="24"/>
          <w:lang w:eastAsia="en-US"/>
        </w:rPr>
        <w:t xml:space="preserve">ATTURAS – nav;  </w:t>
      </w:r>
      <w:r w:rsidRPr="00BD7351">
        <w:rPr>
          <w:rFonts w:eastAsia="Calibri"/>
          <w:sz w:val="24"/>
          <w:szCs w:val="24"/>
          <w:lang w:eastAsia="en-US"/>
        </w:rPr>
        <w:t>Gulbenes novada dome NOLEMJ:</w:t>
      </w:r>
    </w:p>
    <w:p w:rsidR="00BD7351" w:rsidRPr="00BD7351" w:rsidRDefault="00BD7351" w:rsidP="00BD7351">
      <w:pPr>
        <w:spacing w:line="360" w:lineRule="auto"/>
        <w:ind w:firstLine="720"/>
        <w:jc w:val="both"/>
        <w:rPr>
          <w:sz w:val="24"/>
          <w:szCs w:val="24"/>
        </w:rPr>
      </w:pPr>
      <w:r w:rsidRPr="00BD7351">
        <w:rPr>
          <w:b/>
          <w:color w:val="000000"/>
          <w:sz w:val="24"/>
          <w:szCs w:val="24"/>
        </w:rPr>
        <w:t>1.</w:t>
      </w:r>
      <w:r w:rsidRPr="00BD7351">
        <w:rPr>
          <w:color w:val="000000"/>
          <w:sz w:val="24"/>
          <w:szCs w:val="24"/>
        </w:rPr>
        <w:t xml:space="preserve"> PIEŠĶIRT Gulbenes novada domes priekšsēdētājam Normundam </w:t>
      </w:r>
      <w:proofErr w:type="spellStart"/>
      <w:r w:rsidRPr="00BD7351">
        <w:rPr>
          <w:color w:val="000000"/>
          <w:sz w:val="24"/>
          <w:szCs w:val="24"/>
        </w:rPr>
        <w:t>Audzišam</w:t>
      </w:r>
      <w:proofErr w:type="spellEnd"/>
      <w:r w:rsidRPr="00BD7351">
        <w:rPr>
          <w:color w:val="000000"/>
          <w:sz w:val="24"/>
          <w:szCs w:val="24"/>
        </w:rPr>
        <w:t xml:space="preserve">, </w:t>
      </w:r>
      <w:r w:rsidRPr="00BD7351">
        <w:rPr>
          <w:sz w:val="24"/>
          <w:szCs w:val="24"/>
        </w:rPr>
        <w:t xml:space="preserve">ikgadējā apmaksātā atvaļinājuma daļu 1 (vienu) kalendāra nedēļu no </w:t>
      </w:r>
      <w:r w:rsidRPr="00BD7351">
        <w:rPr>
          <w:b/>
          <w:sz w:val="24"/>
          <w:szCs w:val="24"/>
        </w:rPr>
        <w:t>2019.gada 12.augusta līdz 2019.gada 18.augustam</w:t>
      </w:r>
      <w:r w:rsidRPr="00BD7351">
        <w:rPr>
          <w:sz w:val="24"/>
          <w:szCs w:val="24"/>
        </w:rPr>
        <w:t xml:space="preserve"> (ieskaitot) par darba gadu no 2018.gada 29.marta līdz 2019.gada 28.martam. </w:t>
      </w:r>
    </w:p>
    <w:p w:rsidR="00BD7351" w:rsidRPr="00BD7351" w:rsidRDefault="00BD7351" w:rsidP="00BD7351">
      <w:pPr>
        <w:widowControl w:val="0"/>
        <w:overflowPunct w:val="0"/>
        <w:autoSpaceDE w:val="0"/>
        <w:autoSpaceDN w:val="0"/>
        <w:adjustRightInd w:val="0"/>
        <w:spacing w:line="360" w:lineRule="auto"/>
        <w:ind w:firstLine="567"/>
        <w:jc w:val="both"/>
        <w:rPr>
          <w:sz w:val="24"/>
          <w:szCs w:val="24"/>
        </w:rPr>
      </w:pPr>
      <w:r w:rsidRPr="00BD7351">
        <w:rPr>
          <w:b/>
          <w:bCs/>
          <w:sz w:val="24"/>
          <w:szCs w:val="24"/>
        </w:rPr>
        <w:t xml:space="preserve">2. </w:t>
      </w:r>
      <w:r w:rsidRPr="00BD7351">
        <w:rPr>
          <w:sz w:val="24"/>
          <w:szCs w:val="24"/>
        </w:rPr>
        <w:t xml:space="preserve">PIEŠĶIRT apmaksātu papildatvaļinājumu 10 (desmit) darba dienas no </w:t>
      </w:r>
      <w:r w:rsidRPr="00BD7351">
        <w:rPr>
          <w:b/>
          <w:sz w:val="24"/>
          <w:szCs w:val="24"/>
        </w:rPr>
        <w:t xml:space="preserve">2019.gada 19.augusta līdz 2019.gada 23.augustam </w:t>
      </w:r>
      <w:r w:rsidRPr="00BD7351">
        <w:rPr>
          <w:sz w:val="24"/>
          <w:szCs w:val="24"/>
        </w:rPr>
        <w:t xml:space="preserve">(ieskaitot, atlikušās piecas darba dienas izmantos citā laikā) par darba gadu no 2018.gada 29.marta līdz 2019.gada 28.martam. </w:t>
      </w:r>
    </w:p>
    <w:p w:rsidR="00BD7351" w:rsidRPr="00BD7351" w:rsidRDefault="00BD7351" w:rsidP="00BD7351">
      <w:pPr>
        <w:widowControl w:val="0"/>
        <w:overflowPunct w:val="0"/>
        <w:autoSpaceDE w:val="0"/>
        <w:autoSpaceDN w:val="0"/>
        <w:adjustRightInd w:val="0"/>
        <w:spacing w:line="360" w:lineRule="auto"/>
        <w:ind w:firstLine="567"/>
        <w:jc w:val="both"/>
        <w:rPr>
          <w:sz w:val="24"/>
          <w:szCs w:val="24"/>
        </w:rPr>
      </w:pPr>
      <w:r w:rsidRPr="00BD7351">
        <w:rPr>
          <w:b/>
          <w:color w:val="000000"/>
          <w:sz w:val="24"/>
          <w:szCs w:val="24"/>
        </w:rPr>
        <w:t>3.</w:t>
      </w:r>
      <w:r w:rsidRPr="00BD7351">
        <w:rPr>
          <w:color w:val="000000"/>
          <w:sz w:val="24"/>
          <w:szCs w:val="24"/>
        </w:rPr>
        <w:t xml:space="preserve"> UZDOT </w:t>
      </w:r>
      <w:r w:rsidRPr="00BD7351">
        <w:rPr>
          <w:sz w:val="24"/>
          <w:szCs w:val="24"/>
        </w:rPr>
        <w:t xml:space="preserve">Gulbenes novada pašvaldības Finanšu un ekonomikas nodaļai aprēķināt un izmaksāt Normundam </w:t>
      </w:r>
      <w:proofErr w:type="spellStart"/>
      <w:r w:rsidRPr="00BD7351">
        <w:rPr>
          <w:sz w:val="24"/>
          <w:szCs w:val="24"/>
        </w:rPr>
        <w:t>Audzišam</w:t>
      </w:r>
      <w:proofErr w:type="spellEnd"/>
      <w:r w:rsidRPr="00BD7351">
        <w:rPr>
          <w:sz w:val="24"/>
          <w:szCs w:val="24"/>
        </w:rPr>
        <w:t xml:space="preserve"> atvaļinājuma naudu.</w:t>
      </w:r>
    </w:p>
    <w:p w:rsidR="00BD7351" w:rsidRPr="00BD7351" w:rsidRDefault="00BD7351" w:rsidP="00BD7351">
      <w:pPr>
        <w:widowControl w:val="0"/>
        <w:overflowPunct w:val="0"/>
        <w:autoSpaceDE w:val="0"/>
        <w:autoSpaceDN w:val="0"/>
        <w:adjustRightInd w:val="0"/>
        <w:ind w:firstLine="567"/>
        <w:jc w:val="both"/>
        <w:rPr>
          <w:iCs/>
          <w:sz w:val="24"/>
          <w:szCs w:val="24"/>
        </w:rPr>
      </w:pPr>
      <w:r w:rsidRPr="00BD7351">
        <w:rPr>
          <w:iCs/>
          <w:sz w:val="24"/>
          <w:szCs w:val="24"/>
        </w:rPr>
        <w:t> Atvaļinājuma naudu izmaksāt ne vēlāk kā vienu dienu pirms atvaļinājuma.</w:t>
      </w:r>
    </w:p>
    <w:p w:rsidR="00BD7351" w:rsidRPr="00BD7351" w:rsidRDefault="00BD7351" w:rsidP="00BD7351">
      <w:pPr>
        <w:widowControl w:val="0"/>
        <w:overflowPunct w:val="0"/>
        <w:autoSpaceDE w:val="0"/>
        <w:autoSpaceDN w:val="0"/>
        <w:adjustRightInd w:val="0"/>
        <w:ind w:firstLine="567"/>
        <w:jc w:val="both"/>
        <w:rPr>
          <w:iCs/>
          <w:sz w:val="24"/>
          <w:szCs w:val="24"/>
        </w:rPr>
      </w:pPr>
    </w:p>
    <w:p w:rsidR="00BD7351" w:rsidRPr="00BD7351" w:rsidRDefault="00BD7351" w:rsidP="00BD7351">
      <w:pPr>
        <w:overflowPunct w:val="0"/>
        <w:autoSpaceDE w:val="0"/>
        <w:autoSpaceDN w:val="0"/>
        <w:adjustRightInd w:val="0"/>
        <w:rPr>
          <w:iCs/>
          <w:sz w:val="24"/>
          <w:szCs w:val="24"/>
        </w:rPr>
      </w:pPr>
      <w:bookmarkStart w:id="0" w:name="_GoBack"/>
      <w:bookmarkEnd w:id="0"/>
    </w:p>
    <w:p w:rsidR="00BD7351" w:rsidRPr="00BD7351" w:rsidRDefault="00BD7351" w:rsidP="00BD7351">
      <w:pPr>
        <w:jc w:val="center"/>
        <w:rPr>
          <w:b/>
          <w:sz w:val="24"/>
          <w:szCs w:val="24"/>
        </w:rPr>
      </w:pPr>
      <w:r w:rsidRPr="00BD7351">
        <w:rPr>
          <w:b/>
          <w:color w:val="000000"/>
          <w:sz w:val="24"/>
          <w:szCs w:val="24"/>
          <w:lang w:val="en-US"/>
        </w:rPr>
        <w:t>7</w:t>
      </w:r>
      <w:r w:rsidRPr="00BD7351">
        <w:rPr>
          <w:b/>
          <w:sz w:val="24"/>
          <w:szCs w:val="24"/>
        </w:rPr>
        <w:t>.§</w:t>
      </w:r>
    </w:p>
    <w:p w:rsidR="00BD7351" w:rsidRPr="00BD7351" w:rsidRDefault="00BD7351" w:rsidP="00BD7351">
      <w:pPr>
        <w:pBdr>
          <w:bottom w:val="single" w:sz="12" w:space="1" w:color="auto"/>
        </w:pBdr>
        <w:jc w:val="center"/>
        <w:rPr>
          <w:b/>
          <w:sz w:val="24"/>
          <w:szCs w:val="24"/>
        </w:rPr>
      </w:pPr>
      <w:r w:rsidRPr="00BD7351">
        <w:rPr>
          <w:b/>
          <w:sz w:val="24"/>
          <w:szCs w:val="24"/>
        </w:rPr>
        <w:t>Par Gaujas upes posma gultnes tīrīšanas (atjaunošanas) būvniecības uzsākšanu un finansējuma piešķiršanu</w:t>
      </w:r>
    </w:p>
    <w:p w:rsidR="00BD7351" w:rsidRPr="00BD7351" w:rsidRDefault="00BD7351" w:rsidP="00BD7351">
      <w:pPr>
        <w:rPr>
          <w:sz w:val="24"/>
          <w:szCs w:val="24"/>
        </w:rPr>
      </w:pPr>
      <w:r w:rsidRPr="00BD7351">
        <w:rPr>
          <w:sz w:val="24"/>
          <w:szCs w:val="24"/>
        </w:rPr>
        <w:t xml:space="preserve">ZIŅO: </w:t>
      </w:r>
      <w:proofErr w:type="spellStart"/>
      <w:r w:rsidRPr="00BD7351">
        <w:rPr>
          <w:sz w:val="24"/>
          <w:szCs w:val="24"/>
        </w:rPr>
        <w:t>A.Caunītis</w:t>
      </w:r>
      <w:proofErr w:type="spellEnd"/>
    </w:p>
    <w:p w:rsidR="00BD7351" w:rsidRPr="00BD7351" w:rsidRDefault="00BD7351" w:rsidP="00BD7351">
      <w:pPr>
        <w:rPr>
          <w:sz w:val="24"/>
          <w:szCs w:val="24"/>
        </w:rPr>
      </w:pPr>
      <w:r w:rsidRPr="00BD7351">
        <w:rPr>
          <w:sz w:val="24"/>
          <w:szCs w:val="24"/>
        </w:rPr>
        <w:t xml:space="preserve">LĒMUMA PROJEKTU SAGATAVOJA: </w:t>
      </w:r>
      <w:proofErr w:type="spellStart"/>
      <w:r w:rsidRPr="00BD7351">
        <w:rPr>
          <w:sz w:val="24"/>
          <w:szCs w:val="24"/>
        </w:rPr>
        <w:t>I.Liepiņš</w:t>
      </w:r>
      <w:proofErr w:type="spellEnd"/>
    </w:p>
    <w:p w:rsidR="00BD7351" w:rsidRPr="00BD7351" w:rsidRDefault="00BD7351" w:rsidP="00BD7351">
      <w:pPr>
        <w:rPr>
          <w:sz w:val="24"/>
          <w:szCs w:val="24"/>
        </w:rPr>
      </w:pPr>
      <w:r w:rsidRPr="00BD7351">
        <w:rPr>
          <w:sz w:val="24"/>
          <w:szCs w:val="24"/>
        </w:rPr>
        <w:t xml:space="preserve">DEBATĒS PIEDALĀS: </w:t>
      </w:r>
      <w:proofErr w:type="spellStart"/>
      <w:r w:rsidRPr="00BD7351">
        <w:rPr>
          <w:sz w:val="24"/>
          <w:szCs w:val="24"/>
        </w:rPr>
        <w:t>A.Caunītis</w:t>
      </w:r>
      <w:proofErr w:type="spellEnd"/>
      <w:r w:rsidRPr="00BD7351">
        <w:rPr>
          <w:sz w:val="24"/>
          <w:szCs w:val="24"/>
        </w:rPr>
        <w:t xml:space="preserve">, </w:t>
      </w:r>
      <w:proofErr w:type="spellStart"/>
      <w:r w:rsidRPr="00BD7351">
        <w:rPr>
          <w:sz w:val="24"/>
          <w:szCs w:val="24"/>
        </w:rPr>
        <w:t>I.Mezīte</w:t>
      </w:r>
      <w:proofErr w:type="spellEnd"/>
      <w:r w:rsidRPr="00BD7351">
        <w:rPr>
          <w:sz w:val="24"/>
          <w:szCs w:val="24"/>
        </w:rPr>
        <w:t xml:space="preserve">, </w:t>
      </w:r>
      <w:proofErr w:type="spellStart"/>
      <w:r w:rsidRPr="00BD7351">
        <w:rPr>
          <w:sz w:val="24"/>
          <w:szCs w:val="24"/>
        </w:rPr>
        <w:t>L.Reinsone</w:t>
      </w:r>
      <w:proofErr w:type="spellEnd"/>
      <w:r w:rsidRPr="00BD7351">
        <w:rPr>
          <w:sz w:val="24"/>
          <w:szCs w:val="24"/>
        </w:rPr>
        <w:t xml:space="preserve">, </w:t>
      </w:r>
      <w:proofErr w:type="spellStart"/>
      <w:r w:rsidRPr="00BD7351">
        <w:rPr>
          <w:sz w:val="24"/>
          <w:szCs w:val="24"/>
        </w:rPr>
        <w:t>I.Liepiņš</w:t>
      </w:r>
      <w:proofErr w:type="spellEnd"/>
      <w:r w:rsidRPr="00BD7351">
        <w:rPr>
          <w:sz w:val="24"/>
          <w:szCs w:val="24"/>
        </w:rPr>
        <w:t xml:space="preserve">, </w:t>
      </w:r>
      <w:proofErr w:type="spellStart"/>
      <w:r w:rsidRPr="00BD7351">
        <w:rPr>
          <w:sz w:val="24"/>
          <w:szCs w:val="24"/>
        </w:rPr>
        <w:t>N.Audzišs</w:t>
      </w:r>
      <w:proofErr w:type="spellEnd"/>
      <w:r w:rsidRPr="00BD7351">
        <w:rPr>
          <w:sz w:val="24"/>
          <w:szCs w:val="24"/>
        </w:rPr>
        <w:t xml:space="preserve">, </w:t>
      </w:r>
      <w:proofErr w:type="spellStart"/>
      <w:r w:rsidRPr="00BD7351">
        <w:rPr>
          <w:sz w:val="24"/>
          <w:szCs w:val="24"/>
        </w:rPr>
        <w:t>M.Milns</w:t>
      </w:r>
      <w:proofErr w:type="spellEnd"/>
    </w:p>
    <w:p w:rsidR="00BD7351" w:rsidRPr="00BD7351" w:rsidRDefault="00BD7351" w:rsidP="00BD7351">
      <w:pPr>
        <w:rPr>
          <w:sz w:val="24"/>
          <w:szCs w:val="24"/>
        </w:rPr>
      </w:pPr>
    </w:p>
    <w:p w:rsidR="00BD7351" w:rsidRPr="00BD7351" w:rsidRDefault="00BD7351" w:rsidP="00BD7351">
      <w:pPr>
        <w:spacing w:line="360" w:lineRule="auto"/>
        <w:rPr>
          <w:sz w:val="24"/>
          <w:szCs w:val="24"/>
        </w:rPr>
      </w:pPr>
    </w:p>
    <w:p w:rsidR="00BD7351" w:rsidRPr="00BD7351" w:rsidRDefault="00BD7351" w:rsidP="00BD7351">
      <w:pPr>
        <w:spacing w:line="360" w:lineRule="auto"/>
        <w:ind w:firstLine="720"/>
        <w:jc w:val="both"/>
        <w:rPr>
          <w:sz w:val="24"/>
          <w:szCs w:val="24"/>
        </w:rPr>
      </w:pPr>
      <w:r w:rsidRPr="00BD7351">
        <w:rPr>
          <w:sz w:val="24"/>
          <w:szCs w:val="24"/>
        </w:rPr>
        <w:lastRenderedPageBreak/>
        <w:t xml:space="preserve">Gulbenes novada domes deputāts </w:t>
      </w:r>
      <w:proofErr w:type="spellStart"/>
      <w:r w:rsidRPr="00BD7351">
        <w:rPr>
          <w:sz w:val="24"/>
          <w:szCs w:val="24"/>
        </w:rPr>
        <w:t>I.Liepiņš</w:t>
      </w:r>
      <w:proofErr w:type="spellEnd"/>
      <w:r w:rsidRPr="00BD7351">
        <w:rPr>
          <w:sz w:val="24"/>
          <w:szCs w:val="24"/>
        </w:rPr>
        <w:t xml:space="preserve"> ir uzklausījis Gulbenes novada Lejasciema pagasta iedzīvotāju sūdzības par Gaujas upes posma apdraudējumu dzīvojamām mājām un ceļa posmam Lejasciems – Mālmuiža. Pieaicinot speciālistus viedokļa sniegšanai, tika norādīts iespējamais risinājums – Gaujas upes gultnes atjaunošana. Būvniecības darbu veikšanai nepieciešams saņemt saskaņojumu un atļaujas no attiecīgajām valsts institūcijām.</w:t>
      </w:r>
    </w:p>
    <w:p w:rsidR="00BD7351" w:rsidRPr="00BD7351" w:rsidRDefault="00BD7351" w:rsidP="00BD7351">
      <w:pPr>
        <w:spacing w:line="360" w:lineRule="auto"/>
        <w:ind w:firstLine="720"/>
        <w:jc w:val="both"/>
        <w:rPr>
          <w:rFonts w:eastAsia="Calibri"/>
          <w:sz w:val="24"/>
          <w:szCs w:val="24"/>
          <w:lang w:eastAsia="en-US"/>
        </w:rPr>
      </w:pPr>
      <w:r w:rsidRPr="00BD7351">
        <w:rPr>
          <w:rFonts w:eastAsia="SimSun"/>
          <w:sz w:val="24"/>
          <w:szCs w:val="24"/>
          <w:lang w:eastAsia="en-US"/>
        </w:rPr>
        <w:t xml:space="preserve">Pamatojoties uz likuma „Par pašvaldībām” 14.panta otrās daļas 3.punktu, kas nosaka, ka, lai izpildītu savas funkcijas, pašvaldībām likumā noteiktajā kārtībā ir pienākums racionāli un lietderīgi apsaimniekot pašvaldības kustamo un nekustamo mantu, 15.panta pirmās daļas 2.punktu, kas nosaka, ka, viena no pašvaldības autonomajām funkcijām ir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BD7351">
        <w:rPr>
          <w:rFonts w:eastAsia="SimSun"/>
          <w:sz w:val="24"/>
          <w:szCs w:val="24"/>
          <w:lang w:eastAsia="en-US"/>
        </w:rPr>
        <w:t>pretplūdu</w:t>
      </w:r>
      <w:proofErr w:type="spellEnd"/>
      <w:r w:rsidRPr="00BD7351">
        <w:rPr>
          <w:rFonts w:eastAsia="SimSun"/>
          <w:sz w:val="24"/>
          <w:szCs w:val="24"/>
          <w:lang w:eastAsia="en-US"/>
        </w:rPr>
        <w:t xml:space="preserve"> pasākumi; kapsētu un beigto dzīvnieku apbedīšanas vietu izveidošana un uzturēšana), 21.panta pirmās daļas </w:t>
      </w:r>
      <w:r w:rsidRPr="00BD7351">
        <w:rPr>
          <w:rFonts w:eastAsia="SimSun"/>
          <w:sz w:val="24"/>
          <w:szCs w:val="24"/>
          <w:lang w:eastAsia="zh-CN" w:bidi="hi-IN"/>
        </w:rPr>
        <w:t>27.punktu, kas nosaka, ka dome var izskatīt jebkuru jautājumu, kas ir attiecīgās pašvaldības pārziņā, turklāt tikai dome var pieņemt lēmumus citos likumā paredzētajos gadījumos, likuma “Par autoceļiem” 12.panta otro daļu, kas nosaka, ka pašvaldību ceļu un ielu pārvaldīšana, uzturēšana, projektēšana, renovācija, rekonstrukcija un būvniecība tiek finansēta no pašvaldību līdzekļiem un valsts līdzekļiem. Pašvaldību ceļu un ielu uzturēšanas, projektēšanas, renovācijas, rekonstrukcijas un būvniecības finansēšanai var izmantot arī privātos līdzekļus, likuma “Par pašvaldību budžetiem” 22.panta pirmo daļu, kas nosaka, ka pašvaldības, pamatojoties uz domes lēmumu, var ņemt īstermiņa un ilgtermiņa aizņēmumus un uzņemties ilgtermiņa saistības, atklāti balsojot</w:t>
      </w:r>
      <w:r w:rsidRPr="00BD7351">
        <w:rPr>
          <w:sz w:val="24"/>
          <w:szCs w:val="24"/>
          <w:lang w:eastAsia="en-US"/>
        </w:rPr>
        <w:t xml:space="preserve">: </w:t>
      </w:r>
      <w:r w:rsidRPr="00BD7351">
        <w:rPr>
          <w:rFonts w:eastAsia="Calibri"/>
          <w:color w:val="000000"/>
          <w:sz w:val="24"/>
          <w:szCs w:val="24"/>
          <w:lang w:eastAsia="en-US"/>
        </w:rPr>
        <w:t>PAR – 9 (</w:t>
      </w:r>
      <w:r w:rsidRPr="00BD7351">
        <w:rPr>
          <w:sz w:val="24"/>
          <w:szCs w:val="24"/>
        </w:rPr>
        <w:t xml:space="preserve">Andis Caunītis, Ieva </w:t>
      </w:r>
      <w:proofErr w:type="spellStart"/>
      <w:r w:rsidRPr="00BD7351">
        <w:rPr>
          <w:sz w:val="24"/>
          <w:szCs w:val="24"/>
        </w:rPr>
        <w:t>Grīnšteine</w:t>
      </w:r>
      <w:proofErr w:type="spellEnd"/>
      <w:r w:rsidRPr="00BD7351">
        <w:rPr>
          <w:sz w:val="24"/>
          <w:szCs w:val="24"/>
        </w:rPr>
        <w:t xml:space="preserve">, </w:t>
      </w:r>
      <w:proofErr w:type="spellStart"/>
      <w:r w:rsidRPr="00BD7351">
        <w:rPr>
          <w:sz w:val="24"/>
          <w:szCs w:val="24"/>
        </w:rPr>
        <w:t>Stanislavs</w:t>
      </w:r>
      <w:proofErr w:type="spellEnd"/>
      <w:r w:rsidRPr="00BD7351">
        <w:rPr>
          <w:sz w:val="24"/>
          <w:szCs w:val="24"/>
        </w:rPr>
        <w:t xml:space="preserve"> </w:t>
      </w:r>
      <w:proofErr w:type="spellStart"/>
      <w:r w:rsidRPr="00BD7351">
        <w:rPr>
          <w:sz w:val="24"/>
          <w:szCs w:val="24"/>
        </w:rPr>
        <w:t>Gžibovskis</w:t>
      </w:r>
      <w:proofErr w:type="spellEnd"/>
      <w:r w:rsidRPr="00BD7351">
        <w:rPr>
          <w:sz w:val="24"/>
          <w:szCs w:val="24"/>
        </w:rPr>
        <w:t xml:space="preserve">, Edīte </w:t>
      </w:r>
      <w:proofErr w:type="spellStart"/>
      <w:r w:rsidRPr="00BD7351">
        <w:rPr>
          <w:sz w:val="24"/>
          <w:szCs w:val="24"/>
        </w:rPr>
        <w:t>Kanaviņa</w:t>
      </w:r>
      <w:proofErr w:type="spellEnd"/>
      <w:r w:rsidRPr="00BD7351">
        <w:rPr>
          <w:sz w:val="24"/>
          <w:szCs w:val="24"/>
        </w:rPr>
        <w:t xml:space="preserve">, </w:t>
      </w:r>
      <w:proofErr w:type="spellStart"/>
      <w:r w:rsidRPr="00BD7351">
        <w:rPr>
          <w:sz w:val="24"/>
          <w:szCs w:val="24"/>
        </w:rPr>
        <w:t>Valtis</w:t>
      </w:r>
      <w:proofErr w:type="spellEnd"/>
      <w:r w:rsidRPr="00BD7351">
        <w:rPr>
          <w:sz w:val="24"/>
          <w:szCs w:val="24"/>
        </w:rPr>
        <w:t xml:space="preserve"> Krauklis, Intars Liepiņš, Normunds Mazūrs, Ilze </w:t>
      </w:r>
      <w:proofErr w:type="spellStart"/>
      <w:r w:rsidRPr="00BD7351">
        <w:rPr>
          <w:sz w:val="24"/>
          <w:szCs w:val="24"/>
        </w:rPr>
        <w:t>Mezīte</w:t>
      </w:r>
      <w:proofErr w:type="spellEnd"/>
      <w:r w:rsidRPr="00BD7351">
        <w:rPr>
          <w:sz w:val="24"/>
          <w:szCs w:val="24"/>
        </w:rPr>
        <w:t xml:space="preserve">, Guntis </w:t>
      </w:r>
      <w:proofErr w:type="spellStart"/>
      <w:r w:rsidRPr="00BD7351">
        <w:rPr>
          <w:sz w:val="24"/>
          <w:szCs w:val="24"/>
        </w:rPr>
        <w:t>Princovs</w:t>
      </w:r>
      <w:proofErr w:type="spellEnd"/>
      <w:r w:rsidRPr="00BD7351">
        <w:rPr>
          <w:sz w:val="24"/>
          <w:szCs w:val="24"/>
        </w:rPr>
        <w:t>)</w:t>
      </w:r>
      <w:r w:rsidRPr="00BD7351">
        <w:rPr>
          <w:rFonts w:eastAsia="Calibri"/>
          <w:sz w:val="24"/>
          <w:szCs w:val="24"/>
          <w:lang w:eastAsia="en-US"/>
        </w:rPr>
        <w:t xml:space="preserve">; PRET – nav; </w:t>
      </w:r>
      <w:r w:rsidRPr="00BD7351">
        <w:rPr>
          <w:rFonts w:eastAsia="Calibri"/>
          <w:color w:val="000000"/>
          <w:sz w:val="24"/>
          <w:szCs w:val="24"/>
          <w:lang w:eastAsia="en-US"/>
        </w:rPr>
        <w:t xml:space="preserve">ATTURAS – nav;  </w:t>
      </w:r>
      <w:r w:rsidRPr="00BD7351">
        <w:rPr>
          <w:rFonts w:eastAsia="Calibri"/>
          <w:sz w:val="24"/>
          <w:szCs w:val="24"/>
          <w:lang w:eastAsia="en-US"/>
        </w:rPr>
        <w:t>Gulbenes novada dome NOLEMJ:</w:t>
      </w:r>
    </w:p>
    <w:p w:rsidR="00BD7351" w:rsidRPr="00BD7351" w:rsidRDefault="00BD7351" w:rsidP="00BD7351">
      <w:pPr>
        <w:widowControl w:val="0"/>
        <w:suppressAutoHyphens/>
        <w:spacing w:line="360" w:lineRule="auto"/>
        <w:ind w:firstLine="720"/>
        <w:jc w:val="both"/>
        <w:rPr>
          <w:rFonts w:ascii="Calibri" w:hAnsi="Calibri"/>
          <w:sz w:val="24"/>
          <w:szCs w:val="24"/>
        </w:rPr>
      </w:pPr>
      <w:r w:rsidRPr="00BD7351">
        <w:rPr>
          <w:sz w:val="24"/>
          <w:szCs w:val="24"/>
        </w:rPr>
        <w:t xml:space="preserve">1. </w:t>
      </w:r>
      <w:r w:rsidRPr="00BD7351">
        <w:rPr>
          <w:rFonts w:eastAsia="SimSun"/>
          <w:sz w:val="24"/>
          <w:szCs w:val="24"/>
          <w:lang w:eastAsia="zh-CN" w:bidi="hi-IN"/>
        </w:rPr>
        <w:t xml:space="preserve">ATBALSTĪT Gulbenes novada domes deputāta </w:t>
      </w:r>
      <w:proofErr w:type="spellStart"/>
      <w:r w:rsidRPr="00BD7351">
        <w:rPr>
          <w:rFonts w:eastAsia="SimSun"/>
          <w:sz w:val="24"/>
          <w:szCs w:val="24"/>
          <w:lang w:eastAsia="zh-CN" w:bidi="hi-IN"/>
        </w:rPr>
        <w:t>I.Liepiņa</w:t>
      </w:r>
      <w:proofErr w:type="spellEnd"/>
      <w:r w:rsidRPr="00BD7351">
        <w:rPr>
          <w:rFonts w:eastAsia="SimSun"/>
          <w:sz w:val="24"/>
          <w:szCs w:val="24"/>
          <w:lang w:eastAsia="zh-CN" w:bidi="hi-IN"/>
        </w:rPr>
        <w:t xml:space="preserve"> priekšlikumu veikt Gaujas upes gultnes tīrīšanu (atjaunošanu) posmā ŪSIK Nr.52:01 (PIK.3151/50 LĪDZ PIK.3152/50) (kopgarums ~ 250m)</w:t>
      </w:r>
      <w:r w:rsidRPr="00BD7351">
        <w:rPr>
          <w:sz w:val="24"/>
          <w:szCs w:val="24"/>
        </w:rPr>
        <w:t>.</w:t>
      </w:r>
    </w:p>
    <w:p w:rsidR="00BD7351" w:rsidRPr="00BD7351" w:rsidRDefault="00BD7351" w:rsidP="00BD7351">
      <w:pPr>
        <w:spacing w:line="360" w:lineRule="auto"/>
        <w:ind w:firstLine="720"/>
        <w:jc w:val="both"/>
        <w:rPr>
          <w:rFonts w:eastAsia="Calibri"/>
          <w:sz w:val="24"/>
          <w:szCs w:val="24"/>
        </w:rPr>
      </w:pPr>
      <w:r w:rsidRPr="00BD7351">
        <w:rPr>
          <w:rFonts w:eastAsia="Calibri"/>
          <w:sz w:val="24"/>
          <w:szCs w:val="24"/>
        </w:rPr>
        <w:t xml:space="preserve">2. UZSĀKT </w:t>
      </w:r>
      <w:r w:rsidRPr="00BD7351">
        <w:rPr>
          <w:rFonts w:eastAsia="SimSun"/>
          <w:sz w:val="24"/>
          <w:szCs w:val="24"/>
          <w:lang w:eastAsia="zh-CN" w:bidi="hi-IN"/>
        </w:rPr>
        <w:t>Gaujas upes gultnes tīrīšanu (atjaunošanu)</w:t>
      </w:r>
      <w:r w:rsidRPr="00BD7351">
        <w:rPr>
          <w:rFonts w:eastAsia="Calibri"/>
          <w:sz w:val="24"/>
          <w:szCs w:val="24"/>
        </w:rPr>
        <w:t xml:space="preserve"> darbus no 2019.gada 1.augusta un PABEIGT līdz 2020.gada 31.augustam;</w:t>
      </w:r>
    </w:p>
    <w:p w:rsidR="00BD7351" w:rsidRPr="00BD7351" w:rsidRDefault="00BD7351" w:rsidP="00BD7351">
      <w:pPr>
        <w:spacing w:line="360" w:lineRule="auto"/>
        <w:ind w:firstLine="720"/>
        <w:jc w:val="both"/>
        <w:rPr>
          <w:rFonts w:eastAsia="Calibri"/>
          <w:sz w:val="24"/>
          <w:szCs w:val="24"/>
        </w:rPr>
      </w:pPr>
      <w:r w:rsidRPr="00BD7351">
        <w:rPr>
          <w:rFonts w:eastAsia="Calibri"/>
          <w:sz w:val="24"/>
          <w:szCs w:val="24"/>
        </w:rPr>
        <w:t>3. NOTEIKT par atbildīgo personu lēmumprojekta izpildē Gulbenes novada pašvaldības Attīstības un projektu nodaļas vadītāju;</w:t>
      </w:r>
    </w:p>
    <w:p w:rsidR="00BD7351" w:rsidRPr="00BD7351" w:rsidRDefault="00BD7351" w:rsidP="00BD7351">
      <w:pPr>
        <w:spacing w:line="360" w:lineRule="auto"/>
        <w:ind w:firstLine="720"/>
        <w:jc w:val="both"/>
        <w:rPr>
          <w:rFonts w:eastAsia="SimSun"/>
          <w:color w:val="000000"/>
          <w:sz w:val="24"/>
          <w:szCs w:val="24"/>
          <w:lang w:eastAsia="zh-CN" w:bidi="hi-IN"/>
        </w:rPr>
      </w:pPr>
      <w:r w:rsidRPr="00BD7351">
        <w:rPr>
          <w:rFonts w:eastAsia="Calibri"/>
          <w:sz w:val="24"/>
          <w:szCs w:val="24"/>
        </w:rPr>
        <w:t xml:space="preserve">4. NODROŠINĀT būvniecības realizācijai nepieciešamo finansējumu no dabas resursu nodokļa uzkrājuma finanšu līdzekļiem līdz 15 000 EUR (piecpadsmit tūkstoši </w:t>
      </w:r>
      <w:proofErr w:type="spellStart"/>
      <w:r w:rsidRPr="00BD7351">
        <w:rPr>
          <w:rFonts w:eastAsia="Calibri"/>
          <w:sz w:val="24"/>
          <w:szCs w:val="24"/>
        </w:rPr>
        <w:t>euro</w:t>
      </w:r>
      <w:proofErr w:type="spellEnd"/>
      <w:r w:rsidRPr="00BD7351">
        <w:rPr>
          <w:rFonts w:eastAsia="Calibri"/>
          <w:sz w:val="24"/>
          <w:szCs w:val="24"/>
        </w:rPr>
        <w:t xml:space="preserve"> 0 centi), šo summu precizējot, atbilstoši tirgus izpētes rezultātiem.</w:t>
      </w:r>
    </w:p>
    <w:p w:rsidR="00BD7351" w:rsidRPr="00BD7351" w:rsidRDefault="00BD7351" w:rsidP="00BD7351">
      <w:pPr>
        <w:spacing w:line="360" w:lineRule="auto"/>
        <w:jc w:val="both"/>
        <w:rPr>
          <w:rFonts w:eastAsia="Calibri"/>
          <w:sz w:val="24"/>
          <w:szCs w:val="24"/>
        </w:rPr>
      </w:pPr>
    </w:p>
    <w:p w:rsidR="00BD7351" w:rsidRPr="00BD7351" w:rsidRDefault="00BD7351" w:rsidP="00BD7351">
      <w:pPr>
        <w:widowControl w:val="0"/>
        <w:spacing w:line="360" w:lineRule="auto"/>
        <w:contextualSpacing/>
        <w:jc w:val="both"/>
        <w:rPr>
          <w:rFonts w:eastAsia="Calibri"/>
          <w:sz w:val="24"/>
          <w:szCs w:val="24"/>
        </w:rPr>
      </w:pPr>
      <w:r w:rsidRPr="00BD7351">
        <w:rPr>
          <w:rFonts w:eastAsia="Calibri"/>
          <w:sz w:val="24"/>
          <w:szCs w:val="24"/>
        </w:rPr>
        <w:t>Sēde slēgta plkst. 11.00</w:t>
      </w:r>
    </w:p>
    <w:p w:rsidR="00BD7351" w:rsidRPr="00BD7351" w:rsidRDefault="00BD7351" w:rsidP="00BD7351">
      <w:pPr>
        <w:widowControl w:val="0"/>
        <w:spacing w:line="360" w:lineRule="auto"/>
        <w:contextualSpacing/>
        <w:rPr>
          <w:rFonts w:eastAsia="Calibri"/>
          <w:sz w:val="24"/>
          <w:szCs w:val="24"/>
        </w:rPr>
      </w:pPr>
    </w:p>
    <w:p w:rsidR="00BD7351" w:rsidRPr="00BD7351" w:rsidRDefault="00BD7351" w:rsidP="00BD7351">
      <w:pPr>
        <w:widowControl w:val="0"/>
        <w:spacing w:line="360" w:lineRule="auto"/>
        <w:contextualSpacing/>
        <w:rPr>
          <w:rFonts w:eastAsia="Calibri"/>
          <w:sz w:val="24"/>
          <w:szCs w:val="24"/>
        </w:rPr>
      </w:pPr>
      <w:r w:rsidRPr="00BD7351">
        <w:rPr>
          <w:rFonts w:eastAsia="Calibri"/>
          <w:sz w:val="24"/>
          <w:szCs w:val="24"/>
        </w:rPr>
        <w:t>Sēdi vadīja</w:t>
      </w:r>
      <w:r w:rsidRPr="00BD7351">
        <w:rPr>
          <w:rFonts w:eastAsia="Calibri"/>
          <w:sz w:val="24"/>
          <w:szCs w:val="24"/>
        </w:rPr>
        <w:tab/>
      </w:r>
      <w:r w:rsidRPr="00BD7351">
        <w:rPr>
          <w:rFonts w:eastAsia="Calibri"/>
          <w:sz w:val="24"/>
          <w:szCs w:val="24"/>
        </w:rPr>
        <w:tab/>
      </w:r>
      <w:r w:rsidRPr="00BD7351">
        <w:rPr>
          <w:rFonts w:eastAsia="Calibri"/>
          <w:sz w:val="24"/>
          <w:szCs w:val="24"/>
        </w:rPr>
        <w:tab/>
      </w:r>
      <w:r w:rsidRPr="00BD7351">
        <w:rPr>
          <w:rFonts w:eastAsia="Calibri"/>
          <w:sz w:val="24"/>
          <w:szCs w:val="24"/>
        </w:rPr>
        <w:tab/>
      </w:r>
      <w:r w:rsidRPr="00BD7351">
        <w:rPr>
          <w:rFonts w:eastAsia="Calibri"/>
          <w:sz w:val="24"/>
          <w:szCs w:val="24"/>
        </w:rPr>
        <w:tab/>
      </w:r>
      <w:r w:rsidRPr="00BD7351">
        <w:rPr>
          <w:rFonts w:eastAsia="Calibri"/>
          <w:sz w:val="24"/>
          <w:szCs w:val="24"/>
        </w:rPr>
        <w:tab/>
      </w:r>
      <w:r w:rsidRPr="00BD7351">
        <w:rPr>
          <w:rFonts w:eastAsia="Calibri"/>
          <w:sz w:val="24"/>
          <w:szCs w:val="24"/>
        </w:rPr>
        <w:tab/>
      </w:r>
      <w:r w:rsidRPr="00BD7351">
        <w:rPr>
          <w:rFonts w:eastAsia="Calibri"/>
          <w:sz w:val="24"/>
          <w:szCs w:val="24"/>
        </w:rPr>
        <w:tab/>
      </w:r>
      <w:r w:rsidRPr="00BD7351">
        <w:rPr>
          <w:rFonts w:eastAsia="Calibri"/>
          <w:sz w:val="24"/>
          <w:szCs w:val="24"/>
        </w:rPr>
        <w:tab/>
      </w:r>
      <w:r w:rsidRPr="00BD7351">
        <w:rPr>
          <w:rFonts w:eastAsia="Calibri"/>
          <w:sz w:val="24"/>
          <w:szCs w:val="24"/>
        </w:rPr>
        <w:tab/>
      </w:r>
      <w:proofErr w:type="spellStart"/>
      <w:r w:rsidRPr="00BD7351">
        <w:rPr>
          <w:rFonts w:eastAsia="Calibri"/>
          <w:sz w:val="24"/>
          <w:szCs w:val="24"/>
        </w:rPr>
        <w:t>N.Audzišs</w:t>
      </w:r>
      <w:proofErr w:type="spellEnd"/>
    </w:p>
    <w:p w:rsidR="00BD7351" w:rsidRPr="00BD7351" w:rsidRDefault="00BD7351" w:rsidP="00BD7351">
      <w:pPr>
        <w:widowControl w:val="0"/>
        <w:contextualSpacing/>
        <w:rPr>
          <w:rFonts w:eastAsia="Calibri"/>
          <w:sz w:val="24"/>
          <w:szCs w:val="24"/>
        </w:rPr>
      </w:pPr>
      <w:r w:rsidRPr="00BD7351">
        <w:rPr>
          <w:rFonts w:eastAsia="Calibri"/>
          <w:sz w:val="24"/>
          <w:szCs w:val="24"/>
        </w:rPr>
        <w:tab/>
      </w:r>
      <w:r w:rsidRPr="00BD7351">
        <w:rPr>
          <w:rFonts w:eastAsia="Calibri"/>
          <w:sz w:val="24"/>
          <w:szCs w:val="24"/>
        </w:rPr>
        <w:tab/>
      </w:r>
      <w:r w:rsidRPr="00BD7351">
        <w:rPr>
          <w:rFonts w:eastAsia="Calibri"/>
          <w:sz w:val="24"/>
          <w:szCs w:val="24"/>
        </w:rPr>
        <w:tab/>
        <w:t>Protokols parakstīts 2019.gada __.______________</w:t>
      </w:r>
    </w:p>
    <w:p w:rsidR="00BD7351" w:rsidRPr="00BD7351" w:rsidRDefault="00BD7351" w:rsidP="00BD7351">
      <w:pPr>
        <w:widowControl w:val="0"/>
        <w:spacing w:line="360" w:lineRule="auto"/>
        <w:contextualSpacing/>
        <w:rPr>
          <w:rFonts w:eastAsia="Calibri"/>
          <w:sz w:val="24"/>
          <w:szCs w:val="24"/>
        </w:rPr>
      </w:pPr>
    </w:p>
    <w:p w:rsidR="00BD7351" w:rsidRPr="00BD7351" w:rsidRDefault="00BD7351" w:rsidP="00BD7351">
      <w:pPr>
        <w:widowControl w:val="0"/>
        <w:spacing w:line="360" w:lineRule="auto"/>
        <w:contextualSpacing/>
        <w:rPr>
          <w:rFonts w:eastAsia="Calibri"/>
          <w:sz w:val="24"/>
          <w:szCs w:val="24"/>
        </w:rPr>
      </w:pPr>
      <w:r w:rsidRPr="00BD7351">
        <w:rPr>
          <w:rFonts w:eastAsia="Calibri"/>
          <w:sz w:val="24"/>
          <w:szCs w:val="24"/>
        </w:rPr>
        <w:t>Sēdi protokolēja</w:t>
      </w:r>
      <w:r w:rsidRPr="00BD7351">
        <w:rPr>
          <w:rFonts w:eastAsia="Calibri"/>
          <w:sz w:val="24"/>
          <w:szCs w:val="24"/>
        </w:rPr>
        <w:tab/>
      </w:r>
      <w:r w:rsidRPr="00BD7351">
        <w:rPr>
          <w:rFonts w:eastAsia="Calibri"/>
          <w:sz w:val="24"/>
          <w:szCs w:val="24"/>
        </w:rPr>
        <w:tab/>
      </w:r>
      <w:r w:rsidRPr="00BD7351">
        <w:rPr>
          <w:rFonts w:eastAsia="Calibri"/>
          <w:sz w:val="24"/>
          <w:szCs w:val="24"/>
        </w:rPr>
        <w:tab/>
      </w:r>
      <w:r w:rsidRPr="00BD7351">
        <w:rPr>
          <w:rFonts w:eastAsia="Calibri"/>
          <w:sz w:val="24"/>
          <w:szCs w:val="24"/>
        </w:rPr>
        <w:tab/>
      </w:r>
      <w:r w:rsidRPr="00BD7351">
        <w:rPr>
          <w:rFonts w:eastAsia="Calibri"/>
          <w:sz w:val="24"/>
          <w:szCs w:val="24"/>
        </w:rPr>
        <w:tab/>
      </w:r>
      <w:r w:rsidRPr="00BD7351">
        <w:rPr>
          <w:rFonts w:eastAsia="Calibri"/>
          <w:sz w:val="24"/>
          <w:szCs w:val="24"/>
        </w:rPr>
        <w:tab/>
      </w:r>
      <w:r w:rsidRPr="00BD7351">
        <w:rPr>
          <w:rFonts w:eastAsia="Calibri"/>
          <w:sz w:val="24"/>
          <w:szCs w:val="24"/>
        </w:rPr>
        <w:tab/>
      </w:r>
      <w:r w:rsidRPr="00BD7351">
        <w:rPr>
          <w:rFonts w:eastAsia="Calibri"/>
          <w:sz w:val="24"/>
          <w:szCs w:val="24"/>
        </w:rPr>
        <w:tab/>
      </w:r>
      <w:r w:rsidRPr="00BD7351">
        <w:rPr>
          <w:rFonts w:eastAsia="Calibri"/>
          <w:sz w:val="24"/>
          <w:szCs w:val="24"/>
        </w:rPr>
        <w:tab/>
      </w:r>
      <w:proofErr w:type="spellStart"/>
      <w:r w:rsidRPr="00BD7351">
        <w:rPr>
          <w:rFonts w:eastAsia="Calibri"/>
          <w:sz w:val="24"/>
          <w:szCs w:val="24"/>
        </w:rPr>
        <w:t>V.Baškere</w:t>
      </w:r>
      <w:proofErr w:type="spellEnd"/>
    </w:p>
    <w:p w:rsidR="00BD7351" w:rsidRPr="00BD7351" w:rsidRDefault="00BD7351" w:rsidP="00BD7351">
      <w:pPr>
        <w:widowControl w:val="0"/>
        <w:jc w:val="right"/>
        <w:rPr>
          <w:rFonts w:ascii="Calibri" w:eastAsia="Calibri" w:hAnsi="Calibri"/>
        </w:rPr>
        <w:sectPr w:rsidR="00BD7351" w:rsidRPr="00BD7351" w:rsidSect="00567D67">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701" w:header="113" w:footer="113" w:gutter="0"/>
          <w:cols w:space="708"/>
          <w:docGrid w:linePitch="360"/>
        </w:sectPr>
      </w:pPr>
    </w:p>
    <w:p w:rsidR="00BD7351" w:rsidRPr="00BD7351" w:rsidRDefault="00BD7351" w:rsidP="00BD7351">
      <w:pPr>
        <w:spacing w:after="160" w:line="259" w:lineRule="auto"/>
        <w:rPr>
          <w:rFonts w:ascii="Times New Roman , serif" w:hAnsi="Times New Roman , serif"/>
          <w:bCs/>
          <w:color w:val="000000"/>
          <w:sz w:val="24"/>
          <w:szCs w:val="24"/>
          <w:lang w:val="en-US"/>
        </w:rPr>
      </w:pPr>
      <w:r w:rsidRPr="00BD7351">
        <w:rPr>
          <w:rFonts w:ascii="Times New Roman , serif" w:hAnsi="Times New Roman , serif"/>
          <w:bCs/>
          <w:color w:val="000000"/>
          <w:sz w:val="24"/>
          <w:szCs w:val="24"/>
          <w:lang w:val="en-US"/>
        </w:rPr>
        <w:lastRenderedPageBreak/>
        <w:t xml:space="preserve">        1.pielikums pie domes 31.07.2019. </w:t>
      </w:r>
      <w:proofErr w:type="spellStart"/>
      <w:r w:rsidRPr="00BD7351">
        <w:rPr>
          <w:rFonts w:ascii="Times New Roman , serif" w:hAnsi="Times New Roman , serif"/>
          <w:bCs/>
          <w:color w:val="000000"/>
          <w:sz w:val="24"/>
          <w:szCs w:val="24"/>
          <w:lang w:val="en-US"/>
        </w:rPr>
        <w:t>ārkārtas</w:t>
      </w:r>
      <w:proofErr w:type="spellEnd"/>
      <w:r w:rsidRPr="00BD7351">
        <w:rPr>
          <w:rFonts w:ascii="Times New Roman , serif" w:hAnsi="Times New Roman , serif"/>
          <w:bCs/>
          <w:color w:val="000000"/>
          <w:sz w:val="24"/>
          <w:szCs w:val="24"/>
          <w:lang w:val="en-US"/>
        </w:rPr>
        <w:t xml:space="preserve"> </w:t>
      </w:r>
      <w:proofErr w:type="spellStart"/>
      <w:r w:rsidRPr="00BD7351">
        <w:rPr>
          <w:rFonts w:ascii="Times New Roman , serif" w:hAnsi="Times New Roman , serif"/>
          <w:bCs/>
          <w:color w:val="000000"/>
          <w:sz w:val="24"/>
          <w:szCs w:val="24"/>
          <w:lang w:val="en-US"/>
        </w:rPr>
        <w:t>sēdes</w:t>
      </w:r>
      <w:proofErr w:type="spellEnd"/>
      <w:r w:rsidRPr="00BD7351">
        <w:rPr>
          <w:rFonts w:ascii="Times New Roman , serif" w:hAnsi="Times New Roman , serif"/>
          <w:bCs/>
          <w:color w:val="000000"/>
          <w:sz w:val="24"/>
          <w:szCs w:val="24"/>
          <w:lang w:val="en-US"/>
        </w:rPr>
        <w:t xml:space="preserve"> Nr.12, </w:t>
      </w:r>
      <w:proofErr w:type="gramStart"/>
      <w:r w:rsidRPr="00BD7351">
        <w:rPr>
          <w:rFonts w:ascii="Times New Roman , serif" w:hAnsi="Times New Roman , serif"/>
          <w:bCs/>
          <w:color w:val="000000"/>
          <w:sz w:val="24"/>
          <w:szCs w:val="24"/>
          <w:lang w:val="en-US"/>
        </w:rPr>
        <w:t>1.</w:t>
      </w:r>
      <w:r w:rsidRPr="00BD7351">
        <w:rPr>
          <w:bCs/>
          <w:color w:val="000000"/>
          <w:sz w:val="24"/>
          <w:szCs w:val="24"/>
          <w:lang w:val="en-US"/>
        </w:rPr>
        <w:t>§</w:t>
      </w:r>
      <w:proofErr w:type="gramEnd"/>
    </w:p>
    <w:tbl>
      <w:tblPr>
        <w:tblW w:w="0" w:type="auto"/>
        <w:tblLook w:val="01E0" w:firstRow="1" w:lastRow="1" w:firstColumn="1" w:lastColumn="1" w:noHBand="0" w:noVBand="0"/>
      </w:tblPr>
      <w:tblGrid>
        <w:gridCol w:w="3110"/>
        <w:gridCol w:w="3137"/>
        <w:gridCol w:w="3107"/>
      </w:tblGrid>
      <w:tr w:rsidR="00BD7351" w:rsidRPr="00BD7351" w:rsidTr="00461CE2">
        <w:tc>
          <w:tcPr>
            <w:tcW w:w="3110" w:type="dxa"/>
          </w:tcPr>
          <w:p w:rsidR="00BD7351" w:rsidRPr="00BD7351" w:rsidRDefault="00BD7351" w:rsidP="00BD7351">
            <w:pPr>
              <w:widowControl w:val="0"/>
              <w:overflowPunct w:val="0"/>
              <w:autoSpaceDE w:val="0"/>
              <w:autoSpaceDN w:val="0"/>
              <w:adjustRightInd w:val="0"/>
              <w:rPr>
                <w:lang w:val="en-US" w:bidi="lv-LV"/>
              </w:rPr>
            </w:pPr>
            <w:r w:rsidRPr="00BD7351">
              <w:rPr>
                <w:lang w:val="en-US" w:bidi="lv-LV"/>
              </w:rPr>
              <w:br w:type="page"/>
            </w:r>
            <w:r w:rsidRPr="00BD7351">
              <w:rPr>
                <w:lang w:val="en-US" w:bidi="lv-LV"/>
              </w:rPr>
              <w:br w:type="page"/>
            </w:r>
            <w:r w:rsidRPr="00BD7351">
              <w:rPr>
                <w:b/>
                <w:sz w:val="26"/>
                <w:szCs w:val="26"/>
                <w:lang w:val="en-US" w:bidi="lv-LV"/>
              </w:rPr>
              <w:br w:type="page"/>
            </w:r>
            <w:r w:rsidRPr="00BD7351">
              <w:rPr>
                <w:b/>
                <w:sz w:val="26"/>
                <w:szCs w:val="26"/>
                <w:lang w:val="en-US" w:bidi="lv-LV"/>
              </w:rPr>
              <w:br w:type="page"/>
            </w:r>
            <w:r w:rsidRPr="00BD7351">
              <w:rPr>
                <w:lang w:val="en-US" w:bidi="lv-LV"/>
              </w:rPr>
              <w:br w:type="page"/>
            </w:r>
            <w:r w:rsidRPr="00BD7351">
              <w:rPr>
                <w:b/>
                <w:sz w:val="26"/>
                <w:szCs w:val="26"/>
                <w:lang w:val="en-US" w:bidi="lv-LV"/>
              </w:rPr>
              <w:br w:type="page"/>
            </w:r>
            <w:r w:rsidRPr="00BD7351">
              <w:rPr>
                <w:lang w:val="en-US" w:bidi="lv-LV"/>
              </w:rPr>
              <w:br w:type="page"/>
            </w:r>
            <w:r w:rsidRPr="00BD7351">
              <w:rPr>
                <w:lang w:val="en-US" w:bidi="lv-LV"/>
              </w:rPr>
              <w:br w:type="page"/>
            </w:r>
            <w:r w:rsidRPr="00BD7351">
              <w:rPr>
                <w:lang w:val="en-US" w:bidi="lv-LV"/>
              </w:rPr>
              <w:br w:type="page"/>
            </w:r>
            <w:r w:rsidRPr="00BD7351">
              <w:rPr>
                <w:lang w:val="en-US" w:bidi="lv-LV"/>
              </w:rPr>
              <w:br w:type="page"/>
            </w:r>
          </w:p>
        </w:tc>
        <w:tc>
          <w:tcPr>
            <w:tcW w:w="3137" w:type="dxa"/>
          </w:tcPr>
          <w:p w:rsidR="00BD7351" w:rsidRPr="00BD7351" w:rsidRDefault="00BD7351" w:rsidP="00BD7351">
            <w:pPr>
              <w:widowControl w:val="0"/>
              <w:overflowPunct w:val="0"/>
              <w:autoSpaceDE w:val="0"/>
              <w:autoSpaceDN w:val="0"/>
              <w:adjustRightInd w:val="0"/>
              <w:jc w:val="center"/>
              <w:rPr>
                <w:lang w:val="en-US" w:bidi="lv-LV"/>
              </w:rPr>
            </w:pPr>
            <w:r w:rsidRPr="00BD7351">
              <w:rPr>
                <w:noProof/>
              </w:rPr>
              <w:drawing>
                <wp:inline distT="0" distB="0" distL="0" distR="0" wp14:anchorId="0B85D0BA" wp14:editId="27A536D4">
                  <wp:extent cx="619125" cy="685800"/>
                  <wp:effectExtent l="0" t="0" r="9525" b="0"/>
                  <wp:docPr id="5" name="Attēls 5"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9" descr="Gulbenes_nov MB4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07" w:type="dxa"/>
          </w:tcPr>
          <w:p w:rsidR="00BD7351" w:rsidRPr="00BD7351" w:rsidRDefault="00BD7351" w:rsidP="00BD7351">
            <w:pPr>
              <w:widowControl w:val="0"/>
              <w:overflowPunct w:val="0"/>
              <w:autoSpaceDE w:val="0"/>
              <w:autoSpaceDN w:val="0"/>
              <w:adjustRightInd w:val="0"/>
              <w:rPr>
                <w:sz w:val="32"/>
                <w:szCs w:val="32"/>
                <w:lang w:val="en-US" w:bidi="lv-LV"/>
              </w:rPr>
            </w:pPr>
          </w:p>
        </w:tc>
      </w:tr>
      <w:tr w:rsidR="00BD7351" w:rsidRPr="00BD7351" w:rsidTr="00461CE2">
        <w:tc>
          <w:tcPr>
            <w:tcW w:w="9354" w:type="dxa"/>
            <w:gridSpan w:val="3"/>
          </w:tcPr>
          <w:p w:rsidR="00BD7351" w:rsidRPr="00BD7351" w:rsidRDefault="00BD7351" w:rsidP="00BD7351">
            <w:pPr>
              <w:widowControl w:val="0"/>
              <w:overflowPunct w:val="0"/>
              <w:autoSpaceDE w:val="0"/>
              <w:autoSpaceDN w:val="0"/>
              <w:adjustRightInd w:val="0"/>
              <w:spacing w:before="240" w:line="360" w:lineRule="auto"/>
              <w:jc w:val="center"/>
              <w:rPr>
                <w:b/>
                <w:sz w:val="32"/>
                <w:szCs w:val="32"/>
                <w:lang w:val="en-US" w:bidi="lv-LV"/>
              </w:rPr>
            </w:pPr>
            <w:r w:rsidRPr="00BD7351">
              <w:rPr>
                <w:b/>
                <w:sz w:val="32"/>
                <w:szCs w:val="32"/>
                <w:lang w:val="en-US" w:bidi="lv-LV"/>
              </w:rPr>
              <w:t>GULBENES NOVADA PAŠVALDĪBA</w:t>
            </w:r>
          </w:p>
        </w:tc>
      </w:tr>
      <w:tr w:rsidR="00BD7351" w:rsidRPr="00BD7351" w:rsidTr="00461CE2">
        <w:tc>
          <w:tcPr>
            <w:tcW w:w="9354" w:type="dxa"/>
            <w:gridSpan w:val="3"/>
          </w:tcPr>
          <w:p w:rsidR="00BD7351" w:rsidRPr="00BD7351" w:rsidRDefault="00BD7351" w:rsidP="00BD7351">
            <w:pPr>
              <w:widowControl w:val="0"/>
              <w:overflowPunct w:val="0"/>
              <w:autoSpaceDE w:val="0"/>
              <w:autoSpaceDN w:val="0"/>
              <w:adjustRightInd w:val="0"/>
              <w:jc w:val="center"/>
              <w:rPr>
                <w:sz w:val="24"/>
                <w:szCs w:val="24"/>
                <w:lang w:bidi="lv-LV"/>
              </w:rPr>
            </w:pPr>
            <w:r w:rsidRPr="00BD7351">
              <w:rPr>
                <w:sz w:val="24"/>
                <w:szCs w:val="24"/>
                <w:lang w:bidi="lv-LV"/>
              </w:rPr>
              <w:t>Reģistrācijas numurs 90009116327</w:t>
            </w:r>
          </w:p>
        </w:tc>
      </w:tr>
      <w:tr w:rsidR="00BD7351" w:rsidRPr="00BD7351" w:rsidTr="00461CE2">
        <w:tc>
          <w:tcPr>
            <w:tcW w:w="9354" w:type="dxa"/>
            <w:gridSpan w:val="3"/>
          </w:tcPr>
          <w:p w:rsidR="00BD7351" w:rsidRPr="00BD7351" w:rsidRDefault="00BD7351" w:rsidP="00BD7351">
            <w:pPr>
              <w:widowControl w:val="0"/>
              <w:overflowPunct w:val="0"/>
              <w:autoSpaceDE w:val="0"/>
              <w:autoSpaceDN w:val="0"/>
              <w:adjustRightInd w:val="0"/>
              <w:jc w:val="center"/>
              <w:rPr>
                <w:sz w:val="24"/>
                <w:szCs w:val="24"/>
                <w:lang w:bidi="lv-LV"/>
              </w:rPr>
            </w:pPr>
            <w:r w:rsidRPr="00BD7351">
              <w:rPr>
                <w:sz w:val="24"/>
                <w:szCs w:val="24"/>
                <w:lang w:bidi="lv-LV"/>
              </w:rPr>
              <w:t>Ābeļu iela 2, Gulbene, Gulbenes novads, LV-4401</w:t>
            </w:r>
          </w:p>
        </w:tc>
      </w:tr>
      <w:tr w:rsidR="00BD7351" w:rsidRPr="00BD7351" w:rsidTr="00461CE2">
        <w:tc>
          <w:tcPr>
            <w:tcW w:w="9354" w:type="dxa"/>
            <w:gridSpan w:val="3"/>
          </w:tcPr>
          <w:p w:rsidR="00BD7351" w:rsidRPr="00BD7351" w:rsidRDefault="00BD7351" w:rsidP="00BD7351">
            <w:pPr>
              <w:widowControl w:val="0"/>
              <w:pBdr>
                <w:bottom w:val="single" w:sz="12" w:space="1" w:color="auto"/>
              </w:pBdr>
              <w:overflowPunct w:val="0"/>
              <w:autoSpaceDE w:val="0"/>
              <w:autoSpaceDN w:val="0"/>
              <w:adjustRightInd w:val="0"/>
              <w:jc w:val="center"/>
              <w:rPr>
                <w:sz w:val="24"/>
                <w:szCs w:val="24"/>
                <w:lang w:bidi="lv-LV"/>
              </w:rPr>
            </w:pPr>
            <w:r w:rsidRPr="00BD7351">
              <w:rPr>
                <w:sz w:val="24"/>
                <w:szCs w:val="24"/>
                <w:lang w:bidi="lv-LV"/>
              </w:rPr>
              <w:t>Tālrunis 64497710, fakss 64497730, e-pasts: dome@gulbene.lv, www.gulbene.lv</w:t>
            </w:r>
          </w:p>
          <w:p w:rsidR="00BD7351" w:rsidRPr="00BD7351" w:rsidRDefault="00BD7351" w:rsidP="00BD7351">
            <w:pPr>
              <w:widowControl w:val="0"/>
              <w:overflowPunct w:val="0"/>
              <w:autoSpaceDE w:val="0"/>
              <w:autoSpaceDN w:val="0"/>
              <w:adjustRightInd w:val="0"/>
              <w:jc w:val="center"/>
              <w:rPr>
                <w:sz w:val="24"/>
                <w:szCs w:val="24"/>
                <w:lang w:bidi="lv-LV"/>
              </w:rPr>
            </w:pPr>
            <w:r w:rsidRPr="00BD7351">
              <w:rPr>
                <w:sz w:val="24"/>
                <w:szCs w:val="24"/>
                <w:lang w:bidi="lv-LV"/>
              </w:rPr>
              <w:softHyphen/>
            </w:r>
            <w:r w:rsidRPr="00BD7351">
              <w:rPr>
                <w:sz w:val="24"/>
                <w:szCs w:val="24"/>
                <w:lang w:bidi="lv-LV"/>
              </w:rPr>
              <w:softHyphen/>
            </w:r>
            <w:r w:rsidRPr="00BD7351">
              <w:rPr>
                <w:sz w:val="24"/>
                <w:szCs w:val="24"/>
                <w:lang w:bidi="lv-LV"/>
              </w:rPr>
              <w:softHyphen/>
            </w:r>
            <w:r w:rsidRPr="00BD7351">
              <w:rPr>
                <w:sz w:val="24"/>
                <w:szCs w:val="24"/>
                <w:lang w:bidi="lv-LV"/>
              </w:rPr>
              <w:softHyphen/>
            </w:r>
            <w:r w:rsidRPr="00BD7351">
              <w:rPr>
                <w:sz w:val="24"/>
                <w:szCs w:val="24"/>
                <w:lang w:bidi="lv-LV"/>
              </w:rPr>
              <w:softHyphen/>
            </w:r>
            <w:r w:rsidRPr="00BD7351">
              <w:rPr>
                <w:sz w:val="24"/>
                <w:szCs w:val="24"/>
                <w:lang w:bidi="lv-LV"/>
              </w:rPr>
              <w:softHyphen/>
            </w:r>
            <w:r w:rsidRPr="00BD7351">
              <w:rPr>
                <w:sz w:val="24"/>
                <w:szCs w:val="24"/>
                <w:lang w:bidi="lv-LV"/>
              </w:rPr>
              <w:softHyphen/>
            </w:r>
            <w:r w:rsidRPr="00BD7351">
              <w:rPr>
                <w:sz w:val="24"/>
                <w:szCs w:val="24"/>
                <w:lang w:bidi="lv-LV"/>
              </w:rPr>
              <w:softHyphen/>
            </w:r>
            <w:r w:rsidRPr="00BD7351">
              <w:rPr>
                <w:sz w:val="24"/>
                <w:szCs w:val="24"/>
                <w:lang w:bidi="lv-LV"/>
              </w:rPr>
              <w:softHyphen/>
            </w:r>
            <w:r w:rsidRPr="00BD7351">
              <w:rPr>
                <w:sz w:val="24"/>
                <w:szCs w:val="24"/>
                <w:lang w:bidi="lv-LV"/>
              </w:rPr>
              <w:softHyphen/>
            </w:r>
            <w:r w:rsidRPr="00BD7351">
              <w:rPr>
                <w:sz w:val="24"/>
                <w:szCs w:val="24"/>
                <w:lang w:bidi="lv-LV"/>
              </w:rPr>
              <w:softHyphen/>
            </w:r>
            <w:r w:rsidRPr="00BD7351">
              <w:rPr>
                <w:sz w:val="24"/>
                <w:szCs w:val="24"/>
                <w:lang w:bidi="lv-LV"/>
              </w:rPr>
              <w:softHyphen/>
            </w:r>
            <w:r w:rsidRPr="00BD7351">
              <w:rPr>
                <w:sz w:val="24"/>
                <w:szCs w:val="24"/>
                <w:lang w:bidi="lv-LV"/>
              </w:rPr>
              <w:softHyphen/>
            </w:r>
            <w:r w:rsidRPr="00BD7351">
              <w:rPr>
                <w:sz w:val="24"/>
                <w:szCs w:val="24"/>
                <w:lang w:bidi="lv-LV"/>
              </w:rPr>
              <w:softHyphen/>
            </w:r>
            <w:r w:rsidRPr="00BD7351">
              <w:rPr>
                <w:sz w:val="24"/>
                <w:szCs w:val="24"/>
                <w:lang w:bidi="lv-LV"/>
              </w:rPr>
              <w:softHyphen/>
            </w:r>
          </w:p>
        </w:tc>
      </w:tr>
    </w:tbl>
    <w:p w:rsidR="00BD7351" w:rsidRPr="00BD7351" w:rsidRDefault="00BD7351" w:rsidP="00BD7351">
      <w:pPr>
        <w:widowControl w:val="0"/>
        <w:autoSpaceDE w:val="0"/>
        <w:autoSpaceDN w:val="0"/>
        <w:rPr>
          <w:color w:val="000000"/>
          <w:sz w:val="24"/>
          <w:szCs w:val="24"/>
          <w:lang w:bidi="lv-LV"/>
        </w:rPr>
      </w:pPr>
    </w:p>
    <w:p w:rsidR="00BD7351" w:rsidRPr="00BD7351" w:rsidRDefault="00BD7351" w:rsidP="00BD7351">
      <w:pPr>
        <w:widowControl w:val="0"/>
        <w:autoSpaceDE w:val="0"/>
        <w:autoSpaceDN w:val="0"/>
        <w:ind w:left="5040" w:firstLine="720"/>
        <w:jc w:val="both"/>
        <w:rPr>
          <w:sz w:val="24"/>
          <w:szCs w:val="24"/>
          <w:lang w:bidi="lv-LV"/>
        </w:rPr>
      </w:pPr>
      <w:r w:rsidRPr="00BD7351">
        <w:rPr>
          <w:color w:val="000000"/>
          <w:sz w:val="24"/>
          <w:szCs w:val="24"/>
          <w:lang w:bidi="lv-LV"/>
        </w:rPr>
        <w:t>APSTIPRINĀTS</w:t>
      </w:r>
    </w:p>
    <w:p w:rsidR="00BD7351" w:rsidRPr="00BD7351" w:rsidRDefault="00BD7351" w:rsidP="00BD7351">
      <w:pPr>
        <w:widowControl w:val="0"/>
        <w:autoSpaceDE w:val="0"/>
        <w:autoSpaceDN w:val="0"/>
        <w:ind w:left="5040" w:firstLine="720"/>
        <w:jc w:val="both"/>
        <w:rPr>
          <w:color w:val="000000"/>
          <w:sz w:val="24"/>
          <w:szCs w:val="24"/>
          <w:lang w:bidi="lv-LV"/>
        </w:rPr>
      </w:pPr>
      <w:r w:rsidRPr="00BD7351">
        <w:rPr>
          <w:color w:val="000000"/>
          <w:sz w:val="24"/>
          <w:szCs w:val="24"/>
          <w:lang w:bidi="lv-LV"/>
        </w:rPr>
        <w:t>ar Gulbenes novada domes</w:t>
      </w:r>
    </w:p>
    <w:p w:rsidR="00BD7351" w:rsidRPr="00BD7351" w:rsidRDefault="00BD7351" w:rsidP="00BD7351">
      <w:pPr>
        <w:widowControl w:val="0"/>
        <w:autoSpaceDE w:val="0"/>
        <w:autoSpaceDN w:val="0"/>
        <w:ind w:left="5040" w:firstLine="720"/>
        <w:jc w:val="both"/>
        <w:rPr>
          <w:color w:val="000000"/>
          <w:sz w:val="24"/>
          <w:szCs w:val="24"/>
          <w:lang w:bidi="lv-LV"/>
        </w:rPr>
      </w:pPr>
      <w:r w:rsidRPr="00BD7351">
        <w:rPr>
          <w:color w:val="000000"/>
          <w:sz w:val="24"/>
          <w:szCs w:val="24"/>
          <w:lang w:bidi="lv-LV"/>
        </w:rPr>
        <w:t xml:space="preserve">2019.gada 31.jūlija lēmumu </w:t>
      </w:r>
    </w:p>
    <w:p w:rsidR="00BD7351" w:rsidRPr="00BD7351" w:rsidRDefault="00BD7351" w:rsidP="00BD7351">
      <w:pPr>
        <w:widowControl w:val="0"/>
        <w:autoSpaceDE w:val="0"/>
        <w:autoSpaceDN w:val="0"/>
        <w:ind w:left="5040" w:firstLine="720"/>
        <w:jc w:val="both"/>
        <w:rPr>
          <w:sz w:val="24"/>
          <w:szCs w:val="24"/>
          <w:lang w:bidi="lv-LV"/>
        </w:rPr>
      </w:pPr>
      <w:r w:rsidRPr="00BD7351">
        <w:rPr>
          <w:color w:val="000000"/>
          <w:sz w:val="24"/>
          <w:szCs w:val="24"/>
          <w:lang w:bidi="lv-LV"/>
        </w:rPr>
        <w:t xml:space="preserve">(protokols Nr.12, </w:t>
      </w:r>
      <w:r w:rsidRPr="00BD7351">
        <w:rPr>
          <w:sz w:val="24"/>
          <w:szCs w:val="24"/>
          <w:lang w:bidi="lv-LV"/>
        </w:rPr>
        <w:t>1.§)</w:t>
      </w:r>
    </w:p>
    <w:p w:rsidR="00BD7351" w:rsidRPr="00BD7351" w:rsidRDefault="00BD7351" w:rsidP="00BD7351">
      <w:pPr>
        <w:widowControl w:val="0"/>
        <w:autoSpaceDE w:val="0"/>
        <w:autoSpaceDN w:val="0"/>
        <w:rPr>
          <w:sz w:val="24"/>
          <w:szCs w:val="24"/>
          <w:lang w:bidi="lv-LV"/>
        </w:rPr>
      </w:pPr>
    </w:p>
    <w:p w:rsidR="00BD7351" w:rsidRPr="00BD7351" w:rsidRDefault="00BD7351" w:rsidP="00BD7351">
      <w:pPr>
        <w:widowControl w:val="0"/>
        <w:autoSpaceDE w:val="0"/>
        <w:autoSpaceDN w:val="0"/>
        <w:ind w:right="1887"/>
        <w:jc w:val="center"/>
        <w:rPr>
          <w:b/>
          <w:sz w:val="24"/>
          <w:szCs w:val="24"/>
          <w:lang w:bidi="lv-LV"/>
        </w:rPr>
      </w:pPr>
      <w:r w:rsidRPr="00BD7351">
        <w:rPr>
          <w:b/>
          <w:sz w:val="24"/>
          <w:szCs w:val="24"/>
          <w:lang w:bidi="lv-LV"/>
        </w:rPr>
        <w:t xml:space="preserve">Gulbenes novada Kultūras pārvaldes </w:t>
      </w:r>
    </w:p>
    <w:p w:rsidR="00BD7351" w:rsidRPr="00BD7351" w:rsidRDefault="00BD7351" w:rsidP="00BD7351">
      <w:pPr>
        <w:widowControl w:val="0"/>
        <w:autoSpaceDE w:val="0"/>
        <w:autoSpaceDN w:val="0"/>
        <w:ind w:right="1887"/>
        <w:jc w:val="center"/>
        <w:rPr>
          <w:b/>
          <w:sz w:val="24"/>
          <w:szCs w:val="24"/>
          <w:lang w:bidi="lv-LV"/>
        </w:rPr>
      </w:pPr>
      <w:r w:rsidRPr="00BD7351">
        <w:rPr>
          <w:b/>
          <w:sz w:val="24"/>
          <w:szCs w:val="24"/>
          <w:lang w:bidi="lv-LV"/>
        </w:rPr>
        <w:t xml:space="preserve">nolikums </w:t>
      </w:r>
    </w:p>
    <w:p w:rsidR="00BD7351" w:rsidRPr="00BD7351" w:rsidRDefault="00BD7351" w:rsidP="00BD7351">
      <w:pPr>
        <w:widowControl w:val="0"/>
        <w:autoSpaceDE w:val="0"/>
        <w:autoSpaceDN w:val="0"/>
        <w:ind w:right="1887"/>
        <w:jc w:val="center"/>
        <w:rPr>
          <w:b/>
          <w:sz w:val="24"/>
          <w:szCs w:val="24"/>
          <w:lang w:bidi="lv-LV"/>
        </w:rPr>
      </w:pPr>
    </w:p>
    <w:p w:rsidR="00BD7351" w:rsidRPr="00BD7351" w:rsidRDefault="00BD7351" w:rsidP="00BD7351">
      <w:pPr>
        <w:widowControl w:val="0"/>
        <w:autoSpaceDE w:val="0"/>
        <w:autoSpaceDN w:val="0"/>
        <w:ind w:left="4320" w:firstLine="720"/>
        <w:jc w:val="both"/>
        <w:rPr>
          <w:color w:val="000000"/>
          <w:sz w:val="24"/>
          <w:szCs w:val="24"/>
          <w:lang w:bidi="lv-LV"/>
        </w:rPr>
      </w:pPr>
      <w:r w:rsidRPr="00BD7351">
        <w:rPr>
          <w:color w:val="000000"/>
          <w:sz w:val="24"/>
          <w:szCs w:val="24"/>
          <w:lang w:bidi="lv-LV"/>
        </w:rPr>
        <w:t xml:space="preserve">Izdots saskaņā ar likuma “Par pašvaldībām” </w:t>
      </w:r>
    </w:p>
    <w:p w:rsidR="00BD7351" w:rsidRPr="00BD7351" w:rsidRDefault="00BD7351" w:rsidP="00BD7351">
      <w:pPr>
        <w:widowControl w:val="0"/>
        <w:autoSpaceDE w:val="0"/>
        <w:autoSpaceDN w:val="0"/>
        <w:ind w:left="4320" w:firstLine="720"/>
        <w:jc w:val="both"/>
        <w:rPr>
          <w:sz w:val="24"/>
          <w:szCs w:val="24"/>
          <w:lang w:bidi="lv-LV"/>
        </w:rPr>
      </w:pPr>
      <w:r w:rsidRPr="00BD7351">
        <w:rPr>
          <w:color w:val="000000"/>
          <w:sz w:val="24"/>
          <w:szCs w:val="24"/>
          <w:lang w:bidi="lv-LV"/>
        </w:rPr>
        <w:t>21.panta pirmās daļas 8.punktu</w:t>
      </w:r>
    </w:p>
    <w:p w:rsidR="00BD7351" w:rsidRPr="00BD7351" w:rsidRDefault="00BD7351" w:rsidP="00BD7351">
      <w:pPr>
        <w:widowControl w:val="0"/>
        <w:autoSpaceDE w:val="0"/>
        <w:autoSpaceDN w:val="0"/>
        <w:jc w:val="both"/>
        <w:rPr>
          <w:sz w:val="24"/>
          <w:szCs w:val="24"/>
          <w:lang w:bidi="lv-LV"/>
        </w:rPr>
      </w:pPr>
    </w:p>
    <w:p w:rsidR="00BD7351" w:rsidRPr="00BD7351" w:rsidRDefault="00BD7351" w:rsidP="00BD7351">
      <w:pPr>
        <w:widowControl w:val="0"/>
        <w:autoSpaceDE w:val="0"/>
        <w:autoSpaceDN w:val="0"/>
        <w:spacing w:before="5"/>
        <w:rPr>
          <w:i/>
          <w:sz w:val="24"/>
          <w:szCs w:val="24"/>
          <w:lang w:bidi="lv-LV"/>
        </w:rPr>
      </w:pPr>
    </w:p>
    <w:p w:rsidR="00BD7351" w:rsidRPr="00BD7351" w:rsidRDefault="00BD7351" w:rsidP="00BD7351">
      <w:pPr>
        <w:jc w:val="center"/>
        <w:rPr>
          <w:b/>
          <w:bCs/>
          <w:sz w:val="24"/>
          <w:szCs w:val="24"/>
        </w:rPr>
      </w:pPr>
      <w:r>
        <w:rPr>
          <w:b/>
          <w:bCs/>
          <w:sz w:val="24"/>
          <w:szCs w:val="24"/>
        </w:rPr>
        <w:t xml:space="preserve">I. </w:t>
      </w:r>
      <w:r w:rsidRPr="00BD7351">
        <w:rPr>
          <w:b/>
          <w:bCs/>
          <w:sz w:val="24"/>
          <w:szCs w:val="24"/>
        </w:rPr>
        <w:t>Vispārīgie jautājumi</w:t>
      </w:r>
    </w:p>
    <w:p w:rsidR="00BD7351" w:rsidRPr="00BD7351" w:rsidRDefault="00BD7351" w:rsidP="00BD7351">
      <w:pPr>
        <w:widowControl w:val="0"/>
        <w:autoSpaceDE w:val="0"/>
        <w:autoSpaceDN w:val="0"/>
        <w:spacing w:before="7"/>
        <w:rPr>
          <w:b/>
          <w:sz w:val="24"/>
          <w:szCs w:val="24"/>
          <w:lang w:bidi="lv-LV"/>
        </w:rPr>
      </w:pPr>
    </w:p>
    <w:p w:rsidR="00BD7351" w:rsidRPr="00BD7351" w:rsidRDefault="00BD7351" w:rsidP="00BD7351">
      <w:pPr>
        <w:widowControl w:val="0"/>
        <w:numPr>
          <w:ilvl w:val="0"/>
          <w:numId w:val="20"/>
        </w:numPr>
        <w:autoSpaceDE w:val="0"/>
        <w:autoSpaceDN w:val="0"/>
        <w:spacing w:line="360" w:lineRule="auto"/>
        <w:ind w:left="0" w:right="106" w:firstLine="426"/>
        <w:jc w:val="both"/>
        <w:rPr>
          <w:sz w:val="24"/>
          <w:szCs w:val="24"/>
          <w:lang w:bidi="lv-LV"/>
        </w:rPr>
      </w:pPr>
      <w:r w:rsidRPr="00BD7351">
        <w:rPr>
          <w:sz w:val="24"/>
          <w:szCs w:val="24"/>
          <w:lang w:bidi="lv-LV"/>
        </w:rPr>
        <w:t>Gulbenes novada Kultūras pārvalde (turpmāk tekstā – Pārvalde) ir Gulbenes novada  pašvaldības iestāde, kas atbild par kultūras nozari un sekmē kultūras vērtību radīšanu un saglabāšanu Gulbenes novadā.</w:t>
      </w:r>
    </w:p>
    <w:p w:rsidR="00BD7351" w:rsidRPr="00BD7351" w:rsidRDefault="00BD7351" w:rsidP="00BD7351">
      <w:pPr>
        <w:widowControl w:val="0"/>
        <w:numPr>
          <w:ilvl w:val="0"/>
          <w:numId w:val="20"/>
        </w:numPr>
        <w:autoSpaceDE w:val="0"/>
        <w:autoSpaceDN w:val="0"/>
        <w:spacing w:line="360" w:lineRule="auto"/>
        <w:ind w:left="0" w:right="105" w:firstLine="426"/>
        <w:jc w:val="both"/>
        <w:rPr>
          <w:sz w:val="24"/>
          <w:szCs w:val="24"/>
          <w:lang w:bidi="lv-LV"/>
        </w:rPr>
      </w:pPr>
      <w:r w:rsidRPr="00BD7351">
        <w:rPr>
          <w:sz w:val="24"/>
          <w:szCs w:val="24"/>
          <w:lang w:bidi="lv-LV"/>
        </w:rPr>
        <w:t>Pārvalde patstāvīgi un sadarbībā ar Latvijas Republikas Kultūras ministriju, Latvijas Nacionālo kultūras centru, radošajām apvienībām, fondiem, nacionālajām kultūras biedrībām, juridiskām un fiziskām personām realizē pašvaldības funkcijas kultūrā</w:t>
      </w:r>
      <w:r w:rsidRPr="00BD7351">
        <w:rPr>
          <w:spacing w:val="-2"/>
          <w:sz w:val="24"/>
          <w:szCs w:val="24"/>
          <w:lang w:bidi="lv-LV"/>
        </w:rPr>
        <w:t>.</w:t>
      </w:r>
    </w:p>
    <w:p w:rsidR="00BD7351" w:rsidRPr="00BD7351" w:rsidRDefault="00BD7351" w:rsidP="00BD7351">
      <w:pPr>
        <w:widowControl w:val="0"/>
        <w:numPr>
          <w:ilvl w:val="0"/>
          <w:numId w:val="20"/>
        </w:numPr>
        <w:autoSpaceDE w:val="0"/>
        <w:autoSpaceDN w:val="0"/>
        <w:spacing w:line="360" w:lineRule="auto"/>
        <w:ind w:left="0" w:right="106" w:firstLine="426"/>
        <w:jc w:val="both"/>
        <w:rPr>
          <w:sz w:val="24"/>
          <w:szCs w:val="24"/>
          <w:lang w:bidi="lv-LV"/>
        </w:rPr>
      </w:pPr>
      <w:r w:rsidRPr="00BD7351">
        <w:rPr>
          <w:sz w:val="24"/>
          <w:szCs w:val="24"/>
          <w:lang w:bidi="lv-LV"/>
        </w:rPr>
        <w:t>Pārvaldi izveido, reorganizē un likvidē Gulbenes novada dome (turpmāk – Dome).</w:t>
      </w:r>
    </w:p>
    <w:p w:rsidR="00BD7351" w:rsidRPr="00BD7351" w:rsidRDefault="00BD7351" w:rsidP="00BD7351">
      <w:pPr>
        <w:widowControl w:val="0"/>
        <w:numPr>
          <w:ilvl w:val="0"/>
          <w:numId w:val="20"/>
        </w:numPr>
        <w:autoSpaceDE w:val="0"/>
        <w:autoSpaceDN w:val="0"/>
        <w:spacing w:line="360" w:lineRule="auto"/>
        <w:ind w:left="0" w:right="106" w:firstLine="426"/>
        <w:jc w:val="both"/>
        <w:rPr>
          <w:sz w:val="24"/>
          <w:szCs w:val="24"/>
          <w:lang w:bidi="lv-LV"/>
        </w:rPr>
      </w:pPr>
      <w:r w:rsidRPr="00BD7351">
        <w:rPr>
          <w:sz w:val="24"/>
          <w:szCs w:val="24"/>
          <w:lang w:bidi="lv-LV"/>
        </w:rPr>
        <w:t>Pārvalde ir juridiska persona, tai ir savs zīmogs un noteikta parauga veidlapa.</w:t>
      </w:r>
    </w:p>
    <w:p w:rsidR="00BD7351" w:rsidRPr="00BD7351" w:rsidRDefault="00BD7351" w:rsidP="00BD7351">
      <w:pPr>
        <w:widowControl w:val="0"/>
        <w:numPr>
          <w:ilvl w:val="0"/>
          <w:numId w:val="20"/>
        </w:numPr>
        <w:autoSpaceDE w:val="0"/>
        <w:autoSpaceDN w:val="0"/>
        <w:spacing w:line="360" w:lineRule="auto"/>
        <w:ind w:left="0" w:right="106" w:firstLine="426"/>
        <w:jc w:val="both"/>
        <w:rPr>
          <w:sz w:val="24"/>
          <w:szCs w:val="24"/>
          <w:lang w:bidi="lv-LV"/>
        </w:rPr>
      </w:pPr>
      <w:r w:rsidRPr="00BD7351">
        <w:rPr>
          <w:sz w:val="24"/>
          <w:szCs w:val="24"/>
          <w:lang w:bidi="lv-LV"/>
        </w:rPr>
        <w:t xml:space="preserve">Pārvaldes juridiskā adrese ir  </w:t>
      </w:r>
      <w:proofErr w:type="spellStart"/>
      <w:r w:rsidRPr="00BD7351">
        <w:rPr>
          <w:sz w:val="24"/>
          <w:szCs w:val="24"/>
          <w:lang w:bidi="lv-LV"/>
        </w:rPr>
        <w:t>O.Kalpaka</w:t>
      </w:r>
      <w:proofErr w:type="spellEnd"/>
      <w:r w:rsidRPr="00BD7351">
        <w:rPr>
          <w:sz w:val="24"/>
          <w:szCs w:val="24"/>
          <w:lang w:bidi="lv-LV"/>
        </w:rPr>
        <w:t xml:space="preserve"> ielā 60, Gulbenē, Gulbenes novadā, LV - 4401</w:t>
      </w:r>
      <w:r w:rsidRPr="00BD7351">
        <w:rPr>
          <w:spacing w:val="-3"/>
          <w:sz w:val="24"/>
          <w:szCs w:val="24"/>
          <w:lang w:bidi="lv-LV"/>
        </w:rPr>
        <w:t>.</w:t>
      </w:r>
    </w:p>
    <w:p w:rsidR="00BD7351" w:rsidRPr="00BD7351" w:rsidRDefault="00BD7351" w:rsidP="00BD7351">
      <w:pPr>
        <w:widowControl w:val="0"/>
        <w:numPr>
          <w:ilvl w:val="0"/>
          <w:numId w:val="20"/>
        </w:numPr>
        <w:autoSpaceDE w:val="0"/>
        <w:autoSpaceDN w:val="0"/>
        <w:spacing w:line="360" w:lineRule="auto"/>
        <w:ind w:left="0" w:right="106" w:firstLine="426"/>
        <w:jc w:val="both"/>
        <w:rPr>
          <w:sz w:val="24"/>
          <w:szCs w:val="24"/>
          <w:lang w:bidi="lv-LV"/>
        </w:rPr>
      </w:pPr>
      <w:r w:rsidRPr="00BD7351">
        <w:rPr>
          <w:spacing w:val="-3"/>
          <w:sz w:val="24"/>
          <w:szCs w:val="24"/>
          <w:lang w:bidi="lv-LV"/>
        </w:rPr>
        <w:t>Pārvaldes darbību pārrauga Gulbenes novada pašvaldības izpilddirektors.</w:t>
      </w:r>
    </w:p>
    <w:p w:rsidR="00BD7351" w:rsidRPr="00BD7351" w:rsidRDefault="00BD7351" w:rsidP="00BD7351">
      <w:pPr>
        <w:widowControl w:val="0"/>
        <w:numPr>
          <w:ilvl w:val="0"/>
          <w:numId w:val="20"/>
        </w:numPr>
        <w:autoSpaceDE w:val="0"/>
        <w:autoSpaceDN w:val="0"/>
        <w:spacing w:line="360" w:lineRule="auto"/>
        <w:ind w:left="0" w:right="106" w:firstLine="426"/>
        <w:jc w:val="both"/>
        <w:rPr>
          <w:sz w:val="24"/>
          <w:szCs w:val="24"/>
          <w:lang w:bidi="lv-LV"/>
        </w:rPr>
      </w:pPr>
      <w:r w:rsidRPr="00BD7351">
        <w:rPr>
          <w:spacing w:val="-3"/>
          <w:sz w:val="24"/>
          <w:szCs w:val="24"/>
          <w:lang w:bidi="lv-LV"/>
        </w:rPr>
        <w:t>Pārvaldes pārraudzībā darbojas Domes dibinātas iestādes - Gulbenes novada bibliotēka, Gulbenes novada vēstures un mākslas muzejs un profesionālās ievirzes izglītības iestādes - Gulbenes Mākslas skola un Gulbenes Mūzikas skola.</w:t>
      </w:r>
    </w:p>
    <w:p w:rsidR="00BD7351" w:rsidRPr="00BD7351" w:rsidRDefault="00BD7351" w:rsidP="00BD7351">
      <w:pPr>
        <w:widowControl w:val="0"/>
        <w:tabs>
          <w:tab w:val="left" w:pos="462"/>
        </w:tabs>
        <w:autoSpaceDE w:val="0"/>
        <w:autoSpaceDN w:val="0"/>
        <w:ind w:right="106"/>
        <w:jc w:val="both"/>
        <w:rPr>
          <w:sz w:val="24"/>
          <w:szCs w:val="24"/>
          <w:lang w:bidi="lv-LV"/>
        </w:rPr>
      </w:pPr>
    </w:p>
    <w:p w:rsidR="00BD7351" w:rsidRPr="00BD7351" w:rsidRDefault="00BD7351" w:rsidP="00BD7351">
      <w:pPr>
        <w:widowControl w:val="0"/>
        <w:autoSpaceDE w:val="0"/>
        <w:autoSpaceDN w:val="0"/>
        <w:spacing w:line="274" w:lineRule="exact"/>
        <w:jc w:val="center"/>
        <w:outlineLvl w:val="2"/>
        <w:rPr>
          <w:b/>
          <w:bCs/>
          <w:sz w:val="24"/>
          <w:szCs w:val="24"/>
          <w:lang w:bidi="lv-LV"/>
        </w:rPr>
      </w:pPr>
      <w:r>
        <w:rPr>
          <w:b/>
          <w:bCs/>
          <w:sz w:val="24"/>
          <w:szCs w:val="24"/>
          <w:lang w:bidi="lv-LV"/>
        </w:rPr>
        <w:t xml:space="preserve">II. </w:t>
      </w:r>
      <w:r w:rsidRPr="00BD7351">
        <w:rPr>
          <w:b/>
          <w:bCs/>
          <w:sz w:val="24"/>
          <w:szCs w:val="24"/>
          <w:lang w:bidi="lv-LV"/>
        </w:rPr>
        <w:t>Pārvaldes funkcijas, uzdevumi un</w:t>
      </w:r>
      <w:r w:rsidRPr="00BD7351">
        <w:rPr>
          <w:b/>
          <w:bCs/>
          <w:spacing w:val="-2"/>
          <w:sz w:val="24"/>
          <w:szCs w:val="24"/>
          <w:lang w:bidi="lv-LV"/>
        </w:rPr>
        <w:t xml:space="preserve"> </w:t>
      </w:r>
      <w:r w:rsidRPr="00BD7351">
        <w:rPr>
          <w:b/>
          <w:bCs/>
          <w:sz w:val="24"/>
          <w:szCs w:val="24"/>
          <w:lang w:bidi="lv-LV"/>
        </w:rPr>
        <w:t>tiesības</w:t>
      </w:r>
    </w:p>
    <w:p w:rsidR="00BD7351" w:rsidRPr="00BD7351" w:rsidRDefault="00BD7351" w:rsidP="00BD7351">
      <w:pPr>
        <w:widowControl w:val="0"/>
        <w:tabs>
          <w:tab w:val="left" w:pos="2788"/>
        </w:tabs>
        <w:autoSpaceDE w:val="0"/>
        <w:autoSpaceDN w:val="0"/>
        <w:spacing w:line="274" w:lineRule="exact"/>
        <w:jc w:val="right"/>
        <w:outlineLvl w:val="2"/>
        <w:rPr>
          <w:b/>
          <w:bCs/>
          <w:sz w:val="24"/>
          <w:szCs w:val="24"/>
          <w:lang w:bidi="lv-LV"/>
        </w:rPr>
      </w:pPr>
    </w:p>
    <w:p w:rsidR="00BD7351" w:rsidRPr="00BD7351" w:rsidRDefault="00BD7351" w:rsidP="00BD7351">
      <w:pPr>
        <w:widowControl w:val="0"/>
        <w:numPr>
          <w:ilvl w:val="0"/>
          <w:numId w:val="20"/>
        </w:numPr>
        <w:tabs>
          <w:tab w:val="left" w:pos="851"/>
        </w:tabs>
        <w:autoSpaceDE w:val="0"/>
        <w:autoSpaceDN w:val="0"/>
        <w:spacing w:line="360" w:lineRule="auto"/>
        <w:ind w:left="0" w:firstLine="567"/>
        <w:jc w:val="both"/>
        <w:rPr>
          <w:sz w:val="24"/>
          <w:szCs w:val="24"/>
          <w:lang w:bidi="lv-LV"/>
        </w:rPr>
      </w:pPr>
      <w:r w:rsidRPr="00BD7351">
        <w:rPr>
          <w:sz w:val="24"/>
          <w:szCs w:val="24"/>
          <w:lang w:bidi="lv-LV"/>
        </w:rPr>
        <w:t>Pārvaldei ir</w:t>
      </w:r>
      <w:r w:rsidRPr="00BD7351">
        <w:rPr>
          <w:spacing w:val="-2"/>
          <w:sz w:val="24"/>
          <w:szCs w:val="24"/>
          <w:lang w:bidi="lv-LV"/>
        </w:rPr>
        <w:t xml:space="preserve"> </w:t>
      </w:r>
      <w:r w:rsidRPr="00BD7351">
        <w:rPr>
          <w:sz w:val="24"/>
          <w:szCs w:val="24"/>
          <w:lang w:bidi="lv-LV"/>
        </w:rPr>
        <w:t>šādas funkcijas:</w:t>
      </w:r>
    </w:p>
    <w:p w:rsidR="00BD7351" w:rsidRPr="00BD7351" w:rsidRDefault="00BD7351" w:rsidP="00BD7351">
      <w:pPr>
        <w:widowControl w:val="0"/>
        <w:numPr>
          <w:ilvl w:val="1"/>
          <w:numId w:val="20"/>
        </w:numPr>
        <w:tabs>
          <w:tab w:val="left" w:pos="567"/>
          <w:tab w:val="left" w:pos="993"/>
          <w:tab w:val="left" w:pos="1134"/>
        </w:tabs>
        <w:autoSpaceDE w:val="0"/>
        <w:autoSpaceDN w:val="0"/>
        <w:spacing w:line="360" w:lineRule="auto"/>
        <w:ind w:left="0" w:right="115" w:firstLine="567"/>
        <w:jc w:val="both"/>
        <w:rPr>
          <w:sz w:val="24"/>
          <w:szCs w:val="24"/>
          <w:lang w:bidi="lv-LV"/>
        </w:rPr>
      </w:pPr>
      <w:r w:rsidRPr="00BD7351">
        <w:rPr>
          <w:sz w:val="24"/>
          <w:szCs w:val="24"/>
          <w:lang w:bidi="lv-LV"/>
        </w:rPr>
        <w:t xml:space="preserve">nodrošināt novada kultūras attīstības stratēģiju izstrādi atbilstoši valsts kultūrpolitikas </w:t>
      </w:r>
      <w:r w:rsidRPr="00BD7351">
        <w:rPr>
          <w:sz w:val="24"/>
          <w:szCs w:val="24"/>
          <w:lang w:bidi="lv-LV"/>
        </w:rPr>
        <w:lastRenderedPageBreak/>
        <w:t>pamatnostādnēm un Gulbenes novada ilgtspējīgas attīstības stratēģijai, koordinēt tās realizāciju;</w:t>
      </w:r>
    </w:p>
    <w:p w:rsidR="00BD7351" w:rsidRPr="00BD7351" w:rsidRDefault="00BD7351" w:rsidP="00BD7351">
      <w:pPr>
        <w:widowControl w:val="0"/>
        <w:numPr>
          <w:ilvl w:val="1"/>
          <w:numId w:val="20"/>
        </w:numPr>
        <w:tabs>
          <w:tab w:val="left" w:pos="567"/>
          <w:tab w:val="left" w:pos="993"/>
          <w:tab w:val="left" w:pos="1134"/>
        </w:tabs>
        <w:autoSpaceDE w:val="0"/>
        <w:autoSpaceDN w:val="0"/>
        <w:spacing w:line="360" w:lineRule="auto"/>
        <w:ind w:left="0" w:right="115" w:firstLine="567"/>
        <w:jc w:val="both"/>
        <w:rPr>
          <w:sz w:val="24"/>
          <w:szCs w:val="24"/>
          <w:lang w:bidi="lv-LV"/>
        </w:rPr>
      </w:pPr>
      <w:r w:rsidRPr="00BD7351">
        <w:rPr>
          <w:sz w:val="24"/>
          <w:szCs w:val="24"/>
          <w:lang w:bidi="lv-LV"/>
        </w:rPr>
        <w:t>nodrošināt Gulbenes novada saikni valsts kultūrpolitikas realizēšanā ar Latvijas Republikas Kultūras ministriju, Latvijas Nacionālo kultūras centru un citām valsts kultūras institūcijām;</w:t>
      </w:r>
    </w:p>
    <w:p w:rsidR="00BD7351" w:rsidRPr="00BD7351" w:rsidRDefault="00BD7351" w:rsidP="00BD7351">
      <w:pPr>
        <w:widowControl w:val="0"/>
        <w:numPr>
          <w:ilvl w:val="1"/>
          <w:numId w:val="20"/>
        </w:numPr>
        <w:tabs>
          <w:tab w:val="left" w:pos="567"/>
          <w:tab w:val="left" w:pos="993"/>
          <w:tab w:val="left" w:pos="1134"/>
        </w:tabs>
        <w:autoSpaceDE w:val="0"/>
        <w:autoSpaceDN w:val="0"/>
        <w:spacing w:line="360" w:lineRule="auto"/>
        <w:ind w:left="0" w:right="115" w:firstLine="567"/>
        <w:jc w:val="both"/>
        <w:rPr>
          <w:sz w:val="24"/>
          <w:szCs w:val="24"/>
          <w:lang w:bidi="lv-LV"/>
        </w:rPr>
      </w:pPr>
      <w:r w:rsidRPr="00BD7351">
        <w:rPr>
          <w:sz w:val="24"/>
          <w:szCs w:val="24"/>
          <w:lang w:bidi="lv-LV"/>
        </w:rPr>
        <w:t xml:space="preserve">nodrošināt kultūras iestāžu un </w:t>
      </w:r>
      <w:proofErr w:type="spellStart"/>
      <w:r w:rsidRPr="00BD7351">
        <w:rPr>
          <w:sz w:val="24"/>
          <w:szCs w:val="24"/>
          <w:lang w:bidi="lv-LV"/>
        </w:rPr>
        <w:t>amatiermākslas</w:t>
      </w:r>
      <w:proofErr w:type="spellEnd"/>
      <w:r w:rsidRPr="00BD7351">
        <w:rPr>
          <w:sz w:val="24"/>
          <w:szCs w:val="24"/>
          <w:lang w:bidi="lv-LV"/>
        </w:rPr>
        <w:t xml:space="preserve"> kolektīvu līdzdalību Vispārējos latviešu dziesmu un Deju svētkos, sniedzot nepieciešamo atbalstu svētku laikā un to sagatavošanas procesā;</w:t>
      </w:r>
    </w:p>
    <w:p w:rsidR="00BD7351" w:rsidRPr="00BD7351" w:rsidRDefault="00BD7351" w:rsidP="00BD7351">
      <w:pPr>
        <w:widowControl w:val="0"/>
        <w:numPr>
          <w:ilvl w:val="1"/>
          <w:numId w:val="20"/>
        </w:numPr>
        <w:tabs>
          <w:tab w:val="left" w:pos="567"/>
          <w:tab w:val="left" w:pos="993"/>
          <w:tab w:val="left" w:pos="1134"/>
        </w:tabs>
        <w:autoSpaceDE w:val="0"/>
        <w:autoSpaceDN w:val="0"/>
        <w:spacing w:line="360" w:lineRule="auto"/>
        <w:ind w:left="0" w:right="115" w:firstLine="567"/>
        <w:jc w:val="both"/>
        <w:rPr>
          <w:sz w:val="24"/>
          <w:szCs w:val="24"/>
          <w:lang w:bidi="lv-LV"/>
        </w:rPr>
      </w:pPr>
      <w:r w:rsidRPr="00BD7351">
        <w:rPr>
          <w:sz w:val="24"/>
          <w:szCs w:val="24"/>
          <w:lang w:bidi="lv-LV"/>
        </w:rPr>
        <w:t>sekmēt kultūras dzīves norišu daudzveidību, tautas mākslas attīstību, veicinot profesionālās mākslas un mūzikas pieejamību Gulbenes novadā;</w:t>
      </w:r>
    </w:p>
    <w:p w:rsidR="00BD7351" w:rsidRPr="00BD7351" w:rsidRDefault="00BD7351" w:rsidP="00BD7351">
      <w:pPr>
        <w:widowControl w:val="0"/>
        <w:numPr>
          <w:ilvl w:val="1"/>
          <w:numId w:val="20"/>
        </w:numPr>
        <w:tabs>
          <w:tab w:val="left" w:pos="567"/>
          <w:tab w:val="left" w:pos="993"/>
          <w:tab w:val="left" w:pos="1134"/>
        </w:tabs>
        <w:autoSpaceDE w:val="0"/>
        <w:autoSpaceDN w:val="0"/>
        <w:spacing w:line="360" w:lineRule="auto"/>
        <w:ind w:left="0" w:right="115" w:firstLine="567"/>
        <w:jc w:val="both"/>
        <w:rPr>
          <w:sz w:val="24"/>
          <w:szCs w:val="24"/>
          <w:lang w:bidi="lv-LV"/>
        </w:rPr>
      </w:pPr>
      <w:r w:rsidRPr="00BD7351">
        <w:rPr>
          <w:sz w:val="24"/>
          <w:szCs w:val="24"/>
          <w:lang w:bidi="lv-LV"/>
        </w:rPr>
        <w:t>veicināt kolektīvās muzicēšanas un dziedāšanas tradīciju izkopšanu, tradicionālās kultūras vērtību apgūšanu un saglabāšanu;</w:t>
      </w:r>
    </w:p>
    <w:p w:rsidR="00BD7351" w:rsidRPr="00BD7351" w:rsidRDefault="00BD7351" w:rsidP="00BD7351">
      <w:pPr>
        <w:widowControl w:val="0"/>
        <w:numPr>
          <w:ilvl w:val="1"/>
          <w:numId w:val="20"/>
        </w:numPr>
        <w:tabs>
          <w:tab w:val="left" w:pos="567"/>
          <w:tab w:val="left" w:pos="993"/>
          <w:tab w:val="left" w:pos="1134"/>
        </w:tabs>
        <w:autoSpaceDE w:val="0"/>
        <w:autoSpaceDN w:val="0"/>
        <w:spacing w:line="360" w:lineRule="auto"/>
        <w:ind w:left="0" w:right="115" w:firstLine="567"/>
        <w:jc w:val="both"/>
        <w:rPr>
          <w:sz w:val="24"/>
          <w:szCs w:val="24"/>
          <w:lang w:bidi="lv-LV"/>
        </w:rPr>
      </w:pPr>
      <w:r w:rsidRPr="00BD7351">
        <w:rPr>
          <w:sz w:val="24"/>
          <w:szCs w:val="24"/>
          <w:lang w:bidi="lv-LV"/>
        </w:rPr>
        <w:t xml:space="preserve">veicināt jebkura sabiedrības locekļa iespēju sevi radoši izpaust un pilnveidot </w:t>
      </w:r>
      <w:proofErr w:type="spellStart"/>
      <w:r w:rsidRPr="00BD7351">
        <w:rPr>
          <w:sz w:val="24"/>
          <w:szCs w:val="24"/>
          <w:lang w:bidi="lv-LV"/>
        </w:rPr>
        <w:t>amatiermākslā</w:t>
      </w:r>
      <w:proofErr w:type="spellEnd"/>
      <w:r w:rsidRPr="00BD7351">
        <w:rPr>
          <w:sz w:val="24"/>
          <w:szCs w:val="24"/>
          <w:lang w:bidi="lv-LV"/>
        </w:rPr>
        <w:t>;</w:t>
      </w:r>
    </w:p>
    <w:p w:rsidR="00BD7351" w:rsidRPr="00BD7351" w:rsidRDefault="00BD7351" w:rsidP="00BD7351">
      <w:pPr>
        <w:widowControl w:val="0"/>
        <w:numPr>
          <w:ilvl w:val="1"/>
          <w:numId w:val="20"/>
        </w:numPr>
        <w:tabs>
          <w:tab w:val="left" w:pos="567"/>
          <w:tab w:val="left" w:pos="993"/>
          <w:tab w:val="left" w:pos="1134"/>
        </w:tabs>
        <w:autoSpaceDE w:val="0"/>
        <w:autoSpaceDN w:val="0"/>
        <w:spacing w:line="360" w:lineRule="auto"/>
        <w:ind w:left="0" w:right="115" w:firstLine="567"/>
        <w:jc w:val="both"/>
        <w:rPr>
          <w:sz w:val="24"/>
          <w:szCs w:val="24"/>
          <w:lang w:bidi="lv-LV"/>
        </w:rPr>
      </w:pPr>
      <w:r w:rsidRPr="00BD7351">
        <w:rPr>
          <w:sz w:val="24"/>
          <w:szCs w:val="24"/>
          <w:lang w:bidi="lv-LV"/>
        </w:rPr>
        <w:t>plānot un organizēt kultūras pasākumus;</w:t>
      </w:r>
    </w:p>
    <w:p w:rsidR="00BD7351" w:rsidRPr="00BD7351" w:rsidRDefault="00BD7351" w:rsidP="00BD7351">
      <w:pPr>
        <w:widowControl w:val="0"/>
        <w:numPr>
          <w:ilvl w:val="1"/>
          <w:numId w:val="20"/>
        </w:numPr>
        <w:tabs>
          <w:tab w:val="left" w:pos="567"/>
          <w:tab w:val="left" w:pos="993"/>
          <w:tab w:val="left" w:pos="1134"/>
        </w:tabs>
        <w:autoSpaceDE w:val="0"/>
        <w:autoSpaceDN w:val="0"/>
        <w:spacing w:line="360" w:lineRule="auto"/>
        <w:ind w:left="0" w:right="115" w:firstLine="567"/>
        <w:jc w:val="both"/>
        <w:rPr>
          <w:sz w:val="24"/>
          <w:szCs w:val="24"/>
          <w:lang w:bidi="lv-LV"/>
        </w:rPr>
      </w:pPr>
      <w:r w:rsidRPr="00BD7351">
        <w:rPr>
          <w:sz w:val="24"/>
          <w:szCs w:val="24"/>
          <w:lang w:bidi="lv-LV"/>
        </w:rPr>
        <w:t>attīstīt un saglabāt nemateriālo kultūras mantojumu;</w:t>
      </w:r>
    </w:p>
    <w:p w:rsidR="00BD7351" w:rsidRPr="00BD7351" w:rsidRDefault="00BD7351" w:rsidP="00BD7351">
      <w:pPr>
        <w:widowControl w:val="0"/>
        <w:numPr>
          <w:ilvl w:val="1"/>
          <w:numId w:val="20"/>
        </w:numPr>
        <w:tabs>
          <w:tab w:val="left" w:pos="567"/>
          <w:tab w:val="left" w:pos="993"/>
          <w:tab w:val="left" w:pos="1134"/>
        </w:tabs>
        <w:autoSpaceDE w:val="0"/>
        <w:autoSpaceDN w:val="0"/>
        <w:spacing w:line="360" w:lineRule="auto"/>
        <w:ind w:left="0" w:right="115" w:firstLine="567"/>
        <w:jc w:val="both"/>
        <w:rPr>
          <w:sz w:val="24"/>
          <w:szCs w:val="24"/>
          <w:lang w:bidi="lv-LV"/>
        </w:rPr>
      </w:pPr>
      <w:r w:rsidRPr="00BD7351">
        <w:rPr>
          <w:sz w:val="24"/>
          <w:szCs w:val="24"/>
          <w:lang w:bidi="lv-LV"/>
        </w:rPr>
        <w:t xml:space="preserve">veikt </w:t>
      </w:r>
      <w:proofErr w:type="spellStart"/>
      <w:r w:rsidRPr="00BD7351">
        <w:rPr>
          <w:sz w:val="24"/>
          <w:szCs w:val="24"/>
          <w:lang w:bidi="lv-LV"/>
        </w:rPr>
        <w:t>kultūrizglītojošo</w:t>
      </w:r>
      <w:proofErr w:type="spellEnd"/>
      <w:r w:rsidRPr="00BD7351">
        <w:rPr>
          <w:sz w:val="24"/>
          <w:szCs w:val="24"/>
          <w:lang w:bidi="lv-LV"/>
        </w:rPr>
        <w:t xml:space="preserve"> darbu;</w:t>
      </w:r>
    </w:p>
    <w:p w:rsidR="00BD7351" w:rsidRPr="00BD7351" w:rsidRDefault="00BD7351" w:rsidP="00BD7351">
      <w:pPr>
        <w:widowControl w:val="0"/>
        <w:numPr>
          <w:ilvl w:val="1"/>
          <w:numId w:val="20"/>
        </w:numPr>
        <w:tabs>
          <w:tab w:val="left" w:pos="567"/>
          <w:tab w:val="left" w:pos="993"/>
          <w:tab w:val="left" w:pos="1134"/>
        </w:tabs>
        <w:autoSpaceDE w:val="0"/>
        <w:autoSpaceDN w:val="0"/>
        <w:spacing w:line="360" w:lineRule="auto"/>
        <w:ind w:left="0" w:right="115" w:firstLine="567"/>
        <w:jc w:val="both"/>
        <w:rPr>
          <w:sz w:val="24"/>
          <w:szCs w:val="24"/>
          <w:lang w:bidi="lv-LV"/>
        </w:rPr>
      </w:pPr>
      <w:r w:rsidRPr="00BD7351">
        <w:rPr>
          <w:sz w:val="24"/>
          <w:szCs w:val="24"/>
          <w:lang w:bidi="lv-LV"/>
        </w:rPr>
        <w:t>veicināt un pilnveidot starptautiskos kultūras sakarus ar Gulbenes novada pašvaldības starptautiskajiem sadarbības partneriem, citām ārvalstu institūcijām, radot pozitīvu novada tēla atpazīstamību kultūras</w:t>
      </w:r>
      <w:r w:rsidRPr="00BD7351">
        <w:rPr>
          <w:spacing w:val="-3"/>
          <w:sz w:val="24"/>
          <w:szCs w:val="24"/>
          <w:lang w:bidi="lv-LV"/>
        </w:rPr>
        <w:t xml:space="preserve"> </w:t>
      </w:r>
      <w:r w:rsidRPr="00BD7351">
        <w:rPr>
          <w:sz w:val="24"/>
          <w:szCs w:val="24"/>
          <w:lang w:bidi="lv-LV"/>
        </w:rPr>
        <w:t>jomā;</w:t>
      </w:r>
    </w:p>
    <w:p w:rsidR="00BD7351" w:rsidRPr="00BD7351" w:rsidRDefault="00BD7351" w:rsidP="00BD7351">
      <w:pPr>
        <w:widowControl w:val="0"/>
        <w:numPr>
          <w:ilvl w:val="0"/>
          <w:numId w:val="20"/>
        </w:numPr>
        <w:tabs>
          <w:tab w:val="left" w:pos="567"/>
          <w:tab w:val="left" w:pos="993"/>
          <w:tab w:val="left" w:pos="1134"/>
        </w:tabs>
        <w:autoSpaceDE w:val="0"/>
        <w:autoSpaceDN w:val="0"/>
        <w:spacing w:line="360" w:lineRule="auto"/>
        <w:ind w:left="0" w:right="115" w:firstLine="567"/>
        <w:jc w:val="both"/>
        <w:rPr>
          <w:sz w:val="24"/>
          <w:szCs w:val="24"/>
          <w:lang w:bidi="lv-LV"/>
        </w:rPr>
      </w:pPr>
      <w:r w:rsidRPr="00BD7351">
        <w:rPr>
          <w:sz w:val="24"/>
          <w:szCs w:val="24"/>
          <w:lang w:bidi="lv-LV"/>
        </w:rPr>
        <w:t>Pārvaldei ir šādi galvenie uzdevumi:</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izvērtējot sabiedrības kultūras vajadzības, veicināt sabiedrībā izpratni par kultūras procesiem, nosakot to attīstības virzienus;</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nodrošināt tiesības uz kvalitatīvu dzīves telpu visiem novada iedzīvotājiem, pilnvērtīgi izmantojot brīvo laiku;</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saskaņā ar Gulbenes novada attīstības programmu, noteikt prioritātes kultūras jomā;</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 xml:space="preserve">koordinēt </w:t>
      </w:r>
      <w:proofErr w:type="spellStart"/>
      <w:r w:rsidRPr="00BD7351">
        <w:rPr>
          <w:sz w:val="24"/>
          <w:szCs w:val="24"/>
          <w:lang w:bidi="lv-LV"/>
        </w:rPr>
        <w:t>amatiermākslas</w:t>
      </w:r>
      <w:proofErr w:type="spellEnd"/>
      <w:r w:rsidRPr="00BD7351">
        <w:rPr>
          <w:sz w:val="24"/>
          <w:szCs w:val="24"/>
          <w:lang w:bidi="lv-LV"/>
        </w:rPr>
        <w:t xml:space="preserve"> kolektīvu darbību;</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pārraudzīt un pārzināt novada pašdarbības kolektīvu un mākslinieku radošo darbību, koordinēt novada mākslinieciskās pašdarbības skates, izvēloties novada koru virsdiriģentu un deju kolektīvu virsvadītāju un nodrošināt to mērķtiecīgu darbu novadā;</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organizēt un koordinēt novada pašdarbības kolektīvu sagatavošanos Vispārējiem latviešu Dziesmu un deju svētkiem, starptautiskajiem, republikas un novada nozīmes pasākumiem;</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sekmēt sadarbību starp valsts, pašvaldību un sabiedriskajām organizācijām kultūras  jomā, nodrošinot dziesmu un Deju svētku tradīciju tālāknodošanas procesu;</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izstrādāt, koordinēt kultūras pasākumu gada plānu un nodrošināt tā īstenošanu;</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sadarbībā ar Gulbenes novada Kultūras komisiju, organizēt pasākuma “Gada balva kultūrā” pasniegšanas ceremoniju;</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 xml:space="preserve">sekmēt novadpētniecības attīstību un kultūrvēsturisko mantojumu saglabāšanu un </w:t>
      </w:r>
      <w:r w:rsidRPr="00BD7351">
        <w:rPr>
          <w:sz w:val="24"/>
          <w:szCs w:val="24"/>
          <w:lang w:bidi="lv-LV"/>
        </w:rPr>
        <w:lastRenderedPageBreak/>
        <w:t>attīstību novadā;</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veicināt privāto iniciatīvu kultūras pasākumu rīkošanā</w:t>
      </w:r>
      <w:r w:rsidRPr="00BD7351">
        <w:rPr>
          <w:spacing w:val="-4"/>
          <w:sz w:val="24"/>
          <w:szCs w:val="24"/>
          <w:lang w:bidi="lv-LV"/>
        </w:rPr>
        <w:t xml:space="preserve"> </w:t>
      </w:r>
      <w:r w:rsidRPr="00BD7351">
        <w:rPr>
          <w:sz w:val="24"/>
          <w:szCs w:val="24"/>
          <w:lang w:bidi="lv-LV"/>
        </w:rPr>
        <w:t>Gulbenes novadā;</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domes noteiktajā kārtībā izskatīt un apstiprināt Gulbenes novada pašvaldības iestāžu un to struktūrvienību pieteikumus finansējuma saņemšanai novada kultūras pasākumu rīkošanai, dalībai starptautiskos kultūras nozares pasākumos;</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organizēt kultūras darbinieku profesionālās pilnveides un tālākizglītības pasākumus;</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 xml:space="preserve">saskaņojot ar Latvijas Nacionālu kultūras centru, veikt valsts mērķdotācijas sadali </w:t>
      </w:r>
      <w:proofErr w:type="spellStart"/>
      <w:r w:rsidRPr="00BD7351">
        <w:rPr>
          <w:sz w:val="24"/>
          <w:szCs w:val="24"/>
          <w:lang w:bidi="lv-LV"/>
        </w:rPr>
        <w:t>amatiermākslas</w:t>
      </w:r>
      <w:proofErr w:type="spellEnd"/>
      <w:r w:rsidRPr="00BD7351">
        <w:rPr>
          <w:sz w:val="24"/>
          <w:szCs w:val="24"/>
          <w:lang w:bidi="lv-LV"/>
        </w:rPr>
        <w:t xml:space="preserve"> kolektīvu vadītājiem;</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veicināt un nodrošināt Gulbenes novada reprezentāciju vietējā un starptautiskā līmenī, attīstot sadarbību ar kaimiņu pašvaldībām kultūras jomā;</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apkopot un analizēt profesionālo un statistisko informāciju par kultūras norisēm, rādītājiem un attīstības tendencēm;</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sadarbībā ar Gulbenes novada bibliotēku, Gulbenes novada vēstures un mākslas muzeju, pilsētas un pagastu pārvaldēm izstrādāt un iesniegt izvērtēšanai Domē kultūras jomas  budžeta projektu un kontrolēt apstiprinātā budžeta izpildi;</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nodrošināt valsts un pašvaldību institūciju sagatavotās un publicētās informācijas pieejamību;</w:t>
      </w:r>
    </w:p>
    <w:p w:rsidR="00BD7351" w:rsidRPr="00BD7351" w:rsidRDefault="00BD7351" w:rsidP="00BD7351">
      <w:pPr>
        <w:widowControl w:val="0"/>
        <w:numPr>
          <w:ilvl w:val="1"/>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rūpēties par informācijas un komunikāciju tehnoloģiju ieviešanu, lietotāju</w:t>
      </w:r>
      <w:r w:rsidRPr="00BD7351">
        <w:rPr>
          <w:spacing w:val="-1"/>
          <w:sz w:val="24"/>
          <w:szCs w:val="24"/>
          <w:lang w:bidi="lv-LV"/>
        </w:rPr>
        <w:t xml:space="preserve"> </w:t>
      </w:r>
      <w:r w:rsidRPr="00BD7351">
        <w:rPr>
          <w:sz w:val="24"/>
          <w:szCs w:val="24"/>
          <w:lang w:bidi="lv-LV"/>
        </w:rPr>
        <w:t>apmācību.</w:t>
      </w:r>
    </w:p>
    <w:p w:rsidR="00BD7351" w:rsidRPr="00BD7351" w:rsidRDefault="00BD7351" w:rsidP="00BD7351">
      <w:pPr>
        <w:widowControl w:val="0"/>
        <w:numPr>
          <w:ilvl w:val="0"/>
          <w:numId w:val="20"/>
        </w:numPr>
        <w:tabs>
          <w:tab w:val="left" w:pos="567"/>
          <w:tab w:val="left" w:pos="851"/>
          <w:tab w:val="left" w:pos="993"/>
        </w:tabs>
        <w:autoSpaceDE w:val="0"/>
        <w:autoSpaceDN w:val="0"/>
        <w:spacing w:line="360" w:lineRule="auto"/>
        <w:ind w:left="0" w:right="115" w:firstLine="567"/>
        <w:jc w:val="both"/>
        <w:rPr>
          <w:sz w:val="24"/>
          <w:szCs w:val="24"/>
          <w:lang w:bidi="lv-LV"/>
        </w:rPr>
      </w:pPr>
      <w:r w:rsidRPr="00BD7351">
        <w:rPr>
          <w:sz w:val="24"/>
          <w:szCs w:val="24"/>
          <w:lang w:bidi="lv-LV"/>
        </w:rPr>
        <w:t>Pārvaldei ir</w:t>
      </w:r>
      <w:r w:rsidRPr="00BD7351">
        <w:rPr>
          <w:spacing w:val="-1"/>
          <w:sz w:val="24"/>
          <w:szCs w:val="24"/>
          <w:lang w:bidi="lv-LV"/>
        </w:rPr>
        <w:t xml:space="preserve"> </w:t>
      </w:r>
      <w:r w:rsidRPr="00BD7351">
        <w:rPr>
          <w:sz w:val="24"/>
          <w:szCs w:val="24"/>
          <w:lang w:bidi="lv-LV"/>
        </w:rPr>
        <w:t>tiesības:</w:t>
      </w:r>
    </w:p>
    <w:p w:rsidR="00BD7351" w:rsidRPr="00BD7351" w:rsidRDefault="00BD7351" w:rsidP="00BD7351">
      <w:pPr>
        <w:widowControl w:val="0"/>
        <w:numPr>
          <w:ilvl w:val="1"/>
          <w:numId w:val="20"/>
        </w:numPr>
        <w:tabs>
          <w:tab w:val="left" w:pos="567"/>
          <w:tab w:val="left" w:pos="1134"/>
        </w:tabs>
        <w:autoSpaceDE w:val="0"/>
        <w:autoSpaceDN w:val="0"/>
        <w:spacing w:line="360" w:lineRule="auto"/>
        <w:ind w:left="0" w:right="112" w:firstLine="567"/>
        <w:jc w:val="both"/>
        <w:rPr>
          <w:sz w:val="24"/>
          <w:szCs w:val="24"/>
          <w:lang w:bidi="lv-LV"/>
        </w:rPr>
      </w:pPr>
      <w:r w:rsidRPr="00BD7351">
        <w:rPr>
          <w:sz w:val="24"/>
          <w:szCs w:val="24"/>
          <w:lang w:bidi="lv-LV"/>
        </w:rPr>
        <w:t>pieprasīt un saņemt no valsts un pašvaldību institūcijām Pārvaldes funkciju un uzdevumu izpildei nepieciešamo informāciju un</w:t>
      </w:r>
      <w:r w:rsidRPr="00BD7351">
        <w:rPr>
          <w:spacing w:val="-1"/>
          <w:sz w:val="24"/>
          <w:szCs w:val="24"/>
          <w:lang w:bidi="lv-LV"/>
        </w:rPr>
        <w:t xml:space="preserve"> </w:t>
      </w:r>
      <w:r w:rsidRPr="00BD7351">
        <w:rPr>
          <w:sz w:val="24"/>
          <w:szCs w:val="24"/>
          <w:lang w:bidi="lv-LV"/>
        </w:rPr>
        <w:t>dokumentus;</w:t>
      </w:r>
    </w:p>
    <w:p w:rsidR="00BD7351" w:rsidRPr="00BD7351" w:rsidRDefault="00BD7351" w:rsidP="00BD7351">
      <w:pPr>
        <w:widowControl w:val="0"/>
        <w:numPr>
          <w:ilvl w:val="1"/>
          <w:numId w:val="20"/>
        </w:numPr>
        <w:tabs>
          <w:tab w:val="left" w:pos="567"/>
          <w:tab w:val="left" w:pos="1134"/>
        </w:tabs>
        <w:autoSpaceDE w:val="0"/>
        <w:autoSpaceDN w:val="0"/>
        <w:spacing w:line="360" w:lineRule="auto"/>
        <w:ind w:left="0" w:right="112" w:firstLine="567"/>
        <w:jc w:val="both"/>
        <w:rPr>
          <w:sz w:val="24"/>
          <w:szCs w:val="24"/>
          <w:lang w:bidi="lv-LV"/>
        </w:rPr>
      </w:pPr>
      <w:r w:rsidRPr="00BD7351">
        <w:rPr>
          <w:sz w:val="24"/>
          <w:szCs w:val="24"/>
          <w:lang w:bidi="lv-LV"/>
        </w:rPr>
        <w:t>iesniegt Domei un valsts institūcijām priekšlikumus par kultūras attīstības jautājumiem;</w:t>
      </w:r>
    </w:p>
    <w:p w:rsidR="00BD7351" w:rsidRPr="00BD7351" w:rsidRDefault="00BD7351" w:rsidP="00BD7351">
      <w:pPr>
        <w:widowControl w:val="0"/>
        <w:numPr>
          <w:ilvl w:val="1"/>
          <w:numId w:val="20"/>
        </w:numPr>
        <w:tabs>
          <w:tab w:val="left" w:pos="567"/>
          <w:tab w:val="left" w:pos="1134"/>
        </w:tabs>
        <w:autoSpaceDE w:val="0"/>
        <w:autoSpaceDN w:val="0"/>
        <w:spacing w:line="360" w:lineRule="auto"/>
        <w:ind w:left="0" w:right="112" w:firstLine="567"/>
        <w:jc w:val="both"/>
        <w:rPr>
          <w:sz w:val="24"/>
          <w:szCs w:val="24"/>
          <w:lang w:bidi="lv-LV"/>
        </w:rPr>
      </w:pPr>
      <w:r w:rsidRPr="00BD7351">
        <w:rPr>
          <w:sz w:val="24"/>
          <w:szCs w:val="24"/>
          <w:lang w:bidi="lv-LV"/>
        </w:rPr>
        <w:t>kontrolēt budžeta līdzekļu izlietojumu kultūras pasākumu finansēšanai;</w:t>
      </w:r>
    </w:p>
    <w:p w:rsidR="00BD7351" w:rsidRPr="00BD7351" w:rsidRDefault="00BD7351" w:rsidP="00BD7351">
      <w:pPr>
        <w:widowControl w:val="0"/>
        <w:numPr>
          <w:ilvl w:val="1"/>
          <w:numId w:val="20"/>
        </w:numPr>
        <w:tabs>
          <w:tab w:val="left" w:pos="567"/>
          <w:tab w:val="left" w:pos="1134"/>
        </w:tabs>
        <w:autoSpaceDE w:val="0"/>
        <w:autoSpaceDN w:val="0"/>
        <w:spacing w:line="360" w:lineRule="auto"/>
        <w:ind w:left="0" w:right="112" w:firstLine="567"/>
        <w:jc w:val="both"/>
        <w:rPr>
          <w:sz w:val="24"/>
          <w:szCs w:val="24"/>
          <w:lang w:bidi="lv-LV"/>
        </w:rPr>
      </w:pPr>
      <w:r w:rsidRPr="00BD7351">
        <w:rPr>
          <w:sz w:val="24"/>
          <w:szCs w:val="24"/>
          <w:lang w:bidi="lv-LV"/>
        </w:rPr>
        <w:t>piesaistīt papildus finansējumu savu funkciju un uzdevumu</w:t>
      </w:r>
      <w:r w:rsidRPr="00BD7351">
        <w:rPr>
          <w:spacing w:val="-1"/>
          <w:sz w:val="24"/>
          <w:szCs w:val="24"/>
          <w:lang w:bidi="lv-LV"/>
        </w:rPr>
        <w:t xml:space="preserve"> </w:t>
      </w:r>
      <w:r w:rsidRPr="00BD7351">
        <w:rPr>
          <w:sz w:val="24"/>
          <w:szCs w:val="24"/>
          <w:lang w:bidi="lv-LV"/>
        </w:rPr>
        <w:t>nodrošināšanai;</w:t>
      </w:r>
    </w:p>
    <w:p w:rsidR="00BD7351" w:rsidRPr="00BD7351" w:rsidRDefault="00BD7351" w:rsidP="00BD7351">
      <w:pPr>
        <w:widowControl w:val="0"/>
        <w:numPr>
          <w:ilvl w:val="1"/>
          <w:numId w:val="20"/>
        </w:numPr>
        <w:tabs>
          <w:tab w:val="left" w:pos="567"/>
          <w:tab w:val="left" w:pos="1134"/>
        </w:tabs>
        <w:autoSpaceDE w:val="0"/>
        <w:autoSpaceDN w:val="0"/>
        <w:spacing w:line="360" w:lineRule="auto"/>
        <w:ind w:left="0" w:right="112" w:firstLine="567"/>
        <w:jc w:val="both"/>
        <w:rPr>
          <w:sz w:val="24"/>
          <w:szCs w:val="24"/>
          <w:lang w:bidi="lv-LV"/>
        </w:rPr>
      </w:pPr>
      <w:r w:rsidRPr="00BD7351">
        <w:rPr>
          <w:sz w:val="22"/>
          <w:szCs w:val="22"/>
          <w:lang w:bidi="lv-LV"/>
        </w:rPr>
        <w:t>veidot darba grupas, pieaicinot attiecīgo nozares speciālistus lēmumu pieņemšanai;</w:t>
      </w:r>
    </w:p>
    <w:p w:rsidR="00BD7351" w:rsidRPr="00BD7351" w:rsidRDefault="00BD7351" w:rsidP="00BD7351">
      <w:pPr>
        <w:widowControl w:val="0"/>
        <w:numPr>
          <w:ilvl w:val="1"/>
          <w:numId w:val="20"/>
        </w:numPr>
        <w:tabs>
          <w:tab w:val="left" w:pos="567"/>
          <w:tab w:val="left" w:pos="1134"/>
        </w:tabs>
        <w:autoSpaceDE w:val="0"/>
        <w:autoSpaceDN w:val="0"/>
        <w:spacing w:line="360" w:lineRule="auto"/>
        <w:ind w:left="0" w:right="112" w:firstLine="567"/>
        <w:jc w:val="both"/>
        <w:rPr>
          <w:sz w:val="24"/>
          <w:szCs w:val="24"/>
          <w:lang w:bidi="lv-LV"/>
        </w:rPr>
      </w:pPr>
      <w:r w:rsidRPr="00BD7351">
        <w:rPr>
          <w:sz w:val="24"/>
          <w:szCs w:val="24"/>
          <w:lang w:bidi="lv-LV"/>
        </w:rPr>
        <w:t>piedalīties pašvaldības izveidoto komisiju, darba grupu, kas izskata ar kultūras jomu saistītus jautājumus, darbā;</w:t>
      </w:r>
    </w:p>
    <w:p w:rsidR="00BD7351" w:rsidRPr="00BD7351" w:rsidRDefault="00BD7351" w:rsidP="00BD7351">
      <w:pPr>
        <w:widowControl w:val="0"/>
        <w:numPr>
          <w:ilvl w:val="1"/>
          <w:numId w:val="20"/>
        </w:numPr>
        <w:tabs>
          <w:tab w:val="left" w:pos="567"/>
          <w:tab w:val="left" w:pos="1134"/>
        </w:tabs>
        <w:autoSpaceDE w:val="0"/>
        <w:autoSpaceDN w:val="0"/>
        <w:spacing w:line="360" w:lineRule="auto"/>
        <w:ind w:left="0" w:right="112" w:firstLine="567"/>
        <w:jc w:val="both"/>
        <w:rPr>
          <w:sz w:val="24"/>
          <w:szCs w:val="24"/>
          <w:lang w:bidi="lv-LV"/>
        </w:rPr>
      </w:pPr>
      <w:r w:rsidRPr="00BD7351">
        <w:rPr>
          <w:sz w:val="24"/>
          <w:szCs w:val="24"/>
          <w:lang w:bidi="lv-LV"/>
        </w:rPr>
        <w:t>pārstāvēt Gulbenes novada pašvaldību citu institūciju rīkotajos pasākumos, semināros, sapulcēs, konferencēs, saistībā ar kultūras jomu;</w:t>
      </w:r>
    </w:p>
    <w:p w:rsidR="00BD7351" w:rsidRPr="00BD7351" w:rsidRDefault="00BD7351" w:rsidP="00BD7351">
      <w:pPr>
        <w:widowControl w:val="0"/>
        <w:numPr>
          <w:ilvl w:val="1"/>
          <w:numId w:val="20"/>
        </w:numPr>
        <w:tabs>
          <w:tab w:val="left" w:pos="567"/>
          <w:tab w:val="left" w:pos="1134"/>
        </w:tabs>
        <w:autoSpaceDE w:val="0"/>
        <w:autoSpaceDN w:val="0"/>
        <w:spacing w:line="360" w:lineRule="auto"/>
        <w:ind w:left="0" w:right="112" w:firstLine="567"/>
        <w:jc w:val="both"/>
        <w:rPr>
          <w:sz w:val="24"/>
          <w:szCs w:val="24"/>
          <w:lang w:bidi="lv-LV"/>
        </w:rPr>
      </w:pPr>
      <w:r w:rsidRPr="00BD7351">
        <w:rPr>
          <w:sz w:val="22"/>
          <w:szCs w:val="22"/>
          <w:lang w:bidi="lv-LV"/>
        </w:rPr>
        <w:t>izvirzīt apbalvošanai Gulbenes novada kultūras nozares pārstāvjus;</w:t>
      </w:r>
    </w:p>
    <w:p w:rsidR="00BD7351" w:rsidRPr="00BD7351" w:rsidRDefault="00BD7351" w:rsidP="00BD7351">
      <w:pPr>
        <w:widowControl w:val="0"/>
        <w:numPr>
          <w:ilvl w:val="1"/>
          <w:numId w:val="20"/>
        </w:numPr>
        <w:tabs>
          <w:tab w:val="left" w:pos="567"/>
          <w:tab w:val="left" w:pos="1134"/>
        </w:tabs>
        <w:autoSpaceDE w:val="0"/>
        <w:autoSpaceDN w:val="0"/>
        <w:spacing w:line="360" w:lineRule="auto"/>
        <w:ind w:left="0" w:right="112" w:firstLine="567"/>
        <w:jc w:val="both"/>
        <w:rPr>
          <w:sz w:val="24"/>
          <w:szCs w:val="24"/>
          <w:lang w:bidi="lv-LV"/>
        </w:rPr>
      </w:pPr>
      <w:r w:rsidRPr="00BD7351">
        <w:rPr>
          <w:sz w:val="22"/>
          <w:szCs w:val="22"/>
          <w:lang w:bidi="lv-LV"/>
        </w:rPr>
        <w:t>vērsties ar prasībām un sūdzībām par trešo personu prettiesisku</w:t>
      </w:r>
      <w:r w:rsidRPr="00BD7351">
        <w:rPr>
          <w:spacing w:val="-5"/>
          <w:sz w:val="22"/>
          <w:szCs w:val="22"/>
          <w:lang w:bidi="lv-LV"/>
        </w:rPr>
        <w:t xml:space="preserve"> </w:t>
      </w:r>
      <w:r w:rsidRPr="00BD7351">
        <w:rPr>
          <w:sz w:val="22"/>
          <w:szCs w:val="22"/>
          <w:lang w:bidi="lv-LV"/>
        </w:rPr>
        <w:t>rīcību;</w:t>
      </w:r>
    </w:p>
    <w:p w:rsidR="00BD7351" w:rsidRPr="00BD7351" w:rsidRDefault="00BD7351" w:rsidP="00BD7351">
      <w:pPr>
        <w:widowControl w:val="0"/>
        <w:numPr>
          <w:ilvl w:val="1"/>
          <w:numId w:val="20"/>
        </w:numPr>
        <w:tabs>
          <w:tab w:val="left" w:pos="567"/>
          <w:tab w:val="left" w:pos="1134"/>
        </w:tabs>
        <w:autoSpaceDE w:val="0"/>
        <w:autoSpaceDN w:val="0"/>
        <w:spacing w:line="360" w:lineRule="auto"/>
        <w:ind w:left="0" w:right="112" w:firstLine="567"/>
        <w:jc w:val="both"/>
        <w:rPr>
          <w:sz w:val="24"/>
          <w:szCs w:val="24"/>
          <w:lang w:bidi="lv-LV"/>
        </w:rPr>
      </w:pPr>
      <w:r w:rsidRPr="00BD7351">
        <w:rPr>
          <w:sz w:val="22"/>
          <w:szCs w:val="22"/>
          <w:lang w:bidi="lv-LV"/>
        </w:rPr>
        <w:t>sniegt maksas pakalpojumus, kurus ir apstiprinājusi Dome;</w:t>
      </w:r>
    </w:p>
    <w:p w:rsidR="00BD7351" w:rsidRPr="00BD7351" w:rsidRDefault="00BD7351" w:rsidP="00BD7351">
      <w:pPr>
        <w:widowControl w:val="0"/>
        <w:numPr>
          <w:ilvl w:val="1"/>
          <w:numId w:val="20"/>
        </w:numPr>
        <w:tabs>
          <w:tab w:val="left" w:pos="709"/>
          <w:tab w:val="left" w:pos="1134"/>
        </w:tabs>
        <w:autoSpaceDE w:val="0"/>
        <w:autoSpaceDN w:val="0"/>
        <w:spacing w:line="360" w:lineRule="auto"/>
        <w:ind w:left="0" w:firstLine="567"/>
        <w:jc w:val="both"/>
        <w:rPr>
          <w:sz w:val="24"/>
          <w:szCs w:val="24"/>
          <w:lang w:bidi="lv-LV"/>
        </w:rPr>
      </w:pPr>
      <w:r w:rsidRPr="00BD7351">
        <w:rPr>
          <w:sz w:val="24"/>
          <w:szCs w:val="24"/>
          <w:lang w:bidi="lv-LV"/>
        </w:rPr>
        <w:t xml:space="preserve">slēgt nomas līgumus par Pārvaldes apsaimniekošanā nodotajiem nekustamajiem </w:t>
      </w:r>
      <w:r w:rsidRPr="00BD7351">
        <w:rPr>
          <w:sz w:val="24"/>
          <w:szCs w:val="24"/>
          <w:lang w:bidi="lv-LV"/>
        </w:rPr>
        <w:lastRenderedPageBreak/>
        <w:t>īpašumiem kultūras, sporta, atpūtas un izklaides pasākumu organizēšanai;</w:t>
      </w:r>
    </w:p>
    <w:p w:rsidR="00BD7351" w:rsidRPr="00BD7351" w:rsidRDefault="00BD7351" w:rsidP="00BD7351">
      <w:pPr>
        <w:widowControl w:val="0"/>
        <w:numPr>
          <w:ilvl w:val="1"/>
          <w:numId w:val="20"/>
        </w:numPr>
        <w:tabs>
          <w:tab w:val="left" w:pos="709"/>
          <w:tab w:val="left" w:pos="1134"/>
        </w:tabs>
        <w:autoSpaceDE w:val="0"/>
        <w:autoSpaceDN w:val="0"/>
        <w:spacing w:line="360" w:lineRule="auto"/>
        <w:ind w:left="0" w:firstLine="567"/>
        <w:rPr>
          <w:sz w:val="24"/>
          <w:szCs w:val="24"/>
          <w:lang w:bidi="lv-LV"/>
        </w:rPr>
      </w:pPr>
      <w:r w:rsidRPr="00BD7351">
        <w:rPr>
          <w:sz w:val="24"/>
          <w:szCs w:val="24"/>
          <w:lang w:bidi="lv-LV"/>
        </w:rPr>
        <w:t>slēgt līgumus Pārvaldes darba</w:t>
      </w:r>
      <w:r w:rsidRPr="00BD7351">
        <w:rPr>
          <w:spacing w:val="-1"/>
          <w:sz w:val="24"/>
          <w:szCs w:val="24"/>
          <w:lang w:bidi="lv-LV"/>
        </w:rPr>
        <w:t xml:space="preserve"> </w:t>
      </w:r>
      <w:r w:rsidRPr="00BD7351">
        <w:rPr>
          <w:sz w:val="24"/>
          <w:szCs w:val="24"/>
          <w:lang w:bidi="lv-LV"/>
        </w:rPr>
        <w:t>nodrošināšanai atbilstoši Pārvaldes kompetencei;</w:t>
      </w:r>
    </w:p>
    <w:p w:rsidR="00BD7351" w:rsidRPr="00BD7351" w:rsidRDefault="00BD7351" w:rsidP="00BD7351">
      <w:pPr>
        <w:widowControl w:val="0"/>
        <w:numPr>
          <w:ilvl w:val="1"/>
          <w:numId w:val="20"/>
        </w:numPr>
        <w:tabs>
          <w:tab w:val="left" w:pos="709"/>
          <w:tab w:val="left" w:pos="1134"/>
        </w:tabs>
        <w:autoSpaceDE w:val="0"/>
        <w:autoSpaceDN w:val="0"/>
        <w:spacing w:line="360" w:lineRule="auto"/>
        <w:ind w:left="0" w:firstLine="567"/>
        <w:rPr>
          <w:sz w:val="24"/>
          <w:szCs w:val="24"/>
          <w:lang w:bidi="lv-LV"/>
        </w:rPr>
      </w:pPr>
      <w:r w:rsidRPr="00BD7351">
        <w:rPr>
          <w:sz w:val="24"/>
          <w:szCs w:val="24"/>
          <w:lang w:bidi="lv-LV"/>
        </w:rPr>
        <w:t>izskatīt fizisko un juridisko personu iesniegumus, priekšlikumus un</w:t>
      </w:r>
      <w:r w:rsidRPr="00BD7351">
        <w:rPr>
          <w:spacing w:val="-1"/>
          <w:sz w:val="24"/>
          <w:szCs w:val="24"/>
          <w:lang w:bidi="lv-LV"/>
        </w:rPr>
        <w:t xml:space="preserve"> </w:t>
      </w:r>
      <w:r w:rsidRPr="00BD7351">
        <w:rPr>
          <w:sz w:val="24"/>
          <w:szCs w:val="24"/>
          <w:lang w:bidi="lv-LV"/>
        </w:rPr>
        <w:t>sūdzības.</w:t>
      </w:r>
    </w:p>
    <w:p w:rsidR="00BD7351" w:rsidRPr="00BD7351" w:rsidRDefault="00BD7351" w:rsidP="00BD7351">
      <w:pPr>
        <w:widowControl w:val="0"/>
        <w:tabs>
          <w:tab w:val="left" w:pos="709"/>
          <w:tab w:val="left" w:pos="1134"/>
        </w:tabs>
        <w:autoSpaceDE w:val="0"/>
        <w:autoSpaceDN w:val="0"/>
        <w:spacing w:line="276" w:lineRule="auto"/>
        <w:rPr>
          <w:color w:val="7030A0"/>
          <w:sz w:val="24"/>
          <w:szCs w:val="24"/>
          <w:lang w:bidi="lv-LV"/>
        </w:rPr>
      </w:pPr>
    </w:p>
    <w:p w:rsidR="00BD7351" w:rsidRPr="00BD7351" w:rsidRDefault="00BD7351" w:rsidP="00BD7351">
      <w:pPr>
        <w:widowControl w:val="0"/>
        <w:tabs>
          <w:tab w:val="left" w:pos="0"/>
        </w:tabs>
        <w:autoSpaceDE w:val="0"/>
        <w:autoSpaceDN w:val="0"/>
        <w:spacing w:line="259" w:lineRule="auto"/>
        <w:ind w:left="284"/>
        <w:jc w:val="center"/>
        <w:outlineLvl w:val="2"/>
        <w:rPr>
          <w:b/>
          <w:bCs/>
          <w:sz w:val="24"/>
          <w:szCs w:val="24"/>
          <w:lang w:bidi="lv-LV"/>
        </w:rPr>
      </w:pPr>
      <w:proofErr w:type="spellStart"/>
      <w:r>
        <w:rPr>
          <w:b/>
          <w:bCs/>
          <w:sz w:val="24"/>
          <w:szCs w:val="24"/>
          <w:lang w:bidi="lv-LV"/>
        </w:rPr>
        <w:t>III.</w:t>
      </w:r>
      <w:r w:rsidRPr="00BD7351">
        <w:rPr>
          <w:b/>
          <w:bCs/>
          <w:sz w:val="24"/>
          <w:szCs w:val="24"/>
          <w:lang w:bidi="lv-LV"/>
        </w:rPr>
        <w:t>Pārvaldes</w:t>
      </w:r>
      <w:proofErr w:type="spellEnd"/>
      <w:r w:rsidRPr="00BD7351">
        <w:rPr>
          <w:b/>
          <w:bCs/>
          <w:sz w:val="24"/>
          <w:szCs w:val="24"/>
          <w:lang w:bidi="lv-LV"/>
        </w:rPr>
        <w:t xml:space="preserve"> struktūra un</w:t>
      </w:r>
      <w:r w:rsidRPr="00BD7351">
        <w:rPr>
          <w:b/>
          <w:bCs/>
          <w:spacing w:val="-1"/>
          <w:sz w:val="24"/>
          <w:szCs w:val="24"/>
          <w:lang w:bidi="lv-LV"/>
        </w:rPr>
        <w:t xml:space="preserve"> </w:t>
      </w:r>
      <w:r w:rsidRPr="00BD7351">
        <w:rPr>
          <w:b/>
          <w:bCs/>
          <w:sz w:val="24"/>
          <w:szCs w:val="24"/>
          <w:lang w:bidi="lv-LV"/>
        </w:rPr>
        <w:t>vadība</w:t>
      </w:r>
    </w:p>
    <w:p w:rsidR="00BD7351" w:rsidRPr="00BD7351" w:rsidRDefault="00BD7351" w:rsidP="00BD7351">
      <w:pPr>
        <w:widowControl w:val="0"/>
        <w:tabs>
          <w:tab w:val="left" w:pos="3076"/>
        </w:tabs>
        <w:autoSpaceDE w:val="0"/>
        <w:autoSpaceDN w:val="0"/>
        <w:jc w:val="both"/>
        <w:outlineLvl w:val="2"/>
        <w:rPr>
          <w:b/>
          <w:bCs/>
          <w:sz w:val="24"/>
          <w:szCs w:val="24"/>
          <w:lang w:bidi="lv-LV"/>
        </w:rPr>
      </w:pPr>
    </w:p>
    <w:p w:rsidR="00BD7351" w:rsidRPr="00BD7351" w:rsidRDefault="00BD7351" w:rsidP="00BD7351">
      <w:pPr>
        <w:widowControl w:val="0"/>
        <w:numPr>
          <w:ilvl w:val="0"/>
          <w:numId w:val="20"/>
        </w:numPr>
        <w:tabs>
          <w:tab w:val="left" w:pos="284"/>
        </w:tabs>
        <w:autoSpaceDE w:val="0"/>
        <w:autoSpaceDN w:val="0"/>
        <w:spacing w:line="360" w:lineRule="auto"/>
        <w:ind w:left="0" w:right="111" w:firstLine="567"/>
        <w:jc w:val="both"/>
        <w:rPr>
          <w:sz w:val="24"/>
          <w:szCs w:val="24"/>
          <w:lang w:bidi="lv-LV"/>
        </w:rPr>
      </w:pPr>
      <w:r w:rsidRPr="00BD7351">
        <w:rPr>
          <w:sz w:val="24"/>
          <w:szCs w:val="24"/>
          <w:lang w:bidi="lv-LV"/>
        </w:rPr>
        <w:t>Pārvaldes darbu vada Pārvaldes vadītājs. Pārvaldes vadītāju ieceļ amatā un atbrīvo no amata Dome. Pārvaldes vadītājam var būt vietnieks, kuru pieņem darbā un atbrīvo no darba Pārvaldes vadītājs.</w:t>
      </w:r>
    </w:p>
    <w:p w:rsidR="00BD7351" w:rsidRPr="00BD7351" w:rsidRDefault="00BD7351" w:rsidP="00BD7351">
      <w:pPr>
        <w:widowControl w:val="0"/>
        <w:numPr>
          <w:ilvl w:val="0"/>
          <w:numId w:val="20"/>
        </w:numPr>
        <w:tabs>
          <w:tab w:val="left" w:pos="284"/>
        </w:tabs>
        <w:autoSpaceDE w:val="0"/>
        <w:autoSpaceDN w:val="0"/>
        <w:spacing w:line="360" w:lineRule="auto"/>
        <w:ind w:left="0" w:right="111" w:firstLine="567"/>
        <w:jc w:val="both"/>
        <w:rPr>
          <w:sz w:val="24"/>
          <w:szCs w:val="24"/>
          <w:lang w:bidi="lv-LV"/>
        </w:rPr>
      </w:pPr>
      <w:r w:rsidRPr="00BD7351">
        <w:rPr>
          <w:sz w:val="24"/>
          <w:szCs w:val="24"/>
          <w:lang w:bidi="lv-LV"/>
        </w:rPr>
        <w:t>Pārvaldes nolikumu un struktūru apstiprina Dome.</w:t>
      </w:r>
    </w:p>
    <w:p w:rsidR="00BD7351" w:rsidRPr="00BD7351" w:rsidRDefault="00BD7351" w:rsidP="00BD7351">
      <w:pPr>
        <w:widowControl w:val="0"/>
        <w:numPr>
          <w:ilvl w:val="0"/>
          <w:numId w:val="20"/>
        </w:numPr>
        <w:tabs>
          <w:tab w:val="left" w:pos="284"/>
        </w:tabs>
        <w:autoSpaceDE w:val="0"/>
        <w:autoSpaceDN w:val="0"/>
        <w:spacing w:line="360" w:lineRule="auto"/>
        <w:ind w:left="0" w:firstLine="567"/>
        <w:jc w:val="both"/>
        <w:rPr>
          <w:sz w:val="24"/>
          <w:szCs w:val="24"/>
          <w:lang w:bidi="lv-LV"/>
        </w:rPr>
      </w:pPr>
      <w:r w:rsidRPr="00BD7351">
        <w:rPr>
          <w:sz w:val="24"/>
          <w:szCs w:val="24"/>
          <w:lang w:bidi="lv-LV"/>
        </w:rPr>
        <w:t>Pārvaldes</w:t>
      </w:r>
      <w:r w:rsidRPr="00BD7351">
        <w:rPr>
          <w:spacing w:val="-1"/>
          <w:sz w:val="24"/>
          <w:szCs w:val="24"/>
          <w:lang w:bidi="lv-LV"/>
        </w:rPr>
        <w:t xml:space="preserve"> </w:t>
      </w:r>
      <w:r w:rsidRPr="00BD7351">
        <w:rPr>
          <w:sz w:val="24"/>
          <w:szCs w:val="24"/>
          <w:lang w:bidi="lv-LV"/>
        </w:rPr>
        <w:t>vadītājs:</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4"/>
          <w:lang w:bidi="lv-LV"/>
        </w:rPr>
        <w:t>organizē, realizē un kontrolē Pārvaldes funkciju un uzdevumu izpildi;</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4"/>
          <w:lang w:bidi="lv-LV"/>
        </w:rPr>
        <w:t>kontrolē Pārvaldes budžeta izpildi;</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4"/>
          <w:lang w:bidi="lv-LV"/>
        </w:rPr>
        <w:t>organizē un plāno Pārvaldes darbu, un ir atbildīgs par Pārvaldes darbību, realizējot</w:t>
      </w:r>
      <w:r w:rsidRPr="00BD7351">
        <w:rPr>
          <w:spacing w:val="22"/>
          <w:sz w:val="24"/>
          <w:szCs w:val="24"/>
          <w:lang w:bidi="lv-LV"/>
        </w:rPr>
        <w:t xml:space="preserve"> </w:t>
      </w:r>
      <w:r w:rsidRPr="00BD7351">
        <w:rPr>
          <w:sz w:val="24"/>
          <w:szCs w:val="24"/>
          <w:lang w:bidi="lv-LV"/>
        </w:rPr>
        <w:t>tās uzdevumus un</w:t>
      </w:r>
      <w:r w:rsidRPr="00BD7351">
        <w:rPr>
          <w:spacing w:val="-1"/>
          <w:sz w:val="24"/>
          <w:szCs w:val="24"/>
          <w:lang w:bidi="lv-LV"/>
        </w:rPr>
        <w:t xml:space="preserve"> </w:t>
      </w:r>
      <w:r w:rsidRPr="00BD7351">
        <w:rPr>
          <w:sz w:val="24"/>
          <w:szCs w:val="24"/>
          <w:lang w:bidi="lv-LV"/>
        </w:rPr>
        <w:t>tiesības;</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4"/>
          <w:lang w:bidi="lv-LV"/>
        </w:rPr>
        <w:t>izstrādā un iesniedz Domei priekšlikumus par Pārvaldes struktūrvienību izveidošanu, reorganizēšanu,</w:t>
      </w:r>
      <w:r w:rsidRPr="00BD7351">
        <w:rPr>
          <w:spacing w:val="-1"/>
          <w:sz w:val="24"/>
          <w:szCs w:val="24"/>
          <w:lang w:bidi="lv-LV"/>
        </w:rPr>
        <w:t xml:space="preserve"> </w:t>
      </w:r>
      <w:r w:rsidRPr="00BD7351">
        <w:rPr>
          <w:sz w:val="24"/>
          <w:szCs w:val="24"/>
          <w:lang w:bidi="lv-LV"/>
        </w:rPr>
        <w:t>likvidāciju;</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4"/>
          <w:lang w:bidi="lv-LV"/>
        </w:rPr>
        <w:t>risina struktūrvienību materiāli tehniskās apgādes, personāla, darba organizācijas un darba samaksas</w:t>
      </w:r>
      <w:r w:rsidRPr="00BD7351">
        <w:rPr>
          <w:spacing w:val="-4"/>
          <w:sz w:val="24"/>
          <w:szCs w:val="24"/>
          <w:lang w:bidi="lv-LV"/>
        </w:rPr>
        <w:t xml:space="preserve"> </w:t>
      </w:r>
      <w:r w:rsidRPr="00BD7351">
        <w:rPr>
          <w:sz w:val="24"/>
          <w:szCs w:val="24"/>
          <w:lang w:bidi="lv-LV"/>
        </w:rPr>
        <w:t>jautājumus;</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4"/>
          <w:lang w:bidi="lv-LV"/>
        </w:rPr>
        <w:t>nepieciešamības gadījumā izstrādā Pārvaldes nolikuma grozījumu</w:t>
      </w:r>
      <w:r w:rsidRPr="00BD7351">
        <w:rPr>
          <w:spacing w:val="-2"/>
          <w:sz w:val="24"/>
          <w:szCs w:val="24"/>
          <w:lang w:bidi="lv-LV"/>
        </w:rPr>
        <w:t xml:space="preserve"> </w:t>
      </w:r>
      <w:r w:rsidRPr="00BD7351">
        <w:rPr>
          <w:sz w:val="24"/>
          <w:szCs w:val="24"/>
          <w:lang w:bidi="lv-LV"/>
        </w:rPr>
        <w:t>projektu;</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4"/>
          <w:lang w:bidi="lv-LV"/>
        </w:rPr>
        <w:t>apstiprina Pārvaldes struktūrvienību vadītāju izstrādātos struktūrvienību nolikumus un apstiprina Pārvaldes darbinieku amata</w:t>
      </w:r>
      <w:r w:rsidRPr="00BD7351">
        <w:rPr>
          <w:spacing w:val="-4"/>
          <w:sz w:val="24"/>
          <w:szCs w:val="24"/>
          <w:lang w:bidi="lv-LV"/>
        </w:rPr>
        <w:t xml:space="preserve"> </w:t>
      </w:r>
      <w:r w:rsidRPr="00BD7351">
        <w:rPr>
          <w:sz w:val="24"/>
          <w:szCs w:val="24"/>
          <w:lang w:bidi="lv-LV"/>
        </w:rPr>
        <w:t>aprakstus;</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4"/>
          <w:lang w:bidi="lv-LV"/>
        </w:rPr>
        <w:t>pieņem darbiniekus darbā un atbrīvo no darba, slēdz darba</w:t>
      </w:r>
      <w:r w:rsidRPr="00BD7351">
        <w:rPr>
          <w:spacing w:val="-4"/>
          <w:sz w:val="24"/>
          <w:szCs w:val="24"/>
          <w:lang w:bidi="lv-LV"/>
        </w:rPr>
        <w:t xml:space="preserve"> </w:t>
      </w:r>
      <w:r w:rsidRPr="00BD7351">
        <w:rPr>
          <w:sz w:val="24"/>
          <w:szCs w:val="24"/>
          <w:lang w:bidi="lv-LV"/>
        </w:rPr>
        <w:t>līgumus;</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4"/>
          <w:lang w:bidi="lv-LV"/>
        </w:rPr>
        <w:t>normatīvajos aktos noteiktajā kārtībā un savas kompetences ietvaros pieņem lēmumus par Pārvaldes</w:t>
      </w:r>
      <w:r w:rsidRPr="00BD7351">
        <w:rPr>
          <w:spacing w:val="-1"/>
          <w:sz w:val="24"/>
          <w:szCs w:val="24"/>
          <w:lang w:bidi="lv-LV"/>
        </w:rPr>
        <w:t xml:space="preserve"> </w:t>
      </w:r>
      <w:r w:rsidRPr="00BD7351">
        <w:rPr>
          <w:sz w:val="24"/>
          <w:szCs w:val="24"/>
          <w:lang w:bidi="lv-LV"/>
        </w:rPr>
        <w:t>darbību;</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4"/>
          <w:lang w:bidi="lv-LV"/>
        </w:rPr>
        <w:t>iesniedz priekšlikumus normatīvo aktu projektu veidā Domei par normatīvo aktu  pieņemšanu, grozījumiem kultūras</w:t>
      </w:r>
      <w:r w:rsidRPr="00BD7351">
        <w:rPr>
          <w:spacing w:val="-2"/>
          <w:sz w:val="24"/>
          <w:szCs w:val="24"/>
          <w:lang w:bidi="lv-LV"/>
        </w:rPr>
        <w:t xml:space="preserve"> </w:t>
      </w:r>
      <w:r w:rsidRPr="00BD7351">
        <w:rPr>
          <w:sz w:val="24"/>
          <w:szCs w:val="24"/>
          <w:lang w:bidi="lv-LV"/>
        </w:rPr>
        <w:t>jomā;</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4"/>
          <w:lang w:bidi="lv-LV"/>
        </w:rPr>
        <w:t>organizē darbinieku regulāru kvalifikācijas celšanu atbilstoši normatīvo aktu prasībām;</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4"/>
          <w:lang w:bidi="lv-LV"/>
        </w:rPr>
        <w:t>izstrādā</w:t>
      </w:r>
      <w:r w:rsidRPr="00BD7351">
        <w:rPr>
          <w:spacing w:val="30"/>
          <w:sz w:val="24"/>
          <w:szCs w:val="24"/>
          <w:lang w:bidi="lv-LV"/>
        </w:rPr>
        <w:t xml:space="preserve"> </w:t>
      </w:r>
      <w:r w:rsidRPr="00BD7351">
        <w:rPr>
          <w:sz w:val="24"/>
          <w:szCs w:val="24"/>
          <w:lang w:bidi="lv-LV"/>
        </w:rPr>
        <w:t>un</w:t>
      </w:r>
      <w:r w:rsidRPr="00BD7351">
        <w:rPr>
          <w:spacing w:val="32"/>
          <w:sz w:val="24"/>
          <w:szCs w:val="24"/>
          <w:lang w:bidi="lv-LV"/>
        </w:rPr>
        <w:t xml:space="preserve"> </w:t>
      </w:r>
      <w:r w:rsidRPr="00BD7351">
        <w:rPr>
          <w:sz w:val="24"/>
          <w:szCs w:val="24"/>
          <w:lang w:bidi="lv-LV"/>
        </w:rPr>
        <w:t>iesniedz</w:t>
      </w:r>
      <w:r w:rsidRPr="00BD7351">
        <w:rPr>
          <w:spacing w:val="33"/>
          <w:sz w:val="24"/>
          <w:szCs w:val="24"/>
          <w:lang w:bidi="lv-LV"/>
        </w:rPr>
        <w:t xml:space="preserve"> D</w:t>
      </w:r>
      <w:r w:rsidRPr="00BD7351">
        <w:rPr>
          <w:sz w:val="24"/>
          <w:szCs w:val="24"/>
          <w:lang w:bidi="lv-LV"/>
        </w:rPr>
        <w:t>omei</w:t>
      </w:r>
      <w:r w:rsidRPr="00BD7351">
        <w:rPr>
          <w:spacing w:val="32"/>
          <w:sz w:val="24"/>
          <w:szCs w:val="24"/>
          <w:lang w:bidi="lv-LV"/>
        </w:rPr>
        <w:t xml:space="preserve"> </w:t>
      </w:r>
      <w:r w:rsidRPr="00BD7351">
        <w:rPr>
          <w:sz w:val="24"/>
          <w:szCs w:val="24"/>
          <w:lang w:bidi="lv-LV"/>
        </w:rPr>
        <w:t>Pārvaldes</w:t>
      </w:r>
      <w:r w:rsidRPr="00BD7351">
        <w:rPr>
          <w:spacing w:val="31"/>
          <w:sz w:val="24"/>
          <w:szCs w:val="24"/>
          <w:lang w:bidi="lv-LV"/>
        </w:rPr>
        <w:t xml:space="preserve"> </w:t>
      </w:r>
      <w:r w:rsidRPr="00BD7351">
        <w:rPr>
          <w:sz w:val="24"/>
          <w:szCs w:val="24"/>
          <w:lang w:bidi="lv-LV"/>
        </w:rPr>
        <w:t>darba</w:t>
      </w:r>
      <w:r w:rsidRPr="00BD7351">
        <w:rPr>
          <w:spacing w:val="31"/>
          <w:sz w:val="24"/>
          <w:szCs w:val="24"/>
          <w:lang w:bidi="lv-LV"/>
        </w:rPr>
        <w:t xml:space="preserve"> </w:t>
      </w:r>
      <w:r w:rsidRPr="00BD7351">
        <w:rPr>
          <w:sz w:val="24"/>
          <w:szCs w:val="24"/>
          <w:lang w:bidi="lv-LV"/>
        </w:rPr>
        <w:t>atskaites,</w:t>
      </w:r>
      <w:r w:rsidRPr="00BD7351">
        <w:rPr>
          <w:spacing w:val="34"/>
          <w:sz w:val="24"/>
          <w:szCs w:val="24"/>
          <w:lang w:bidi="lv-LV"/>
        </w:rPr>
        <w:t xml:space="preserve"> </w:t>
      </w:r>
      <w:r w:rsidRPr="00BD7351">
        <w:rPr>
          <w:sz w:val="24"/>
          <w:szCs w:val="24"/>
          <w:lang w:bidi="lv-LV"/>
        </w:rPr>
        <w:t>pārskatus</w:t>
      </w:r>
      <w:r w:rsidRPr="00BD7351">
        <w:rPr>
          <w:spacing w:val="32"/>
          <w:sz w:val="24"/>
          <w:szCs w:val="24"/>
          <w:lang w:bidi="lv-LV"/>
        </w:rPr>
        <w:t xml:space="preserve"> </w:t>
      </w:r>
      <w:r w:rsidRPr="00BD7351">
        <w:rPr>
          <w:sz w:val="24"/>
          <w:szCs w:val="24"/>
          <w:lang w:bidi="lv-LV"/>
        </w:rPr>
        <w:t>un</w:t>
      </w:r>
      <w:r w:rsidRPr="00BD7351">
        <w:rPr>
          <w:spacing w:val="32"/>
          <w:sz w:val="24"/>
          <w:szCs w:val="24"/>
          <w:lang w:bidi="lv-LV"/>
        </w:rPr>
        <w:t xml:space="preserve"> </w:t>
      </w:r>
      <w:r w:rsidRPr="00BD7351">
        <w:rPr>
          <w:sz w:val="24"/>
          <w:szCs w:val="24"/>
          <w:lang w:bidi="lv-LV"/>
        </w:rPr>
        <w:t>citu pieprasīto informāciju, sagatavo Pārvaldes budžeta projektu;</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4"/>
          <w:lang w:bidi="lv-LV"/>
        </w:rPr>
        <w:t>pārvalda Pārvaldes rīcībā esošos materiālos un finanšu resursus, nodrošina to racionālu un lietderīgu</w:t>
      </w:r>
      <w:r w:rsidRPr="00BD7351">
        <w:rPr>
          <w:spacing w:val="-1"/>
          <w:sz w:val="24"/>
          <w:szCs w:val="24"/>
          <w:lang w:bidi="lv-LV"/>
        </w:rPr>
        <w:t xml:space="preserve"> </w:t>
      </w:r>
      <w:r w:rsidRPr="00BD7351">
        <w:rPr>
          <w:sz w:val="24"/>
          <w:szCs w:val="24"/>
          <w:lang w:bidi="lv-LV"/>
        </w:rPr>
        <w:t>izlietošanu;</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2"/>
          <w:lang w:bidi="lv-LV"/>
        </w:rPr>
        <w:t>sadarbojas ar valsts, pašvaldību</w:t>
      </w:r>
      <w:r w:rsidRPr="00BD7351">
        <w:rPr>
          <w:spacing w:val="-4"/>
          <w:sz w:val="24"/>
          <w:szCs w:val="22"/>
          <w:lang w:bidi="lv-LV"/>
        </w:rPr>
        <w:t xml:space="preserve"> </w:t>
      </w:r>
      <w:r w:rsidRPr="00BD7351">
        <w:rPr>
          <w:sz w:val="24"/>
          <w:szCs w:val="22"/>
          <w:lang w:bidi="lv-LV"/>
        </w:rPr>
        <w:t>institūcijām un sabiedriskajām organizācijām;</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2"/>
          <w:lang w:bidi="lv-LV"/>
        </w:rPr>
        <w:t>slēdz privāttiesiskus līgumus Pārvaldes darba</w:t>
      </w:r>
      <w:r w:rsidRPr="00BD7351">
        <w:rPr>
          <w:spacing w:val="-2"/>
          <w:sz w:val="24"/>
          <w:szCs w:val="22"/>
          <w:lang w:bidi="lv-LV"/>
        </w:rPr>
        <w:t xml:space="preserve"> </w:t>
      </w:r>
      <w:r w:rsidRPr="00BD7351">
        <w:rPr>
          <w:sz w:val="24"/>
          <w:szCs w:val="22"/>
          <w:lang w:bidi="lv-LV"/>
        </w:rPr>
        <w:t>nodrošināšanai;</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2"/>
          <w:lang w:bidi="lv-LV"/>
        </w:rPr>
        <w:t>veic citus pienākumus, kas noteikti darba līgumā un amata</w:t>
      </w:r>
      <w:r w:rsidRPr="00BD7351">
        <w:rPr>
          <w:spacing w:val="-2"/>
          <w:sz w:val="24"/>
          <w:szCs w:val="22"/>
          <w:lang w:bidi="lv-LV"/>
        </w:rPr>
        <w:t xml:space="preserve"> </w:t>
      </w:r>
      <w:r w:rsidRPr="00BD7351">
        <w:rPr>
          <w:sz w:val="24"/>
          <w:szCs w:val="22"/>
          <w:lang w:bidi="lv-LV"/>
        </w:rPr>
        <w:t>aprakstā;</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2"/>
          <w:lang w:bidi="lv-LV"/>
        </w:rPr>
        <w:t>pilnvaro darbiniekus pārstāvībai iestādēs un tiesā;</w:t>
      </w:r>
    </w:p>
    <w:p w:rsidR="00BD7351" w:rsidRPr="00BD7351" w:rsidRDefault="00BD7351" w:rsidP="00BD7351">
      <w:pPr>
        <w:widowControl w:val="0"/>
        <w:numPr>
          <w:ilvl w:val="1"/>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4"/>
          <w:lang w:bidi="lv-LV"/>
        </w:rPr>
        <w:t xml:space="preserve">apsaimnieko Pārvaldes uzdevumu izpildei nepieciešamos nekustamos īpašumus </w:t>
      </w:r>
      <w:r w:rsidRPr="00BD7351">
        <w:rPr>
          <w:sz w:val="24"/>
          <w:szCs w:val="24"/>
          <w:lang w:bidi="lv-LV"/>
        </w:rPr>
        <w:lastRenderedPageBreak/>
        <w:t>sadarbībā ar pagasta pārvaldi, atbilstoši saviem darbības virzieniem veic saimniecisko darbību</w:t>
      </w:r>
      <w:r w:rsidRPr="00BD7351">
        <w:rPr>
          <w:color w:val="7030A0"/>
          <w:sz w:val="24"/>
          <w:szCs w:val="24"/>
          <w:lang w:bidi="lv-LV"/>
        </w:rPr>
        <w:t>;</w:t>
      </w:r>
    </w:p>
    <w:p w:rsidR="00BD7351" w:rsidRPr="00BD7351" w:rsidRDefault="00BD7351" w:rsidP="00BD7351">
      <w:pPr>
        <w:widowControl w:val="0"/>
        <w:numPr>
          <w:ilvl w:val="0"/>
          <w:numId w:val="20"/>
        </w:numPr>
        <w:tabs>
          <w:tab w:val="left" w:pos="284"/>
          <w:tab w:val="left" w:pos="584"/>
          <w:tab w:val="left" w:pos="1134"/>
        </w:tabs>
        <w:autoSpaceDE w:val="0"/>
        <w:autoSpaceDN w:val="0"/>
        <w:spacing w:line="360" w:lineRule="auto"/>
        <w:ind w:left="0" w:right="106" w:firstLine="567"/>
        <w:jc w:val="both"/>
        <w:rPr>
          <w:sz w:val="24"/>
          <w:szCs w:val="24"/>
          <w:lang w:bidi="lv-LV"/>
        </w:rPr>
      </w:pPr>
      <w:r w:rsidRPr="00BD7351">
        <w:rPr>
          <w:sz w:val="24"/>
          <w:szCs w:val="22"/>
          <w:lang w:bidi="lv-LV"/>
        </w:rPr>
        <w:t>Pārvaldes vadītāja vietnieka pienākumus nosaka pārvaldes</w:t>
      </w:r>
      <w:r w:rsidRPr="00BD7351">
        <w:rPr>
          <w:spacing w:val="-3"/>
          <w:sz w:val="24"/>
          <w:szCs w:val="22"/>
          <w:lang w:bidi="lv-LV"/>
        </w:rPr>
        <w:t xml:space="preserve"> </w:t>
      </w:r>
      <w:r w:rsidRPr="00BD7351">
        <w:rPr>
          <w:sz w:val="24"/>
          <w:szCs w:val="22"/>
          <w:lang w:bidi="lv-LV"/>
        </w:rPr>
        <w:t>vadītājs.</w:t>
      </w:r>
    </w:p>
    <w:p w:rsidR="00BD7351" w:rsidRPr="00BD7351" w:rsidRDefault="00BD7351" w:rsidP="00BD7351">
      <w:pPr>
        <w:widowControl w:val="0"/>
        <w:numPr>
          <w:ilvl w:val="0"/>
          <w:numId w:val="20"/>
        </w:numPr>
        <w:tabs>
          <w:tab w:val="left" w:pos="284"/>
          <w:tab w:val="left" w:pos="426"/>
        </w:tabs>
        <w:autoSpaceDE w:val="0"/>
        <w:autoSpaceDN w:val="0"/>
        <w:spacing w:line="360" w:lineRule="auto"/>
        <w:ind w:left="0" w:firstLine="567"/>
        <w:jc w:val="both"/>
        <w:rPr>
          <w:sz w:val="24"/>
          <w:szCs w:val="22"/>
          <w:lang w:bidi="lv-LV"/>
        </w:rPr>
      </w:pPr>
      <w:r w:rsidRPr="00BD7351">
        <w:rPr>
          <w:sz w:val="24"/>
          <w:szCs w:val="22"/>
          <w:lang w:bidi="lv-LV"/>
        </w:rPr>
        <w:t>Pārvaldei ir šādas struktūrvienības:</w:t>
      </w:r>
    </w:p>
    <w:p w:rsidR="00BD7351" w:rsidRPr="00BD7351" w:rsidRDefault="00BD7351" w:rsidP="00BD7351">
      <w:pPr>
        <w:widowControl w:val="0"/>
        <w:numPr>
          <w:ilvl w:val="1"/>
          <w:numId w:val="20"/>
        </w:numPr>
        <w:tabs>
          <w:tab w:val="left" w:pos="284"/>
          <w:tab w:val="left" w:pos="426"/>
        </w:tabs>
        <w:autoSpaceDE w:val="0"/>
        <w:autoSpaceDN w:val="0"/>
        <w:spacing w:line="360" w:lineRule="auto"/>
        <w:ind w:left="0" w:firstLine="567"/>
        <w:jc w:val="both"/>
        <w:rPr>
          <w:sz w:val="24"/>
          <w:szCs w:val="22"/>
          <w:lang w:bidi="lv-LV"/>
        </w:rPr>
      </w:pPr>
      <w:r w:rsidRPr="00BD7351">
        <w:rPr>
          <w:sz w:val="24"/>
          <w:szCs w:val="22"/>
          <w:lang w:bidi="lv-LV"/>
        </w:rPr>
        <w:t>Gulbenes kultūras centrs;</w:t>
      </w:r>
    </w:p>
    <w:p w:rsidR="00BD7351" w:rsidRPr="00BD7351" w:rsidRDefault="00BD7351" w:rsidP="00BD7351">
      <w:pPr>
        <w:widowControl w:val="0"/>
        <w:numPr>
          <w:ilvl w:val="1"/>
          <w:numId w:val="20"/>
        </w:numPr>
        <w:tabs>
          <w:tab w:val="left" w:pos="284"/>
          <w:tab w:val="left" w:pos="426"/>
        </w:tabs>
        <w:autoSpaceDE w:val="0"/>
        <w:autoSpaceDN w:val="0"/>
        <w:spacing w:line="360" w:lineRule="auto"/>
        <w:ind w:left="0" w:firstLine="567"/>
        <w:jc w:val="both"/>
        <w:rPr>
          <w:sz w:val="24"/>
          <w:szCs w:val="22"/>
          <w:lang w:bidi="lv-LV"/>
        </w:rPr>
      </w:pPr>
      <w:r w:rsidRPr="00BD7351">
        <w:rPr>
          <w:sz w:val="24"/>
          <w:szCs w:val="22"/>
          <w:lang w:bidi="lv-LV"/>
        </w:rPr>
        <w:t>Beļavas tautas nams;</w:t>
      </w:r>
    </w:p>
    <w:p w:rsidR="00BD7351" w:rsidRPr="00BD7351" w:rsidRDefault="00BD7351" w:rsidP="00BD7351">
      <w:pPr>
        <w:widowControl w:val="0"/>
        <w:numPr>
          <w:ilvl w:val="1"/>
          <w:numId w:val="20"/>
        </w:numPr>
        <w:tabs>
          <w:tab w:val="left" w:pos="284"/>
          <w:tab w:val="left" w:pos="426"/>
        </w:tabs>
        <w:autoSpaceDE w:val="0"/>
        <w:autoSpaceDN w:val="0"/>
        <w:spacing w:line="360" w:lineRule="auto"/>
        <w:ind w:left="0" w:firstLine="567"/>
        <w:jc w:val="both"/>
        <w:rPr>
          <w:sz w:val="24"/>
          <w:szCs w:val="22"/>
          <w:lang w:bidi="lv-LV"/>
        </w:rPr>
      </w:pPr>
      <w:r w:rsidRPr="00BD7351">
        <w:rPr>
          <w:sz w:val="22"/>
          <w:szCs w:val="22"/>
          <w:lang w:bidi="lv-LV"/>
        </w:rPr>
        <w:t>Ozolkalna kultūras un sporta centrs "</w:t>
      </w:r>
      <w:proofErr w:type="spellStart"/>
      <w:r w:rsidRPr="00BD7351">
        <w:rPr>
          <w:sz w:val="22"/>
          <w:szCs w:val="22"/>
          <w:lang w:bidi="lv-LV"/>
        </w:rPr>
        <w:t>Zīļuks</w:t>
      </w:r>
      <w:proofErr w:type="spellEnd"/>
      <w:r w:rsidRPr="00BD7351">
        <w:rPr>
          <w:sz w:val="22"/>
          <w:szCs w:val="22"/>
          <w:lang w:bidi="lv-LV"/>
        </w:rPr>
        <w:t>”;</w:t>
      </w:r>
    </w:p>
    <w:p w:rsidR="00BD7351" w:rsidRPr="00BD7351" w:rsidRDefault="00BD7351" w:rsidP="00BD7351">
      <w:pPr>
        <w:widowControl w:val="0"/>
        <w:numPr>
          <w:ilvl w:val="1"/>
          <w:numId w:val="20"/>
        </w:numPr>
        <w:tabs>
          <w:tab w:val="left" w:pos="284"/>
          <w:tab w:val="left" w:pos="426"/>
        </w:tabs>
        <w:autoSpaceDE w:val="0"/>
        <w:autoSpaceDN w:val="0"/>
        <w:spacing w:line="360" w:lineRule="auto"/>
        <w:ind w:left="0" w:firstLine="567"/>
        <w:jc w:val="both"/>
        <w:rPr>
          <w:sz w:val="24"/>
          <w:szCs w:val="22"/>
          <w:lang w:bidi="lv-LV"/>
        </w:rPr>
      </w:pPr>
      <w:r w:rsidRPr="00BD7351">
        <w:rPr>
          <w:sz w:val="24"/>
          <w:szCs w:val="22"/>
          <w:lang w:bidi="lv-LV"/>
        </w:rPr>
        <w:t>Staru kultūras nams;</w:t>
      </w:r>
    </w:p>
    <w:p w:rsidR="00BD7351" w:rsidRPr="00BD7351" w:rsidRDefault="00BD7351" w:rsidP="00BD7351">
      <w:pPr>
        <w:widowControl w:val="0"/>
        <w:numPr>
          <w:ilvl w:val="1"/>
          <w:numId w:val="20"/>
        </w:numPr>
        <w:tabs>
          <w:tab w:val="left" w:pos="284"/>
          <w:tab w:val="left" w:pos="426"/>
        </w:tabs>
        <w:autoSpaceDE w:val="0"/>
        <w:autoSpaceDN w:val="0"/>
        <w:spacing w:line="360" w:lineRule="auto"/>
        <w:ind w:left="0" w:firstLine="567"/>
        <w:jc w:val="both"/>
        <w:rPr>
          <w:sz w:val="24"/>
          <w:szCs w:val="22"/>
          <w:lang w:bidi="lv-LV"/>
        </w:rPr>
      </w:pPr>
      <w:r w:rsidRPr="00BD7351">
        <w:rPr>
          <w:sz w:val="24"/>
          <w:szCs w:val="22"/>
          <w:lang w:bidi="lv-LV"/>
        </w:rPr>
        <w:t>Druvienas kultūras nams;</w:t>
      </w:r>
    </w:p>
    <w:p w:rsidR="00BD7351" w:rsidRPr="00BD7351" w:rsidRDefault="00BD7351" w:rsidP="00BD7351">
      <w:pPr>
        <w:widowControl w:val="0"/>
        <w:numPr>
          <w:ilvl w:val="1"/>
          <w:numId w:val="20"/>
        </w:numPr>
        <w:tabs>
          <w:tab w:val="left" w:pos="284"/>
          <w:tab w:val="left" w:pos="426"/>
        </w:tabs>
        <w:autoSpaceDE w:val="0"/>
        <w:autoSpaceDN w:val="0"/>
        <w:spacing w:line="360" w:lineRule="auto"/>
        <w:ind w:left="0" w:firstLine="567"/>
        <w:jc w:val="both"/>
        <w:rPr>
          <w:sz w:val="24"/>
          <w:szCs w:val="22"/>
          <w:lang w:bidi="lv-LV"/>
        </w:rPr>
      </w:pPr>
      <w:r w:rsidRPr="00BD7351">
        <w:rPr>
          <w:sz w:val="24"/>
          <w:szCs w:val="22"/>
          <w:lang w:bidi="lv-LV"/>
        </w:rPr>
        <w:t>Galgauskas kultūras nams;</w:t>
      </w:r>
    </w:p>
    <w:p w:rsidR="00BD7351" w:rsidRPr="00BD7351" w:rsidRDefault="00BD7351" w:rsidP="00BD7351">
      <w:pPr>
        <w:widowControl w:val="0"/>
        <w:numPr>
          <w:ilvl w:val="1"/>
          <w:numId w:val="20"/>
        </w:numPr>
        <w:tabs>
          <w:tab w:val="left" w:pos="284"/>
          <w:tab w:val="left" w:pos="426"/>
        </w:tabs>
        <w:autoSpaceDE w:val="0"/>
        <w:autoSpaceDN w:val="0"/>
        <w:spacing w:line="360" w:lineRule="auto"/>
        <w:ind w:left="0" w:firstLine="567"/>
        <w:jc w:val="both"/>
        <w:rPr>
          <w:sz w:val="24"/>
          <w:szCs w:val="22"/>
          <w:lang w:bidi="lv-LV"/>
        </w:rPr>
      </w:pPr>
      <w:r w:rsidRPr="00BD7351">
        <w:rPr>
          <w:sz w:val="24"/>
          <w:szCs w:val="22"/>
          <w:lang w:bidi="lv-LV"/>
        </w:rPr>
        <w:t>Jaungulbenes tautas nams;</w:t>
      </w:r>
    </w:p>
    <w:p w:rsidR="00BD7351" w:rsidRPr="00BD7351" w:rsidRDefault="00BD7351" w:rsidP="00BD7351">
      <w:pPr>
        <w:widowControl w:val="0"/>
        <w:numPr>
          <w:ilvl w:val="1"/>
          <w:numId w:val="20"/>
        </w:numPr>
        <w:tabs>
          <w:tab w:val="left" w:pos="284"/>
          <w:tab w:val="left" w:pos="426"/>
        </w:tabs>
        <w:autoSpaceDE w:val="0"/>
        <w:autoSpaceDN w:val="0"/>
        <w:spacing w:line="360" w:lineRule="auto"/>
        <w:ind w:left="0" w:firstLine="567"/>
        <w:jc w:val="both"/>
        <w:rPr>
          <w:sz w:val="24"/>
          <w:szCs w:val="22"/>
          <w:lang w:bidi="lv-LV"/>
        </w:rPr>
      </w:pPr>
      <w:r w:rsidRPr="00BD7351">
        <w:rPr>
          <w:sz w:val="24"/>
          <w:szCs w:val="22"/>
          <w:lang w:bidi="lv-LV"/>
        </w:rPr>
        <w:t>Lejasciema kultūras nams;</w:t>
      </w:r>
    </w:p>
    <w:p w:rsidR="00BD7351" w:rsidRPr="00BD7351" w:rsidRDefault="00BD7351" w:rsidP="00BD7351">
      <w:pPr>
        <w:widowControl w:val="0"/>
        <w:numPr>
          <w:ilvl w:val="1"/>
          <w:numId w:val="20"/>
        </w:numPr>
        <w:tabs>
          <w:tab w:val="left" w:pos="284"/>
          <w:tab w:val="left" w:pos="426"/>
        </w:tabs>
        <w:autoSpaceDE w:val="0"/>
        <w:autoSpaceDN w:val="0"/>
        <w:spacing w:line="360" w:lineRule="auto"/>
        <w:ind w:left="0" w:firstLine="567"/>
        <w:jc w:val="both"/>
        <w:rPr>
          <w:sz w:val="24"/>
          <w:szCs w:val="22"/>
          <w:lang w:bidi="lv-LV"/>
        </w:rPr>
      </w:pPr>
      <w:r w:rsidRPr="00BD7351">
        <w:rPr>
          <w:sz w:val="24"/>
          <w:szCs w:val="22"/>
          <w:lang w:bidi="lv-LV"/>
        </w:rPr>
        <w:t>Litenes tautas nams;</w:t>
      </w:r>
    </w:p>
    <w:p w:rsidR="00BD7351" w:rsidRPr="00BD7351" w:rsidRDefault="00BD7351" w:rsidP="00BD7351">
      <w:pPr>
        <w:widowControl w:val="0"/>
        <w:numPr>
          <w:ilvl w:val="1"/>
          <w:numId w:val="20"/>
        </w:numPr>
        <w:tabs>
          <w:tab w:val="left" w:pos="284"/>
          <w:tab w:val="left" w:pos="426"/>
        </w:tabs>
        <w:autoSpaceDE w:val="0"/>
        <w:autoSpaceDN w:val="0"/>
        <w:spacing w:line="360" w:lineRule="auto"/>
        <w:ind w:left="0" w:firstLine="567"/>
        <w:jc w:val="both"/>
        <w:rPr>
          <w:sz w:val="24"/>
          <w:szCs w:val="22"/>
          <w:lang w:bidi="lv-LV"/>
        </w:rPr>
      </w:pPr>
      <w:r w:rsidRPr="00BD7351">
        <w:rPr>
          <w:sz w:val="24"/>
          <w:szCs w:val="22"/>
          <w:lang w:bidi="lv-LV"/>
        </w:rPr>
        <w:t>Lizuma kultūras nams;</w:t>
      </w:r>
    </w:p>
    <w:p w:rsidR="00BD7351" w:rsidRPr="00BD7351" w:rsidRDefault="00BD7351" w:rsidP="00BD7351">
      <w:pPr>
        <w:widowControl w:val="0"/>
        <w:numPr>
          <w:ilvl w:val="1"/>
          <w:numId w:val="20"/>
        </w:numPr>
        <w:tabs>
          <w:tab w:val="left" w:pos="284"/>
          <w:tab w:val="left" w:pos="426"/>
        </w:tabs>
        <w:autoSpaceDE w:val="0"/>
        <w:autoSpaceDN w:val="0"/>
        <w:spacing w:line="360" w:lineRule="auto"/>
        <w:ind w:left="0" w:firstLine="567"/>
        <w:jc w:val="both"/>
        <w:rPr>
          <w:sz w:val="24"/>
          <w:szCs w:val="22"/>
          <w:lang w:bidi="lv-LV"/>
        </w:rPr>
      </w:pPr>
      <w:r w:rsidRPr="00BD7351">
        <w:rPr>
          <w:sz w:val="24"/>
          <w:szCs w:val="22"/>
          <w:lang w:bidi="lv-LV"/>
        </w:rPr>
        <w:t>Līgo kultūras nams;</w:t>
      </w:r>
    </w:p>
    <w:p w:rsidR="00BD7351" w:rsidRPr="00BD7351" w:rsidRDefault="00BD7351" w:rsidP="00BD7351">
      <w:pPr>
        <w:widowControl w:val="0"/>
        <w:numPr>
          <w:ilvl w:val="1"/>
          <w:numId w:val="20"/>
        </w:numPr>
        <w:tabs>
          <w:tab w:val="left" w:pos="284"/>
          <w:tab w:val="left" w:pos="426"/>
        </w:tabs>
        <w:autoSpaceDE w:val="0"/>
        <w:autoSpaceDN w:val="0"/>
        <w:spacing w:line="360" w:lineRule="auto"/>
        <w:ind w:left="0" w:firstLine="567"/>
        <w:jc w:val="both"/>
        <w:rPr>
          <w:sz w:val="24"/>
          <w:szCs w:val="22"/>
          <w:lang w:bidi="lv-LV"/>
        </w:rPr>
      </w:pPr>
      <w:r w:rsidRPr="00BD7351">
        <w:rPr>
          <w:sz w:val="24"/>
          <w:szCs w:val="22"/>
          <w:lang w:bidi="lv-LV"/>
        </w:rPr>
        <w:t>Rankas kultūras nams;</w:t>
      </w:r>
    </w:p>
    <w:p w:rsidR="00BD7351" w:rsidRPr="00BD7351" w:rsidRDefault="00BD7351" w:rsidP="00BD7351">
      <w:pPr>
        <w:widowControl w:val="0"/>
        <w:numPr>
          <w:ilvl w:val="1"/>
          <w:numId w:val="20"/>
        </w:numPr>
        <w:tabs>
          <w:tab w:val="left" w:pos="284"/>
          <w:tab w:val="left" w:pos="426"/>
        </w:tabs>
        <w:autoSpaceDE w:val="0"/>
        <w:autoSpaceDN w:val="0"/>
        <w:spacing w:line="360" w:lineRule="auto"/>
        <w:ind w:left="0" w:firstLine="567"/>
        <w:jc w:val="both"/>
        <w:rPr>
          <w:sz w:val="24"/>
          <w:szCs w:val="22"/>
          <w:lang w:bidi="lv-LV"/>
        </w:rPr>
      </w:pPr>
      <w:r w:rsidRPr="00BD7351">
        <w:rPr>
          <w:sz w:val="24"/>
          <w:szCs w:val="22"/>
          <w:lang w:bidi="lv-LV"/>
        </w:rPr>
        <w:t>Stāmerienas tautas nams;</w:t>
      </w:r>
    </w:p>
    <w:p w:rsidR="00BD7351" w:rsidRPr="00BD7351" w:rsidRDefault="00BD7351" w:rsidP="00BD7351">
      <w:pPr>
        <w:widowControl w:val="0"/>
        <w:numPr>
          <w:ilvl w:val="1"/>
          <w:numId w:val="20"/>
        </w:numPr>
        <w:tabs>
          <w:tab w:val="left" w:pos="284"/>
          <w:tab w:val="left" w:pos="426"/>
        </w:tabs>
        <w:autoSpaceDE w:val="0"/>
        <w:autoSpaceDN w:val="0"/>
        <w:spacing w:line="360" w:lineRule="auto"/>
        <w:ind w:left="0" w:firstLine="567"/>
        <w:jc w:val="both"/>
        <w:rPr>
          <w:sz w:val="24"/>
          <w:szCs w:val="22"/>
          <w:lang w:bidi="lv-LV"/>
        </w:rPr>
      </w:pPr>
      <w:r w:rsidRPr="00BD7351">
        <w:rPr>
          <w:sz w:val="24"/>
          <w:szCs w:val="22"/>
          <w:lang w:bidi="lv-LV"/>
        </w:rPr>
        <w:t>Kalnienas tautas nams;</w:t>
      </w:r>
    </w:p>
    <w:p w:rsidR="00BD7351" w:rsidRPr="00BD7351" w:rsidRDefault="00BD7351" w:rsidP="00BD7351">
      <w:pPr>
        <w:widowControl w:val="0"/>
        <w:numPr>
          <w:ilvl w:val="1"/>
          <w:numId w:val="20"/>
        </w:numPr>
        <w:tabs>
          <w:tab w:val="left" w:pos="284"/>
          <w:tab w:val="left" w:pos="426"/>
        </w:tabs>
        <w:autoSpaceDE w:val="0"/>
        <w:autoSpaceDN w:val="0"/>
        <w:spacing w:line="360" w:lineRule="auto"/>
        <w:ind w:left="0" w:firstLine="567"/>
        <w:jc w:val="both"/>
        <w:rPr>
          <w:sz w:val="24"/>
          <w:szCs w:val="22"/>
          <w:lang w:bidi="lv-LV"/>
        </w:rPr>
      </w:pPr>
      <w:r w:rsidRPr="00BD7351">
        <w:rPr>
          <w:sz w:val="24"/>
          <w:szCs w:val="22"/>
          <w:lang w:bidi="lv-LV"/>
        </w:rPr>
        <w:t>Tirzas kultūras nams.</w:t>
      </w:r>
    </w:p>
    <w:p w:rsidR="00BD7351" w:rsidRPr="00BD7351" w:rsidRDefault="00BD7351" w:rsidP="00BD7351">
      <w:pPr>
        <w:widowControl w:val="0"/>
        <w:tabs>
          <w:tab w:val="left" w:pos="0"/>
        </w:tabs>
        <w:autoSpaceDE w:val="0"/>
        <w:autoSpaceDN w:val="0"/>
        <w:spacing w:line="259" w:lineRule="auto"/>
        <w:ind w:left="284"/>
        <w:jc w:val="center"/>
        <w:outlineLvl w:val="2"/>
        <w:rPr>
          <w:b/>
          <w:bCs/>
          <w:sz w:val="24"/>
          <w:szCs w:val="24"/>
          <w:lang w:bidi="lv-LV"/>
        </w:rPr>
      </w:pPr>
      <w:proofErr w:type="spellStart"/>
      <w:r>
        <w:rPr>
          <w:b/>
          <w:bCs/>
          <w:sz w:val="24"/>
          <w:szCs w:val="24"/>
          <w:lang w:bidi="lv-LV"/>
        </w:rPr>
        <w:t>IV.</w:t>
      </w:r>
      <w:r w:rsidRPr="00BD7351">
        <w:rPr>
          <w:b/>
          <w:bCs/>
          <w:sz w:val="24"/>
          <w:szCs w:val="24"/>
          <w:lang w:bidi="lv-LV"/>
        </w:rPr>
        <w:t>Pārvaldes</w:t>
      </w:r>
      <w:proofErr w:type="spellEnd"/>
      <w:r w:rsidRPr="00BD7351">
        <w:rPr>
          <w:b/>
          <w:bCs/>
          <w:sz w:val="24"/>
          <w:szCs w:val="24"/>
          <w:lang w:bidi="lv-LV"/>
        </w:rPr>
        <w:t xml:space="preserve"> finanšu līdzekļi un manta</w:t>
      </w:r>
    </w:p>
    <w:p w:rsidR="00BD7351" w:rsidRPr="00BD7351" w:rsidRDefault="00BD7351" w:rsidP="00BD7351">
      <w:pPr>
        <w:widowControl w:val="0"/>
        <w:numPr>
          <w:ilvl w:val="0"/>
          <w:numId w:val="20"/>
        </w:numPr>
        <w:tabs>
          <w:tab w:val="left" w:pos="1300"/>
        </w:tabs>
        <w:autoSpaceDE w:val="0"/>
        <w:autoSpaceDN w:val="0"/>
        <w:spacing w:line="360" w:lineRule="auto"/>
        <w:ind w:left="0" w:firstLine="567"/>
        <w:jc w:val="both"/>
        <w:outlineLvl w:val="2"/>
        <w:rPr>
          <w:sz w:val="24"/>
          <w:szCs w:val="24"/>
          <w:lang w:bidi="lv-LV"/>
        </w:rPr>
      </w:pPr>
      <w:r w:rsidRPr="00BD7351">
        <w:rPr>
          <w:sz w:val="24"/>
          <w:szCs w:val="24"/>
          <w:lang w:bidi="lv-LV"/>
        </w:rPr>
        <w:t>Pārvalde finanšu līdzekļus saņem no pašvaldības budžeta līdzekļiem, valsts dotācijām, pašu ieņēmumiem, Eiropas Savienības struktūrfondu līdzekļiem, kā arī no ziedojumiem un dāvinājumiem.</w:t>
      </w:r>
    </w:p>
    <w:p w:rsidR="00BD7351" w:rsidRPr="00BD7351" w:rsidRDefault="00BD7351" w:rsidP="00BD7351">
      <w:pPr>
        <w:widowControl w:val="0"/>
        <w:numPr>
          <w:ilvl w:val="0"/>
          <w:numId w:val="20"/>
        </w:numPr>
        <w:tabs>
          <w:tab w:val="left" w:pos="1300"/>
        </w:tabs>
        <w:autoSpaceDE w:val="0"/>
        <w:autoSpaceDN w:val="0"/>
        <w:spacing w:line="360" w:lineRule="auto"/>
        <w:ind w:left="0" w:firstLine="567"/>
        <w:jc w:val="both"/>
        <w:outlineLvl w:val="2"/>
        <w:rPr>
          <w:sz w:val="24"/>
          <w:szCs w:val="24"/>
          <w:lang w:bidi="lv-LV"/>
        </w:rPr>
      </w:pPr>
      <w:r w:rsidRPr="00BD7351">
        <w:rPr>
          <w:sz w:val="24"/>
          <w:szCs w:val="24"/>
          <w:lang w:bidi="lv-LV"/>
        </w:rPr>
        <w:t>Pārvaldes manta ir pašvaldības īpašums, kas atrodas pārvaldes valdījumā un atbildībā.</w:t>
      </w:r>
    </w:p>
    <w:p w:rsidR="00BD7351" w:rsidRPr="00BD7351" w:rsidRDefault="00BD7351" w:rsidP="00BD7351">
      <w:pPr>
        <w:widowControl w:val="0"/>
        <w:tabs>
          <w:tab w:val="left" w:pos="1300"/>
        </w:tabs>
        <w:autoSpaceDE w:val="0"/>
        <w:autoSpaceDN w:val="0"/>
        <w:jc w:val="both"/>
        <w:outlineLvl w:val="2"/>
        <w:rPr>
          <w:sz w:val="24"/>
          <w:szCs w:val="24"/>
          <w:lang w:bidi="lv-LV"/>
        </w:rPr>
      </w:pPr>
    </w:p>
    <w:p w:rsidR="00BD7351" w:rsidRPr="00BD7351" w:rsidRDefault="00BD7351" w:rsidP="00BD7351">
      <w:pPr>
        <w:widowControl w:val="0"/>
        <w:tabs>
          <w:tab w:val="left" w:pos="0"/>
        </w:tabs>
        <w:autoSpaceDE w:val="0"/>
        <w:autoSpaceDN w:val="0"/>
        <w:spacing w:line="259" w:lineRule="auto"/>
        <w:ind w:left="426"/>
        <w:jc w:val="center"/>
        <w:outlineLvl w:val="2"/>
        <w:rPr>
          <w:b/>
          <w:bCs/>
          <w:sz w:val="24"/>
          <w:szCs w:val="24"/>
          <w:lang w:bidi="lv-LV"/>
        </w:rPr>
      </w:pPr>
      <w:proofErr w:type="spellStart"/>
      <w:r>
        <w:rPr>
          <w:b/>
          <w:bCs/>
          <w:sz w:val="24"/>
          <w:szCs w:val="24"/>
          <w:lang w:bidi="lv-LV"/>
        </w:rPr>
        <w:t>V.</w:t>
      </w:r>
      <w:r w:rsidRPr="00BD7351">
        <w:rPr>
          <w:b/>
          <w:bCs/>
          <w:sz w:val="24"/>
          <w:szCs w:val="24"/>
          <w:lang w:bidi="lv-LV"/>
        </w:rPr>
        <w:t>Pārvaldes</w:t>
      </w:r>
      <w:proofErr w:type="spellEnd"/>
      <w:r w:rsidRPr="00BD7351">
        <w:rPr>
          <w:b/>
          <w:bCs/>
          <w:sz w:val="24"/>
          <w:szCs w:val="24"/>
          <w:lang w:bidi="lv-LV"/>
        </w:rPr>
        <w:t xml:space="preserve"> tiesiskuma nodrošināšana</w:t>
      </w:r>
    </w:p>
    <w:p w:rsidR="00BD7351" w:rsidRPr="00BD7351" w:rsidRDefault="00BD7351" w:rsidP="00BD7351">
      <w:pPr>
        <w:widowControl w:val="0"/>
        <w:tabs>
          <w:tab w:val="left" w:pos="0"/>
        </w:tabs>
        <w:autoSpaceDE w:val="0"/>
        <w:autoSpaceDN w:val="0"/>
        <w:outlineLvl w:val="2"/>
        <w:rPr>
          <w:b/>
          <w:bCs/>
          <w:sz w:val="24"/>
          <w:szCs w:val="24"/>
          <w:lang w:bidi="lv-LV"/>
        </w:rPr>
      </w:pPr>
    </w:p>
    <w:p w:rsidR="00BD7351" w:rsidRPr="00BD7351" w:rsidRDefault="00BD7351" w:rsidP="00BD7351">
      <w:pPr>
        <w:widowControl w:val="0"/>
        <w:numPr>
          <w:ilvl w:val="0"/>
          <w:numId w:val="20"/>
        </w:numPr>
        <w:autoSpaceDE w:val="0"/>
        <w:autoSpaceDN w:val="0"/>
        <w:spacing w:line="360" w:lineRule="auto"/>
        <w:ind w:left="0" w:firstLine="567"/>
        <w:jc w:val="both"/>
        <w:rPr>
          <w:sz w:val="24"/>
          <w:szCs w:val="22"/>
          <w:lang w:bidi="lv-LV"/>
        </w:rPr>
      </w:pPr>
      <w:r w:rsidRPr="00BD7351">
        <w:rPr>
          <w:sz w:val="24"/>
          <w:szCs w:val="22"/>
          <w:lang w:bidi="lv-LV"/>
        </w:rPr>
        <w:t>Pārvaldes darbības tiesiskumu nodrošina Pārvaldes</w:t>
      </w:r>
      <w:r w:rsidRPr="00BD7351">
        <w:rPr>
          <w:spacing w:val="-3"/>
          <w:sz w:val="24"/>
          <w:szCs w:val="22"/>
          <w:lang w:bidi="lv-LV"/>
        </w:rPr>
        <w:t xml:space="preserve"> </w:t>
      </w:r>
      <w:r w:rsidRPr="00BD7351">
        <w:rPr>
          <w:sz w:val="24"/>
          <w:szCs w:val="22"/>
          <w:lang w:bidi="lv-LV"/>
        </w:rPr>
        <w:t>vadītājs.</w:t>
      </w:r>
    </w:p>
    <w:p w:rsidR="00BD7351" w:rsidRPr="00BD7351" w:rsidRDefault="00BD7351" w:rsidP="00BD7351">
      <w:pPr>
        <w:widowControl w:val="0"/>
        <w:numPr>
          <w:ilvl w:val="0"/>
          <w:numId w:val="20"/>
        </w:numPr>
        <w:autoSpaceDE w:val="0"/>
        <w:autoSpaceDN w:val="0"/>
        <w:spacing w:line="360" w:lineRule="auto"/>
        <w:ind w:left="0" w:firstLine="567"/>
        <w:jc w:val="both"/>
        <w:rPr>
          <w:sz w:val="24"/>
          <w:szCs w:val="22"/>
          <w:lang w:bidi="lv-LV"/>
        </w:rPr>
      </w:pPr>
      <w:r w:rsidRPr="00BD7351">
        <w:rPr>
          <w:sz w:val="24"/>
          <w:szCs w:val="22"/>
          <w:lang w:bidi="lv-LV"/>
        </w:rPr>
        <w:t xml:space="preserve">Pārvalde savā darbībā ievēro </w:t>
      </w:r>
      <w:r w:rsidRPr="00BD7351">
        <w:rPr>
          <w:spacing w:val="-3"/>
          <w:sz w:val="24"/>
          <w:szCs w:val="22"/>
          <w:lang w:bidi="lv-LV"/>
        </w:rPr>
        <w:t xml:space="preserve">Latvijas Republikas </w:t>
      </w:r>
      <w:r w:rsidRPr="00BD7351">
        <w:rPr>
          <w:sz w:val="24"/>
          <w:szCs w:val="22"/>
          <w:lang w:bidi="lv-LV"/>
        </w:rPr>
        <w:t>likumus un citu normatīvo aktu</w:t>
      </w:r>
      <w:r w:rsidRPr="00BD7351">
        <w:rPr>
          <w:spacing w:val="1"/>
          <w:sz w:val="24"/>
          <w:szCs w:val="22"/>
          <w:lang w:bidi="lv-LV"/>
        </w:rPr>
        <w:t xml:space="preserve"> </w:t>
      </w:r>
      <w:r w:rsidRPr="00BD7351">
        <w:rPr>
          <w:sz w:val="24"/>
          <w:szCs w:val="22"/>
          <w:lang w:bidi="lv-LV"/>
        </w:rPr>
        <w:t>prasības.</w:t>
      </w:r>
    </w:p>
    <w:p w:rsidR="00BD7351" w:rsidRPr="00BD7351" w:rsidRDefault="00BD7351" w:rsidP="00BD7351">
      <w:pPr>
        <w:widowControl w:val="0"/>
        <w:numPr>
          <w:ilvl w:val="0"/>
          <w:numId w:val="20"/>
        </w:numPr>
        <w:autoSpaceDE w:val="0"/>
        <w:autoSpaceDN w:val="0"/>
        <w:spacing w:line="360" w:lineRule="auto"/>
        <w:ind w:left="0" w:firstLine="567"/>
        <w:jc w:val="both"/>
        <w:rPr>
          <w:sz w:val="24"/>
          <w:szCs w:val="22"/>
          <w:lang w:bidi="lv-LV"/>
        </w:rPr>
      </w:pPr>
      <w:r w:rsidRPr="00BD7351">
        <w:rPr>
          <w:sz w:val="24"/>
          <w:szCs w:val="22"/>
          <w:lang w:bidi="lv-LV"/>
        </w:rPr>
        <w:t>Pārvaldes izdotos administratīvos aktus un faktisko rīcību var apstrīdēt Domē Administratīvā procesa likumā noteiktajā kārtībā.</w:t>
      </w:r>
    </w:p>
    <w:p w:rsidR="00BD7351" w:rsidRPr="00BD7351" w:rsidRDefault="00BD7351" w:rsidP="00BD7351">
      <w:pPr>
        <w:widowControl w:val="0"/>
        <w:tabs>
          <w:tab w:val="left" w:pos="582"/>
        </w:tabs>
        <w:autoSpaceDE w:val="0"/>
        <w:autoSpaceDN w:val="0"/>
        <w:spacing w:line="259" w:lineRule="auto"/>
        <w:ind w:left="284" w:right="112"/>
        <w:jc w:val="center"/>
        <w:rPr>
          <w:b/>
          <w:sz w:val="24"/>
          <w:szCs w:val="22"/>
          <w:lang w:bidi="lv-LV"/>
        </w:rPr>
      </w:pPr>
      <w:proofErr w:type="spellStart"/>
      <w:r>
        <w:rPr>
          <w:b/>
          <w:sz w:val="24"/>
          <w:szCs w:val="22"/>
          <w:lang w:bidi="lv-LV"/>
        </w:rPr>
        <w:t>VI.</w:t>
      </w:r>
      <w:r w:rsidRPr="00BD7351">
        <w:rPr>
          <w:b/>
          <w:sz w:val="24"/>
          <w:szCs w:val="22"/>
          <w:lang w:bidi="lv-LV"/>
        </w:rPr>
        <w:t>Noslēguma</w:t>
      </w:r>
      <w:proofErr w:type="spellEnd"/>
      <w:r w:rsidRPr="00BD7351">
        <w:rPr>
          <w:b/>
          <w:sz w:val="24"/>
          <w:szCs w:val="22"/>
          <w:lang w:bidi="lv-LV"/>
        </w:rPr>
        <w:t xml:space="preserve"> jautājums</w:t>
      </w:r>
    </w:p>
    <w:p w:rsidR="00BD7351" w:rsidRPr="00BD7351" w:rsidRDefault="00BD7351" w:rsidP="00BD7351">
      <w:pPr>
        <w:widowControl w:val="0"/>
        <w:numPr>
          <w:ilvl w:val="0"/>
          <w:numId w:val="20"/>
        </w:numPr>
        <w:tabs>
          <w:tab w:val="left" w:pos="582"/>
        </w:tabs>
        <w:autoSpaceDE w:val="0"/>
        <w:autoSpaceDN w:val="0"/>
        <w:spacing w:line="259" w:lineRule="auto"/>
        <w:ind w:right="112"/>
        <w:jc w:val="both"/>
        <w:rPr>
          <w:sz w:val="24"/>
          <w:szCs w:val="22"/>
          <w:lang w:bidi="lv-LV"/>
        </w:rPr>
      </w:pPr>
      <w:r w:rsidRPr="00BD7351">
        <w:rPr>
          <w:sz w:val="24"/>
          <w:szCs w:val="22"/>
          <w:lang w:bidi="lv-LV"/>
        </w:rPr>
        <w:t>Nolikums stājas spēkā 2019.gada 1.oktobrī.</w:t>
      </w:r>
    </w:p>
    <w:p w:rsidR="00BD7351" w:rsidRPr="00BD7351" w:rsidRDefault="00BD7351" w:rsidP="00BD7351">
      <w:pPr>
        <w:widowControl w:val="0"/>
        <w:autoSpaceDE w:val="0"/>
        <w:autoSpaceDN w:val="0"/>
        <w:rPr>
          <w:i/>
          <w:sz w:val="26"/>
          <w:szCs w:val="24"/>
          <w:lang w:bidi="lv-LV"/>
        </w:rPr>
      </w:pPr>
    </w:p>
    <w:p w:rsidR="00BD7351" w:rsidRPr="00BD7351" w:rsidRDefault="00BD7351" w:rsidP="00BD7351">
      <w:pPr>
        <w:widowControl w:val="0"/>
        <w:autoSpaceDE w:val="0"/>
        <w:autoSpaceDN w:val="0"/>
        <w:rPr>
          <w:sz w:val="26"/>
          <w:szCs w:val="24"/>
          <w:lang w:bidi="lv-LV"/>
        </w:rPr>
      </w:pPr>
    </w:p>
    <w:p w:rsidR="00BD7351" w:rsidRPr="00BD7351" w:rsidRDefault="00BD7351" w:rsidP="00BD7351">
      <w:pPr>
        <w:widowControl w:val="0"/>
        <w:autoSpaceDE w:val="0"/>
        <w:autoSpaceDN w:val="0"/>
        <w:jc w:val="both"/>
        <w:rPr>
          <w:sz w:val="24"/>
          <w:szCs w:val="24"/>
          <w:lang w:bidi="lv-LV"/>
        </w:rPr>
      </w:pPr>
      <w:r w:rsidRPr="00BD7351">
        <w:rPr>
          <w:sz w:val="24"/>
          <w:szCs w:val="24"/>
          <w:lang w:bidi="lv-LV"/>
        </w:rPr>
        <w:t xml:space="preserve">Domes priekšsēdētājs </w:t>
      </w:r>
      <w:r w:rsidRPr="00BD7351">
        <w:rPr>
          <w:sz w:val="24"/>
          <w:szCs w:val="24"/>
          <w:lang w:bidi="lv-LV"/>
        </w:rPr>
        <w:tab/>
      </w:r>
      <w:r w:rsidRPr="00BD7351">
        <w:rPr>
          <w:sz w:val="24"/>
          <w:szCs w:val="24"/>
          <w:lang w:bidi="lv-LV"/>
        </w:rPr>
        <w:tab/>
      </w:r>
      <w:r w:rsidRPr="00BD7351">
        <w:rPr>
          <w:sz w:val="24"/>
          <w:szCs w:val="24"/>
          <w:lang w:bidi="lv-LV"/>
        </w:rPr>
        <w:tab/>
      </w:r>
      <w:r w:rsidRPr="00BD7351">
        <w:rPr>
          <w:sz w:val="24"/>
          <w:szCs w:val="24"/>
          <w:lang w:bidi="lv-LV"/>
        </w:rPr>
        <w:tab/>
      </w:r>
      <w:r w:rsidRPr="00BD7351">
        <w:rPr>
          <w:sz w:val="24"/>
          <w:szCs w:val="24"/>
          <w:lang w:bidi="lv-LV"/>
        </w:rPr>
        <w:tab/>
      </w:r>
      <w:r w:rsidRPr="00BD7351">
        <w:rPr>
          <w:sz w:val="24"/>
          <w:szCs w:val="24"/>
          <w:lang w:bidi="lv-LV"/>
        </w:rPr>
        <w:tab/>
      </w:r>
      <w:r w:rsidRPr="00BD7351">
        <w:rPr>
          <w:sz w:val="24"/>
          <w:szCs w:val="24"/>
          <w:lang w:bidi="lv-LV"/>
        </w:rPr>
        <w:tab/>
      </w:r>
      <w:r w:rsidRPr="00BD7351">
        <w:rPr>
          <w:sz w:val="24"/>
          <w:szCs w:val="24"/>
          <w:lang w:bidi="lv-LV"/>
        </w:rPr>
        <w:tab/>
      </w:r>
      <w:proofErr w:type="spellStart"/>
      <w:r w:rsidRPr="00BD7351">
        <w:rPr>
          <w:sz w:val="24"/>
          <w:szCs w:val="24"/>
          <w:lang w:bidi="lv-LV"/>
        </w:rPr>
        <w:t>N.Audzišs</w:t>
      </w:r>
      <w:proofErr w:type="spellEnd"/>
    </w:p>
    <w:p w:rsidR="00BD7351" w:rsidRPr="00BD7351" w:rsidRDefault="00BD7351" w:rsidP="00BD7351">
      <w:pPr>
        <w:widowControl w:val="0"/>
        <w:autoSpaceDE w:val="0"/>
        <w:autoSpaceDN w:val="0"/>
        <w:jc w:val="both"/>
        <w:rPr>
          <w:sz w:val="22"/>
          <w:szCs w:val="22"/>
          <w:lang w:bidi="lv-LV"/>
        </w:rPr>
      </w:pPr>
    </w:p>
    <w:p w:rsidR="00BD7351" w:rsidRPr="00BD7351" w:rsidRDefault="00BD7351" w:rsidP="00BD7351">
      <w:pPr>
        <w:spacing w:after="160" w:line="259" w:lineRule="auto"/>
        <w:rPr>
          <w:sz w:val="22"/>
          <w:szCs w:val="22"/>
          <w:lang w:bidi="lv-LV"/>
        </w:rPr>
      </w:pPr>
      <w:r w:rsidRPr="00BD7351">
        <w:rPr>
          <w:sz w:val="22"/>
          <w:szCs w:val="22"/>
          <w:lang w:bidi="lv-LV"/>
        </w:rPr>
        <w:br w:type="page"/>
      </w:r>
    </w:p>
    <w:p w:rsidR="00BD7351" w:rsidRPr="00BD7351" w:rsidRDefault="00BD7351" w:rsidP="00BD7351">
      <w:pPr>
        <w:spacing w:after="160" w:line="259" w:lineRule="auto"/>
        <w:rPr>
          <w:rFonts w:ascii="Times New Roman , serif" w:hAnsi="Times New Roman , serif"/>
          <w:bCs/>
          <w:color w:val="000000"/>
          <w:sz w:val="24"/>
          <w:szCs w:val="24"/>
          <w:lang w:val="en-US"/>
        </w:rPr>
      </w:pPr>
      <w:r w:rsidRPr="00BD7351">
        <w:rPr>
          <w:rFonts w:ascii="Times New Roman , serif" w:hAnsi="Times New Roman , serif"/>
          <w:bCs/>
          <w:color w:val="000000"/>
          <w:sz w:val="24"/>
          <w:szCs w:val="24"/>
          <w:lang w:val="en-US"/>
        </w:rPr>
        <w:lastRenderedPageBreak/>
        <w:t xml:space="preserve">       2.pielikums pie domes 31.07.2019. </w:t>
      </w:r>
      <w:proofErr w:type="spellStart"/>
      <w:r w:rsidRPr="00BD7351">
        <w:rPr>
          <w:rFonts w:ascii="Times New Roman , serif" w:hAnsi="Times New Roman , serif"/>
          <w:bCs/>
          <w:color w:val="000000"/>
          <w:sz w:val="24"/>
          <w:szCs w:val="24"/>
          <w:lang w:val="en-US"/>
        </w:rPr>
        <w:t>ārkārtas</w:t>
      </w:r>
      <w:proofErr w:type="spellEnd"/>
      <w:r w:rsidRPr="00BD7351">
        <w:rPr>
          <w:rFonts w:ascii="Times New Roman , serif" w:hAnsi="Times New Roman , serif"/>
          <w:bCs/>
          <w:color w:val="000000"/>
          <w:sz w:val="24"/>
          <w:szCs w:val="24"/>
          <w:lang w:val="en-US"/>
        </w:rPr>
        <w:t xml:space="preserve"> </w:t>
      </w:r>
      <w:proofErr w:type="spellStart"/>
      <w:r w:rsidRPr="00BD7351">
        <w:rPr>
          <w:rFonts w:ascii="Times New Roman , serif" w:hAnsi="Times New Roman , serif"/>
          <w:bCs/>
          <w:color w:val="000000"/>
          <w:sz w:val="24"/>
          <w:szCs w:val="24"/>
          <w:lang w:val="en-US"/>
        </w:rPr>
        <w:t>sēdes</w:t>
      </w:r>
      <w:proofErr w:type="spellEnd"/>
      <w:r w:rsidRPr="00BD7351">
        <w:rPr>
          <w:rFonts w:ascii="Times New Roman , serif" w:hAnsi="Times New Roman , serif"/>
          <w:bCs/>
          <w:color w:val="000000"/>
          <w:sz w:val="24"/>
          <w:szCs w:val="24"/>
          <w:lang w:val="en-US"/>
        </w:rPr>
        <w:t xml:space="preserve"> Nr.12, </w:t>
      </w:r>
      <w:proofErr w:type="gramStart"/>
      <w:r w:rsidRPr="00BD7351">
        <w:rPr>
          <w:rFonts w:ascii="Times New Roman , serif" w:hAnsi="Times New Roman , serif"/>
          <w:bCs/>
          <w:color w:val="000000"/>
          <w:sz w:val="24"/>
          <w:szCs w:val="24"/>
          <w:lang w:val="en-US"/>
        </w:rPr>
        <w:t>2.</w:t>
      </w:r>
      <w:r w:rsidRPr="00BD7351">
        <w:rPr>
          <w:bCs/>
          <w:color w:val="000000"/>
          <w:sz w:val="24"/>
          <w:szCs w:val="24"/>
          <w:lang w:val="en-US"/>
        </w:rPr>
        <w:t>§</w:t>
      </w:r>
      <w:proofErr w:type="gramEnd"/>
    </w:p>
    <w:tbl>
      <w:tblPr>
        <w:tblW w:w="0" w:type="auto"/>
        <w:tblLook w:val="01E0" w:firstRow="1" w:lastRow="1" w:firstColumn="1" w:lastColumn="1" w:noHBand="0" w:noVBand="0"/>
      </w:tblPr>
      <w:tblGrid>
        <w:gridCol w:w="3110"/>
        <w:gridCol w:w="3137"/>
        <w:gridCol w:w="3107"/>
      </w:tblGrid>
      <w:tr w:rsidR="00BD7351" w:rsidRPr="00BD7351" w:rsidTr="00461CE2">
        <w:tc>
          <w:tcPr>
            <w:tcW w:w="3110" w:type="dxa"/>
          </w:tcPr>
          <w:p w:rsidR="00BD7351" w:rsidRPr="00BD7351" w:rsidRDefault="00BD7351" w:rsidP="00BD7351">
            <w:pPr>
              <w:overflowPunct w:val="0"/>
              <w:adjustRightInd w:val="0"/>
              <w:spacing w:after="160" w:line="259" w:lineRule="auto"/>
              <w:rPr>
                <w:rFonts w:eastAsiaTheme="minorHAnsi"/>
                <w:sz w:val="24"/>
                <w:szCs w:val="24"/>
                <w:lang w:val="en-US" w:eastAsia="en-US"/>
              </w:rPr>
            </w:pPr>
            <w:r w:rsidRPr="00BD7351">
              <w:rPr>
                <w:rFonts w:eastAsiaTheme="minorHAnsi"/>
                <w:sz w:val="24"/>
                <w:szCs w:val="24"/>
                <w:lang w:val="en-US" w:eastAsia="en-US"/>
              </w:rPr>
              <w:br w:type="page"/>
            </w:r>
            <w:r w:rsidRPr="00BD7351">
              <w:rPr>
                <w:rFonts w:eastAsiaTheme="minorHAnsi"/>
                <w:sz w:val="24"/>
                <w:szCs w:val="24"/>
                <w:lang w:val="en-US" w:eastAsia="en-US"/>
              </w:rPr>
              <w:br w:type="page"/>
            </w:r>
            <w:r w:rsidRPr="00BD7351">
              <w:rPr>
                <w:rFonts w:eastAsiaTheme="minorHAnsi"/>
                <w:b/>
                <w:sz w:val="24"/>
                <w:szCs w:val="24"/>
                <w:lang w:val="en-US" w:eastAsia="en-US"/>
              </w:rPr>
              <w:br w:type="page"/>
            </w:r>
            <w:r w:rsidRPr="00BD7351">
              <w:rPr>
                <w:rFonts w:eastAsiaTheme="minorHAnsi"/>
                <w:b/>
                <w:sz w:val="24"/>
                <w:szCs w:val="24"/>
                <w:lang w:val="en-US" w:eastAsia="en-US"/>
              </w:rPr>
              <w:br w:type="page"/>
            </w:r>
            <w:r w:rsidRPr="00BD7351">
              <w:rPr>
                <w:rFonts w:eastAsiaTheme="minorHAnsi"/>
                <w:sz w:val="24"/>
                <w:szCs w:val="24"/>
                <w:lang w:val="en-US" w:eastAsia="en-US"/>
              </w:rPr>
              <w:br w:type="page"/>
            </w:r>
            <w:r w:rsidRPr="00BD7351">
              <w:rPr>
                <w:rFonts w:eastAsiaTheme="minorHAnsi"/>
                <w:b/>
                <w:sz w:val="24"/>
                <w:szCs w:val="24"/>
                <w:lang w:val="en-US" w:eastAsia="en-US"/>
              </w:rPr>
              <w:br w:type="page"/>
            </w:r>
            <w:r w:rsidRPr="00BD7351">
              <w:rPr>
                <w:rFonts w:eastAsiaTheme="minorHAnsi"/>
                <w:sz w:val="24"/>
                <w:szCs w:val="24"/>
                <w:lang w:val="en-US" w:eastAsia="en-US"/>
              </w:rPr>
              <w:br w:type="page"/>
            </w:r>
            <w:r w:rsidRPr="00BD7351">
              <w:rPr>
                <w:rFonts w:eastAsiaTheme="minorHAnsi"/>
                <w:sz w:val="24"/>
                <w:szCs w:val="24"/>
                <w:lang w:val="en-US" w:eastAsia="en-US"/>
              </w:rPr>
              <w:br w:type="page"/>
            </w:r>
            <w:r w:rsidRPr="00BD7351">
              <w:rPr>
                <w:rFonts w:eastAsiaTheme="minorHAnsi"/>
                <w:sz w:val="24"/>
                <w:szCs w:val="24"/>
                <w:lang w:val="en-US" w:eastAsia="en-US"/>
              </w:rPr>
              <w:br w:type="page"/>
            </w:r>
            <w:r w:rsidRPr="00BD7351">
              <w:rPr>
                <w:rFonts w:eastAsiaTheme="minorHAnsi"/>
                <w:sz w:val="24"/>
                <w:szCs w:val="24"/>
                <w:lang w:val="en-US" w:eastAsia="en-US"/>
              </w:rPr>
              <w:br w:type="page"/>
            </w:r>
          </w:p>
        </w:tc>
        <w:tc>
          <w:tcPr>
            <w:tcW w:w="3137" w:type="dxa"/>
            <w:hideMark/>
          </w:tcPr>
          <w:p w:rsidR="00BD7351" w:rsidRPr="00BD7351" w:rsidRDefault="00BD7351" w:rsidP="00BD7351">
            <w:pPr>
              <w:overflowPunct w:val="0"/>
              <w:adjustRightInd w:val="0"/>
              <w:spacing w:after="160" w:line="259" w:lineRule="auto"/>
              <w:jc w:val="center"/>
              <w:rPr>
                <w:rFonts w:eastAsiaTheme="minorHAnsi"/>
                <w:sz w:val="24"/>
                <w:szCs w:val="24"/>
                <w:lang w:val="en-US" w:eastAsia="en-US"/>
              </w:rPr>
            </w:pPr>
            <w:r w:rsidRPr="00BD7351">
              <w:rPr>
                <w:rFonts w:eastAsiaTheme="minorHAnsi"/>
                <w:noProof/>
                <w:sz w:val="24"/>
                <w:szCs w:val="24"/>
                <w:lang w:val="en-US" w:eastAsia="en-US"/>
              </w:rPr>
              <w:drawing>
                <wp:inline distT="0" distB="0" distL="0" distR="0" wp14:anchorId="083532E5" wp14:editId="7BEE206D">
                  <wp:extent cx="619125" cy="685800"/>
                  <wp:effectExtent l="0" t="0" r="9525"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07" w:type="dxa"/>
          </w:tcPr>
          <w:p w:rsidR="00BD7351" w:rsidRPr="00BD7351" w:rsidRDefault="00BD7351" w:rsidP="00BD7351">
            <w:pPr>
              <w:overflowPunct w:val="0"/>
              <w:adjustRightInd w:val="0"/>
              <w:spacing w:after="160" w:line="259" w:lineRule="auto"/>
              <w:rPr>
                <w:rFonts w:eastAsiaTheme="minorHAnsi"/>
                <w:sz w:val="24"/>
                <w:szCs w:val="24"/>
                <w:lang w:val="en-US" w:eastAsia="en-US"/>
              </w:rPr>
            </w:pPr>
          </w:p>
        </w:tc>
      </w:tr>
      <w:tr w:rsidR="00BD7351" w:rsidRPr="00BD7351" w:rsidTr="00461CE2">
        <w:tc>
          <w:tcPr>
            <w:tcW w:w="9354" w:type="dxa"/>
            <w:gridSpan w:val="3"/>
            <w:hideMark/>
          </w:tcPr>
          <w:p w:rsidR="00BD7351" w:rsidRPr="00BD7351" w:rsidRDefault="00BD7351" w:rsidP="00BD7351">
            <w:pPr>
              <w:overflowPunct w:val="0"/>
              <w:adjustRightInd w:val="0"/>
              <w:spacing w:before="240" w:after="160" w:line="360" w:lineRule="auto"/>
              <w:jc w:val="center"/>
              <w:rPr>
                <w:rFonts w:eastAsiaTheme="minorHAnsi"/>
                <w:b/>
                <w:sz w:val="24"/>
                <w:szCs w:val="24"/>
                <w:lang w:val="en-US" w:eastAsia="en-US"/>
              </w:rPr>
            </w:pPr>
            <w:r w:rsidRPr="00BD7351">
              <w:rPr>
                <w:rFonts w:eastAsiaTheme="minorHAnsi"/>
                <w:b/>
                <w:sz w:val="24"/>
                <w:szCs w:val="24"/>
                <w:lang w:val="en-US" w:eastAsia="en-US"/>
              </w:rPr>
              <w:t>GULBENES NOVADA PAŠVALDĪBA</w:t>
            </w:r>
          </w:p>
        </w:tc>
      </w:tr>
      <w:tr w:rsidR="00BD7351" w:rsidRPr="00BD7351" w:rsidTr="00461CE2">
        <w:tc>
          <w:tcPr>
            <w:tcW w:w="9354" w:type="dxa"/>
            <w:gridSpan w:val="3"/>
            <w:hideMark/>
          </w:tcPr>
          <w:p w:rsidR="00BD7351" w:rsidRPr="00BD7351" w:rsidRDefault="00BD7351" w:rsidP="00BD7351">
            <w:pPr>
              <w:overflowPunct w:val="0"/>
              <w:adjustRightInd w:val="0"/>
              <w:spacing w:after="160" w:line="259" w:lineRule="auto"/>
              <w:jc w:val="center"/>
              <w:rPr>
                <w:rFonts w:eastAsiaTheme="minorHAnsi"/>
                <w:sz w:val="24"/>
                <w:szCs w:val="24"/>
                <w:lang w:val="en-US" w:eastAsia="en-US"/>
              </w:rPr>
            </w:pPr>
            <w:proofErr w:type="spellStart"/>
            <w:r w:rsidRPr="00BD7351">
              <w:rPr>
                <w:rFonts w:eastAsiaTheme="minorHAnsi"/>
                <w:sz w:val="24"/>
                <w:szCs w:val="24"/>
                <w:lang w:val="en-US" w:eastAsia="en-US"/>
              </w:rPr>
              <w:t>Reģistrācijas</w:t>
            </w:r>
            <w:proofErr w:type="spellEnd"/>
            <w:r w:rsidRPr="00BD7351">
              <w:rPr>
                <w:rFonts w:eastAsiaTheme="minorHAnsi"/>
                <w:sz w:val="24"/>
                <w:szCs w:val="24"/>
                <w:lang w:val="en-US" w:eastAsia="en-US"/>
              </w:rPr>
              <w:t xml:space="preserve"> </w:t>
            </w:r>
            <w:proofErr w:type="spellStart"/>
            <w:r w:rsidRPr="00BD7351">
              <w:rPr>
                <w:rFonts w:eastAsiaTheme="minorHAnsi"/>
                <w:sz w:val="24"/>
                <w:szCs w:val="24"/>
                <w:lang w:val="en-US" w:eastAsia="en-US"/>
              </w:rPr>
              <w:t>numurs</w:t>
            </w:r>
            <w:proofErr w:type="spellEnd"/>
            <w:r w:rsidRPr="00BD7351">
              <w:rPr>
                <w:rFonts w:eastAsiaTheme="minorHAnsi"/>
                <w:sz w:val="24"/>
                <w:szCs w:val="24"/>
                <w:lang w:val="en-US" w:eastAsia="en-US"/>
              </w:rPr>
              <w:t xml:space="preserve"> 90009116327</w:t>
            </w:r>
          </w:p>
        </w:tc>
      </w:tr>
      <w:tr w:rsidR="00BD7351" w:rsidRPr="00BD7351" w:rsidTr="00461CE2">
        <w:tc>
          <w:tcPr>
            <w:tcW w:w="9354" w:type="dxa"/>
            <w:gridSpan w:val="3"/>
            <w:hideMark/>
          </w:tcPr>
          <w:p w:rsidR="00BD7351" w:rsidRPr="00BD7351" w:rsidRDefault="00BD7351" w:rsidP="00BD7351">
            <w:pPr>
              <w:overflowPunct w:val="0"/>
              <w:adjustRightInd w:val="0"/>
              <w:spacing w:after="160" w:line="259" w:lineRule="auto"/>
              <w:jc w:val="center"/>
              <w:rPr>
                <w:rFonts w:eastAsiaTheme="minorHAnsi"/>
                <w:sz w:val="24"/>
                <w:szCs w:val="24"/>
                <w:lang w:val="en-US" w:eastAsia="en-US"/>
              </w:rPr>
            </w:pPr>
            <w:proofErr w:type="spellStart"/>
            <w:r w:rsidRPr="00BD7351">
              <w:rPr>
                <w:rFonts w:eastAsiaTheme="minorHAnsi"/>
                <w:sz w:val="24"/>
                <w:szCs w:val="24"/>
                <w:lang w:val="en-US" w:eastAsia="en-US"/>
              </w:rPr>
              <w:t>Ābeļu</w:t>
            </w:r>
            <w:proofErr w:type="spellEnd"/>
            <w:r w:rsidRPr="00BD7351">
              <w:rPr>
                <w:rFonts w:eastAsiaTheme="minorHAnsi"/>
                <w:sz w:val="24"/>
                <w:szCs w:val="24"/>
                <w:lang w:val="en-US" w:eastAsia="en-US"/>
              </w:rPr>
              <w:t xml:space="preserve"> </w:t>
            </w:r>
            <w:proofErr w:type="spellStart"/>
            <w:r w:rsidRPr="00BD7351">
              <w:rPr>
                <w:rFonts w:eastAsiaTheme="minorHAnsi"/>
                <w:sz w:val="24"/>
                <w:szCs w:val="24"/>
                <w:lang w:val="en-US" w:eastAsia="en-US"/>
              </w:rPr>
              <w:t>iela</w:t>
            </w:r>
            <w:proofErr w:type="spellEnd"/>
            <w:r w:rsidRPr="00BD7351">
              <w:rPr>
                <w:rFonts w:eastAsiaTheme="minorHAnsi"/>
                <w:sz w:val="24"/>
                <w:szCs w:val="24"/>
                <w:lang w:val="en-US" w:eastAsia="en-US"/>
              </w:rPr>
              <w:t xml:space="preserve"> 2, </w:t>
            </w:r>
            <w:proofErr w:type="spellStart"/>
            <w:r w:rsidRPr="00BD7351">
              <w:rPr>
                <w:rFonts w:eastAsiaTheme="minorHAnsi"/>
                <w:sz w:val="24"/>
                <w:szCs w:val="24"/>
                <w:lang w:val="en-US" w:eastAsia="en-US"/>
              </w:rPr>
              <w:t>Gulbene</w:t>
            </w:r>
            <w:proofErr w:type="spellEnd"/>
            <w:r w:rsidRPr="00BD7351">
              <w:rPr>
                <w:rFonts w:eastAsiaTheme="minorHAnsi"/>
                <w:sz w:val="24"/>
                <w:szCs w:val="24"/>
                <w:lang w:val="en-US" w:eastAsia="en-US"/>
              </w:rPr>
              <w:t xml:space="preserve">, </w:t>
            </w:r>
            <w:proofErr w:type="spellStart"/>
            <w:r w:rsidRPr="00BD7351">
              <w:rPr>
                <w:rFonts w:eastAsiaTheme="minorHAnsi"/>
                <w:sz w:val="24"/>
                <w:szCs w:val="24"/>
                <w:lang w:val="en-US" w:eastAsia="en-US"/>
              </w:rPr>
              <w:t>Gulbenes</w:t>
            </w:r>
            <w:proofErr w:type="spellEnd"/>
            <w:r w:rsidRPr="00BD7351">
              <w:rPr>
                <w:rFonts w:eastAsiaTheme="minorHAnsi"/>
                <w:sz w:val="24"/>
                <w:szCs w:val="24"/>
                <w:lang w:val="en-US" w:eastAsia="en-US"/>
              </w:rPr>
              <w:t xml:space="preserve"> </w:t>
            </w:r>
            <w:proofErr w:type="spellStart"/>
            <w:r w:rsidRPr="00BD7351">
              <w:rPr>
                <w:rFonts w:eastAsiaTheme="minorHAnsi"/>
                <w:sz w:val="24"/>
                <w:szCs w:val="24"/>
                <w:lang w:val="en-US" w:eastAsia="en-US"/>
              </w:rPr>
              <w:t>novads</w:t>
            </w:r>
            <w:proofErr w:type="spellEnd"/>
            <w:r w:rsidRPr="00BD7351">
              <w:rPr>
                <w:rFonts w:eastAsiaTheme="minorHAnsi"/>
                <w:sz w:val="24"/>
                <w:szCs w:val="24"/>
                <w:lang w:val="en-US" w:eastAsia="en-US"/>
              </w:rPr>
              <w:t>, LV-4401</w:t>
            </w:r>
          </w:p>
        </w:tc>
      </w:tr>
      <w:tr w:rsidR="00BD7351" w:rsidRPr="00BD7351" w:rsidTr="00461CE2">
        <w:tc>
          <w:tcPr>
            <w:tcW w:w="9354" w:type="dxa"/>
            <w:gridSpan w:val="3"/>
            <w:hideMark/>
          </w:tcPr>
          <w:p w:rsidR="00BD7351" w:rsidRPr="00BD7351" w:rsidRDefault="00BD7351" w:rsidP="00BD7351">
            <w:pPr>
              <w:pBdr>
                <w:bottom w:val="single" w:sz="12" w:space="1" w:color="auto"/>
              </w:pBdr>
              <w:overflowPunct w:val="0"/>
              <w:adjustRightInd w:val="0"/>
              <w:spacing w:after="160" w:line="259" w:lineRule="auto"/>
              <w:jc w:val="center"/>
              <w:rPr>
                <w:rFonts w:eastAsiaTheme="minorHAnsi"/>
                <w:sz w:val="24"/>
                <w:szCs w:val="24"/>
                <w:lang w:val="en-US" w:eastAsia="en-US"/>
              </w:rPr>
            </w:pPr>
            <w:proofErr w:type="spellStart"/>
            <w:r w:rsidRPr="00BD7351">
              <w:rPr>
                <w:rFonts w:eastAsiaTheme="minorHAnsi"/>
                <w:sz w:val="24"/>
                <w:szCs w:val="24"/>
                <w:lang w:val="en-US" w:eastAsia="en-US"/>
              </w:rPr>
              <w:t>Tālrunis</w:t>
            </w:r>
            <w:proofErr w:type="spellEnd"/>
            <w:r w:rsidRPr="00BD7351">
              <w:rPr>
                <w:rFonts w:eastAsiaTheme="minorHAnsi"/>
                <w:sz w:val="24"/>
                <w:szCs w:val="24"/>
                <w:lang w:val="en-US" w:eastAsia="en-US"/>
              </w:rPr>
              <w:t xml:space="preserve"> 64497710, </w:t>
            </w:r>
            <w:proofErr w:type="spellStart"/>
            <w:r w:rsidRPr="00BD7351">
              <w:rPr>
                <w:rFonts w:eastAsiaTheme="minorHAnsi"/>
                <w:sz w:val="24"/>
                <w:szCs w:val="24"/>
                <w:lang w:val="en-US" w:eastAsia="en-US"/>
              </w:rPr>
              <w:t>fakss</w:t>
            </w:r>
            <w:proofErr w:type="spellEnd"/>
            <w:r w:rsidRPr="00BD7351">
              <w:rPr>
                <w:rFonts w:eastAsiaTheme="minorHAnsi"/>
                <w:sz w:val="24"/>
                <w:szCs w:val="24"/>
                <w:lang w:val="en-US" w:eastAsia="en-US"/>
              </w:rPr>
              <w:t xml:space="preserve"> 64497730, e-pasts: dome@gulbene.lv, www.gulbene.lv</w:t>
            </w:r>
          </w:p>
          <w:p w:rsidR="00BD7351" w:rsidRPr="00BD7351" w:rsidRDefault="00BD7351" w:rsidP="00BD7351">
            <w:pPr>
              <w:overflowPunct w:val="0"/>
              <w:adjustRightInd w:val="0"/>
              <w:spacing w:after="160" w:line="259" w:lineRule="auto"/>
              <w:jc w:val="center"/>
              <w:rPr>
                <w:rFonts w:eastAsiaTheme="minorHAnsi"/>
                <w:sz w:val="24"/>
                <w:szCs w:val="24"/>
                <w:lang w:val="en-US" w:eastAsia="en-US"/>
              </w:rPr>
            </w:pPr>
            <w:r w:rsidRPr="00BD7351">
              <w:rPr>
                <w:rFonts w:eastAsiaTheme="minorHAnsi"/>
                <w:sz w:val="24"/>
                <w:szCs w:val="24"/>
                <w:lang w:val="en-US" w:eastAsia="en-US"/>
              </w:rPr>
              <w:softHyphen/>
            </w:r>
            <w:r w:rsidRPr="00BD7351">
              <w:rPr>
                <w:rFonts w:eastAsiaTheme="minorHAnsi"/>
                <w:sz w:val="24"/>
                <w:szCs w:val="24"/>
                <w:lang w:val="en-US" w:eastAsia="en-US"/>
              </w:rPr>
              <w:softHyphen/>
            </w:r>
            <w:r w:rsidRPr="00BD7351">
              <w:rPr>
                <w:rFonts w:eastAsiaTheme="minorHAnsi"/>
                <w:sz w:val="24"/>
                <w:szCs w:val="24"/>
                <w:lang w:val="en-US" w:eastAsia="en-US"/>
              </w:rPr>
              <w:softHyphen/>
            </w:r>
            <w:r w:rsidRPr="00BD7351">
              <w:rPr>
                <w:rFonts w:eastAsiaTheme="minorHAnsi"/>
                <w:sz w:val="24"/>
                <w:szCs w:val="24"/>
                <w:lang w:val="en-US" w:eastAsia="en-US"/>
              </w:rPr>
              <w:softHyphen/>
            </w:r>
            <w:r w:rsidRPr="00BD7351">
              <w:rPr>
                <w:rFonts w:eastAsiaTheme="minorHAnsi"/>
                <w:sz w:val="24"/>
                <w:szCs w:val="24"/>
                <w:lang w:val="en-US" w:eastAsia="en-US"/>
              </w:rPr>
              <w:softHyphen/>
            </w:r>
            <w:r w:rsidRPr="00BD7351">
              <w:rPr>
                <w:rFonts w:eastAsiaTheme="minorHAnsi"/>
                <w:sz w:val="24"/>
                <w:szCs w:val="24"/>
                <w:lang w:val="en-US" w:eastAsia="en-US"/>
              </w:rPr>
              <w:softHyphen/>
            </w:r>
            <w:r w:rsidRPr="00BD7351">
              <w:rPr>
                <w:rFonts w:eastAsiaTheme="minorHAnsi"/>
                <w:sz w:val="24"/>
                <w:szCs w:val="24"/>
                <w:lang w:val="en-US" w:eastAsia="en-US"/>
              </w:rPr>
              <w:softHyphen/>
            </w:r>
            <w:r w:rsidRPr="00BD7351">
              <w:rPr>
                <w:rFonts w:eastAsiaTheme="minorHAnsi"/>
                <w:sz w:val="24"/>
                <w:szCs w:val="24"/>
                <w:lang w:val="en-US" w:eastAsia="en-US"/>
              </w:rPr>
              <w:softHyphen/>
            </w:r>
            <w:r w:rsidRPr="00BD7351">
              <w:rPr>
                <w:rFonts w:eastAsiaTheme="minorHAnsi"/>
                <w:sz w:val="24"/>
                <w:szCs w:val="24"/>
                <w:lang w:val="en-US" w:eastAsia="en-US"/>
              </w:rPr>
              <w:softHyphen/>
            </w:r>
            <w:r w:rsidRPr="00BD7351">
              <w:rPr>
                <w:rFonts w:eastAsiaTheme="minorHAnsi"/>
                <w:sz w:val="24"/>
                <w:szCs w:val="24"/>
                <w:lang w:val="en-US" w:eastAsia="en-US"/>
              </w:rPr>
              <w:softHyphen/>
            </w:r>
            <w:r w:rsidRPr="00BD7351">
              <w:rPr>
                <w:rFonts w:eastAsiaTheme="minorHAnsi"/>
                <w:sz w:val="24"/>
                <w:szCs w:val="24"/>
                <w:lang w:val="en-US" w:eastAsia="en-US"/>
              </w:rPr>
              <w:softHyphen/>
            </w:r>
            <w:r w:rsidRPr="00BD7351">
              <w:rPr>
                <w:rFonts w:eastAsiaTheme="minorHAnsi"/>
                <w:sz w:val="24"/>
                <w:szCs w:val="24"/>
                <w:lang w:val="en-US" w:eastAsia="en-US"/>
              </w:rPr>
              <w:softHyphen/>
            </w:r>
            <w:r w:rsidRPr="00BD7351">
              <w:rPr>
                <w:rFonts w:eastAsiaTheme="minorHAnsi"/>
                <w:sz w:val="24"/>
                <w:szCs w:val="24"/>
                <w:lang w:val="en-US" w:eastAsia="en-US"/>
              </w:rPr>
              <w:softHyphen/>
            </w:r>
            <w:r w:rsidRPr="00BD7351">
              <w:rPr>
                <w:rFonts w:eastAsiaTheme="minorHAnsi"/>
                <w:sz w:val="24"/>
                <w:szCs w:val="24"/>
                <w:lang w:val="en-US" w:eastAsia="en-US"/>
              </w:rPr>
              <w:softHyphen/>
            </w:r>
            <w:r w:rsidRPr="00BD7351">
              <w:rPr>
                <w:rFonts w:eastAsiaTheme="minorHAnsi"/>
                <w:sz w:val="24"/>
                <w:szCs w:val="24"/>
                <w:lang w:val="en-US" w:eastAsia="en-US"/>
              </w:rPr>
              <w:softHyphen/>
            </w:r>
          </w:p>
        </w:tc>
      </w:tr>
    </w:tbl>
    <w:p w:rsidR="00BD7351" w:rsidRPr="00BD7351" w:rsidRDefault="00BD7351" w:rsidP="00BD7351">
      <w:pPr>
        <w:spacing w:line="259" w:lineRule="auto"/>
        <w:ind w:left="5760" w:firstLine="720"/>
        <w:jc w:val="both"/>
        <w:rPr>
          <w:rFonts w:eastAsiaTheme="minorHAnsi"/>
          <w:sz w:val="24"/>
          <w:szCs w:val="24"/>
          <w:lang w:eastAsia="en-US"/>
        </w:rPr>
      </w:pPr>
      <w:r w:rsidRPr="00BD7351">
        <w:rPr>
          <w:rFonts w:eastAsiaTheme="minorHAnsi"/>
          <w:color w:val="000000"/>
          <w:sz w:val="24"/>
          <w:szCs w:val="24"/>
          <w:lang w:eastAsia="en-US"/>
        </w:rPr>
        <w:t>APSTIPRINĀTS</w:t>
      </w:r>
    </w:p>
    <w:p w:rsidR="00BD7351" w:rsidRPr="00BD7351" w:rsidRDefault="00BD7351" w:rsidP="00BD7351">
      <w:pPr>
        <w:spacing w:line="259" w:lineRule="auto"/>
        <w:ind w:left="6480"/>
        <w:jc w:val="both"/>
        <w:rPr>
          <w:rFonts w:eastAsiaTheme="minorHAnsi"/>
          <w:color w:val="000000"/>
          <w:sz w:val="24"/>
          <w:szCs w:val="24"/>
          <w:lang w:eastAsia="en-US"/>
        </w:rPr>
      </w:pPr>
      <w:r w:rsidRPr="00BD7351">
        <w:rPr>
          <w:rFonts w:eastAsiaTheme="minorHAnsi"/>
          <w:color w:val="000000"/>
          <w:sz w:val="24"/>
          <w:szCs w:val="24"/>
          <w:lang w:eastAsia="en-US"/>
        </w:rPr>
        <w:t>ar Gulbenes novada domes</w:t>
      </w:r>
    </w:p>
    <w:p w:rsidR="00BD7351" w:rsidRPr="00BD7351" w:rsidRDefault="00BD7351" w:rsidP="00BD7351">
      <w:pPr>
        <w:spacing w:line="259" w:lineRule="auto"/>
        <w:ind w:left="5760" w:firstLine="720"/>
        <w:jc w:val="both"/>
        <w:rPr>
          <w:rFonts w:eastAsiaTheme="minorHAnsi"/>
          <w:color w:val="000000"/>
          <w:sz w:val="24"/>
          <w:szCs w:val="24"/>
          <w:lang w:eastAsia="en-US"/>
        </w:rPr>
      </w:pPr>
      <w:r w:rsidRPr="00BD7351">
        <w:rPr>
          <w:rFonts w:eastAsiaTheme="minorHAnsi"/>
          <w:color w:val="000000"/>
          <w:sz w:val="24"/>
          <w:szCs w:val="24"/>
          <w:lang w:eastAsia="en-US"/>
        </w:rPr>
        <w:t xml:space="preserve">2019.gada 31.jūlija lēmumu </w:t>
      </w:r>
    </w:p>
    <w:p w:rsidR="00BD7351" w:rsidRPr="00BD7351" w:rsidRDefault="00BD7351" w:rsidP="00BD7351">
      <w:pPr>
        <w:spacing w:line="259" w:lineRule="auto"/>
        <w:ind w:left="5760" w:firstLine="720"/>
        <w:jc w:val="both"/>
        <w:rPr>
          <w:rFonts w:eastAsiaTheme="minorHAnsi"/>
          <w:sz w:val="24"/>
          <w:szCs w:val="24"/>
          <w:lang w:eastAsia="en-US"/>
        </w:rPr>
      </w:pPr>
      <w:r w:rsidRPr="00BD7351">
        <w:rPr>
          <w:rFonts w:eastAsiaTheme="minorHAnsi"/>
          <w:color w:val="000000"/>
          <w:sz w:val="24"/>
          <w:szCs w:val="24"/>
          <w:lang w:eastAsia="en-US"/>
        </w:rPr>
        <w:t xml:space="preserve">(protokols Nr.2, </w:t>
      </w:r>
      <w:r w:rsidRPr="00BD7351">
        <w:rPr>
          <w:rFonts w:ascii="Times New Roman , serif" w:hAnsi="Times New Roman , serif"/>
          <w:bCs/>
          <w:color w:val="000000"/>
          <w:sz w:val="24"/>
          <w:szCs w:val="24"/>
          <w:lang w:val="en-US"/>
        </w:rPr>
        <w:t>2.</w:t>
      </w:r>
      <w:r w:rsidRPr="00BD7351">
        <w:rPr>
          <w:bCs/>
          <w:color w:val="000000"/>
          <w:sz w:val="24"/>
          <w:szCs w:val="24"/>
          <w:lang w:val="en-US"/>
        </w:rPr>
        <w:t>§</w:t>
      </w:r>
      <w:r w:rsidRPr="00BD7351">
        <w:rPr>
          <w:rFonts w:eastAsiaTheme="minorHAnsi"/>
          <w:sz w:val="24"/>
          <w:szCs w:val="24"/>
          <w:lang w:eastAsia="en-US"/>
        </w:rPr>
        <w:t>)</w:t>
      </w:r>
    </w:p>
    <w:p w:rsidR="00BD7351" w:rsidRPr="00BD7351" w:rsidRDefault="00BD7351" w:rsidP="00BD7351">
      <w:pPr>
        <w:spacing w:line="259" w:lineRule="auto"/>
        <w:jc w:val="center"/>
        <w:rPr>
          <w:rFonts w:eastAsiaTheme="minorHAnsi"/>
          <w:color w:val="000000"/>
          <w:sz w:val="24"/>
          <w:szCs w:val="24"/>
          <w:lang w:eastAsia="en-US"/>
        </w:rPr>
      </w:pPr>
    </w:p>
    <w:p w:rsidR="00BD7351" w:rsidRPr="00BD7351" w:rsidRDefault="00BD7351" w:rsidP="00BD7351">
      <w:pPr>
        <w:widowControl w:val="0"/>
        <w:autoSpaceDE w:val="0"/>
        <w:autoSpaceDN w:val="0"/>
        <w:rPr>
          <w:sz w:val="24"/>
          <w:szCs w:val="24"/>
          <w:lang w:bidi="lv-LV"/>
        </w:rPr>
      </w:pPr>
    </w:p>
    <w:p w:rsidR="00BD7351" w:rsidRPr="00BD7351" w:rsidRDefault="00BD7351" w:rsidP="00BD7351">
      <w:pPr>
        <w:spacing w:line="259" w:lineRule="auto"/>
        <w:ind w:right="1887"/>
        <w:jc w:val="center"/>
        <w:rPr>
          <w:rFonts w:eastAsiaTheme="minorHAnsi"/>
          <w:b/>
          <w:sz w:val="24"/>
          <w:szCs w:val="24"/>
          <w:lang w:eastAsia="en-US"/>
        </w:rPr>
      </w:pPr>
      <w:r w:rsidRPr="00BD7351">
        <w:rPr>
          <w:rFonts w:eastAsiaTheme="minorHAnsi"/>
          <w:b/>
          <w:sz w:val="24"/>
          <w:szCs w:val="24"/>
          <w:lang w:eastAsia="en-US"/>
        </w:rPr>
        <w:t xml:space="preserve">Gulbenes novada Izglītības pārvaldes </w:t>
      </w:r>
    </w:p>
    <w:p w:rsidR="00BD7351" w:rsidRPr="00BD7351" w:rsidRDefault="00BD7351" w:rsidP="00BD7351">
      <w:pPr>
        <w:spacing w:line="259" w:lineRule="auto"/>
        <w:ind w:right="1887"/>
        <w:jc w:val="center"/>
        <w:rPr>
          <w:rFonts w:eastAsiaTheme="minorHAnsi"/>
          <w:b/>
          <w:sz w:val="24"/>
          <w:szCs w:val="24"/>
          <w:lang w:eastAsia="en-US"/>
        </w:rPr>
      </w:pPr>
      <w:r w:rsidRPr="00BD7351">
        <w:rPr>
          <w:rFonts w:eastAsiaTheme="minorHAnsi"/>
          <w:b/>
          <w:sz w:val="24"/>
          <w:szCs w:val="24"/>
          <w:lang w:eastAsia="en-US"/>
        </w:rPr>
        <w:t xml:space="preserve">nolikums </w:t>
      </w:r>
    </w:p>
    <w:p w:rsidR="00BD7351" w:rsidRPr="00BD7351" w:rsidRDefault="00BD7351" w:rsidP="00BD7351">
      <w:pPr>
        <w:spacing w:line="259" w:lineRule="auto"/>
        <w:ind w:right="1887"/>
        <w:jc w:val="center"/>
        <w:rPr>
          <w:rFonts w:eastAsiaTheme="minorHAnsi"/>
          <w:b/>
          <w:sz w:val="24"/>
          <w:szCs w:val="24"/>
          <w:lang w:eastAsia="en-US"/>
        </w:rPr>
      </w:pPr>
    </w:p>
    <w:p w:rsidR="00BD7351" w:rsidRPr="00BD7351" w:rsidRDefault="00BD7351" w:rsidP="00BD7351">
      <w:pPr>
        <w:spacing w:line="259" w:lineRule="auto"/>
        <w:ind w:left="5040"/>
        <w:jc w:val="both"/>
        <w:rPr>
          <w:rFonts w:eastAsiaTheme="minorHAnsi"/>
          <w:color w:val="000000"/>
          <w:sz w:val="24"/>
          <w:szCs w:val="24"/>
          <w:lang w:eastAsia="en-US"/>
        </w:rPr>
      </w:pPr>
      <w:r w:rsidRPr="00BD7351">
        <w:rPr>
          <w:rFonts w:eastAsiaTheme="minorHAnsi"/>
          <w:color w:val="000000"/>
          <w:sz w:val="24"/>
          <w:szCs w:val="24"/>
          <w:lang w:eastAsia="en-US"/>
        </w:rPr>
        <w:t xml:space="preserve">Izdots saskaņā ar likuma “Par pašvaldībām” </w:t>
      </w:r>
    </w:p>
    <w:p w:rsidR="00BD7351" w:rsidRPr="00BD7351" w:rsidRDefault="00BD7351" w:rsidP="00BD7351">
      <w:pPr>
        <w:widowControl w:val="0"/>
        <w:spacing w:line="259" w:lineRule="auto"/>
        <w:ind w:left="4320" w:firstLine="720"/>
        <w:jc w:val="both"/>
        <w:rPr>
          <w:rFonts w:eastAsiaTheme="minorHAnsi"/>
          <w:sz w:val="24"/>
          <w:szCs w:val="24"/>
          <w:lang w:eastAsia="en-US"/>
        </w:rPr>
      </w:pPr>
      <w:r w:rsidRPr="00BD7351">
        <w:rPr>
          <w:rFonts w:eastAsiaTheme="minorHAnsi"/>
          <w:color w:val="000000"/>
          <w:sz w:val="24"/>
          <w:szCs w:val="24"/>
          <w:lang w:eastAsia="en-US"/>
        </w:rPr>
        <w:t>21.panta pirmās daļas 8.punktu</w:t>
      </w:r>
    </w:p>
    <w:p w:rsidR="00BD7351" w:rsidRPr="00BD7351" w:rsidRDefault="00BD7351" w:rsidP="00BD7351">
      <w:pPr>
        <w:widowControl w:val="0"/>
        <w:spacing w:line="259" w:lineRule="auto"/>
        <w:ind w:right="1887"/>
        <w:jc w:val="center"/>
        <w:rPr>
          <w:rFonts w:eastAsiaTheme="minorHAnsi"/>
          <w:sz w:val="24"/>
          <w:szCs w:val="24"/>
          <w:lang w:eastAsia="en-US"/>
        </w:rPr>
      </w:pPr>
    </w:p>
    <w:p w:rsidR="00BD7351" w:rsidRPr="00BD7351" w:rsidRDefault="00BD7351" w:rsidP="00BD7351">
      <w:pPr>
        <w:widowControl w:val="0"/>
        <w:tabs>
          <w:tab w:val="left" w:pos="3808"/>
        </w:tabs>
        <w:autoSpaceDN w:val="0"/>
        <w:spacing w:line="256" w:lineRule="auto"/>
        <w:ind w:left="3593"/>
        <w:outlineLvl w:val="2"/>
        <w:rPr>
          <w:rFonts w:eastAsiaTheme="minorHAnsi"/>
          <w:b/>
          <w:bCs/>
          <w:color w:val="000000"/>
          <w:sz w:val="24"/>
          <w:szCs w:val="24"/>
          <w:lang w:eastAsia="en-US"/>
        </w:rPr>
      </w:pPr>
      <w:proofErr w:type="spellStart"/>
      <w:r>
        <w:rPr>
          <w:rFonts w:eastAsiaTheme="minorHAnsi"/>
          <w:b/>
          <w:bCs/>
          <w:color w:val="000000"/>
          <w:sz w:val="24"/>
          <w:szCs w:val="24"/>
          <w:lang w:eastAsia="en-US"/>
        </w:rPr>
        <w:t>I.</w:t>
      </w:r>
      <w:r w:rsidRPr="00BD7351">
        <w:rPr>
          <w:rFonts w:eastAsiaTheme="minorHAnsi"/>
          <w:b/>
          <w:bCs/>
          <w:color w:val="000000"/>
          <w:sz w:val="24"/>
          <w:szCs w:val="24"/>
          <w:lang w:eastAsia="en-US"/>
        </w:rPr>
        <w:t>Vispārīgie</w:t>
      </w:r>
      <w:proofErr w:type="spellEnd"/>
      <w:r w:rsidRPr="00BD7351">
        <w:rPr>
          <w:rFonts w:eastAsiaTheme="minorHAnsi"/>
          <w:b/>
          <w:bCs/>
          <w:color w:val="000000"/>
          <w:spacing w:val="-2"/>
          <w:sz w:val="24"/>
          <w:szCs w:val="24"/>
          <w:lang w:eastAsia="en-US"/>
        </w:rPr>
        <w:t xml:space="preserve"> </w:t>
      </w:r>
      <w:r w:rsidRPr="00BD7351">
        <w:rPr>
          <w:rFonts w:eastAsiaTheme="minorHAnsi"/>
          <w:b/>
          <w:bCs/>
          <w:color w:val="000000"/>
          <w:sz w:val="24"/>
          <w:szCs w:val="24"/>
          <w:lang w:eastAsia="en-US"/>
        </w:rPr>
        <w:t>jautājumi</w:t>
      </w:r>
    </w:p>
    <w:p w:rsidR="00BD7351" w:rsidRPr="00BD7351" w:rsidRDefault="00BD7351" w:rsidP="00BD7351">
      <w:pPr>
        <w:widowControl w:val="0"/>
        <w:tabs>
          <w:tab w:val="left" w:pos="3808"/>
        </w:tabs>
        <w:autoSpaceDN w:val="0"/>
        <w:spacing w:line="256" w:lineRule="auto"/>
        <w:jc w:val="right"/>
        <w:outlineLvl w:val="2"/>
        <w:rPr>
          <w:rFonts w:eastAsiaTheme="minorHAnsi"/>
          <w:b/>
          <w:bCs/>
          <w:color w:val="000000"/>
          <w:sz w:val="24"/>
          <w:szCs w:val="24"/>
          <w:lang w:eastAsia="en-US"/>
        </w:rPr>
      </w:pPr>
    </w:p>
    <w:p w:rsidR="00BD7351" w:rsidRPr="00BD7351" w:rsidRDefault="00BD7351" w:rsidP="00BD7351">
      <w:pPr>
        <w:widowControl w:val="0"/>
        <w:numPr>
          <w:ilvl w:val="0"/>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Gulbenes novada Izglītības pārvalde (turpmāk tekstā – Pārvalde) ir Gulbenes novada pašvaldības iestāde, kuras mērķis ir nodrošināt un īstenot pašvaldības kompetenci izglītības jomā.</w:t>
      </w:r>
    </w:p>
    <w:p w:rsidR="00BD7351" w:rsidRPr="00BD7351" w:rsidRDefault="00BD7351" w:rsidP="00BD7351">
      <w:pPr>
        <w:widowControl w:val="0"/>
        <w:numPr>
          <w:ilvl w:val="0"/>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Pārvaldi izveido, reorganizē un likvidē Gulbenes novada dome (turpmāk – Dome).</w:t>
      </w:r>
    </w:p>
    <w:p w:rsidR="00BD7351" w:rsidRPr="00BD7351" w:rsidRDefault="00BD7351" w:rsidP="00BD7351">
      <w:pPr>
        <w:widowControl w:val="0"/>
        <w:numPr>
          <w:ilvl w:val="0"/>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Pārvalde ir juridiska persona, tai ir savs zīmogs un noteikta parauga veidlapa.</w:t>
      </w:r>
    </w:p>
    <w:p w:rsidR="00BD7351" w:rsidRPr="00BD7351" w:rsidRDefault="00BD7351" w:rsidP="00BD7351">
      <w:pPr>
        <w:widowControl w:val="0"/>
        <w:numPr>
          <w:ilvl w:val="0"/>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Pārvaldes juridiskā adrese ir  Ābeļu ielā 2, Gulbenē, Gulbenes novadā, LV-4401.</w:t>
      </w:r>
    </w:p>
    <w:p w:rsidR="00BD7351" w:rsidRPr="00BD7351" w:rsidRDefault="00BD7351" w:rsidP="00BD7351">
      <w:pPr>
        <w:widowControl w:val="0"/>
        <w:numPr>
          <w:ilvl w:val="0"/>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Pārvaldes darbību pārrauga Gulbenes novada pašvaldības izpilddirektors.</w:t>
      </w:r>
    </w:p>
    <w:p w:rsidR="00BD7351" w:rsidRPr="00BD7351" w:rsidRDefault="00BD7351" w:rsidP="00BD7351">
      <w:pPr>
        <w:widowControl w:val="0"/>
        <w:numPr>
          <w:ilvl w:val="0"/>
          <w:numId w:val="22"/>
        </w:numPr>
        <w:shd w:val="clear" w:color="auto" w:fill="FFFFFF"/>
        <w:autoSpaceDN w:val="0"/>
        <w:spacing w:line="360" w:lineRule="auto"/>
        <w:ind w:left="0" w:firstLine="567"/>
        <w:jc w:val="both"/>
        <w:rPr>
          <w:sz w:val="24"/>
          <w:szCs w:val="24"/>
        </w:rPr>
      </w:pPr>
      <w:r w:rsidRPr="00BD7351">
        <w:rPr>
          <w:sz w:val="24"/>
          <w:szCs w:val="24"/>
        </w:rPr>
        <w:t>Pārvaldes pārraudzībā  darbojas pašvaldības dibinātas izglītības iestādēs.</w:t>
      </w:r>
    </w:p>
    <w:p w:rsidR="00BD7351" w:rsidRPr="00BD7351" w:rsidRDefault="00BD7351" w:rsidP="00BD7351">
      <w:pPr>
        <w:widowControl w:val="0"/>
        <w:shd w:val="clear" w:color="auto" w:fill="FFFFFF"/>
        <w:spacing w:line="259" w:lineRule="auto"/>
        <w:jc w:val="both"/>
        <w:rPr>
          <w:rFonts w:eastAsiaTheme="minorHAnsi"/>
          <w:color w:val="000000"/>
          <w:sz w:val="24"/>
          <w:szCs w:val="24"/>
          <w:lang w:eastAsia="en-US"/>
        </w:rPr>
      </w:pPr>
    </w:p>
    <w:p w:rsidR="00BD7351" w:rsidRPr="00BD7351" w:rsidRDefault="00BD7351" w:rsidP="00BD7351">
      <w:pPr>
        <w:widowControl w:val="0"/>
        <w:autoSpaceDN w:val="0"/>
        <w:spacing w:line="274" w:lineRule="exact"/>
        <w:jc w:val="center"/>
        <w:outlineLvl w:val="2"/>
        <w:rPr>
          <w:rFonts w:eastAsiaTheme="minorHAnsi"/>
          <w:b/>
          <w:bCs/>
          <w:color w:val="000000"/>
          <w:sz w:val="24"/>
          <w:szCs w:val="24"/>
          <w:lang w:eastAsia="en-US" w:bidi="lv-LV"/>
        </w:rPr>
      </w:pPr>
      <w:proofErr w:type="spellStart"/>
      <w:r>
        <w:rPr>
          <w:rFonts w:eastAsiaTheme="minorHAnsi"/>
          <w:b/>
          <w:bCs/>
          <w:color w:val="000000"/>
          <w:sz w:val="24"/>
          <w:szCs w:val="24"/>
          <w:lang w:eastAsia="en-US"/>
        </w:rPr>
        <w:t>II.</w:t>
      </w:r>
      <w:r w:rsidRPr="00BD7351">
        <w:rPr>
          <w:rFonts w:eastAsiaTheme="minorHAnsi"/>
          <w:b/>
          <w:bCs/>
          <w:color w:val="000000"/>
          <w:sz w:val="24"/>
          <w:szCs w:val="24"/>
          <w:lang w:eastAsia="en-US"/>
        </w:rPr>
        <w:t>Pārvaldes</w:t>
      </w:r>
      <w:proofErr w:type="spellEnd"/>
      <w:r w:rsidRPr="00BD7351">
        <w:rPr>
          <w:rFonts w:eastAsiaTheme="minorHAnsi"/>
          <w:b/>
          <w:bCs/>
          <w:color w:val="000000"/>
          <w:sz w:val="24"/>
          <w:szCs w:val="24"/>
          <w:lang w:eastAsia="en-US"/>
        </w:rPr>
        <w:t xml:space="preserve"> funkcijas, uzdevumi un</w:t>
      </w:r>
      <w:r w:rsidRPr="00BD7351">
        <w:rPr>
          <w:rFonts w:eastAsiaTheme="minorHAnsi"/>
          <w:b/>
          <w:bCs/>
          <w:color w:val="000000"/>
          <w:spacing w:val="-2"/>
          <w:sz w:val="24"/>
          <w:szCs w:val="24"/>
          <w:lang w:eastAsia="en-US"/>
        </w:rPr>
        <w:t xml:space="preserve"> </w:t>
      </w:r>
      <w:r w:rsidRPr="00BD7351">
        <w:rPr>
          <w:rFonts w:eastAsiaTheme="minorHAnsi"/>
          <w:b/>
          <w:bCs/>
          <w:color w:val="000000"/>
          <w:sz w:val="24"/>
          <w:szCs w:val="24"/>
          <w:lang w:eastAsia="en-US"/>
        </w:rPr>
        <w:t>tiesības</w:t>
      </w:r>
    </w:p>
    <w:p w:rsidR="00BD7351" w:rsidRPr="00BD7351" w:rsidRDefault="00BD7351" w:rsidP="00BD7351">
      <w:pPr>
        <w:widowControl w:val="0"/>
        <w:numPr>
          <w:ilvl w:val="0"/>
          <w:numId w:val="21"/>
        </w:numPr>
        <w:shd w:val="clear" w:color="auto" w:fill="FFFFFF"/>
        <w:autoSpaceDN w:val="0"/>
        <w:spacing w:line="256" w:lineRule="auto"/>
        <w:rPr>
          <w:rFonts w:eastAsiaTheme="minorHAnsi"/>
          <w:vanish/>
          <w:color w:val="000000"/>
          <w:sz w:val="24"/>
          <w:szCs w:val="24"/>
          <w:lang w:eastAsia="en-US"/>
        </w:rPr>
      </w:pPr>
    </w:p>
    <w:p w:rsidR="00BD7351" w:rsidRPr="00BD7351" w:rsidRDefault="00BD7351" w:rsidP="00BD7351">
      <w:pPr>
        <w:widowControl w:val="0"/>
        <w:numPr>
          <w:ilvl w:val="0"/>
          <w:numId w:val="21"/>
        </w:numPr>
        <w:shd w:val="clear" w:color="auto" w:fill="FFFFFF"/>
        <w:autoSpaceDN w:val="0"/>
        <w:spacing w:line="256" w:lineRule="auto"/>
        <w:rPr>
          <w:rFonts w:eastAsiaTheme="minorHAnsi"/>
          <w:vanish/>
          <w:color w:val="000000"/>
          <w:sz w:val="24"/>
          <w:szCs w:val="24"/>
          <w:lang w:eastAsia="en-US"/>
        </w:rPr>
      </w:pPr>
    </w:p>
    <w:p w:rsidR="00BD7351" w:rsidRPr="00BD7351" w:rsidRDefault="00BD7351" w:rsidP="00BD7351">
      <w:pPr>
        <w:widowControl w:val="0"/>
        <w:numPr>
          <w:ilvl w:val="0"/>
          <w:numId w:val="21"/>
        </w:numPr>
        <w:shd w:val="clear" w:color="auto" w:fill="FFFFFF"/>
        <w:autoSpaceDN w:val="0"/>
        <w:spacing w:line="256" w:lineRule="auto"/>
        <w:rPr>
          <w:rFonts w:eastAsiaTheme="minorHAnsi"/>
          <w:vanish/>
          <w:color w:val="000000"/>
          <w:sz w:val="24"/>
          <w:szCs w:val="24"/>
          <w:lang w:eastAsia="en-US"/>
        </w:rPr>
      </w:pPr>
    </w:p>
    <w:p w:rsidR="00BD7351" w:rsidRPr="00BD7351" w:rsidRDefault="00BD7351" w:rsidP="00BD7351">
      <w:pPr>
        <w:widowControl w:val="0"/>
        <w:numPr>
          <w:ilvl w:val="0"/>
          <w:numId w:val="21"/>
        </w:numPr>
        <w:shd w:val="clear" w:color="auto" w:fill="FFFFFF"/>
        <w:autoSpaceDN w:val="0"/>
        <w:spacing w:line="256" w:lineRule="auto"/>
        <w:rPr>
          <w:rFonts w:eastAsiaTheme="minorHAnsi"/>
          <w:vanish/>
          <w:color w:val="000000"/>
          <w:sz w:val="24"/>
          <w:szCs w:val="24"/>
          <w:lang w:eastAsia="en-US"/>
        </w:rPr>
      </w:pPr>
    </w:p>
    <w:p w:rsidR="00BD7351" w:rsidRPr="00BD7351" w:rsidRDefault="00BD7351" w:rsidP="00BD7351">
      <w:pPr>
        <w:widowControl w:val="0"/>
        <w:numPr>
          <w:ilvl w:val="0"/>
          <w:numId w:val="21"/>
        </w:numPr>
        <w:shd w:val="clear" w:color="auto" w:fill="FFFFFF"/>
        <w:autoSpaceDN w:val="0"/>
        <w:spacing w:line="256" w:lineRule="auto"/>
        <w:rPr>
          <w:rFonts w:eastAsiaTheme="minorHAnsi"/>
          <w:vanish/>
          <w:color w:val="000000"/>
          <w:sz w:val="24"/>
          <w:szCs w:val="24"/>
          <w:lang w:eastAsia="en-US"/>
        </w:rPr>
      </w:pPr>
    </w:p>
    <w:p w:rsidR="00BD7351" w:rsidRPr="00BD7351" w:rsidRDefault="00BD7351" w:rsidP="00BD7351">
      <w:pPr>
        <w:widowControl w:val="0"/>
        <w:numPr>
          <w:ilvl w:val="0"/>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Pārvaldei ir šādas funkcijas:</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nodrošināt pašvaldības teritorijā dzīvojošajiem bērniem un jauniešiem iespēju iegūt pirmsskolas izglītību, pamatizglītību un vidējo izglītību;</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nodrošināt izglītības satura un programmu kvalitatīvu īstenošanu izglītības iestādēs;</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sekmēt profesionālās ievirzes, interešu izglītības, karjeras un pieaugušo neformālās izglītības pieejamību;</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organizēt efektīvu Pārvaldes un tās pārraudzībā esošo</w:t>
      </w:r>
      <w:r w:rsidRPr="00BD7351">
        <w:rPr>
          <w:rFonts w:eastAsiaTheme="minorHAnsi"/>
          <w:color w:val="FF0000"/>
          <w:sz w:val="24"/>
          <w:szCs w:val="24"/>
          <w:lang w:eastAsia="en-US"/>
        </w:rPr>
        <w:t xml:space="preserve"> </w:t>
      </w:r>
      <w:r w:rsidRPr="00BD7351">
        <w:rPr>
          <w:rFonts w:eastAsiaTheme="minorHAnsi"/>
          <w:color w:val="000000"/>
          <w:sz w:val="24"/>
          <w:szCs w:val="24"/>
          <w:lang w:eastAsia="en-US"/>
        </w:rPr>
        <w:t xml:space="preserve">iestāžu finanšu vadību, finanšu </w:t>
      </w:r>
      <w:r w:rsidRPr="00BD7351">
        <w:rPr>
          <w:rFonts w:eastAsiaTheme="minorHAnsi"/>
          <w:color w:val="000000"/>
          <w:sz w:val="24"/>
          <w:szCs w:val="24"/>
          <w:lang w:eastAsia="en-US"/>
        </w:rPr>
        <w:lastRenderedPageBreak/>
        <w:t>resursu piesaisti un racionālu izmantošanu;</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FF0000"/>
          <w:sz w:val="24"/>
          <w:szCs w:val="24"/>
          <w:lang w:eastAsia="en-US"/>
        </w:rPr>
      </w:pPr>
      <w:r w:rsidRPr="00BD7351">
        <w:rPr>
          <w:rFonts w:eastAsiaTheme="minorHAnsi"/>
          <w:sz w:val="24"/>
          <w:szCs w:val="24"/>
          <w:lang w:eastAsia="en-US"/>
        </w:rPr>
        <w:t>nodrošināt izglītības iestāžu ēku, teritorijas, telpu, iekārtu un mācību materiālās bāzes efektīvu izmantošanu;</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sniegt kvalitatīvu administratīvo atbalstu Pārvaldes  pārraudzībā esošajām iestādēm.</w:t>
      </w:r>
    </w:p>
    <w:p w:rsidR="00BD7351" w:rsidRPr="00BD7351" w:rsidRDefault="00BD7351" w:rsidP="00BD7351">
      <w:pPr>
        <w:widowControl w:val="0"/>
        <w:numPr>
          <w:ilvl w:val="0"/>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Pārvaldei ir šādi uzdevumi:</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plānot izglītības attīstību Gulbenes novadā, noteikt prioritātes izglītības jomā, izstrādāt un īstenot pašvaldības stratēģiskos un politikas plānošanas dokumentus izglītības jomā;</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 xml:space="preserve">sniegt priekšlikumus likumdevējam par nepieciešamajām izmaiņām izglītības jomu regulējošos normatīvajos aktos izglītības sistēmas pilnveidošanai un uzlabošanai; </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izstrādāt un sniegt priekšlikumus pašvaldības izpilddirektoram par pašvaldības vispārējās izglītības, profesionālās ievirzes un interešu izglītības iestāžu dibināšanu, reorganizāciju un likvidāciju, izglītības iestāžu tīkla optimizāciju;</w:t>
      </w:r>
      <w:r w:rsidRPr="00BD7351">
        <w:rPr>
          <w:rFonts w:eastAsiaTheme="minorHAnsi"/>
          <w:color w:val="FF0000"/>
          <w:sz w:val="24"/>
          <w:szCs w:val="24"/>
          <w:lang w:eastAsia="en-US"/>
        </w:rPr>
        <w:t xml:space="preserve"> </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nodrošināt un pārraudzīt pašvaldības dibināto izglītības iestāžu reģistrāciju, lēmuma par iestādes reorganizāciju vai likvidāciju iesniegšanu Izglītības iestāžu reģistrā, Valsts ieņēmumu dienestā;</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izskatīt un iesniegt Domei apstiprināšanai izglītības iestāžu nolikumu projektus;</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 xml:space="preserve">uzraudzīt izglītības procesu pašvaldības izglītības iestādēs atbilstoši normatīvajiem aktiem; </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veicināt un izvērtēt izglītības efektivitāti un kvalitāti, izstrādāt un īstenot pasākumus pašvaldības izglītības iestāžu darbības un izglītības procesa kvalitātes uzlabošanai;</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koordinēt valsts pārbaudes darbu norisi, organizēt un koordinēt mācību priekšmetu olimpiādes, konkursus un skates;</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vadīt un pārraudzīt izglītības metodisko darbu pašvaldības izglītības iestādēs, apzināt un popularizēt labāko pedagogu pieredzi;</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FF0000"/>
          <w:sz w:val="24"/>
          <w:szCs w:val="24"/>
          <w:lang w:eastAsia="en-US"/>
        </w:rPr>
      </w:pPr>
      <w:r w:rsidRPr="00BD7351">
        <w:rPr>
          <w:rFonts w:eastAsiaTheme="minorHAnsi"/>
          <w:color w:val="000000"/>
          <w:sz w:val="24"/>
          <w:szCs w:val="24"/>
          <w:lang w:eastAsia="en-US"/>
        </w:rPr>
        <w:t>organizēt pedagogu kvalifikācijas celšanu</w:t>
      </w:r>
      <w:r w:rsidRPr="00BD7351">
        <w:rPr>
          <w:rFonts w:eastAsiaTheme="minorHAnsi"/>
          <w:color w:val="FF0000"/>
          <w:sz w:val="24"/>
          <w:szCs w:val="24"/>
          <w:lang w:eastAsia="en-US"/>
        </w:rPr>
        <w:t xml:space="preserve"> </w:t>
      </w:r>
      <w:r w:rsidRPr="00BD7351">
        <w:rPr>
          <w:rFonts w:eastAsiaTheme="minorHAnsi"/>
          <w:sz w:val="24"/>
          <w:szCs w:val="24"/>
          <w:lang w:eastAsia="en-US"/>
        </w:rPr>
        <w:t xml:space="preserve">un pedagoģiskā atbalsta personāla profesionālo pilnveidi, normatīvajos aktos noteiktajos gadījumos saskaņot pedagogu profesionālās kvalifikācijas programmas; </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organizēt pašvaldības pedagoģiski medicīniskās komisijas darbu;</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sz w:val="24"/>
          <w:szCs w:val="24"/>
          <w:lang w:eastAsia="en-US"/>
        </w:rPr>
      </w:pPr>
      <w:r w:rsidRPr="00BD7351">
        <w:rPr>
          <w:rFonts w:eastAsiaTheme="minorHAnsi"/>
          <w:sz w:val="24"/>
          <w:szCs w:val="24"/>
          <w:lang w:eastAsia="en-US"/>
        </w:rPr>
        <w:t xml:space="preserve">veicināt iekļaujošās izglītības pieejamību vispārējās izglītības iestādēs; </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nodrošināt psihologa un logopēda konsultācijas Gulbenes novada izglītības iestādēs un pašvaldības telpās Ābeļu ielā 2, Gulbenē, Gulbenes novadā;</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aktualizēt Valsts izglītības Informācijas sistēmas datus un lietotājus;</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koordinēt un organizēt izglītības pasākumus, interešu izglītību un ārpus stundu pasākumus, izglītojamo nometņu organizēšanu un darbību;</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veicināt pieaugušo neformālās izglītības programmu satura aktualizēšanu atbilstoši darba tirgus prasībām, sekmēt izglītības iestāžu un darba devēju sadarbību;</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lastRenderedPageBreak/>
        <w:t>izvērtēt iesniegtos pieteikumus interešu un pieaugušo neformālās izglītības programmas licencēšanai, sniegt par tiem atzinumu, kā arī iesniegt dokumentus pašvaldības licences izsniegšanai;</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sadarboties ar vispārējās un profesionālās izglītības iestādēm;</w:t>
      </w:r>
      <w:r w:rsidRPr="00BD7351">
        <w:rPr>
          <w:rFonts w:eastAsiaTheme="minorHAnsi"/>
          <w:color w:val="FF0000"/>
          <w:sz w:val="24"/>
          <w:szCs w:val="24"/>
          <w:lang w:eastAsia="en-US"/>
        </w:rPr>
        <w:t xml:space="preserve"> </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sz w:val="24"/>
          <w:szCs w:val="24"/>
          <w:lang w:eastAsia="en-US"/>
        </w:rPr>
      </w:pPr>
      <w:r w:rsidRPr="00BD7351">
        <w:rPr>
          <w:rFonts w:eastAsiaTheme="minorHAnsi"/>
          <w:sz w:val="24"/>
          <w:szCs w:val="24"/>
          <w:lang w:eastAsia="en-US"/>
        </w:rPr>
        <w:t>sadarbībā ar izglītības iestādēm noteikt prioritātes to ēku un teritoriju atjaunošanas un pārbūves darbu veikšanai;</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organizēt pašvaldības izglītības iestāžu budžeta plānošanu, kontrolēt to izpildi un veikt finanšu un ekonomisko analīzi sadarbībā ar Gulbenes novada pašvaldības Ekonomikas nodaļu;</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veicināt transporta pakalpojumu nodrošināšanu izglītojamajiem sadarbībā ar Gulbenes novada pašvaldības Īpašumu pārraudzības nodaļu;</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patstāvīgi un sadarbībā ar citām pašvaldības un valsts institūcijām koordinēt projektu izstrādi un realizēšanu;</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nodrošināt Pārvaldes rīcībā esošo personas datu un citas informācijas aizsardzību;</w:t>
      </w:r>
    </w:p>
    <w:p w:rsidR="00BD7351" w:rsidRPr="00BD7351" w:rsidRDefault="00BD7351" w:rsidP="00BD7351">
      <w:pPr>
        <w:widowControl w:val="0"/>
        <w:numPr>
          <w:ilvl w:val="1"/>
          <w:numId w:val="22"/>
        </w:numPr>
        <w:shd w:val="clear" w:color="auto" w:fill="FFFFFF"/>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sagatavot un iesniegt Domei priekšlikumus ārējo un iekšējo normatīvo aktu projektiem, bet Pašvaldības izpilddirektoram – rīkojumu projektus Pārvaldes kompetencē esošajos jautājumos.</w:t>
      </w:r>
    </w:p>
    <w:p w:rsidR="00BD7351" w:rsidRPr="00BD7351" w:rsidRDefault="00BD7351" w:rsidP="00BD7351">
      <w:pPr>
        <w:widowControl w:val="0"/>
        <w:numPr>
          <w:ilvl w:val="0"/>
          <w:numId w:val="22"/>
        </w:numPr>
        <w:autoSpaceDN w:val="0"/>
        <w:spacing w:line="360" w:lineRule="auto"/>
        <w:ind w:left="0" w:firstLine="567"/>
        <w:jc w:val="both"/>
        <w:rPr>
          <w:rFonts w:eastAsiaTheme="minorHAnsi"/>
          <w:color w:val="000000"/>
          <w:sz w:val="24"/>
          <w:szCs w:val="24"/>
          <w:lang w:eastAsia="en-US" w:bidi="lv-LV"/>
        </w:rPr>
      </w:pPr>
      <w:r w:rsidRPr="00BD7351">
        <w:rPr>
          <w:rFonts w:eastAsiaTheme="minorHAnsi"/>
          <w:color w:val="000000"/>
          <w:sz w:val="24"/>
          <w:szCs w:val="24"/>
          <w:lang w:eastAsia="en-US"/>
        </w:rPr>
        <w:t>Pārvaldei ir šādas tiesības:</w:t>
      </w:r>
    </w:p>
    <w:p w:rsidR="00BD7351" w:rsidRPr="00BD7351" w:rsidRDefault="00BD7351" w:rsidP="00BD7351">
      <w:pPr>
        <w:widowControl w:val="0"/>
        <w:numPr>
          <w:ilvl w:val="1"/>
          <w:numId w:val="22"/>
        </w:numPr>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pieprasīt un saņemt no valsts un pašvaldību institūcijām Pārvaldes funkciju un uzdevumu izpildei nepieciešamo informāciju un dokumentus;</w:t>
      </w:r>
    </w:p>
    <w:p w:rsidR="00BD7351" w:rsidRPr="00BD7351" w:rsidRDefault="00BD7351" w:rsidP="00BD7351">
      <w:pPr>
        <w:widowControl w:val="0"/>
        <w:numPr>
          <w:ilvl w:val="1"/>
          <w:numId w:val="22"/>
        </w:numPr>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iesniegt Domei un valsts institūcijām priekšlikumus par izglītības attīstības jautājumiem;</w:t>
      </w:r>
    </w:p>
    <w:p w:rsidR="00BD7351" w:rsidRPr="00BD7351" w:rsidRDefault="00BD7351" w:rsidP="00BD7351">
      <w:pPr>
        <w:widowControl w:val="0"/>
        <w:numPr>
          <w:ilvl w:val="1"/>
          <w:numId w:val="22"/>
        </w:numPr>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ierosināt grozījumus ar izglītības jomu saistītajos normatīvajos aktos;</w:t>
      </w:r>
    </w:p>
    <w:p w:rsidR="00BD7351" w:rsidRPr="00BD7351" w:rsidRDefault="00BD7351" w:rsidP="00BD7351">
      <w:pPr>
        <w:widowControl w:val="0"/>
        <w:numPr>
          <w:ilvl w:val="1"/>
          <w:numId w:val="22"/>
        </w:numPr>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veidot darba grupas, pieaicinot nozaru speciālistus lēmumu pieņemšanai;</w:t>
      </w:r>
    </w:p>
    <w:p w:rsidR="00BD7351" w:rsidRPr="00BD7351" w:rsidRDefault="00BD7351" w:rsidP="00BD7351">
      <w:pPr>
        <w:widowControl w:val="0"/>
        <w:numPr>
          <w:ilvl w:val="1"/>
          <w:numId w:val="22"/>
        </w:numPr>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piedalīties pašvaldības izveidoto komisiju, darba grupu, kas izskata ar izglītības nozari saistītus jautājumus, darbā;</w:t>
      </w:r>
    </w:p>
    <w:p w:rsidR="00BD7351" w:rsidRPr="00BD7351" w:rsidRDefault="00BD7351" w:rsidP="00BD7351">
      <w:pPr>
        <w:widowControl w:val="0"/>
        <w:numPr>
          <w:ilvl w:val="1"/>
          <w:numId w:val="22"/>
        </w:numPr>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sniegt ierosinājumus par pašvaldības izglītības infrastruktūras attīstību, uzturēšanu kārtībā un noslogojumu;</w:t>
      </w:r>
    </w:p>
    <w:p w:rsidR="00BD7351" w:rsidRPr="00BD7351" w:rsidRDefault="00BD7351" w:rsidP="00BD7351">
      <w:pPr>
        <w:widowControl w:val="0"/>
        <w:numPr>
          <w:ilvl w:val="1"/>
          <w:numId w:val="22"/>
        </w:numPr>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pārstāvēt Gulbenes novada pašvaldību citu institūciju rīkotajos pasākumos, semināros, sapulcēs, konferencēs saistībā ar izglītību;</w:t>
      </w:r>
    </w:p>
    <w:p w:rsidR="00BD7351" w:rsidRPr="00BD7351" w:rsidRDefault="00BD7351" w:rsidP="00BD7351">
      <w:pPr>
        <w:widowControl w:val="0"/>
        <w:numPr>
          <w:ilvl w:val="1"/>
          <w:numId w:val="22"/>
        </w:numPr>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izvirzīt apbalvošanai Gulbenes novada izglītības nozares pārstāvjus;</w:t>
      </w:r>
    </w:p>
    <w:p w:rsidR="00BD7351" w:rsidRPr="00BD7351" w:rsidRDefault="00BD7351" w:rsidP="00BD7351">
      <w:pPr>
        <w:widowControl w:val="0"/>
        <w:numPr>
          <w:ilvl w:val="1"/>
          <w:numId w:val="22"/>
        </w:numPr>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 xml:space="preserve">sniegt maksas pakalpojumus atbilstoši Domes apstiprinātajiem maksas pakalpojumiem. </w:t>
      </w:r>
    </w:p>
    <w:p w:rsidR="00BD7351" w:rsidRPr="00BD7351" w:rsidRDefault="00BD7351" w:rsidP="00BD7351">
      <w:pPr>
        <w:widowControl w:val="0"/>
        <w:shd w:val="clear" w:color="auto" w:fill="FFFFFF"/>
        <w:spacing w:line="259" w:lineRule="auto"/>
        <w:jc w:val="both"/>
        <w:rPr>
          <w:rFonts w:eastAsiaTheme="minorHAnsi"/>
          <w:color w:val="000000"/>
          <w:sz w:val="24"/>
          <w:szCs w:val="24"/>
          <w:lang w:eastAsia="en-US"/>
        </w:rPr>
      </w:pPr>
    </w:p>
    <w:p w:rsidR="00BD7351" w:rsidRPr="00BD7351" w:rsidRDefault="00BD7351" w:rsidP="00BD7351">
      <w:pPr>
        <w:widowControl w:val="0"/>
        <w:numPr>
          <w:ilvl w:val="0"/>
          <w:numId w:val="23"/>
        </w:numPr>
        <w:autoSpaceDN w:val="0"/>
        <w:spacing w:line="256" w:lineRule="auto"/>
        <w:ind w:left="0" w:firstLine="0"/>
        <w:jc w:val="center"/>
        <w:outlineLvl w:val="2"/>
        <w:rPr>
          <w:rFonts w:eastAsiaTheme="minorHAnsi"/>
          <w:b/>
          <w:bCs/>
          <w:color w:val="000000"/>
          <w:sz w:val="24"/>
          <w:szCs w:val="24"/>
          <w:lang w:eastAsia="en-US" w:bidi="lv-LV"/>
        </w:rPr>
      </w:pPr>
      <w:r w:rsidRPr="00BD7351">
        <w:rPr>
          <w:rFonts w:eastAsiaTheme="minorHAnsi"/>
          <w:b/>
          <w:bCs/>
          <w:color w:val="000000"/>
          <w:sz w:val="24"/>
          <w:szCs w:val="24"/>
          <w:lang w:eastAsia="en-US"/>
        </w:rPr>
        <w:t>Pārvaldes</w:t>
      </w:r>
      <w:r w:rsidRPr="00BD7351">
        <w:rPr>
          <w:rFonts w:eastAsiaTheme="minorHAnsi"/>
          <w:b/>
          <w:bCs/>
          <w:color w:val="000000"/>
          <w:spacing w:val="-1"/>
          <w:sz w:val="24"/>
          <w:szCs w:val="24"/>
          <w:lang w:eastAsia="en-US"/>
        </w:rPr>
        <w:t xml:space="preserve"> </w:t>
      </w:r>
      <w:r w:rsidRPr="00BD7351">
        <w:rPr>
          <w:rFonts w:eastAsiaTheme="minorHAnsi"/>
          <w:b/>
          <w:bCs/>
          <w:color w:val="000000"/>
          <w:sz w:val="24"/>
          <w:szCs w:val="24"/>
          <w:lang w:eastAsia="en-US"/>
        </w:rPr>
        <w:t>amatpersonu kompetence</w:t>
      </w:r>
    </w:p>
    <w:p w:rsidR="00BD7351" w:rsidRPr="00BD7351" w:rsidRDefault="00BD7351" w:rsidP="00BD7351">
      <w:pPr>
        <w:widowControl w:val="0"/>
        <w:numPr>
          <w:ilvl w:val="0"/>
          <w:numId w:val="22"/>
        </w:numPr>
        <w:tabs>
          <w:tab w:val="left" w:pos="360"/>
        </w:tabs>
        <w:autoSpaceDN w:val="0"/>
        <w:spacing w:line="360" w:lineRule="auto"/>
        <w:ind w:left="0" w:right="111" w:firstLine="567"/>
        <w:jc w:val="both"/>
        <w:rPr>
          <w:rFonts w:eastAsiaTheme="minorHAnsi"/>
          <w:color w:val="000000"/>
          <w:sz w:val="24"/>
          <w:szCs w:val="24"/>
          <w:lang w:eastAsia="en-US"/>
        </w:rPr>
      </w:pPr>
      <w:r w:rsidRPr="00BD7351">
        <w:rPr>
          <w:rFonts w:eastAsiaTheme="minorHAnsi"/>
          <w:color w:val="000000"/>
          <w:sz w:val="24"/>
          <w:szCs w:val="24"/>
          <w:lang w:eastAsia="en-US"/>
        </w:rPr>
        <w:t xml:space="preserve">Pārvaldes darbu vada Pārvaldes vadītājs. Pārvaldes vadītāju ieceļ amatā un atbrīvo no amata Dome. Pārvaldes vadītājam var būt vietnieki, kurus pieņem darbā un atbrīvo no darba </w:t>
      </w:r>
      <w:r w:rsidRPr="00BD7351">
        <w:rPr>
          <w:rFonts w:eastAsiaTheme="minorHAnsi"/>
          <w:color w:val="000000"/>
          <w:sz w:val="24"/>
          <w:szCs w:val="24"/>
          <w:lang w:eastAsia="en-US"/>
        </w:rPr>
        <w:lastRenderedPageBreak/>
        <w:t>Pārvaldes vadītājs.</w:t>
      </w:r>
    </w:p>
    <w:p w:rsidR="00BD7351" w:rsidRPr="00BD7351" w:rsidRDefault="00BD7351" w:rsidP="00BD7351">
      <w:pPr>
        <w:widowControl w:val="0"/>
        <w:numPr>
          <w:ilvl w:val="0"/>
          <w:numId w:val="22"/>
        </w:numPr>
        <w:tabs>
          <w:tab w:val="left" w:pos="360"/>
        </w:tabs>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Pārvaldes nolikumu un struktūru apstiprina Dome.</w:t>
      </w:r>
    </w:p>
    <w:p w:rsidR="00BD7351" w:rsidRPr="00BD7351" w:rsidRDefault="00BD7351" w:rsidP="00BD7351">
      <w:pPr>
        <w:widowControl w:val="0"/>
        <w:numPr>
          <w:ilvl w:val="0"/>
          <w:numId w:val="22"/>
        </w:numPr>
        <w:tabs>
          <w:tab w:val="left" w:pos="360"/>
        </w:tabs>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Pārvaldes</w:t>
      </w:r>
      <w:r w:rsidRPr="00BD7351">
        <w:rPr>
          <w:rFonts w:eastAsiaTheme="minorHAnsi"/>
          <w:color w:val="000000"/>
          <w:spacing w:val="-1"/>
          <w:sz w:val="24"/>
          <w:szCs w:val="24"/>
          <w:lang w:eastAsia="en-US"/>
        </w:rPr>
        <w:t xml:space="preserve"> </w:t>
      </w:r>
      <w:r w:rsidRPr="00BD7351">
        <w:rPr>
          <w:rFonts w:eastAsiaTheme="minorHAnsi"/>
          <w:color w:val="000000"/>
          <w:sz w:val="24"/>
          <w:szCs w:val="24"/>
          <w:lang w:eastAsia="en-US"/>
        </w:rPr>
        <w:t>vadītājs:</w:t>
      </w:r>
    </w:p>
    <w:p w:rsidR="00BD7351" w:rsidRPr="00BD7351" w:rsidRDefault="00BD7351" w:rsidP="00BD7351">
      <w:pPr>
        <w:widowControl w:val="0"/>
        <w:numPr>
          <w:ilvl w:val="1"/>
          <w:numId w:val="22"/>
        </w:numPr>
        <w:tabs>
          <w:tab w:val="left" w:pos="360"/>
          <w:tab w:val="left" w:pos="584"/>
          <w:tab w:val="left" w:pos="1134"/>
        </w:tabs>
        <w:autoSpaceDN w:val="0"/>
        <w:spacing w:line="360" w:lineRule="auto"/>
        <w:ind w:left="0" w:right="106" w:firstLine="567"/>
        <w:jc w:val="both"/>
        <w:rPr>
          <w:rFonts w:eastAsiaTheme="minorHAnsi"/>
          <w:color w:val="000000"/>
          <w:sz w:val="24"/>
          <w:szCs w:val="24"/>
          <w:lang w:eastAsia="en-US"/>
        </w:rPr>
      </w:pPr>
      <w:r w:rsidRPr="00BD7351">
        <w:rPr>
          <w:rFonts w:eastAsiaTheme="minorHAnsi"/>
          <w:color w:val="000000"/>
          <w:sz w:val="24"/>
          <w:szCs w:val="24"/>
          <w:lang w:eastAsia="en-US"/>
        </w:rPr>
        <w:t>sagatavo Pārvaldes budžeta projektu un organizē, realizē un kontrolē Pārvaldes funkciju un uzdevumu izpildi, un kontrolē Pārvaldes budžeta izpildi;</w:t>
      </w:r>
    </w:p>
    <w:p w:rsidR="00BD7351" w:rsidRPr="00BD7351" w:rsidRDefault="00BD7351" w:rsidP="00BD7351">
      <w:pPr>
        <w:widowControl w:val="0"/>
        <w:numPr>
          <w:ilvl w:val="1"/>
          <w:numId w:val="22"/>
        </w:numPr>
        <w:tabs>
          <w:tab w:val="left" w:pos="360"/>
          <w:tab w:val="left" w:pos="584"/>
          <w:tab w:val="left" w:pos="1134"/>
        </w:tabs>
        <w:autoSpaceDN w:val="0"/>
        <w:spacing w:line="360" w:lineRule="auto"/>
        <w:ind w:left="0" w:right="115" w:firstLine="567"/>
        <w:jc w:val="both"/>
        <w:rPr>
          <w:rFonts w:eastAsiaTheme="minorHAnsi"/>
          <w:color w:val="000000"/>
          <w:sz w:val="24"/>
          <w:szCs w:val="24"/>
          <w:lang w:eastAsia="en-US"/>
        </w:rPr>
      </w:pPr>
      <w:r w:rsidRPr="00BD7351">
        <w:rPr>
          <w:rFonts w:eastAsiaTheme="minorHAnsi"/>
          <w:color w:val="000000"/>
          <w:sz w:val="24"/>
          <w:szCs w:val="24"/>
          <w:lang w:eastAsia="en-US"/>
        </w:rPr>
        <w:t>organizē un plāno Pārvaldes darbu, un ir atbildīgs par Pārvaldes darbību, realizējot</w:t>
      </w:r>
      <w:r w:rsidRPr="00BD7351">
        <w:rPr>
          <w:rFonts w:eastAsiaTheme="minorHAnsi"/>
          <w:color w:val="000000"/>
          <w:spacing w:val="22"/>
          <w:sz w:val="24"/>
          <w:szCs w:val="24"/>
          <w:lang w:eastAsia="en-US"/>
        </w:rPr>
        <w:t xml:space="preserve"> </w:t>
      </w:r>
      <w:r w:rsidRPr="00BD7351">
        <w:rPr>
          <w:rFonts w:eastAsiaTheme="minorHAnsi"/>
          <w:color w:val="000000"/>
          <w:sz w:val="24"/>
          <w:szCs w:val="24"/>
          <w:lang w:eastAsia="en-US"/>
        </w:rPr>
        <w:t>tā uzdevumus un</w:t>
      </w:r>
      <w:r w:rsidRPr="00BD7351">
        <w:rPr>
          <w:rFonts w:eastAsiaTheme="minorHAnsi"/>
          <w:color w:val="000000"/>
          <w:spacing w:val="-1"/>
          <w:sz w:val="24"/>
          <w:szCs w:val="24"/>
          <w:lang w:eastAsia="en-US"/>
        </w:rPr>
        <w:t xml:space="preserve"> </w:t>
      </w:r>
      <w:r w:rsidRPr="00BD7351">
        <w:rPr>
          <w:rFonts w:eastAsiaTheme="minorHAnsi"/>
          <w:color w:val="000000"/>
          <w:sz w:val="24"/>
          <w:szCs w:val="24"/>
          <w:lang w:eastAsia="en-US"/>
        </w:rPr>
        <w:t>tiesības;</w:t>
      </w:r>
    </w:p>
    <w:p w:rsidR="00BD7351" w:rsidRPr="00BD7351" w:rsidRDefault="00BD7351" w:rsidP="00BD7351">
      <w:pPr>
        <w:widowControl w:val="0"/>
        <w:numPr>
          <w:ilvl w:val="1"/>
          <w:numId w:val="22"/>
        </w:numPr>
        <w:tabs>
          <w:tab w:val="left" w:pos="360"/>
          <w:tab w:val="left" w:pos="584"/>
          <w:tab w:val="left" w:pos="1134"/>
        </w:tabs>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nepieciešamības gadījumā izstrādā Pārvaldes nolikuma grozījumu</w:t>
      </w:r>
      <w:r w:rsidRPr="00BD7351">
        <w:rPr>
          <w:rFonts w:eastAsiaTheme="minorHAnsi"/>
          <w:color w:val="000000"/>
          <w:spacing w:val="-2"/>
          <w:sz w:val="24"/>
          <w:szCs w:val="24"/>
          <w:lang w:eastAsia="en-US"/>
        </w:rPr>
        <w:t xml:space="preserve"> </w:t>
      </w:r>
      <w:r w:rsidRPr="00BD7351">
        <w:rPr>
          <w:rFonts w:eastAsiaTheme="minorHAnsi"/>
          <w:color w:val="000000"/>
          <w:sz w:val="24"/>
          <w:szCs w:val="24"/>
          <w:lang w:eastAsia="en-US"/>
        </w:rPr>
        <w:t>projektu;</w:t>
      </w:r>
    </w:p>
    <w:p w:rsidR="00BD7351" w:rsidRPr="00BD7351" w:rsidRDefault="00BD7351" w:rsidP="00BD7351">
      <w:pPr>
        <w:widowControl w:val="0"/>
        <w:numPr>
          <w:ilvl w:val="1"/>
          <w:numId w:val="22"/>
        </w:numPr>
        <w:tabs>
          <w:tab w:val="left" w:pos="360"/>
          <w:tab w:val="left" w:pos="584"/>
          <w:tab w:val="left" w:pos="1134"/>
        </w:tabs>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pieņem darbiniekus darbā un atbrīvo no darba, slēdz darba</w:t>
      </w:r>
      <w:r w:rsidRPr="00BD7351">
        <w:rPr>
          <w:rFonts w:eastAsiaTheme="minorHAnsi"/>
          <w:color w:val="000000"/>
          <w:spacing w:val="-4"/>
          <w:sz w:val="24"/>
          <w:szCs w:val="24"/>
          <w:lang w:eastAsia="en-US"/>
        </w:rPr>
        <w:t xml:space="preserve"> </w:t>
      </w:r>
      <w:r w:rsidRPr="00BD7351">
        <w:rPr>
          <w:rFonts w:eastAsiaTheme="minorHAnsi"/>
          <w:color w:val="000000"/>
          <w:sz w:val="24"/>
          <w:szCs w:val="24"/>
          <w:lang w:eastAsia="en-US"/>
        </w:rPr>
        <w:t>līgumus;</w:t>
      </w:r>
    </w:p>
    <w:p w:rsidR="00BD7351" w:rsidRPr="00BD7351" w:rsidRDefault="00BD7351" w:rsidP="00BD7351">
      <w:pPr>
        <w:widowControl w:val="0"/>
        <w:numPr>
          <w:ilvl w:val="1"/>
          <w:numId w:val="22"/>
        </w:numPr>
        <w:tabs>
          <w:tab w:val="left" w:pos="360"/>
          <w:tab w:val="left" w:pos="584"/>
          <w:tab w:val="left" w:pos="1134"/>
        </w:tabs>
        <w:autoSpaceDN w:val="0"/>
        <w:spacing w:line="360" w:lineRule="auto"/>
        <w:ind w:left="0" w:right="110" w:firstLine="567"/>
        <w:jc w:val="both"/>
        <w:rPr>
          <w:rFonts w:eastAsiaTheme="minorHAnsi"/>
          <w:color w:val="000000"/>
          <w:sz w:val="24"/>
          <w:szCs w:val="24"/>
          <w:lang w:eastAsia="en-US"/>
        </w:rPr>
      </w:pPr>
      <w:r w:rsidRPr="00BD7351">
        <w:rPr>
          <w:rFonts w:eastAsiaTheme="minorHAnsi"/>
          <w:color w:val="000000"/>
          <w:sz w:val="24"/>
          <w:szCs w:val="24"/>
          <w:lang w:eastAsia="en-US"/>
        </w:rPr>
        <w:t>normatīvajos aktos noteiktajā kārtībā un savas kompetences ietvaros pieņem lēmumus par Pārvaldes</w:t>
      </w:r>
      <w:r w:rsidRPr="00BD7351">
        <w:rPr>
          <w:rFonts w:eastAsiaTheme="minorHAnsi"/>
          <w:color w:val="000000"/>
          <w:spacing w:val="-1"/>
          <w:sz w:val="24"/>
          <w:szCs w:val="24"/>
          <w:lang w:eastAsia="en-US"/>
        </w:rPr>
        <w:t xml:space="preserve"> </w:t>
      </w:r>
      <w:r w:rsidRPr="00BD7351">
        <w:rPr>
          <w:rFonts w:eastAsiaTheme="minorHAnsi"/>
          <w:color w:val="000000"/>
          <w:sz w:val="24"/>
          <w:szCs w:val="24"/>
          <w:lang w:eastAsia="en-US"/>
        </w:rPr>
        <w:t>darbību;</w:t>
      </w:r>
    </w:p>
    <w:p w:rsidR="00BD7351" w:rsidRPr="00BD7351" w:rsidRDefault="00BD7351" w:rsidP="00BD7351">
      <w:pPr>
        <w:widowControl w:val="0"/>
        <w:numPr>
          <w:ilvl w:val="1"/>
          <w:numId w:val="22"/>
        </w:numPr>
        <w:tabs>
          <w:tab w:val="left" w:pos="360"/>
          <w:tab w:val="left" w:pos="584"/>
          <w:tab w:val="left" w:pos="1134"/>
        </w:tabs>
        <w:autoSpaceDN w:val="0"/>
        <w:spacing w:line="360" w:lineRule="auto"/>
        <w:ind w:left="0" w:right="112" w:firstLine="567"/>
        <w:jc w:val="both"/>
        <w:rPr>
          <w:rFonts w:eastAsiaTheme="minorHAnsi"/>
          <w:color w:val="000000"/>
          <w:sz w:val="24"/>
          <w:szCs w:val="24"/>
          <w:lang w:eastAsia="en-US"/>
        </w:rPr>
      </w:pPr>
      <w:r w:rsidRPr="00BD7351">
        <w:rPr>
          <w:rFonts w:eastAsiaTheme="minorHAnsi"/>
          <w:color w:val="000000"/>
          <w:sz w:val="24"/>
          <w:szCs w:val="24"/>
          <w:lang w:eastAsia="en-US"/>
        </w:rPr>
        <w:t>iesniedz priekšlikumus normatīvo aktu projektu veidā Domei par normatīvo aktu  pieņemšanu, grozījumiem izglītības</w:t>
      </w:r>
      <w:r w:rsidRPr="00BD7351">
        <w:rPr>
          <w:rFonts w:eastAsiaTheme="minorHAnsi"/>
          <w:color w:val="000000"/>
          <w:spacing w:val="-2"/>
          <w:sz w:val="24"/>
          <w:szCs w:val="24"/>
          <w:lang w:eastAsia="en-US"/>
        </w:rPr>
        <w:t xml:space="preserve"> </w:t>
      </w:r>
      <w:r w:rsidRPr="00BD7351">
        <w:rPr>
          <w:rFonts w:eastAsiaTheme="minorHAnsi"/>
          <w:color w:val="000000"/>
          <w:sz w:val="24"/>
          <w:szCs w:val="24"/>
          <w:lang w:eastAsia="en-US"/>
        </w:rPr>
        <w:t>jomā;</w:t>
      </w:r>
    </w:p>
    <w:p w:rsidR="00BD7351" w:rsidRPr="00BD7351" w:rsidRDefault="00BD7351" w:rsidP="00BD7351">
      <w:pPr>
        <w:widowControl w:val="0"/>
        <w:numPr>
          <w:ilvl w:val="1"/>
          <w:numId w:val="22"/>
        </w:numPr>
        <w:tabs>
          <w:tab w:val="left" w:pos="360"/>
          <w:tab w:val="left" w:pos="584"/>
          <w:tab w:val="left" w:pos="1134"/>
        </w:tabs>
        <w:autoSpaceDN w:val="0"/>
        <w:spacing w:line="360" w:lineRule="auto"/>
        <w:ind w:left="0" w:right="110" w:firstLine="567"/>
        <w:jc w:val="both"/>
        <w:rPr>
          <w:rFonts w:eastAsiaTheme="minorHAnsi"/>
          <w:color w:val="000000"/>
          <w:sz w:val="24"/>
          <w:szCs w:val="24"/>
          <w:lang w:eastAsia="en-US"/>
        </w:rPr>
      </w:pPr>
      <w:r w:rsidRPr="00BD7351">
        <w:rPr>
          <w:rFonts w:eastAsiaTheme="minorHAnsi"/>
          <w:color w:val="000000"/>
          <w:sz w:val="24"/>
          <w:szCs w:val="24"/>
          <w:lang w:eastAsia="en-US"/>
        </w:rPr>
        <w:t>koordinē darbinieku regulāru kvalifikācijas celšanu atbilstoši normatīvo aktu prasībām;</w:t>
      </w:r>
    </w:p>
    <w:p w:rsidR="00BD7351" w:rsidRPr="00BD7351" w:rsidRDefault="00BD7351" w:rsidP="00BD7351">
      <w:pPr>
        <w:widowControl w:val="0"/>
        <w:numPr>
          <w:ilvl w:val="1"/>
          <w:numId w:val="22"/>
        </w:numPr>
        <w:tabs>
          <w:tab w:val="left" w:pos="360"/>
          <w:tab w:val="left" w:pos="584"/>
          <w:tab w:val="left" w:pos="1134"/>
        </w:tabs>
        <w:autoSpaceDN w:val="0"/>
        <w:spacing w:line="360" w:lineRule="auto"/>
        <w:ind w:left="0" w:right="110" w:firstLine="567"/>
        <w:jc w:val="both"/>
        <w:rPr>
          <w:rFonts w:eastAsiaTheme="minorHAnsi"/>
          <w:color w:val="000000"/>
          <w:sz w:val="24"/>
          <w:szCs w:val="24"/>
          <w:lang w:eastAsia="en-US"/>
        </w:rPr>
      </w:pPr>
      <w:r w:rsidRPr="00BD7351">
        <w:rPr>
          <w:rFonts w:eastAsiaTheme="minorHAnsi"/>
          <w:color w:val="000000"/>
          <w:sz w:val="24"/>
          <w:szCs w:val="24"/>
          <w:lang w:eastAsia="en-US"/>
        </w:rPr>
        <w:t>nodrošina Pārvaldes finanšu līdzekļu un materiālo vērtību racionālu</w:t>
      </w:r>
      <w:r w:rsidRPr="00BD7351">
        <w:rPr>
          <w:rFonts w:eastAsiaTheme="minorHAnsi"/>
          <w:color w:val="000000"/>
          <w:spacing w:val="-5"/>
          <w:sz w:val="24"/>
          <w:szCs w:val="24"/>
          <w:lang w:eastAsia="en-US"/>
        </w:rPr>
        <w:t xml:space="preserve"> </w:t>
      </w:r>
      <w:r w:rsidRPr="00BD7351">
        <w:rPr>
          <w:rFonts w:eastAsiaTheme="minorHAnsi"/>
          <w:color w:val="000000"/>
          <w:sz w:val="24"/>
          <w:szCs w:val="24"/>
          <w:lang w:eastAsia="en-US"/>
        </w:rPr>
        <w:t>izlietošanu;</w:t>
      </w:r>
    </w:p>
    <w:p w:rsidR="00BD7351" w:rsidRPr="00BD7351" w:rsidRDefault="00BD7351" w:rsidP="00BD7351">
      <w:pPr>
        <w:widowControl w:val="0"/>
        <w:numPr>
          <w:ilvl w:val="1"/>
          <w:numId w:val="22"/>
        </w:numPr>
        <w:tabs>
          <w:tab w:val="left" w:pos="360"/>
          <w:tab w:val="left" w:pos="584"/>
          <w:tab w:val="left" w:pos="1134"/>
        </w:tabs>
        <w:autoSpaceDN w:val="0"/>
        <w:spacing w:line="360" w:lineRule="auto"/>
        <w:ind w:left="0" w:right="110" w:firstLine="567"/>
        <w:jc w:val="both"/>
        <w:rPr>
          <w:rFonts w:eastAsiaTheme="minorHAnsi"/>
          <w:color w:val="000000"/>
          <w:sz w:val="24"/>
          <w:szCs w:val="24"/>
          <w:lang w:eastAsia="en-US"/>
        </w:rPr>
      </w:pPr>
      <w:r w:rsidRPr="00BD7351">
        <w:rPr>
          <w:rFonts w:eastAsiaTheme="minorHAnsi"/>
          <w:color w:val="000000"/>
          <w:sz w:val="24"/>
          <w:szCs w:val="24"/>
          <w:lang w:eastAsia="en-US"/>
        </w:rPr>
        <w:t>sadarbojas ar valsts un pašvaldību</w:t>
      </w:r>
      <w:r w:rsidRPr="00BD7351">
        <w:rPr>
          <w:rFonts w:eastAsiaTheme="minorHAnsi"/>
          <w:color w:val="000000"/>
          <w:spacing w:val="-4"/>
          <w:sz w:val="24"/>
          <w:szCs w:val="24"/>
          <w:lang w:eastAsia="en-US"/>
        </w:rPr>
        <w:t xml:space="preserve"> </w:t>
      </w:r>
      <w:r w:rsidRPr="00BD7351">
        <w:rPr>
          <w:rFonts w:eastAsiaTheme="minorHAnsi"/>
          <w:color w:val="000000"/>
          <w:sz w:val="24"/>
          <w:szCs w:val="24"/>
          <w:lang w:eastAsia="en-US"/>
        </w:rPr>
        <w:t>institūcijām;</w:t>
      </w:r>
    </w:p>
    <w:p w:rsidR="00BD7351" w:rsidRPr="00BD7351" w:rsidRDefault="00BD7351" w:rsidP="00BD7351">
      <w:pPr>
        <w:widowControl w:val="0"/>
        <w:numPr>
          <w:ilvl w:val="1"/>
          <w:numId w:val="22"/>
        </w:numPr>
        <w:tabs>
          <w:tab w:val="left" w:pos="360"/>
          <w:tab w:val="left" w:pos="584"/>
          <w:tab w:val="left" w:pos="1134"/>
        </w:tabs>
        <w:autoSpaceDN w:val="0"/>
        <w:spacing w:line="360" w:lineRule="auto"/>
        <w:ind w:left="0" w:right="110" w:firstLine="567"/>
        <w:jc w:val="both"/>
        <w:rPr>
          <w:rFonts w:eastAsiaTheme="minorHAnsi"/>
          <w:color w:val="000000"/>
          <w:sz w:val="24"/>
          <w:szCs w:val="24"/>
          <w:lang w:eastAsia="en-US"/>
        </w:rPr>
      </w:pPr>
      <w:r w:rsidRPr="00BD7351">
        <w:rPr>
          <w:rFonts w:eastAsiaTheme="minorHAnsi"/>
          <w:color w:val="000000"/>
          <w:sz w:val="24"/>
          <w:szCs w:val="24"/>
          <w:lang w:eastAsia="en-US"/>
        </w:rPr>
        <w:t>slēdz sadarbības, pirkuma, uzņēmuma, piegādes, nomas un citus līgumus Pārvaldes darba</w:t>
      </w:r>
      <w:r w:rsidRPr="00BD7351">
        <w:rPr>
          <w:rFonts w:eastAsiaTheme="minorHAnsi"/>
          <w:color w:val="000000"/>
          <w:spacing w:val="-2"/>
          <w:sz w:val="24"/>
          <w:szCs w:val="24"/>
          <w:lang w:eastAsia="en-US"/>
        </w:rPr>
        <w:t xml:space="preserve"> </w:t>
      </w:r>
      <w:r w:rsidRPr="00BD7351">
        <w:rPr>
          <w:rFonts w:eastAsiaTheme="minorHAnsi"/>
          <w:color w:val="000000"/>
          <w:sz w:val="24"/>
          <w:szCs w:val="24"/>
          <w:lang w:eastAsia="en-US"/>
        </w:rPr>
        <w:t>nodrošināšanai;</w:t>
      </w:r>
    </w:p>
    <w:p w:rsidR="00BD7351" w:rsidRPr="00BD7351" w:rsidRDefault="00BD7351" w:rsidP="00BD7351">
      <w:pPr>
        <w:widowControl w:val="0"/>
        <w:numPr>
          <w:ilvl w:val="1"/>
          <w:numId w:val="22"/>
        </w:numPr>
        <w:tabs>
          <w:tab w:val="left" w:pos="360"/>
          <w:tab w:val="left" w:pos="584"/>
          <w:tab w:val="left" w:pos="1134"/>
        </w:tabs>
        <w:autoSpaceDN w:val="0"/>
        <w:spacing w:line="360" w:lineRule="auto"/>
        <w:ind w:left="0" w:right="110" w:firstLine="567"/>
        <w:jc w:val="both"/>
        <w:rPr>
          <w:rFonts w:eastAsiaTheme="minorHAnsi"/>
          <w:color w:val="000000"/>
          <w:sz w:val="24"/>
          <w:szCs w:val="24"/>
          <w:lang w:eastAsia="en-US"/>
        </w:rPr>
      </w:pPr>
      <w:r w:rsidRPr="00BD7351">
        <w:rPr>
          <w:rFonts w:eastAsiaTheme="minorHAnsi"/>
          <w:color w:val="000000"/>
          <w:sz w:val="24"/>
          <w:szCs w:val="24"/>
          <w:lang w:eastAsia="en-US"/>
        </w:rPr>
        <w:t>veic citus pienākumus, kas noteikti darba līgumā un amata</w:t>
      </w:r>
      <w:r w:rsidRPr="00BD7351">
        <w:rPr>
          <w:rFonts w:eastAsiaTheme="minorHAnsi"/>
          <w:color w:val="000000"/>
          <w:spacing w:val="-2"/>
          <w:sz w:val="24"/>
          <w:szCs w:val="24"/>
          <w:lang w:eastAsia="en-US"/>
        </w:rPr>
        <w:t xml:space="preserve"> </w:t>
      </w:r>
      <w:r w:rsidRPr="00BD7351">
        <w:rPr>
          <w:rFonts w:eastAsiaTheme="minorHAnsi"/>
          <w:color w:val="000000"/>
          <w:sz w:val="24"/>
          <w:szCs w:val="24"/>
          <w:lang w:eastAsia="en-US"/>
        </w:rPr>
        <w:t>aprakstā;</w:t>
      </w:r>
    </w:p>
    <w:p w:rsidR="00BD7351" w:rsidRPr="00BD7351" w:rsidRDefault="00BD7351" w:rsidP="00BD7351">
      <w:pPr>
        <w:widowControl w:val="0"/>
        <w:numPr>
          <w:ilvl w:val="1"/>
          <w:numId w:val="22"/>
        </w:numPr>
        <w:tabs>
          <w:tab w:val="left" w:pos="360"/>
          <w:tab w:val="left" w:pos="584"/>
          <w:tab w:val="left" w:pos="1134"/>
        </w:tabs>
        <w:autoSpaceDN w:val="0"/>
        <w:spacing w:line="360" w:lineRule="auto"/>
        <w:ind w:left="0" w:right="110" w:firstLine="567"/>
        <w:jc w:val="both"/>
        <w:rPr>
          <w:rFonts w:eastAsiaTheme="minorHAnsi"/>
          <w:color w:val="000000"/>
          <w:sz w:val="24"/>
          <w:szCs w:val="24"/>
          <w:lang w:eastAsia="en-US"/>
        </w:rPr>
      </w:pPr>
      <w:r w:rsidRPr="00BD7351">
        <w:rPr>
          <w:rFonts w:eastAsiaTheme="minorHAnsi"/>
          <w:color w:val="000000"/>
          <w:sz w:val="24"/>
          <w:szCs w:val="24"/>
          <w:lang w:eastAsia="en-US"/>
        </w:rPr>
        <w:t>pilnvaro darbiniekus pārstāvībai iestādēs un tiesā.</w:t>
      </w:r>
    </w:p>
    <w:p w:rsidR="00BD7351" w:rsidRPr="00BD7351" w:rsidRDefault="00BD7351" w:rsidP="00BD7351">
      <w:pPr>
        <w:widowControl w:val="0"/>
        <w:numPr>
          <w:ilvl w:val="0"/>
          <w:numId w:val="22"/>
        </w:numPr>
        <w:tabs>
          <w:tab w:val="left" w:pos="360"/>
          <w:tab w:val="left" w:pos="426"/>
        </w:tabs>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Pārvaldes vadītāja vietnieka pienākumus nosaka pārvaldes</w:t>
      </w:r>
      <w:r w:rsidRPr="00BD7351">
        <w:rPr>
          <w:rFonts w:eastAsiaTheme="minorHAnsi"/>
          <w:color w:val="000000"/>
          <w:spacing w:val="-3"/>
          <w:sz w:val="24"/>
          <w:szCs w:val="24"/>
          <w:lang w:eastAsia="en-US"/>
        </w:rPr>
        <w:t xml:space="preserve"> </w:t>
      </w:r>
      <w:r w:rsidRPr="00BD7351">
        <w:rPr>
          <w:rFonts w:eastAsiaTheme="minorHAnsi"/>
          <w:color w:val="000000"/>
          <w:sz w:val="24"/>
          <w:szCs w:val="24"/>
          <w:lang w:eastAsia="en-US"/>
        </w:rPr>
        <w:t>vadītājs.</w:t>
      </w:r>
    </w:p>
    <w:p w:rsidR="00BD7351" w:rsidRPr="00BD7351" w:rsidRDefault="00BD7351" w:rsidP="00BD7351">
      <w:pPr>
        <w:widowControl w:val="0"/>
        <w:tabs>
          <w:tab w:val="left" w:pos="709"/>
        </w:tabs>
        <w:spacing w:line="276" w:lineRule="auto"/>
        <w:rPr>
          <w:rFonts w:eastAsia="Calibri"/>
          <w:color w:val="000000"/>
          <w:sz w:val="24"/>
          <w:szCs w:val="24"/>
          <w:lang w:eastAsia="en-US"/>
        </w:rPr>
      </w:pPr>
    </w:p>
    <w:p w:rsidR="00BD7351" w:rsidRPr="00BD7351" w:rsidRDefault="00BD7351" w:rsidP="00BD7351">
      <w:pPr>
        <w:widowControl w:val="0"/>
        <w:numPr>
          <w:ilvl w:val="0"/>
          <w:numId w:val="23"/>
        </w:numPr>
        <w:autoSpaceDN w:val="0"/>
        <w:spacing w:line="360" w:lineRule="auto"/>
        <w:ind w:left="0" w:firstLine="567"/>
        <w:jc w:val="center"/>
        <w:outlineLvl w:val="2"/>
        <w:rPr>
          <w:b/>
          <w:bCs/>
          <w:color w:val="000000"/>
          <w:sz w:val="24"/>
          <w:szCs w:val="24"/>
          <w:lang w:bidi="lv-LV"/>
        </w:rPr>
      </w:pPr>
      <w:r w:rsidRPr="00BD7351">
        <w:rPr>
          <w:rFonts w:eastAsiaTheme="minorHAnsi"/>
          <w:b/>
          <w:bCs/>
          <w:color w:val="000000"/>
          <w:sz w:val="24"/>
          <w:szCs w:val="24"/>
          <w:lang w:eastAsia="en-US"/>
        </w:rPr>
        <w:t>Pārvaldes finanšu līdzekļi un manta</w:t>
      </w:r>
    </w:p>
    <w:p w:rsidR="00BD7351" w:rsidRPr="00BD7351" w:rsidRDefault="00BD7351" w:rsidP="00BD7351">
      <w:pPr>
        <w:widowControl w:val="0"/>
        <w:numPr>
          <w:ilvl w:val="0"/>
          <w:numId w:val="22"/>
        </w:numPr>
        <w:tabs>
          <w:tab w:val="left" w:pos="1300"/>
        </w:tabs>
        <w:autoSpaceDN w:val="0"/>
        <w:spacing w:line="360" w:lineRule="auto"/>
        <w:ind w:left="0" w:firstLine="567"/>
        <w:jc w:val="both"/>
        <w:outlineLvl w:val="2"/>
        <w:rPr>
          <w:rFonts w:eastAsiaTheme="minorHAnsi"/>
          <w:color w:val="000000"/>
          <w:sz w:val="24"/>
          <w:szCs w:val="24"/>
          <w:lang w:eastAsia="en-US"/>
        </w:rPr>
      </w:pPr>
      <w:r w:rsidRPr="00BD7351">
        <w:rPr>
          <w:rFonts w:eastAsiaTheme="minorHAnsi"/>
          <w:color w:val="000000"/>
          <w:sz w:val="24"/>
          <w:szCs w:val="24"/>
          <w:lang w:eastAsia="en-US"/>
        </w:rPr>
        <w:t>Pārvalde finanšu līdzekļus saņem no pašvaldības budžeta līdzekļiem, valsts dotācijām, pašu ieņēmumiem, Eiropas Savienības struktūrfondu līdzekļiem, kā arī no ziedojumiem un dāvinājumiem.</w:t>
      </w:r>
    </w:p>
    <w:p w:rsidR="00BD7351" w:rsidRPr="00BD7351" w:rsidRDefault="00BD7351" w:rsidP="00BD7351">
      <w:pPr>
        <w:widowControl w:val="0"/>
        <w:numPr>
          <w:ilvl w:val="0"/>
          <w:numId w:val="22"/>
        </w:numPr>
        <w:tabs>
          <w:tab w:val="left" w:pos="1300"/>
        </w:tabs>
        <w:autoSpaceDN w:val="0"/>
        <w:spacing w:line="360" w:lineRule="auto"/>
        <w:ind w:left="0" w:firstLine="567"/>
        <w:jc w:val="both"/>
        <w:outlineLvl w:val="2"/>
        <w:rPr>
          <w:rFonts w:eastAsiaTheme="minorHAnsi"/>
          <w:color w:val="000000"/>
          <w:sz w:val="24"/>
          <w:szCs w:val="24"/>
          <w:lang w:eastAsia="en-US"/>
        </w:rPr>
      </w:pPr>
      <w:r w:rsidRPr="00BD7351">
        <w:rPr>
          <w:rFonts w:eastAsiaTheme="minorHAnsi"/>
          <w:color w:val="000000"/>
          <w:sz w:val="24"/>
          <w:szCs w:val="24"/>
          <w:lang w:eastAsia="en-US"/>
        </w:rPr>
        <w:t>Pārvaldes manta ir pašvaldības īpašums, kas atrodas pārvaldes valdījumā un atbildībā.</w:t>
      </w:r>
    </w:p>
    <w:p w:rsidR="00BD7351" w:rsidRPr="00BD7351" w:rsidRDefault="00BD7351" w:rsidP="00BD7351">
      <w:pPr>
        <w:widowControl w:val="0"/>
        <w:tabs>
          <w:tab w:val="left" w:pos="1300"/>
        </w:tabs>
        <w:spacing w:line="256" w:lineRule="auto"/>
        <w:jc w:val="both"/>
        <w:outlineLvl w:val="2"/>
        <w:rPr>
          <w:rFonts w:eastAsiaTheme="minorHAnsi"/>
          <w:color w:val="000000"/>
          <w:sz w:val="24"/>
          <w:szCs w:val="24"/>
          <w:lang w:eastAsia="en-US"/>
        </w:rPr>
      </w:pPr>
    </w:p>
    <w:p w:rsidR="00BD7351" w:rsidRPr="00BD7351" w:rsidRDefault="00BD7351" w:rsidP="00BD7351">
      <w:pPr>
        <w:widowControl w:val="0"/>
        <w:numPr>
          <w:ilvl w:val="0"/>
          <w:numId w:val="23"/>
        </w:numPr>
        <w:autoSpaceDN w:val="0"/>
        <w:spacing w:line="256" w:lineRule="auto"/>
        <w:ind w:left="0" w:firstLine="0"/>
        <w:jc w:val="center"/>
        <w:outlineLvl w:val="2"/>
        <w:rPr>
          <w:rFonts w:eastAsiaTheme="minorHAnsi"/>
          <w:b/>
          <w:bCs/>
          <w:color w:val="000000"/>
          <w:sz w:val="24"/>
          <w:szCs w:val="24"/>
          <w:lang w:eastAsia="en-US"/>
        </w:rPr>
      </w:pPr>
      <w:r w:rsidRPr="00BD7351">
        <w:rPr>
          <w:rFonts w:eastAsiaTheme="minorHAnsi"/>
          <w:b/>
          <w:bCs/>
          <w:color w:val="000000"/>
          <w:sz w:val="24"/>
          <w:szCs w:val="24"/>
          <w:lang w:eastAsia="en-US"/>
        </w:rPr>
        <w:t>Pārvaldes tiesiskuma nodrošināšana</w:t>
      </w:r>
    </w:p>
    <w:p w:rsidR="00BD7351" w:rsidRPr="00BD7351" w:rsidRDefault="00BD7351" w:rsidP="00BD7351">
      <w:pPr>
        <w:widowControl w:val="0"/>
        <w:numPr>
          <w:ilvl w:val="0"/>
          <w:numId w:val="22"/>
        </w:numPr>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Pārvaldes darbības tiesiskumu nodrošina Pārvaldes</w:t>
      </w:r>
      <w:r w:rsidRPr="00BD7351">
        <w:rPr>
          <w:rFonts w:eastAsiaTheme="minorHAnsi"/>
          <w:color w:val="000000"/>
          <w:spacing w:val="-3"/>
          <w:sz w:val="24"/>
          <w:szCs w:val="24"/>
          <w:lang w:eastAsia="en-US"/>
        </w:rPr>
        <w:t xml:space="preserve"> </w:t>
      </w:r>
      <w:r w:rsidRPr="00BD7351">
        <w:rPr>
          <w:rFonts w:eastAsiaTheme="minorHAnsi"/>
          <w:color w:val="000000"/>
          <w:sz w:val="24"/>
          <w:szCs w:val="24"/>
          <w:lang w:eastAsia="en-US"/>
        </w:rPr>
        <w:t>vadītājs.</w:t>
      </w:r>
    </w:p>
    <w:p w:rsidR="00BD7351" w:rsidRPr="00BD7351" w:rsidRDefault="00BD7351" w:rsidP="00BD7351">
      <w:pPr>
        <w:widowControl w:val="0"/>
        <w:numPr>
          <w:ilvl w:val="0"/>
          <w:numId w:val="22"/>
        </w:numPr>
        <w:autoSpaceDN w:val="0"/>
        <w:spacing w:line="360" w:lineRule="auto"/>
        <w:ind w:left="0" w:firstLine="567"/>
        <w:jc w:val="both"/>
        <w:rPr>
          <w:rFonts w:eastAsiaTheme="minorHAnsi"/>
          <w:color w:val="000000"/>
          <w:sz w:val="24"/>
          <w:szCs w:val="24"/>
          <w:lang w:eastAsia="en-US"/>
        </w:rPr>
      </w:pPr>
      <w:r w:rsidRPr="00BD7351">
        <w:rPr>
          <w:rFonts w:eastAsiaTheme="minorHAnsi"/>
          <w:color w:val="000000"/>
          <w:sz w:val="24"/>
          <w:szCs w:val="24"/>
          <w:lang w:eastAsia="en-US"/>
        </w:rPr>
        <w:t xml:space="preserve">Pārvalde savā darbībā ievēro </w:t>
      </w:r>
      <w:r w:rsidRPr="00BD7351">
        <w:rPr>
          <w:rFonts w:eastAsiaTheme="minorHAnsi"/>
          <w:color w:val="000000"/>
          <w:spacing w:val="-3"/>
          <w:sz w:val="24"/>
          <w:szCs w:val="24"/>
          <w:lang w:eastAsia="en-US"/>
        </w:rPr>
        <w:t xml:space="preserve">Latvijas Republikas </w:t>
      </w:r>
      <w:r w:rsidRPr="00BD7351">
        <w:rPr>
          <w:rFonts w:eastAsiaTheme="minorHAnsi"/>
          <w:color w:val="000000"/>
          <w:sz w:val="24"/>
          <w:szCs w:val="24"/>
          <w:lang w:eastAsia="en-US"/>
        </w:rPr>
        <w:t>likumus un citu normatīvo aktu</w:t>
      </w:r>
      <w:r w:rsidRPr="00BD7351">
        <w:rPr>
          <w:rFonts w:eastAsiaTheme="minorHAnsi"/>
          <w:color w:val="000000"/>
          <w:spacing w:val="1"/>
          <w:sz w:val="24"/>
          <w:szCs w:val="24"/>
          <w:lang w:eastAsia="en-US"/>
        </w:rPr>
        <w:t xml:space="preserve"> </w:t>
      </w:r>
      <w:r w:rsidRPr="00BD7351">
        <w:rPr>
          <w:rFonts w:eastAsiaTheme="minorHAnsi"/>
          <w:color w:val="000000"/>
          <w:sz w:val="24"/>
          <w:szCs w:val="24"/>
          <w:lang w:eastAsia="en-US"/>
        </w:rPr>
        <w:t>prasības.</w:t>
      </w:r>
    </w:p>
    <w:p w:rsidR="00BD7351" w:rsidRPr="00BD7351" w:rsidRDefault="00BD7351" w:rsidP="00BD7351">
      <w:pPr>
        <w:widowControl w:val="0"/>
        <w:numPr>
          <w:ilvl w:val="0"/>
          <w:numId w:val="22"/>
        </w:numPr>
        <w:tabs>
          <w:tab w:val="left" w:pos="582"/>
        </w:tabs>
        <w:autoSpaceDN w:val="0"/>
        <w:spacing w:line="360" w:lineRule="auto"/>
        <w:ind w:left="0" w:right="112" w:firstLine="567"/>
        <w:jc w:val="both"/>
        <w:rPr>
          <w:rFonts w:eastAsiaTheme="minorHAnsi"/>
          <w:color w:val="000000"/>
          <w:sz w:val="24"/>
          <w:szCs w:val="24"/>
          <w:lang w:eastAsia="en-US"/>
        </w:rPr>
      </w:pPr>
      <w:r w:rsidRPr="00BD7351">
        <w:rPr>
          <w:rFonts w:eastAsiaTheme="minorHAnsi"/>
          <w:color w:val="000000"/>
          <w:sz w:val="24"/>
          <w:szCs w:val="24"/>
          <w:lang w:eastAsia="en-US"/>
        </w:rPr>
        <w:t>Pārvaldes izdotos administratīvos aktus un faktisko rīcību var apstrīdēt Domē Administratīvā procesa likuma noteiktajā kārtībā.</w:t>
      </w:r>
    </w:p>
    <w:p w:rsidR="00BD7351" w:rsidRPr="00BD7351" w:rsidRDefault="00BD7351" w:rsidP="00BD7351">
      <w:pPr>
        <w:widowControl w:val="0"/>
        <w:tabs>
          <w:tab w:val="left" w:pos="582"/>
        </w:tabs>
        <w:spacing w:line="256" w:lineRule="auto"/>
        <w:ind w:right="112"/>
        <w:jc w:val="both"/>
        <w:rPr>
          <w:rFonts w:eastAsiaTheme="minorHAnsi"/>
          <w:color w:val="000000"/>
          <w:sz w:val="24"/>
          <w:szCs w:val="24"/>
          <w:lang w:eastAsia="en-US"/>
        </w:rPr>
      </w:pPr>
    </w:p>
    <w:p w:rsidR="00BD7351" w:rsidRPr="00BD7351" w:rsidRDefault="00BD7351" w:rsidP="00BD7351">
      <w:pPr>
        <w:widowControl w:val="0"/>
        <w:numPr>
          <w:ilvl w:val="0"/>
          <w:numId w:val="23"/>
        </w:numPr>
        <w:autoSpaceDN w:val="0"/>
        <w:spacing w:line="256" w:lineRule="auto"/>
        <w:ind w:left="0" w:firstLine="0"/>
        <w:jc w:val="center"/>
        <w:outlineLvl w:val="2"/>
        <w:rPr>
          <w:rFonts w:eastAsiaTheme="minorHAnsi"/>
          <w:b/>
          <w:bCs/>
          <w:color w:val="000000"/>
          <w:sz w:val="24"/>
          <w:szCs w:val="24"/>
          <w:lang w:eastAsia="en-US"/>
        </w:rPr>
      </w:pPr>
      <w:r w:rsidRPr="00BD7351">
        <w:rPr>
          <w:rFonts w:eastAsiaTheme="minorHAnsi"/>
          <w:b/>
          <w:bCs/>
          <w:color w:val="000000"/>
          <w:sz w:val="24"/>
          <w:szCs w:val="24"/>
          <w:lang w:eastAsia="en-US"/>
        </w:rPr>
        <w:t>Noslēguma jautājums</w:t>
      </w:r>
    </w:p>
    <w:p w:rsidR="00BD7351" w:rsidRPr="00BD7351" w:rsidRDefault="00BD7351" w:rsidP="00BD7351">
      <w:pPr>
        <w:widowControl w:val="0"/>
        <w:numPr>
          <w:ilvl w:val="0"/>
          <w:numId w:val="22"/>
        </w:numPr>
        <w:tabs>
          <w:tab w:val="left" w:pos="582"/>
        </w:tabs>
        <w:autoSpaceDN w:val="0"/>
        <w:spacing w:line="256" w:lineRule="auto"/>
        <w:ind w:right="112"/>
        <w:jc w:val="both"/>
        <w:rPr>
          <w:rFonts w:eastAsiaTheme="minorHAnsi"/>
          <w:color w:val="000000"/>
          <w:sz w:val="24"/>
          <w:szCs w:val="24"/>
          <w:lang w:eastAsia="en-US"/>
        </w:rPr>
      </w:pPr>
      <w:r w:rsidRPr="00BD7351">
        <w:rPr>
          <w:rFonts w:eastAsiaTheme="minorHAnsi"/>
          <w:color w:val="000000"/>
          <w:sz w:val="24"/>
          <w:szCs w:val="24"/>
          <w:lang w:eastAsia="en-US"/>
        </w:rPr>
        <w:lastRenderedPageBreak/>
        <w:t>Nolikums stājas spēkā 2019.gada 1.oktobrī.</w:t>
      </w:r>
    </w:p>
    <w:p w:rsidR="00BD7351" w:rsidRPr="00BD7351" w:rsidRDefault="00BD7351" w:rsidP="00BD7351">
      <w:pPr>
        <w:spacing w:after="160" w:line="259" w:lineRule="auto"/>
        <w:rPr>
          <w:rFonts w:eastAsiaTheme="minorHAnsi"/>
          <w:i/>
          <w:color w:val="000000"/>
          <w:sz w:val="24"/>
          <w:szCs w:val="24"/>
          <w:lang w:eastAsia="en-US"/>
        </w:rPr>
      </w:pPr>
    </w:p>
    <w:p w:rsidR="00BD7351" w:rsidRPr="00BD7351" w:rsidRDefault="00BD7351" w:rsidP="00BD7351">
      <w:pPr>
        <w:spacing w:after="160" w:line="259" w:lineRule="auto"/>
        <w:rPr>
          <w:rFonts w:eastAsiaTheme="minorHAnsi"/>
          <w:color w:val="000000"/>
          <w:sz w:val="24"/>
          <w:szCs w:val="24"/>
          <w:lang w:eastAsia="en-US"/>
        </w:rPr>
      </w:pPr>
    </w:p>
    <w:p w:rsidR="00BD7351" w:rsidRPr="00BD7351" w:rsidRDefault="00BD7351" w:rsidP="00BD7351">
      <w:pPr>
        <w:tabs>
          <w:tab w:val="left" w:pos="8080"/>
        </w:tabs>
        <w:spacing w:before="207" w:after="160" w:line="259" w:lineRule="auto"/>
        <w:jc w:val="both"/>
        <w:rPr>
          <w:rFonts w:eastAsiaTheme="minorHAnsi"/>
          <w:color w:val="000000"/>
          <w:sz w:val="24"/>
          <w:szCs w:val="24"/>
          <w:lang w:eastAsia="en-US"/>
        </w:rPr>
      </w:pPr>
      <w:r w:rsidRPr="00BD7351">
        <w:rPr>
          <w:rFonts w:eastAsiaTheme="minorHAnsi"/>
          <w:color w:val="000000"/>
          <w:sz w:val="24"/>
          <w:szCs w:val="24"/>
          <w:lang w:eastAsia="en-US"/>
        </w:rPr>
        <w:t>Domes</w:t>
      </w:r>
      <w:r w:rsidRPr="00BD7351">
        <w:rPr>
          <w:rFonts w:eastAsiaTheme="minorHAnsi"/>
          <w:color w:val="000000"/>
          <w:spacing w:val="-4"/>
          <w:sz w:val="24"/>
          <w:szCs w:val="24"/>
          <w:lang w:eastAsia="en-US"/>
        </w:rPr>
        <w:t xml:space="preserve"> </w:t>
      </w:r>
      <w:r w:rsidRPr="00BD7351">
        <w:rPr>
          <w:rFonts w:eastAsiaTheme="minorHAnsi"/>
          <w:color w:val="000000"/>
          <w:sz w:val="24"/>
          <w:szCs w:val="24"/>
          <w:lang w:eastAsia="en-US"/>
        </w:rPr>
        <w:t xml:space="preserve">priekšsēdētājs </w:t>
      </w:r>
      <w:r w:rsidRPr="00BD7351">
        <w:rPr>
          <w:rFonts w:eastAsiaTheme="minorHAnsi"/>
          <w:color w:val="000000"/>
          <w:sz w:val="24"/>
          <w:szCs w:val="24"/>
          <w:lang w:eastAsia="en-US"/>
        </w:rPr>
        <w:tab/>
      </w:r>
      <w:proofErr w:type="spellStart"/>
      <w:r w:rsidRPr="00BD7351">
        <w:rPr>
          <w:rFonts w:eastAsiaTheme="minorHAnsi"/>
          <w:color w:val="000000"/>
          <w:sz w:val="24"/>
          <w:szCs w:val="24"/>
          <w:lang w:eastAsia="en-US"/>
        </w:rPr>
        <w:t>N.Audzišs</w:t>
      </w:r>
      <w:proofErr w:type="spellEnd"/>
    </w:p>
    <w:p w:rsidR="00BD7351" w:rsidRPr="00BD7351" w:rsidRDefault="00BD7351" w:rsidP="00BD7351">
      <w:pPr>
        <w:spacing w:after="160" w:line="259" w:lineRule="auto"/>
        <w:rPr>
          <w:rFonts w:eastAsiaTheme="minorHAnsi"/>
          <w:color w:val="000000"/>
          <w:sz w:val="24"/>
          <w:szCs w:val="24"/>
          <w:lang w:eastAsia="en-US"/>
        </w:rPr>
      </w:pPr>
      <w:r w:rsidRPr="00BD7351">
        <w:rPr>
          <w:rFonts w:eastAsiaTheme="minorHAnsi"/>
          <w:color w:val="000000"/>
          <w:sz w:val="24"/>
          <w:szCs w:val="24"/>
          <w:lang w:eastAsia="en-US"/>
        </w:rPr>
        <w:br w:type="page"/>
      </w:r>
    </w:p>
    <w:p w:rsidR="00BD7351" w:rsidRPr="00BD7351" w:rsidRDefault="00BD7351" w:rsidP="00BD7351">
      <w:pPr>
        <w:spacing w:after="160" w:line="259" w:lineRule="auto"/>
        <w:rPr>
          <w:rFonts w:ascii="Times New Roman , serif" w:hAnsi="Times New Roman , serif"/>
          <w:bCs/>
          <w:color w:val="000000"/>
          <w:sz w:val="24"/>
          <w:szCs w:val="24"/>
          <w:lang w:val="en-US"/>
        </w:rPr>
      </w:pPr>
      <w:r w:rsidRPr="00BD7351">
        <w:rPr>
          <w:rFonts w:ascii="Times New Roman , serif" w:hAnsi="Times New Roman , serif"/>
          <w:bCs/>
          <w:color w:val="000000"/>
          <w:sz w:val="24"/>
          <w:szCs w:val="24"/>
          <w:lang w:val="en-US"/>
        </w:rPr>
        <w:lastRenderedPageBreak/>
        <w:t xml:space="preserve">       3.pielikums pie domes 31.07.2019. </w:t>
      </w:r>
      <w:proofErr w:type="spellStart"/>
      <w:r w:rsidRPr="00BD7351">
        <w:rPr>
          <w:rFonts w:ascii="Times New Roman , serif" w:hAnsi="Times New Roman , serif"/>
          <w:bCs/>
          <w:color w:val="000000"/>
          <w:sz w:val="24"/>
          <w:szCs w:val="24"/>
          <w:lang w:val="en-US"/>
        </w:rPr>
        <w:t>ārkārtas</w:t>
      </w:r>
      <w:proofErr w:type="spellEnd"/>
      <w:r w:rsidRPr="00BD7351">
        <w:rPr>
          <w:rFonts w:ascii="Times New Roman , serif" w:hAnsi="Times New Roman , serif"/>
          <w:bCs/>
          <w:color w:val="000000"/>
          <w:sz w:val="24"/>
          <w:szCs w:val="24"/>
          <w:lang w:val="en-US"/>
        </w:rPr>
        <w:t xml:space="preserve"> </w:t>
      </w:r>
      <w:proofErr w:type="spellStart"/>
      <w:r w:rsidRPr="00BD7351">
        <w:rPr>
          <w:rFonts w:ascii="Times New Roman , serif" w:hAnsi="Times New Roman , serif"/>
          <w:bCs/>
          <w:color w:val="000000"/>
          <w:sz w:val="24"/>
          <w:szCs w:val="24"/>
          <w:lang w:val="en-US"/>
        </w:rPr>
        <w:t>sēdes</w:t>
      </w:r>
      <w:proofErr w:type="spellEnd"/>
      <w:r w:rsidRPr="00BD7351">
        <w:rPr>
          <w:rFonts w:ascii="Times New Roman , serif" w:hAnsi="Times New Roman , serif"/>
          <w:bCs/>
          <w:color w:val="000000"/>
          <w:sz w:val="24"/>
          <w:szCs w:val="24"/>
          <w:lang w:val="en-US"/>
        </w:rPr>
        <w:t xml:space="preserve"> Nr.12, </w:t>
      </w:r>
      <w:proofErr w:type="gramStart"/>
      <w:r w:rsidRPr="00BD7351">
        <w:rPr>
          <w:rFonts w:ascii="Times New Roman , serif" w:hAnsi="Times New Roman , serif"/>
          <w:bCs/>
          <w:color w:val="000000"/>
          <w:sz w:val="24"/>
          <w:szCs w:val="24"/>
          <w:lang w:val="en-US"/>
        </w:rPr>
        <w:t>3.</w:t>
      </w:r>
      <w:r w:rsidRPr="00BD7351">
        <w:rPr>
          <w:bCs/>
          <w:color w:val="000000"/>
          <w:sz w:val="24"/>
          <w:szCs w:val="24"/>
          <w:lang w:val="en-US"/>
        </w:rPr>
        <w:t>§</w:t>
      </w:r>
      <w:proofErr w:type="gramEnd"/>
    </w:p>
    <w:p w:rsidR="00BD7351" w:rsidRPr="00BD7351" w:rsidRDefault="00BD7351" w:rsidP="00BD7351">
      <w:pPr>
        <w:spacing w:after="200" w:line="276" w:lineRule="auto"/>
        <w:rPr>
          <w:noProof/>
        </w:rPr>
      </w:pPr>
    </w:p>
    <w:tbl>
      <w:tblPr>
        <w:tblW w:w="0" w:type="auto"/>
        <w:tblLook w:val="01E0" w:firstRow="1" w:lastRow="1" w:firstColumn="1" w:lastColumn="1" w:noHBand="0" w:noVBand="0"/>
      </w:tblPr>
      <w:tblGrid>
        <w:gridCol w:w="3110"/>
        <w:gridCol w:w="3137"/>
        <w:gridCol w:w="3107"/>
      </w:tblGrid>
      <w:tr w:rsidR="00BD7351" w:rsidRPr="00BD7351" w:rsidTr="00461CE2">
        <w:tc>
          <w:tcPr>
            <w:tcW w:w="3110" w:type="dxa"/>
          </w:tcPr>
          <w:p w:rsidR="00BD7351" w:rsidRPr="00BD7351" w:rsidRDefault="00BD7351" w:rsidP="00BD7351">
            <w:pPr>
              <w:overflowPunct w:val="0"/>
              <w:autoSpaceDE w:val="0"/>
              <w:autoSpaceDN w:val="0"/>
              <w:adjustRightInd w:val="0"/>
              <w:rPr>
                <w:lang w:val="en-US"/>
              </w:rPr>
            </w:pPr>
            <w:r w:rsidRPr="00BD7351">
              <w:rPr>
                <w:lang w:val="en-US"/>
              </w:rPr>
              <w:br w:type="page"/>
            </w:r>
            <w:r w:rsidRPr="00BD7351">
              <w:rPr>
                <w:lang w:val="en-US"/>
              </w:rPr>
              <w:br w:type="page"/>
            </w:r>
            <w:r w:rsidRPr="00BD7351">
              <w:rPr>
                <w:b/>
                <w:sz w:val="26"/>
                <w:szCs w:val="26"/>
                <w:lang w:val="en-US"/>
              </w:rPr>
              <w:br w:type="page"/>
            </w:r>
            <w:r w:rsidRPr="00BD7351">
              <w:rPr>
                <w:b/>
                <w:sz w:val="26"/>
                <w:szCs w:val="26"/>
                <w:lang w:val="en-US"/>
              </w:rPr>
              <w:br w:type="page"/>
            </w:r>
            <w:r w:rsidRPr="00BD7351">
              <w:rPr>
                <w:lang w:val="en-US"/>
              </w:rPr>
              <w:br w:type="page"/>
            </w:r>
            <w:r w:rsidRPr="00BD7351">
              <w:rPr>
                <w:b/>
                <w:sz w:val="26"/>
                <w:szCs w:val="26"/>
                <w:lang w:val="en-US"/>
              </w:rPr>
              <w:br w:type="page"/>
            </w:r>
            <w:r w:rsidRPr="00BD7351">
              <w:rPr>
                <w:lang w:val="en-US"/>
              </w:rPr>
              <w:br w:type="page"/>
            </w:r>
            <w:r w:rsidRPr="00BD7351">
              <w:rPr>
                <w:lang w:val="en-US"/>
              </w:rPr>
              <w:br w:type="page"/>
            </w:r>
            <w:r w:rsidRPr="00BD7351">
              <w:rPr>
                <w:lang w:val="en-US"/>
              </w:rPr>
              <w:br w:type="page"/>
            </w:r>
            <w:r w:rsidRPr="00BD7351">
              <w:rPr>
                <w:lang w:val="en-US"/>
              </w:rPr>
              <w:br w:type="page"/>
            </w:r>
          </w:p>
        </w:tc>
        <w:tc>
          <w:tcPr>
            <w:tcW w:w="3137" w:type="dxa"/>
            <w:hideMark/>
          </w:tcPr>
          <w:p w:rsidR="00BD7351" w:rsidRPr="00BD7351" w:rsidRDefault="00BD7351" w:rsidP="00BD7351">
            <w:pPr>
              <w:overflowPunct w:val="0"/>
              <w:autoSpaceDE w:val="0"/>
              <w:autoSpaceDN w:val="0"/>
              <w:adjustRightInd w:val="0"/>
              <w:jc w:val="center"/>
              <w:rPr>
                <w:lang w:val="en-US"/>
              </w:rPr>
            </w:pPr>
            <w:r w:rsidRPr="00BD7351">
              <w:rPr>
                <w:noProof/>
              </w:rPr>
              <w:drawing>
                <wp:inline distT="0" distB="0" distL="0" distR="0" wp14:anchorId="795F005D" wp14:editId="4C9DD8E9">
                  <wp:extent cx="619125" cy="685800"/>
                  <wp:effectExtent l="0" t="0" r="9525" b="0"/>
                  <wp:docPr id="6" name="Attēls 6"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07" w:type="dxa"/>
          </w:tcPr>
          <w:p w:rsidR="00BD7351" w:rsidRPr="00BD7351" w:rsidRDefault="00BD7351" w:rsidP="00BD7351">
            <w:pPr>
              <w:overflowPunct w:val="0"/>
              <w:autoSpaceDE w:val="0"/>
              <w:autoSpaceDN w:val="0"/>
              <w:adjustRightInd w:val="0"/>
              <w:rPr>
                <w:sz w:val="32"/>
                <w:szCs w:val="32"/>
                <w:lang w:val="en-US"/>
              </w:rPr>
            </w:pPr>
          </w:p>
        </w:tc>
      </w:tr>
      <w:tr w:rsidR="00BD7351" w:rsidRPr="00BD7351" w:rsidTr="00461CE2">
        <w:tc>
          <w:tcPr>
            <w:tcW w:w="9354" w:type="dxa"/>
            <w:gridSpan w:val="3"/>
            <w:hideMark/>
          </w:tcPr>
          <w:p w:rsidR="00BD7351" w:rsidRPr="00BD7351" w:rsidRDefault="00BD7351" w:rsidP="00BD7351">
            <w:pPr>
              <w:overflowPunct w:val="0"/>
              <w:autoSpaceDE w:val="0"/>
              <w:autoSpaceDN w:val="0"/>
              <w:adjustRightInd w:val="0"/>
              <w:spacing w:before="240" w:line="360" w:lineRule="auto"/>
              <w:jc w:val="center"/>
              <w:rPr>
                <w:b/>
                <w:sz w:val="32"/>
                <w:szCs w:val="32"/>
                <w:lang w:val="en-US"/>
              </w:rPr>
            </w:pPr>
            <w:r w:rsidRPr="00BD7351">
              <w:rPr>
                <w:b/>
                <w:sz w:val="32"/>
                <w:szCs w:val="32"/>
                <w:lang w:val="en-US"/>
              </w:rPr>
              <w:t>GULBENES NOVADA PAŠVALDĪBA</w:t>
            </w:r>
          </w:p>
        </w:tc>
      </w:tr>
      <w:tr w:rsidR="00BD7351" w:rsidRPr="00BD7351" w:rsidTr="00461CE2">
        <w:tc>
          <w:tcPr>
            <w:tcW w:w="9354" w:type="dxa"/>
            <w:gridSpan w:val="3"/>
            <w:hideMark/>
          </w:tcPr>
          <w:p w:rsidR="00BD7351" w:rsidRPr="00BD7351" w:rsidRDefault="00BD7351" w:rsidP="00BD7351">
            <w:pPr>
              <w:overflowPunct w:val="0"/>
              <w:autoSpaceDE w:val="0"/>
              <w:autoSpaceDN w:val="0"/>
              <w:adjustRightInd w:val="0"/>
              <w:jc w:val="center"/>
              <w:rPr>
                <w:sz w:val="24"/>
                <w:szCs w:val="24"/>
              </w:rPr>
            </w:pPr>
            <w:r w:rsidRPr="00BD7351">
              <w:rPr>
                <w:sz w:val="24"/>
                <w:szCs w:val="24"/>
              </w:rPr>
              <w:t>Reģistrācijas numurs 90009116327</w:t>
            </w:r>
          </w:p>
        </w:tc>
      </w:tr>
      <w:tr w:rsidR="00BD7351" w:rsidRPr="00BD7351" w:rsidTr="00461CE2">
        <w:tc>
          <w:tcPr>
            <w:tcW w:w="9354" w:type="dxa"/>
            <w:gridSpan w:val="3"/>
            <w:hideMark/>
          </w:tcPr>
          <w:p w:rsidR="00BD7351" w:rsidRPr="00BD7351" w:rsidRDefault="00BD7351" w:rsidP="00BD7351">
            <w:pPr>
              <w:overflowPunct w:val="0"/>
              <w:autoSpaceDE w:val="0"/>
              <w:autoSpaceDN w:val="0"/>
              <w:adjustRightInd w:val="0"/>
              <w:jc w:val="center"/>
              <w:rPr>
                <w:sz w:val="24"/>
                <w:szCs w:val="24"/>
              </w:rPr>
            </w:pPr>
            <w:r w:rsidRPr="00BD7351">
              <w:rPr>
                <w:sz w:val="24"/>
                <w:szCs w:val="24"/>
              </w:rPr>
              <w:t>Ābeļu iela 2, Gulbene, Gulbenes novads, LV-4401</w:t>
            </w:r>
          </w:p>
        </w:tc>
      </w:tr>
      <w:tr w:rsidR="00BD7351" w:rsidRPr="00BD7351" w:rsidTr="00461CE2">
        <w:tc>
          <w:tcPr>
            <w:tcW w:w="9354" w:type="dxa"/>
            <w:gridSpan w:val="3"/>
            <w:hideMark/>
          </w:tcPr>
          <w:p w:rsidR="00BD7351" w:rsidRPr="00BD7351" w:rsidRDefault="00BD7351" w:rsidP="00BD7351">
            <w:pPr>
              <w:pBdr>
                <w:bottom w:val="single" w:sz="12" w:space="1" w:color="auto"/>
              </w:pBdr>
              <w:overflowPunct w:val="0"/>
              <w:autoSpaceDE w:val="0"/>
              <w:autoSpaceDN w:val="0"/>
              <w:adjustRightInd w:val="0"/>
              <w:jc w:val="center"/>
              <w:rPr>
                <w:sz w:val="24"/>
                <w:szCs w:val="24"/>
              </w:rPr>
            </w:pPr>
            <w:r w:rsidRPr="00BD7351">
              <w:rPr>
                <w:sz w:val="24"/>
                <w:szCs w:val="24"/>
              </w:rPr>
              <w:t>Tālrunis 64497710, fakss 64497730, e-pasts: dome@gulbene.lv, www.gulbene.lv</w:t>
            </w:r>
          </w:p>
          <w:p w:rsidR="00BD7351" w:rsidRPr="00BD7351" w:rsidRDefault="00BD7351" w:rsidP="00BD7351">
            <w:pPr>
              <w:overflowPunct w:val="0"/>
              <w:autoSpaceDE w:val="0"/>
              <w:autoSpaceDN w:val="0"/>
              <w:adjustRightInd w:val="0"/>
              <w:jc w:val="center"/>
              <w:rPr>
                <w:sz w:val="24"/>
                <w:szCs w:val="24"/>
              </w:rPr>
            </w:pP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r w:rsidRPr="00BD7351">
              <w:rPr>
                <w:sz w:val="24"/>
                <w:szCs w:val="24"/>
              </w:rPr>
              <w:softHyphen/>
            </w:r>
          </w:p>
        </w:tc>
      </w:tr>
    </w:tbl>
    <w:p w:rsidR="00BD7351" w:rsidRPr="00BD7351" w:rsidRDefault="00BD7351" w:rsidP="00BD7351">
      <w:pPr>
        <w:rPr>
          <w:color w:val="000000"/>
          <w:sz w:val="24"/>
          <w:szCs w:val="24"/>
        </w:rPr>
      </w:pPr>
    </w:p>
    <w:p w:rsidR="00BD7351" w:rsidRPr="00BD7351" w:rsidRDefault="00BD7351" w:rsidP="00BD7351">
      <w:pPr>
        <w:ind w:left="5760" w:firstLine="720"/>
        <w:jc w:val="both"/>
        <w:rPr>
          <w:sz w:val="24"/>
          <w:szCs w:val="24"/>
        </w:rPr>
      </w:pPr>
      <w:r w:rsidRPr="00BD7351">
        <w:rPr>
          <w:color w:val="000000"/>
          <w:sz w:val="24"/>
          <w:szCs w:val="24"/>
        </w:rPr>
        <w:t>APSTIPRINĀTS</w:t>
      </w:r>
    </w:p>
    <w:p w:rsidR="00BD7351" w:rsidRPr="00BD7351" w:rsidRDefault="00BD7351" w:rsidP="00BD7351">
      <w:pPr>
        <w:ind w:left="5760" w:firstLine="720"/>
        <w:rPr>
          <w:color w:val="000000"/>
          <w:sz w:val="24"/>
          <w:szCs w:val="24"/>
        </w:rPr>
      </w:pPr>
      <w:r w:rsidRPr="00BD7351">
        <w:rPr>
          <w:color w:val="000000"/>
          <w:sz w:val="24"/>
          <w:szCs w:val="24"/>
        </w:rPr>
        <w:t>ar Gulbenes novada domes</w:t>
      </w:r>
    </w:p>
    <w:p w:rsidR="00BD7351" w:rsidRPr="00BD7351" w:rsidRDefault="00BD7351" w:rsidP="00BD7351">
      <w:pPr>
        <w:ind w:left="5760" w:firstLine="720"/>
        <w:rPr>
          <w:color w:val="000000"/>
          <w:sz w:val="24"/>
          <w:szCs w:val="24"/>
        </w:rPr>
      </w:pPr>
      <w:r w:rsidRPr="00BD7351">
        <w:rPr>
          <w:color w:val="000000"/>
          <w:sz w:val="24"/>
          <w:szCs w:val="24"/>
        </w:rPr>
        <w:t xml:space="preserve">2019.gada 31.jūlija lēmumu </w:t>
      </w:r>
    </w:p>
    <w:p w:rsidR="00BD7351" w:rsidRPr="00BD7351" w:rsidRDefault="00BD7351" w:rsidP="00BD7351">
      <w:pPr>
        <w:ind w:left="6480"/>
        <w:rPr>
          <w:sz w:val="24"/>
          <w:szCs w:val="24"/>
        </w:rPr>
      </w:pPr>
      <w:r w:rsidRPr="00BD7351">
        <w:rPr>
          <w:color w:val="000000"/>
          <w:sz w:val="24"/>
          <w:szCs w:val="24"/>
        </w:rPr>
        <w:t xml:space="preserve">(protokols Nr.12, </w:t>
      </w:r>
      <w:r w:rsidRPr="00BD7351">
        <w:rPr>
          <w:rFonts w:ascii="Times New Roman , serif" w:hAnsi="Times New Roman , serif"/>
          <w:bCs/>
          <w:color w:val="000000"/>
          <w:sz w:val="24"/>
          <w:szCs w:val="24"/>
          <w:lang w:val="en-US"/>
        </w:rPr>
        <w:t>3.</w:t>
      </w:r>
      <w:r w:rsidRPr="00BD7351">
        <w:rPr>
          <w:bCs/>
          <w:color w:val="000000"/>
          <w:sz w:val="24"/>
          <w:szCs w:val="24"/>
          <w:lang w:val="en-US"/>
        </w:rPr>
        <w:t>§</w:t>
      </w:r>
      <w:r w:rsidRPr="00BD7351">
        <w:rPr>
          <w:sz w:val="24"/>
          <w:szCs w:val="24"/>
        </w:rPr>
        <w:t>)</w:t>
      </w:r>
    </w:p>
    <w:p w:rsidR="00BD7351" w:rsidRPr="00BD7351" w:rsidRDefault="00BD7351" w:rsidP="00BD7351">
      <w:pPr>
        <w:jc w:val="center"/>
        <w:rPr>
          <w:color w:val="000000"/>
          <w:sz w:val="24"/>
          <w:szCs w:val="24"/>
        </w:rPr>
      </w:pPr>
    </w:p>
    <w:p w:rsidR="00BD7351" w:rsidRPr="00BD7351" w:rsidRDefault="00BD7351" w:rsidP="00BD7351">
      <w:pPr>
        <w:jc w:val="center"/>
        <w:rPr>
          <w:b/>
          <w:bCs/>
          <w:color w:val="000000"/>
          <w:sz w:val="24"/>
          <w:szCs w:val="24"/>
        </w:rPr>
      </w:pPr>
      <w:r w:rsidRPr="00BD7351">
        <w:rPr>
          <w:b/>
          <w:bCs/>
          <w:color w:val="000000"/>
          <w:sz w:val="24"/>
          <w:szCs w:val="24"/>
        </w:rPr>
        <w:t xml:space="preserve">Gulbenes novada Sporta pārvaldes </w:t>
      </w:r>
    </w:p>
    <w:p w:rsidR="00BD7351" w:rsidRPr="00BD7351" w:rsidRDefault="00BD7351" w:rsidP="00BD7351">
      <w:pPr>
        <w:jc w:val="center"/>
        <w:rPr>
          <w:b/>
          <w:bCs/>
          <w:color w:val="000000"/>
          <w:sz w:val="24"/>
          <w:szCs w:val="24"/>
        </w:rPr>
      </w:pPr>
      <w:r w:rsidRPr="00BD7351">
        <w:rPr>
          <w:b/>
          <w:bCs/>
          <w:color w:val="000000"/>
          <w:sz w:val="24"/>
          <w:szCs w:val="24"/>
        </w:rPr>
        <w:t>nolikums</w:t>
      </w:r>
    </w:p>
    <w:p w:rsidR="00BD7351" w:rsidRPr="00BD7351" w:rsidRDefault="00BD7351" w:rsidP="00BD7351">
      <w:pPr>
        <w:jc w:val="center"/>
        <w:rPr>
          <w:b/>
          <w:bCs/>
          <w:color w:val="000000"/>
          <w:sz w:val="24"/>
          <w:szCs w:val="24"/>
        </w:rPr>
      </w:pPr>
    </w:p>
    <w:p w:rsidR="00BD7351" w:rsidRPr="00BD7351" w:rsidRDefault="00BD7351" w:rsidP="00BD7351">
      <w:pPr>
        <w:ind w:left="4320" w:firstLine="720"/>
        <w:jc w:val="both"/>
        <w:rPr>
          <w:color w:val="000000"/>
          <w:sz w:val="24"/>
          <w:szCs w:val="24"/>
        </w:rPr>
      </w:pPr>
      <w:r w:rsidRPr="00BD7351">
        <w:rPr>
          <w:color w:val="000000"/>
          <w:sz w:val="24"/>
          <w:szCs w:val="24"/>
        </w:rPr>
        <w:t xml:space="preserve">Izdots saskaņā ar likuma “Par pašvaldībām” </w:t>
      </w:r>
    </w:p>
    <w:p w:rsidR="00BD7351" w:rsidRPr="00BD7351" w:rsidRDefault="00BD7351" w:rsidP="00BD7351">
      <w:pPr>
        <w:ind w:left="4320" w:firstLine="720"/>
        <w:jc w:val="both"/>
        <w:rPr>
          <w:sz w:val="24"/>
          <w:szCs w:val="24"/>
        </w:rPr>
      </w:pPr>
      <w:r w:rsidRPr="00BD7351">
        <w:rPr>
          <w:color w:val="000000"/>
          <w:sz w:val="24"/>
          <w:szCs w:val="24"/>
        </w:rPr>
        <w:t>21.panta pirmās daļas 8.punktu</w:t>
      </w:r>
    </w:p>
    <w:p w:rsidR="00BD7351" w:rsidRPr="00BD7351" w:rsidRDefault="00BD7351" w:rsidP="00BD7351">
      <w:pPr>
        <w:rPr>
          <w:sz w:val="24"/>
          <w:szCs w:val="24"/>
        </w:rPr>
      </w:pPr>
    </w:p>
    <w:p w:rsidR="00BD7351" w:rsidRPr="00BD7351" w:rsidRDefault="00BD7351" w:rsidP="00BD7351">
      <w:pPr>
        <w:jc w:val="center"/>
        <w:rPr>
          <w:sz w:val="24"/>
          <w:szCs w:val="24"/>
        </w:rPr>
      </w:pPr>
      <w:r w:rsidRPr="00BD7351">
        <w:rPr>
          <w:b/>
          <w:bCs/>
          <w:color w:val="000000"/>
          <w:sz w:val="24"/>
          <w:szCs w:val="24"/>
        </w:rPr>
        <w:t>I</w:t>
      </w:r>
      <w:r w:rsidRPr="00BD7351">
        <w:rPr>
          <w:b/>
          <w:bCs/>
          <w:smallCaps/>
          <w:color w:val="000000"/>
          <w:sz w:val="24"/>
          <w:szCs w:val="24"/>
        </w:rPr>
        <w:t xml:space="preserve">. </w:t>
      </w:r>
      <w:r w:rsidRPr="00BD7351">
        <w:rPr>
          <w:b/>
          <w:bCs/>
          <w:color w:val="000000"/>
          <w:sz w:val="24"/>
          <w:szCs w:val="24"/>
        </w:rPr>
        <w:t>Vispārīgie jautājumi</w:t>
      </w:r>
    </w:p>
    <w:p w:rsidR="00BD7351" w:rsidRPr="00BD7351" w:rsidRDefault="00BD7351" w:rsidP="00BD7351">
      <w:pPr>
        <w:jc w:val="both"/>
        <w:rPr>
          <w:color w:val="000000"/>
          <w:sz w:val="24"/>
          <w:szCs w:val="24"/>
        </w:rPr>
      </w:pPr>
    </w:p>
    <w:p w:rsidR="00BD7351" w:rsidRPr="00BD7351" w:rsidRDefault="00BD7351" w:rsidP="00BD7351">
      <w:pPr>
        <w:widowControl w:val="0"/>
        <w:numPr>
          <w:ilvl w:val="0"/>
          <w:numId w:val="26"/>
        </w:numPr>
        <w:autoSpaceDE w:val="0"/>
        <w:autoSpaceDN w:val="0"/>
        <w:spacing w:line="360" w:lineRule="auto"/>
        <w:ind w:left="0" w:firstLine="567"/>
        <w:jc w:val="both"/>
        <w:rPr>
          <w:sz w:val="24"/>
          <w:szCs w:val="24"/>
        </w:rPr>
      </w:pPr>
      <w:r w:rsidRPr="00BD7351">
        <w:rPr>
          <w:color w:val="000000"/>
          <w:sz w:val="24"/>
          <w:szCs w:val="24"/>
        </w:rPr>
        <w:t>Gulbenes novada Sporta pārvalde (turpmāk – Pārvalde) ir Gulbenes novada pašvaldības iestāde, kas īsteno pašvaldības kompetenci sporta jomā.</w:t>
      </w:r>
    </w:p>
    <w:p w:rsidR="00BD7351" w:rsidRPr="00BD7351" w:rsidRDefault="00BD7351" w:rsidP="00BD7351">
      <w:pPr>
        <w:widowControl w:val="0"/>
        <w:numPr>
          <w:ilvl w:val="0"/>
          <w:numId w:val="26"/>
        </w:numPr>
        <w:autoSpaceDE w:val="0"/>
        <w:autoSpaceDN w:val="0"/>
        <w:spacing w:line="360" w:lineRule="auto"/>
        <w:ind w:left="0" w:firstLine="567"/>
        <w:jc w:val="both"/>
        <w:rPr>
          <w:sz w:val="24"/>
          <w:szCs w:val="24"/>
        </w:rPr>
      </w:pPr>
      <w:r w:rsidRPr="00BD7351">
        <w:rPr>
          <w:color w:val="000000"/>
          <w:sz w:val="24"/>
          <w:szCs w:val="24"/>
        </w:rPr>
        <w:t>Pārvaldi izveido, reorganizē un likvidē Gulbenes novada dome (turpmāk - Dome).</w:t>
      </w:r>
    </w:p>
    <w:p w:rsidR="00BD7351" w:rsidRPr="00BD7351" w:rsidRDefault="00BD7351" w:rsidP="00BD7351">
      <w:pPr>
        <w:widowControl w:val="0"/>
        <w:numPr>
          <w:ilvl w:val="0"/>
          <w:numId w:val="26"/>
        </w:numPr>
        <w:autoSpaceDE w:val="0"/>
        <w:autoSpaceDN w:val="0"/>
        <w:spacing w:line="360" w:lineRule="auto"/>
        <w:ind w:left="0" w:firstLine="567"/>
        <w:jc w:val="both"/>
        <w:rPr>
          <w:sz w:val="24"/>
          <w:szCs w:val="24"/>
        </w:rPr>
      </w:pPr>
      <w:r w:rsidRPr="00BD7351">
        <w:rPr>
          <w:color w:val="000000"/>
          <w:sz w:val="24"/>
          <w:szCs w:val="24"/>
        </w:rPr>
        <w:t>Pārvalde ir juridiska persona, tai ir savs zīmogs un noteikta parauga veidlapa.</w:t>
      </w:r>
    </w:p>
    <w:p w:rsidR="00BD7351" w:rsidRPr="00BD7351" w:rsidRDefault="00BD7351" w:rsidP="00BD7351">
      <w:pPr>
        <w:widowControl w:val="0"/>
        <w:numPr>
          <w:ilvl w:val="0"/>
          <w:numId w:val="26"/>
        </w:numPr>
        <w:autoSpaceDE w:val="0"/>
        <w:autoSpaceDN w:val="0"/>
        <w:spacing w:line="360" w:lineRule="auto"/>
        <w:ind w:left="0" w:firstLine="567"/>
        <w:jc w:val="both"/>
        <w:rPr>
          <w:sz w:val="24"/>
          <w:szCs w:val="24"/>
        </w:rPr>
      </w:pPr>
      <w:r w:rsidRPr="00BD7351">
        <w:rPr>
          <w:color w:val="000000"/>
          <w:sz w:val="24"/>
          <w:szCs w:val="24"/>
        </w:rPr>
        <w:t>Pārvaldes juridiskā adrese ir Skolas ielā 12 A, Gulbenē, Gulbenes novadā, LV-4401.</w:t>
      </w:r>
    </w:p>
    <w:p w:rsidR="00BD7351" w:rsidRPr="00BD7351" w:rsidRDefault="00BD7351" w:rsidP="00BD7351">
      <w:pPr>
        <w:widowControl w:val="0"/>
        <w:numPr>
          <w:ilvl w:val="0"/>
          <w:numId w:val="26"/>
        </w:numPr>
        <w:autoSpaceDE w:val="0"/>
        <w:autoSpaceDN w:val="0"/>
        <w:spacing w:line="360" w:lineRule="auto"/>
        <w:ind w:left="0" w:firstLine="567"/>
        <w:jc w:val="both"/>
        <w:rPr>
          <w:sz w:val="24"/>
          <w:szCs w:val="24"/>
        </w:rPr>
      </w:pPr>
      <w:r w:rsidRPr="00BD7351">
        <w:rPr>
          <w:color w:val="000000"/>
          <w:sz w:val="24"/>
          <w:szCs w:val="24"/>
        </w:rPr>
        <w:t>Pārvaldes darbību pārrauga Gulbenes novada pašvaldības izpilddirektors. </w:t>
      </w:r>
    </w:p>
    <w:p w:rsidR="00BD7351" w:rsidRPr="00BD7351" w:rsidRDefault="00BD7351" w:rsidP="00BD7351">
      <w:pPr>
        <w:widowControl w:val="0"/>
        <w:numPr>
          <w:ilvl w:val="0"/>
          <w:numId w:val="26"/>
        </w:numPr>
        <w:autoSpaceDE w:val="0"/>
        <w:autoSpaceDN w:val="0"/>
        <w:spacing w:line="360" w:lineRule="auto"/>
        <w:ind w:left="0" w:firstLine="567"/>
        <w:jc w:val="both"/>
        <w:rPr>
          <w:sz w:val="24"/>
          <w:szCs w:val="24"/>
        </w:rPr>
      </w:pPr>
      <w:r w:rsidRPr="00BD7351">
        <w:rPr>
          <w:color w:val="000000"/>
          <w:sz w:val="24"/>
          <w:szCs w:val="24"/>
        </w:rPr>
        <w:t xml:space="preserve">Pārvaldes </w:t>
      </w:r>
      <w:r w:rsidRPr="00BD7351">
        <w:rPr>
          <w:color w:val="0D0D0D"/>
          <w:sz w:val="24"/>
          <w:szCs w:val="24"/>
        </w:rPr>
        <w:t xml:space="preserve">pārraudzībā </w:t>
      </w:r>
      <w:r w:rsidRPr="00BD7351">
        <w:rPr>
          <w:color w:val="000000"/>
          <w:sz w:val="24"/>
          <w:szCs w:val="24"/>
        </w:rPr>
        <w:t>darbojas Domes dibināta profesionālās ievirzes sporta izglītības iestāde “Gulbenes novada Bērnu un jaunatnes sporta skola” (turpmāk – BJSS). </w:t>
      </w:r>
    </w:p>
    <w:p w:rsidR="00BD7351" w:rsidRPr="00BD7351" w:rsidRDefault="00BD7351" w:rsidP="00BD7351">
      <w:pPr>
        <w:jc w:val="center"/>
        <w:rPr>
          <w:b/>
          <w:bCs/>
          <w:color w:val="000000"/>
          <w:sz w:val="24"/>
          <w:szCs w:val="24"/>
        </w:rPr>
      </w:pPr>
    </w:p>
    <w:p w:rsidR="00BD7351" w:rsidRPr="00BD7351" w:rsidRDefault="00BD7351" w:rsidP="00BD7351">
      <w:pPr>
        <w:jc w:val="center"/>
        <w:rPr>
          <w:sz w:val="24"/>
          <w:szCs w:val="24"/>
        </w:rPr>
      </w:pPr>
      <w:r w:rsidRPr="00BD7351">
        <w:rPr>
          <w:b/>
          <w:bCs/>
          <w:color w:val="000000"/>
          <w:sz w:val="24"/>
          <w:szCs w:val="24"/>
        </w:rPr>
        <w:t>II. Pārvaldes funkcijas, uzdevumi un tiesības</w:t>
      </w:r>
    </w:p>
    <w:p w:rsidR="00BD7351" w:rsidRPr="00BD7351" w:rsidRDefault="00BD7351" w:rsidP="00BD7351">
      <w:pPr>
        <w:jc w:val="both"/>
        <w:rPr>
          <w:sz w:val="24"/>
          <w:szCs w:val="24"/>
        </w:rPr>
      </w:pPr>
    </w:p>
    <w:p w:rsidR="00BD7351" w:rsidRPr="00BD7351" w:rsidRDefault="00BD7351" w:rsidP="00BD7351">
      <w:pPr>
        <w:widowControl w:val="0"/>
        <w:numPr>
          <w:ilvl w:val="0"/>
          <w:numId w:val="27"/>
        </w:numPr>
        <w:autoSpaceDE w:val="0"/>
        <w:autoSpaceDN w:val="0"/>
        <w:spacing w:line="360" w:lineRule="auto"/>
        <w:ind w:left="0" w:firstLine="567"/>
        <w:jc w:val="both"/>
        <w:rPr>
          <w:sz w:val="24"/>
          <w:szCs w:val="24"/>
        </w:rPr>
      </w:pPr>
      <w:r w:rsidRPr="00BD7351">
        <w:rPr>
          <w:color w:val="000000"/>
          <w:sz w:val="24"/>
          <w:szCs w:val="24"/>
        </w:rPr>
        <w:t>Pārvaldei ir šādas funkcijas:</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t>sporta nozares darbības un attīstības plānošana un īstenošana Gulbenes novadā;</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t>sporta, veselīga un aktīva dzīvesveida pieejamības sekmēšana Gulbenes novadā;</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t>sporta, veselīga un aktīva dzīvesveida pasākumu organizēšana, koordinēšana un</w:t>
      </w:r>
    </w:p>
    <w:p w:rsidR="00BD7351" w:rsidRPr="00BD7351" w:rsidRDefault="00BD7351" w:rsidP="00BD7351">
      <w:pPr>
        <w:spacing w:line="360" w:lineRule="auto"/>
        <w:jc w:val="both"/>
        <w:rPr>
          <w:color w:val="000000"/>
          <w:sz w:val="24"/>
          <w:szCs w:val="24"/>
        </w:rPr>
      </w:pPr>
      <w:r w:rsidRPr="00BD7351">
        <w:rPr>
          <w:color w:val="000000"/>
          <w:sz w:val="24"/>
          <w:szCs w:val="24"/>
        </w:rPr>
        <w:t>veselīga dzīvesveida popularizēšana Gulbenes novadā;</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t>Gulbenes novada sportistu sasniegumu veicināšana un atbalsta sniegšana sporta</w:t>
      </w:r>
    </w:p>
    <w:p w:rsidR="00BD7351" w:rsidRPr="00BD7351" w:rsidRDefault="00BD7351" w:rsidP="00BD7351">
      <w:pPr>
        <w:spacing w:line="360" w:lineRule="auto"/>
        <w:jc w:val="both"/>
        <w:rPr>
          <w:color w:val="000000"/>
          <w:sz w:val="24"/>
          <w:szCs w:val="24"/>
        </w:rPr>
      </w:pPr>
      <w:r w:rsidRPr="00BD7351">
        <w:rPr>
          <w:color w:val="000000"/>
          <w:sz w:val="24"/>
          <w:szCs w:val="24"/>
        </w:rPr>
        <w:t>aktivitāšu īstenošanai;</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lastRenderedPageBreak/>
        <w:t>līdzdarbošanās ar sportu saistītu valsts un starptautisku projektu realizēšanā Gulbenes novadā;</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t>sadarbības veicināšana starp valsts, pašvaldību un sabiedriskajām sporta organizācijām.</w:t>
      </w:r>
    </w:p>
    <w:p w:rsidR="00BD7351" w:rsidRPr="00BD7351" w:rsidRDefault="00BD7351" w:rsidP="00BD7351">
      <w:pPr>
        <w:widowControl w:val="0"/>
        <w:numPr>
          <w:ilvl w:val="0"/>
          <w:numId w:val="28"/>
        </w:numPr>
        <w:autoSpaceDE w:val="0"/>
        <w:autoSpaceDN w:val="0"/>
        <w:spacing w:line="360" w:lineRule="auto"/>
        <w:ind w:left="0" w:firstLine="567"/>
        <w:jc w:val="both"/>
        <w:rPr>
          <w:color w:val="000000"/>
          <w:sz w:val="24"/>
          <w:szCs w:val="24"/>
        </w:rPr>
      </w:pPr>
      <w:r w:rsidRPr="00BD7351">
        <w:rPr>
          <w:color w:val="000000"/>
          <w:sz w:val="24"/>
          <w:szCs w:val="24"/>
        </w:rPr>
        <w:t>Pārvaldei ir šādi uzdevumi:</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veidot Gulbenes novada attīstības tendencēm atbilstošu sporta sistēmu;</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īstenot Domes lēmumus sporta jomā;</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veikt sporta nozares operatīvo un stratēģisko plānošanu;</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 xml:space="preserve">koordinēt un organizēt </w:t>
      </w:r>
      <w:r w:rsidRPr="00BD7351">
        <w:rPr>
          <w:sz w:val="24"/>
          <w:szCs w:val="24"/>
        </w:rPr>
        <w:t xml:space="preserve">sporta sacensības un </w:t>
      </w:r>
      <w:r w:rsidRPr="00BD7351">
        <w:rPr>
          <w:color w:val="000000"/>
          <w:sz w:val="24"/>
          <w:szCs w:val="24"/>
        </w:rPr>
        <w:t>pasākumus Gulbenes novadā; </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izstrādāt un realizēt projektus sporta jomā;</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sekmēt Gulbenes novada sportistu piedalīšanos plaša mēroga un augsta līmeņa sacensībās;</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veicināt olimpisko, neolimpisko, veterānu un cilvēku ar īpašām vajadzībām sporta attīstību;</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veicināt valsts, pašvaldības, nevalstisko organizāciju un komercsabiedrību darbību un intereses sporta jomā;</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sadarboties ar Izglītības un zinātnes ministriju, sporta veidu federācijām, Latvijas Olimpisko komiteju un citām sporta institūcijām;</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veicināt kompetentu sporta speciālistu sagatavošanu un piesaistīšanu  sporta izglītības iestādēs;</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popularizēt sportu un veselīgu dzīvesveidu, kā arī lietderīgas brīvā laika pavadīšanas iespējas;</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 xml:space="preserve">apsaimniekot Pārvaldes uzdevumu izpildei nepieciešamos nekustamos īpašumus </w:t>
      </w:r>
      <w:r w:rsidRPr="00BD7351">
        <w:rPr>
          <w:sz w:val="24"/>
          <w:szCs w:val="24"/>
        </w:rPr>
        <w:t>sadarbībā ar pagastu pārvaldēm, t.sk. pārzināt sporta bāzu stāvokli, veicināt to labiekārtošanu un attīstību, sekmēt to noslogotību;</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sz w:val="24"/>
          <w:szCs w:val="24"/>
        </w:rPr>
        <w:t>nodrošināt Gulbenes novada pašvaldības izglītības iestādēm sporta bāzu izmantošanu bez maksas un prioritārā kārtā;</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sz w:val="24"/>
          <w:szCs w:val="24"/>
        </w:rPr>
        <w:t>sekmēt sporta bāzu pieejamību un daudzveidību iedzīvotājiem, īpaši bērnu un jauniešu sporta aktivitāšu nodrošināšanai;</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izvērtēt sporta izglītības iestāžu darbības kvalitāti un efektivitāti, kopīgi ar tām sagatavot priekšlikumus Domei to darba uzlabošanai;</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analizēt sporta sistēmas organizāciju, sporta bāzu darbības efektivitāti, kopīgi ar sporta izglītības iestādēm sagatavot priekšlikumus Domei par to darbības pilnveidošanu;</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saskaņot sporta izglītības iestāžu projektus un programmas;</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 xml:space="preserve">analizēt sporta izglītības iestāžu finansiālos rādītājus, sportistu sasniegumus; </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organizēt sporta nometnes;</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lastRenderedPageBreak/>
        <w:t>sastādīt pārvaldes budžeta projektu gadam, iesniegt izvērtēšanai Domē priekšlikumus par sporta pasākumiem, nepieciešamā finansējuma sadalījumu pa sporta veidiem un kontrolēt šo līdzekļu izmantošanu;</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izstrādāt un iesniegt apstiprināšanai Domei kārtību, kādā tiek atbalstīti sportisti un sporta organizācijas, kontrolēt piešķirtā finansējuma izlietojumu;</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kontrolēt budžeta līdzekļu izlietojumu sporta pasākumu finansēšanai, pēc Domes pieprasījuma savlaicīgi iesniegt Domē atskaites par līdzekļu izlietojumu sporta pasākumu finansēšanai;</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veikt sporta statistikas un informācijas apkopošanu, analīzi un izplatīšanu;</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pārzināt Gulbenes novada sporta institūciju darbu savas kompetences ietvaros;</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pārvaldīt Pārvaldes valdījumā esošo īpašumu un nodrošināt tā racionālu un efektīvu izmantošanu;</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izstrādāt un iesniegt pašvaldības izpilddirektoram priekšlikumus par Pārvaldes struktūrvienību izveidošanu, reorganizēšanu, likvidāciju;</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izskatīt juridisko un fizisko personu sūdzības, priekšlikumus un iesniegumus savas kompetences ietvaros;</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informēt sabiedrību par pārvaldes darbību;</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veikt citus ar sporta nozari saistītus uzdevumus.</w:t>
      </w:r>
    </w:p>
    <w:p w:rsidR="00BD7351" w:rsidRPr="00BD7351" w:rsidRDefault="00BD7351" w:rsidP="00BD7351">
      <w:pPr>
        <w:widowControl w:val="0"/>
        <w:numPr>
          <w:ilvl w:val="0"/>
          <w:numId w:val="28"/>
        </w:numPr>
        <w:autoSpaceDE w:val="0"/>
        <w:autoSpaceDN w:val="0"/>
        <w:spacing w:line="360" w:lineRule="auto"/>
        <w:ind w:left="0" w:firstLine="567"/>
        <w:jc w:val="both"/>
        <w:rPr>
          <w:sz w:val="24"/>
          <w:szCs w:val="24"/>
        </w:rPr>
      </w:pPr>
      <w:r w:rsidRPr="00BD7351">
        <w:rPr>
          <w:color w:val="000000"/>
          <w:sz w:val="24"/>
          <w:szCs w:val="24"/>
        </w:rPr>
        <w:t>Pārvaldei ir šādas tiesības:</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t>pieprasīt un saņemt no valsts un pašvaldību institūcijām Pārvaldes funkciju un uzdevumu izpildei nepieciešamo informāciju un dokumentus;</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t>iesniegt Domei un valsts institūcijām priekšlikumus par sporta attīstības jautājumiem;</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t>ierosināt grozījumus ar sporta jomu saistītajos normatīvajos aktos;</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t>veidot darba grupas, pieaicinot nozaru speciālistus lēmumu pieņemšanai;</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t>izstrādāt pārvaldes organizēto sporta pasākumu nolikumus un iniciēt izmaiņas citu</w:t>
      </w:r>
    </w:p>
    <w:p w:rsidR="00BD7351" w:rsidRPr="00BD7351" w:rsidRDefault="00BD7351" w:rsidP="00BD7351">
      <w:pPr>
        <w:spacing w:line="360" w:lineRule="auto"/>
        <w:jc w:val="both"/>
        <w:rPr>
          <w:color w:val="000000"/>
          <w:sz w:val="24"/>
          <w:szCs w:val="24"/>
        </w:rPr>
      </w:pPr>
      <w:r w:rsidRPr="00BD7351">
        <w:rPr>
          <w:color w:val="000000"/>
          <w:sz w:val="24"/>
          <w:szCs w:val="24"/>
        </w:rPr>
        <w:t>organizāciju rīkoto sporta pasākumu nolikumos, kas tiek organizēti Gulbenes novadā;</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t>piedalīties pašvaldības izveidoto komisiju, darba grupu, kas izskata ar sporta nozari saistītus jautājumus, darbā;</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t xml:space="preserve">sniegt ierosinājumus </w:t>
      </w:r>
      <w:r w:rsidRPr="00BD7351">
        <w:rPr>
          <w:sz w:val="24"/>
          <w:szCs w:val="24"/>
        </w:rPr>
        <w:t>Domei</w:t>
      </w:r>
      <w:r w:rsidRPr="00BD7351">
        <w:rPr>
          <w:color w:val="FF0000"/>
          <w:sz w:val="24"/>
          <w:szCs w:val="24"/>
        </w:rPr>
        <w:t xml:space="preserve"> </w:t>
      </w:r>
      <w:r w:rsidRPr="00BD7351">
        <w:rPr>
          <w:color w:val="000000"/>
          <w:sz w:val="24"/>
          <w:szCs w:val="24"/>
        </w:rPr>
        <w:t>par pašvaldības sporta</w:t>
      </w:r>
      <w:r w:rsidRPr="00BD7351">
        <w:rPr>
          <w:sz w:val="24"/>
          <w:szCs w:val="24"/>
        </w:rPr>
        <w:t xml:space="preserve"> bāzu </w:t>
      </w:r>
      <w:r w:rsidRPr="00BD7351">
        <w:rPr>
          <w:color w:val="000000"/>
          <w:sz w:val="24"/>
          <w:szCs w:val="24"/>
        </w:rPr>
        <w:t>attīstību, pārvaldīšanu un noslogojumu;</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t>pārstāvēt Gulbenes novada pašvaldību citu institūciju rīkotajos pasākumos, semināros, sapulcēs, konferencēs un sporta veidu federācijās saistībā ar sportu;</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t xml:space="preserve">veikt Gulbenes novadā notiekošo sporta aktivitāšu analīzi; </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t>izvirzīt apbalvošanai Gulbenes novada sporta nozares pārstāvjus, sportistus un sporta veicinātājus;</w:t>
      </w:r>
    </w:p>
    <w:p w:rsidR="00BD7351" w:rsidRPr="00BD7351" w:rsidRDefault="00BD7351" w:rsidP="00BD7351">
      <w:pPr>
        <w:widowControl w:val="0"/>
        <w:numPr>
          <w:ilvl w:val="1"/>
          <w:numId w:val="28"/>
        </w:numPr>
        <w:autoSpaceDE w:val="0"/>
        <w:autoSpaceDN w:val="0"/>
        <w:spacing w:line="360" w:lineRule="auto"/>
        <w:ind w:left="0" w:firstLine="567"/>
        <w:jc w:val="both"/>
        <w:rPr>
          <w:color w:val="000000"/>
          <w:sz w:val="24"/>
          <w:szCs w:val="24"/>
        </w:rPr>
      </w:pPr>
      <w:r w:rsidRPr="00BD7351">
        <w:rPr>
          <w:color w:val="000000"/>
          <w:sz w:val="24"/>
          <w:szCs w:val="24"/>
        </w:rPr>
        <w:lastRenderedPageBreak/>
        <w:t>sniegt maksas pakalpojumus atbilstoši Domes apstiprinātajiem maksas pakalpojumiem.</w:t>
      </w:r>
    </w:p>
    <w:p w:rsidR="00BD7351" w:rsidRPr="00BD7351" w:rsidRDefault="00BD7351" w:rsidP="00BD7351">
      <w:pPr>
        <w:rPr>
          <w:sz w:val="24"/>
          <w:szCs w:val="24"/>
        </w:rPr>
      </w:pPr>
    </w:p>
    <w:p w:rsidR="00BD7351" w:rsidRPr="00BD7351" w:rsidRDefault="00BD7351" w:rsidP="00BD7351">
      <w:pPr>
        <w:jc w:val="center"/>
        <w:rPr>
          <w:sz w:val="24"/>
          <w:szCs w:val="24"/>
        </w:rPr>
      </w:pPr>
      <w:r w:rsidRPr="00BD7351">
        <w:rPr>
          <w:b/>
          <w:bCs/>
          <w:color w:val="000000"/>
          <w:sz w:val="24"/>
          <w:szCs w:val="24"/>
        </w:rPr>
        <w:t>III. Pārvaldes amatpersonu kompetence</w:t>
      </w:r>
    </w:p>
    <w:p w:rsidR="00BD7351" w:rsidRPr="00BD7351" w:rsidRDefault="00BD7351" w:rsidP="00BD7351">
      <w:pPr>
        <w:rPr>
          <w:sz w:val="24"/>
          <w:szCs w:val="24"/>
        </w:rPr>
      </w:pPr>
    </w:p>
    <w:p w:rsidR="00BD7351" w:rsidRPr="00BD7351" w:rsidRDefault="00BD7351" w:rsidP="00BD7351">
      <w:pPr>
        <w:widowControl w:val="0"/>
        <w:numPr>
          <w:ilvl w:val="0"/>
          <w:numId w:val="28"/>
        </w:numPr>
        <w:tabs>
          <w:tab w:val="left" w:pos="462"/>
        </w:tabs>
        <w:autoSpaceDE w:val="0"/>
        <w:autoSpaceDN w:val="0"/>
        <w:spacing w:line="360" w:lineRule="auto"/>
        <w:ind w:left="0" w:right="111" w:firstLine="567"/>
        <w:jc w:val="both"/>
        <w:rPr>
          <w:sz w:val="24"/>
          <w:szCs w:val="22"/>
        </w:rPr>
      </w:pPr>
      <w:r w:rsidRPr="00BD7351">
        <w:rPr>
          <w:color w:val="000000"/>
          <w:sz w:val="24"/>
          <w:szCs w:val="24"/>
        </w:rPr>
        <w:t xml:space="preserve">Pārvaldes darbu vada vadītājs, kuru ieceļ amatā un atbrīvo no amata Dome. </w:t>
      </w:r>
      <w:r w:rsidRPr="00BD7351">
        <w:rPr>
          <w:sz w:val="24"/>
          <w:szCs w:val="24"/>
        </w:rPr>
        <w:t>Pārvaldes vadītājam var būt vietnieki, kurus pieņem darbā un atbrīvo no darba Pārvaldes vadītājs.</w:t>
      </w:r>
    </w:p>
    <w:p w:rsidR="00BD7351" w:rsidRPr="00BD7351" w:rsidRDefault="00BD7351" w:rsidP="00BD7351">
      <w:pPr>
        <w:widowControl w:val="0"/>
        <w:numPr>
          <w:ilvl w:val="0"/>
          <w:numId w:val="28"/>
        </w:numPr>
        <w:tabs>
          <w:tab w:val="left" w:pos="462"/>
        </w:tabs>
        <w:autoSpaceDE w:val="0"/>
        <w:autoSpaceDN w:val="0"/>
        <w:spacing w:line="360" w:lineRule="auto"/>
        <w:ind w:left="0" w:right="111" w:firstLine="567"/>
        <w:jc w:val="both"/>
        <w:rPr>
          <w:sz w:val="24"/>
          <w:szCs w:val="24"/>
        </w:rPr>
      </w:pPr>
      <w:r w:rsidRPr="00BD7351">
        <w:rPr>
          <w:color w:val="000000"/>
          <w:sz w:val="24"/>
          <w:szCs w:val="24"/>
        </w:rPr>
        <w:t>Pārvaldes amatu sarakstu un grozījumus tajā nosaka pārvaldes vadītājs, rakstiski saskaņojot ar Gulbenes novada pašvaldības izpilddirektoru. </w:t>
      </w:r>
    </w:p>
    <w:p w:rsidR="00BD7351" w:rsidRPr="00BD7351" w:rsidRDefault="00BD7351" w:rsidP="00BD7351">
      <w:pPr>
        <w:widowControl w:val="0"/>
        <w:numPr>
          <w:ilvl w:val="0"/>
          <w:numId w:val="28"/>
        </w:numPr>
        <w:tabs>
          <w:tab w:val="left" w:pos="462"/>
        </w:tabs>
        <w:autoSpaceDE w:val="0"/>
        <w:autoSpaceDN w:val="0"/>
        <w:spacing w:line="360" w:lineRule="auto"/>
        <w:ind w:left="0" w:right="111" w:firstLine="567"/>
        <w:jc w:val="both"/>
        <w:rPr>
          <w:sz w:val="24"/>
          <w:szCs w:val="24"/>
        </w:rPr>
      </w:pPr>
      <w:r w:rsidRPr="00BD7351">
        <w:rPr>
          <w:color w:val="000000"/>
          <w:sz w:val="24"/>
          <w:szCs w:val="24"/>
        </w:rPr>
        <w:t>Pārvaldes vadītājs:</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vada, organizē un plāno pārvaldes darbu, atbild par pārvaldes darbības atbilstību normatīvajiem aktiem, pārvaldes nolikumam, Domes lēmumiem;</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 xml:space="preserve">kontrolē un atbild par padotībā esošo darbinieku noteikto uzdevumu izpildi; </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izstrādā pārvaldes darbības plānu, attīstības programmu, iestāde</w:t>
      </w:r>
      <w:r w:rsidRPr="00BD7351">
        <w:rPr>
          <w:strike/>
          <w:color w:val="000000"/>
          <w:sz w:val="24"/>
          <w:szCs w:val="24"/>
        </w:rPr>
        <w:t>s</w:t>
      </w:r>
      <w:r w:rsidRPr="00BD7351">
        <w:rPr>
          <w:color w:val="000000"/>
          <w:sz w:val="24"/>
          <w:szCs w:val="24"/>
        </w:rPr>
        <w:t xml:space="preserve"> iekšējos normatīvos aktus un citus dokumentus;</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pieņem darbā vai atbrīvo no darba pārvaldes darbiniekus, nosaka darbinieku pienākumus, apstiprina darbinieku amata aprakstus, nodrošina viņu profesionālās kvalifikācijas paaugstināšanu;</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atbilstoši savai kompetencei izdod rīkojumus un dod saistošus norādījumus pārvaldes darbiniekiem;</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atbilstoši savai kompetencei un pašvaldības noteiktajiem ierobežojumiem rīkojas ar pārvaldes mantu un naudas līdzekļiem, slēdz darījumus;</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bez īpaša pilnvarojuma pārstāv pārvaldi atbilstoši savai kompetencei, izsniedz pilnvaras;</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nodrošina pārvaldes finanšu un materiālo vērtību saglabāšanu un izlietošanu atbilstoši normatīvo aktu prasībām; </w:t>
      </w:r>
    </w:p>
    <w:p w:rsidR="00BD7351" w:rsidRPr="00BD7351" w:rsidRDefault="00BD7351" w:rsidP="00BD7351">
      <w:pPr>
        <w:widowControl w:val="0"/>
        <w:numPr>
          <w:ilvl w:val="1"/>
          <w:numId w:val="28"/>
        </w:numPr>
        <w:autoSpaceDE w:val="0"/>
        <w:autoSpaceDN w:val="0"/>
        <w:spacing w:line="360" w:lineRule="auto"/>
        <w:ind w:left="0" w:firstLine="567"/>
        <w:jc w:val="both"/>
        <w:rPr>
          <w:sz w:val="24"/>
          <w:szCs w:val="24"/>
        </w:rPr>
      </w:pPr>
      <w:r w:rsidRPr="00BD7351">
        <w:rPr>
          <w:color w:val="000000"/>
          <w:sz w:val="24"/>
          <w:szCs w:val="24"/>
        </w:rPr>
        <w:t>veic citus pienākumus atbilstoši amata aprakstam, Domes norādījumiem, prasībām un rīkojumiem.</w:t>
      </w:r>
    </w:p>
    <w:p w:rsidR="00BD7351" w:rsidRPr="00BD7351" w:rsidRDefault="00BD7351" w:rsidP="00BD7351">
      <w:pPr>
        <w:spacing w:line="360" w:lineRule="auto"/>
        <w:rPr>
          <w:rFonts w:ascii="Arial" w:hAnsi="Arial" w:cs="Arial"/>
          <w:sz w:val="24"/>
          <w:szCs w:val="24"/>
        </w:rPr>
      </w:pPr>
    </w:p>
    <w:p w:rsidR="00BD7351" w:rsidRPr="00BD7351" w:rsidRDefault="00BD7351" w:rsidP="00BD7351">
      <w:pPr>
        <w:jc w:val="center"/>
        <w:rPr>
          <w:b/>
          <w:bCs/>
          <w:color w:val="000000"/>
          <w:sz w:val="24"/>
          <w:szCs w:val="24"/>
        </w:rPr>
      </w:pPr>
      <w:r w:rsidRPr="00BD7351">
        <w:rPr>
          <w:b/>
          <w:bCs/>
          <w:color w:val="000000"/>
          <w:sz w:val="24"/>
          <w:szCs w:val="24"/>
        </w:rPr>
        <w:t>IV. Pārvaldes finanšu līdzekļi un manta</w:t>
      </w:r>
    </w:p>
    <w:p w:rsidR="00BD7351" w:rsidRPr="00BD7351" w:rsidRDefault="00BD7351" w:rsidP="00BD7351">
      <w:pPr>
        <w:jc w:val="center"/>
        <w:rPr>
          <w:sz w:val="24"/>
          <w:szCs w:val="24"/>
        </w:rPr>
      </w:pPr>
    </w:p>
    <w:p w:rsidR="00BD7351" w:rsidRPr="00BD7351" w:rsidRDefault="00BD7351" w:rsidP="00BD7351">
      <w:pPr>
        <w:widowControl w:val="0"/>
        <w:numPr>
          <w:ilvl w:val="0"/>
          <w:numId w:val="28"/>
        </w:numPr>
        <w:autoSpaceDE w:val="0"/>
        <w:autoSpaceDN w:val="0"/>
        <w:spacing w:line="360" w:lineRule="auto"/>
        <w:ind w:left="0" w:firstLine="567"/>
        <w:jc w:val="both"/>
        <w:rPr>
          <w:sz w:val="24"/>
          <w:szCs w:val="24"/>
        </w:rPr>
      </w:pPr>
      <w:r w:rsidRPr="00BD7351">
        <w:rPr>
          <w:color w:val="000000"/>
          <w:sz w:val="24"/>
          <w:szCs w:val="24"/>
        </w:rPr>
        <w:t>Pārvalde finanšu līdzekļus saņem no pašvaldības budžeta līdzekļiem, valsts dotācijām, pašu ieņēmumiem, Eiropas Savienības struktūrfondu līdzekļiem, kā arī no ziedojumiem un dāvinājumiem. </w:t>
      </w:r>
    </w:p>
    <w:p w:rsidR="00BD7351" w:rsidRPr="00BD7351" w:rsidRDefault="00BD7351" w:rsidP="00BD7351">
      <w:pPr>
        <w:spacing w:line="360" w:lineRule="auto"/>
        <w:rPr>
          <w:sz w:val="24"/>
          <w:szCs w:val="24"/>
        </w:rPr>
      </w:pPr>
      <w:r w:rsidRPr="00BD7351">
        <w:rPr>
          <w:sz w:val="24"/>
          <w:szCs w:val="24"/>
        </w:rPr>
        <w:t xml:space="preserve">14. </w:t>
      </w:r>
      <w:r w:rsidRPr="00BD7351">
        <w:rPr>
          <w:color w:val="000000"/>
          <w:sz w:val="24"/>
          <w:szCs w:val="24"/>
        </w:rPr>
        <w:t>Pārvaldes manta ir pašvaldības īpašums, kas atrodas Pārvaldes valdījumā un atbildībā. </w:t>
      </w:r>
    </w:p>
    <w:p w:rsidR="00BD7351" w:rsidRPr="00BD7351" w:rsidRDefault="00BD7351" w:rsidP="00BD7351">
      <w:pPr>
        <w:rPr>
          <w:sz w:val="24"/>
          <w:szCs w:val="24"/>
        </w:rPr>
      </w:pPr>
    </w:p>
    <w:p w:rsidR="00BD7351" w:rsidRPr="00BD7351" w:rsidRDefault="00BD7351" w:rsidP="00BD7351">
      <w:pPr>
        <w:jc w:val="center"/>
        <w:rPr>
          <w:sz w:val="24"/>
          <w:szCs w:val="24"/>
        </w:rPr>
      </w:pPr>
      <w:r w:rsidRPr="00BD7351">
        <w:rPr>
          <w:b/>
          <w:bCs/>
          <w:color w:val="000000"/>
          <w:sz w:val="24"/>
          <w:szCs w:val="24"/>
        </w:rPr>
        <w:t>V. Pārvaldes tiesiskuma nodrošināšana </w:t>
      </w:r>
    </w:p>
    <w:p w:rsidR="00BD7351" w:rsidRPr="00BD7351" w:rsidRDefault="00BD7351" w:rsidP="00BD7351">
      <w:pPr>
        <w:rPr>
          <w:sz w:val="24"/>
          <w:szCs w:val="24"/>
        </w:rPr>
      </w:pPr>
    </w:p>
    <w:p w:rsidR="00BD7351" w:rsidRPr="00BD7351" w:rsidRDefault="00BD7351" w:rsidP="00BD7351">
      <w:pPr>
        <w:widowControl w:val="0"/>
        <w:numPr>
          <w:ilvl w:val="0"/>
          <w:numId w:val="29"/>
        </w:numPr>
        <w:autoSpaceDE w:val="0"/>
        <w:autoSpaceDN w:val="0"/>
        <w:spacing w:line="360" w:lineRule="auto"/>
        <w:ind w:left="0" w:firstLine="567"/>
        <w:jc w:val="both"/>
        <w:rPr>
          <w:color w:val="000000"/>
          <w:sz w:val="24"/>
          <w:szCs w:val="24"/>
        </w:rPr>
      </w:pPr>
      <w:r w:rsidRPr="00BD7351">
        <w:rPr>
          <w:color w:val="000000"/>
          <w:sz w:val="24"/>
          <w:szCs w:val="24"/>
        </w:rPr>
        <w:lastRenderedPageBreak/>
        <w:t xml:space="preserve">Pārvaldes darbības tiesiskumu nodrošina Pārvaldes vadītājs. </w:t>
      </w:r>
    </w:p>
    <w:p w:rsidR="00BD7351" w:rsidRPr="00BD7351" w:rsidRDefault="00BD7351" w:rsidP="00BD7351">
      <w:pPr>
        <w:widowControl w:val="0"/>
        <w:numPr>
          <w:ilvl w:val="0"/>
          <w:numId w:val="29"/>
        </w:numPr>
        <w:autoSpaceDE w:val="0"/>
        <w:autoSpaceDN w:val="0"/>
        <w:spacing w:line="360" w:lineRule="auto"/>
        <w:ind w:left="0" w:firstLine="567"/>
        <w:jc w:val="both"/>
        <w:rPr>
          <w:color w:val="000000"/>
          <w:sz w:val="24"/>
          <w:szCs w:val="24"/>
        </w:rPr>
      </w:pPr>
      <w:r w:rsidRPr="00BD7351">
        <w:rPr>
          <w:color w:val="000000"/>
          <w:sz w:val="24"/>
          <w:szCs w:val="24"/>
        </w:rPr>
        <w:t>Pārvaldes izdotos administratīvos aktus vai faktisko rīcību ieinteresētā persona var apstrīdēt Domē Administratīvā procesa likumā noteiktajā kārtībā. </w:t>
      </w:r>
    </w:p>
    <w:p w:rsidR="00BD7351" w:rsidRPr="00BD7351" w:rsidRDefault="00BD7351" w:rsidP="00BD7351">
      <w:pPr>
        <w:spacing w:line="360" w:lineRule="auto"/>
        <w:jc w:val="both"/>
        <w:rPr>
          <w:color w:val="000000"/>
          <w:sz w:val="24"/>
          <w:szCs w:val="24"/>
        </w:rPr>
      </w:pPr>
    </w:p>
    <w:p w:rsidR="00BD7351" w:rsidRPr="00BD7351" w:rsidRDefault="00BD7351" w:rsidP="00BD7351">
      <w:pPr>
        <w:widowControl w:val="0"/>
        <w:numPr>
          <w:ilvl w:val="0"/>
          <w:numId w:val="30"/>
        </w:numPr>
        <w:tabs>
          <w:tab w:val="left" w:pos="582"/>
        </w:tabs>
        <w:autoSpaceDE w:val="0"/>
        <w:autoSpaceDN w:val="0"/>
        <w:spacing w:line="259" w:lineRule="auto"/>
        <w:ind w:left="0" w:right="112" w:firstLine="284"/>
        <w:jc w:val="center"/>
        <w:rPr>
          <w:b/>
          <w:sz w:val="24"/>
          <w:szCs w:val="22"/>
        </w:rPr>
      </w:pPr>
      <w:r w:rsidRPr="00BD7351">
        <w:rPr>
          <w:b/>
          <w:sz w:val="24"/>
          <w:szCs w:val="24"/>
        </w:rPr>
        <w:t>Noslēguma jautājums</w:t>
      </w:r>
    </w:p>
    <w:p w:rsidR="00BD7351" w:rsidRPr="00BD7351" w:rsidRDefault="00BD7351" w:rsidP="00BD7351">
      <w:pPr>
        <w:tabs>
          <w:tab w:val="left" w:pos="582"/>
        </w:tabs>
        <w:ind w:right="112"/>
        <w:contextualSpacing/>
        <w:rPr>
          <w:b/>
          <w:sz w:val="24"/>
          <w:szCs w:val="24"/>
        </w:rPr>
      </w:pPr>
    </w:p>
    <w:p w:rsidR="00BD7351" w:rsidRPr="00BD7351" w:rsidRDefault="00BD7351" w:rsidP="00BD7351">
      <w:pPr>
        <w:widowControl w:val="0"/>
        <w:numPr>
          <w:ilvl w:val="0"/>
          <w:numId w:val="31"/>
        </w:numPr>
        <w:tabs>
          <w:tab w:val="left" w:pos="284"/>
        </w:tabs>
        <w:autoSpaceDE w:val="0"/>
        <w:autoSpaceDN w:val="0"/>
        <w:spacing w:line="259" w:lineRule="auto"/>
        <w:ind w:left="0" w:right="112" w:firstLine="567"/>
        <w:jc w:val="both"/>
        <w:rPr>
          <w:sz w:val="24"/>
          <w:szCs w:val="24"/>
        </w:rPr>
      </w:pPr>
      <w:r w:rsidRPr="00BD7351">
        <w:rPr>
          <w:sz w:val="24"/>
          <w:szCs w:val="24"/>
        </w:rPr>
        <w:t>Nolikums stājas spēkā 2019.gada 1.oktobrī.</w:t>
      </w:r>
    </w:p>
    <w:p w:rsidR="00BD7351" w:rsidRPr="00BD7351" w:rsidRDefault="00BD7351" w:rsidP="00BD7351">
      <w:pPr>
        <w:jc w:val="both"/>
        <w:rPr>
          <w:color w:val="000000"/>
          <w:sz w:val="24"/>
          <w:szCs w:val="24"/>
        </w:rPr>
      </w:pPr>
    </w:p>
    <w:p w:rsidR="00BD7351" w:rsidRPr="00BD7351" w:rsidRDefault="00BD7351" w:rsidP="00BD7351">
      <w:pPr>
        <w:jc w:val="both"/>
        <w:rPr>
          <w:sz w:val="24"/>
          <w:szCs w:val="24"/>
        </w:rPr>
      </w:pPr>
      <w:r w:rsidRPr="00BD7351">
        <w:rPr>
          <w:color w:val="000000"/>
          <w:sz w:val="24"/>
          <w:szCs w:val="24"/>
        </w:rPr>
        <w:t>Domes priekšsēdētājs</w:t>
      </w:r>
      <w:r w:rsidRPr="00BD7351">
        <w:rPr>
          <w:color w:val="000000"/>
          <w:sz w:val="24"/>
          <w:szCs w:val="24"/>
        </w:rPr>
        <w:tab/>
      </w:r>
      <w:r w:rsidRPr="00BD7351">
        <w:rPr>
          <w:color w:val="000000"/>
          <w:sz w:val="24"/>
          <w:szCs w:val="24"/>
        </w:rPr>
        <w:tab/>
      </w:r>
      <w:r w:rsidRPr="00BD7351">
        <w:rPr>
          <w:color w:val="000000"/>
          <w:sz w:val="24"/>
          <w:szCs w:val="24"/>
        </w:rPr>
        <w:tab/>
      </w:r>
      <w:r w:rsidRPr="00BD7351">
        <w:rPr>
          <w:color w:val="000000"/>
          <w:sz w:val="24"/>
          <w:szCs w:val="24"/>
        </w:rPr>
        <w:tab/>
      </w:r>
      <w:r w:rsidRPr="00BD7351">
        <w:rPr>
          <w:color w:val="000000"/>
          <w:sz w:val="24"/>
          <w:szCs w:val="24"/>
        </w:rPr>
        <w:tab/>
      </w:r>
      <w:r w:rsidRPr="00BD7351">
        <w:rPr>
          <w:color w:val="000000"/>
          <w:sz w:val="24"/>
          <w:szCs w:val="24"/>
        </w:rPr>
        <w:tab/>
      </w:r>
      <w:r w:rsidRPr="00BD7351">
        <w:rPr>
          <w:color w:val="000000"/>
          <w:sz w:val="24"/>
          <w:szCs w:val="24"/>
        </w:rPr>
        <w:tab/>
      </w:r>
      <w:r w:rsidRPr="00BD7351">
        <w:rPr>
          <w:color w:val="000000"/>
          <w:sz w:val="24"/>
          <w:szCs w:val="24"/>
        </w:rPr>
        <w:tab/>
      </w:r>
      <w:proofErr w:type="spellStart"/>
      <w:r w:rsidRPr="00BD7351">
        <w:rPr>
          <w:color w:val="000000"/>
          <w:sz w:val="24"/>
          <w:szCs w:val="24"/>
        </w:rPr>
        <w:t>N.Audzišs</w:t>
      </w:r>
      <w:proofErr w:type="spellEnd"/>
    </w:p>
    <w:p w:rsidR="00BD7351" w:rsidRPr="00BD7351" w:rsidRDefault="00BD7351" w:rsidP="00BD7351">
      <w:pPr>
        <w:spacing w:after="160" w:line="259" w:lineRule="auto"/>
        <w:rPr>
          <w:rFonts w:eastAsia="Calibri"/>
          <w:sz w:val="24"/>
          <w:szCs w:val="24"/>
          <w:lang w:eastAsia="en-US"/>
        </w:rPr>
      </w:pPr>
      <w:r w:rsidRPr="00BD7351">
        <w:rPr>
          <w:rFonts w:eastAsia="Calibri"/>
          <w:sz w:val="24"/>
          <w:szCs w:val="24"/>
          <w:lang w:eastAsia="en-US"/>
        </w:rPr>
        <w:br w:type="page"/>
      </w:r>
    </w:p>
    <w:p w:rsidR="00BD7351" w:rsidRPr="00BD7351" w:rsidRDefault="00BD7351" w:rsidP="00BD7351">
      <w:pPr>
        <w:spacing w:after="160" w:line="259" w:lineRule="auto"/>
        <w:rPr>
          <w:rFonts w:ascii="Times New Roman , serif" w:hAnsi="Times New Roman , serif"/>
          <w:bCs/>
          <w:color w:val="000000"/>
          <w:sz w:val="24"/>
          <w:szCs w:val="24"/>
          <w:lang w:val="en-US"/>
        </w:rPr>
      </w:pPr>
      <w:r w:rsidRPr="00BD7351">
        <w:rPr>
          <w:rFonts w:ascii="Times New Roman , serif" w:hAnsi="Times New Roman , serif"/>
          <w:bCs/>
          <w:color w:val="000000"/>
          <w:sz w:val="24"/>
          <w:szCs w:val="24"/>
          <w:lang w:val="en-US"/>
        </w:rPr>
        <w:lastRenderedPageBreak/>
        <w:t xml:space="preserve">       4.pielikums pie domes 31.07.2019. </w:t>
      </w:r>
      <w:proofErr w:type="spellStart"/>
      <w:r w:rsidRPr="00BD7351">
        <w:rPr>
          <w:rFonts w:ascii="Times New Roman , serif" w:hAnsi="Times New Roman , serif"/>
          <w:bCs/>
          <w:color w:val="000000"/>
          <w:sz w:val="24"/>
          <w:szCs w:val="24"/>
          <w:lang w:val="en-US"/>
        </w:rPr>
        <w:t>ārkārtas</w:t>
      </w:r>
      <w:proofErr w:type="spellEnd"/>
      <w:r w:rsidRPr="00BD7351">
        <w:rPr>
          <w:rFonts w:ascii="Times New Roman , serif" w:hAnsi="Times New Roman , serif"/>
          <w:bCs/>
          <w:color w:val="000000"/>
          <w:sz w:val="24"/>
          <w:szCs w:val="24"/>
          <w:lang w:val="en-US"/>
        </w:rPr>
        <w:t xml:space="preserve"> </w:t>
      </w:r>
      <w:proofErr w:type="spellStart"/>
      <w:r w:rsidRPr="00BD7351">
        <w:rPr>
          <w:rFonts w:ascii="Times New Roman , serif" w:hAnsi="Times New Roman , serif"/>
          <w:bCs/>
          <w:color w:val="000000"/>
          <w:sz w:val="24"/>
          <w:szCs w:val="24"/>
          <w:lang w:val="en-US"/>
        </w:rPr>
        <w:t>sēdes</w:t>
      </w:r>
      <w:proofErr w:type="spellEnd"/>
      <w:r w:rsidRPr="00BD7351">
        <w:rPr>
          <w:rFonts w:ascii="Times New Roman , serif" w:hAnsi="Times New Roman , serif"/>
          <w:bCs/>
          <w:color w:val="000000"/>
          <w:sz w:val="24"/>
          <w:szCs w:val="24"/>
          <w:lang w:val="en-US"/>
        </w:rPr>
        <w:t xml:space="preserve"> Nr.12, </w:t>
      </w:r>
      <w:proofErr w:type="gramStart"/>
      <w:r w:rsidRPr="00BD7351">
        <w:rPr>
          <w:rFonts w:ascii="Times New Roman , serif" w:hAnsi="Times New Roman , serif"/>
          <w:bCs/>
          <w:color w:val="000000"/>
          <w:sz w:val="24"/>
          <w:szCs w:val="24"/>
          <w:lang w:val="en-US"/>
        </w:rPr>
        <w:t>5.</w:t>
      </w:r>
      <w:r w:rsidRPr="00BD7351">
        <w:rPr>
          <w:bCs/>
          <w:color w:val="000000"/>
          <w:sz w:val="24"/>
          <w:szCs w:val="24"/>
          <w:lang w:val="en-US"/>
        </w:rPr>
        <w:t>§</w:t>
      </w:r>
      <w:proofErr w:type="gramEnd"/>
    </w:p>
    <w:p w:rsidR="00BD7351" w:rsidRPr="00BD7351" w:rsidRDefault="00BD7351" w:rsidP="00BD7351">
      <w:pPr>
        <w:spacing w:line="360" w:lineRule="auto"/>
        <w:jc w:val="both"/>
        <w:rPr>
          <w:sz w:val="24"/>
          <w:szCs w:val="24"/>
        </w:rPr>
      </w:pPr>
      <w:r w:rsidRPr="00BD7351">
        <w:rPr>
          <w:noProof/>
          <w:sz w:val="24"/>
          <w:szCs w:val="24"/>
        </w:rPr>
        <w:drawing>
          <wp:inline distT="0" distB="0" distL="0" distR="0" wp14:anchorId="5E97367D" wp14:editId="6A123D10">
            <wp:extent cx="5781675" cy="82296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1675" cy="8229600"/>
                    </a:xfrm>
                    <a:prstGeom prst="rect">
                      <a:avLst/>
                    </a:prstGeom>
                    <a:noFill/>
                    <a:ln>
                      <a:noFill/>
                    </a:ln>
                  </pic:spPr>
                </pic:pic>
              </a:graphicData>
            </a:graphic>
          </wp:inline>
        </w:drawing>
      </w:r>
    </w:p>
    <w:p w:rsidR="00BD7351" w:rsidRPr="00BD7351" w:rsidRDefault="00BD7351" w:rsidP="00BD7351">
      <w:pPr>
        <w:spacing w:after="160" w:line="259" w:lineRule="auto"/>
        <w:rPr>
          <w:rFonts w:asciiTheme="minorHAnsi" w:eastAsiaTheme="minorHAnsi" w:hAnsiTheme="minorHAnsi" w:cstheme="minorBidi"/>
          <w:sz w:val="22"/>
          <w:szCs w:val="22"/>
          <w:lang w:eastAsia="en-US"/>
        </w:rPr>
      </w:pPr>
    </w:p>
    <w:p w:rsidR="001836FB" w:rsidRPr="00BD7351" w:rsidRDefault="001836FB" w:rsidP="00BD7351">
      <w:pPr>
        <w:rPr>
          <w:rFonts w:eastAsia="Calibri"/>
        </w:rPr>
      </w:pPr>
    </w:p>
    <w:sectPr w:rsidR="001836FB" w:rsidRPr="00BD7351" w:rsidSect="008A5225">
      <w:headerReference w:type="even" r:id="rId21"/>
      <w:pgSz w:w="11906" w:h="16838"/>
      <w:pgMar w:top="568" w:right="707" w:bottom="56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2E8" w:rsidRDefault="005332E8">
      <w:r>
        <w:separator/>
      </w:r>
    </w:p>
  </w:endnote>
  <w:endnote w:type="continuationSeparator" w:id="0">
    <w:p w:rsidR="005332E8" w:rsidRDefault="0053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wiss TL">
    <w:altName w:val="Segoe Script"/>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BaltCloister">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BA"/>
    <w:family w:val="swiss"/>
    <w:pitch w:val="variable"/>
    <w:sig w:usb0="E0000AFF" w:usb1="500078FF" w:usb2="00000021" w:usb3="00000000" w:csb0="000001B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Humnst777 TL">
    <w:charset w:val="BA"/>
    <w:family w:val="swiss"/>
    <w:pitch w:val="variable"/>
    <w:sig w:usb0="800002AF" w:usb1="5000204A" w:usb2="00000000" w:usb3="00000000" w:csb0="0000009F" w:csb1="00000000"/>
  </w:font>
  <w:font w:name="font405">
    <w:charset w:val="BA"/>
    <w:family w:val="auto"/>
    <w:pitch w:val="variable"/>
  </w:font>
  <w:font w:name="font406">
    <w:charset w:val="BA"/>
    <w:family w:val="auto"/>
    <w:pitch w:val="variable"/>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51" w:rsidRDefault="00BD7351" w:rsidP="00567D6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D7351" w:rsidRDefault="00BD735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51" w:rsidRDefault="00BD7351">
    <w:pPr>
      <w:pStyle w:val="Kjene"/>
      <w:jc w:val="center"/>
    </w:pPr>
  </w:p>
  <w:p w:rsidR="00BD7351" w:rsidRPr="005E0ED7" w:rsidRDefault="00BD7351" w:rsidP="00567D67">
    <w:pPr>
      <w:pStyle w:val="Kjene"/>
      <w:jc w:val="center"/>
      <w:rPr>
        <w:color w:val="E36C0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51" w:rsidRDefault="00BD7351" w:rsidP="00567D67">
    <w:pPr>
      <w:tabs>
        <w:tab w:val="center" w:pos="4153"/>
        <w:tab w:val="right" w:pos="8306"/>
      </w:tabs>
      <w:jc w:val="center"/>
      <w:rPr>
        <w:color w:val="E36C0A"/>
        <w:szCs w:val="18"/>
      </w:rPr>
    </w:pPr>
  </w:p>
  <w:p w:rsidR="00BD7351" w:rsidRPr="00315BC3" w:rsidRDefault="00BD7351" w:rsidP="00567D67">
    <w:pPr>
      <w:tabs>
        <w:tab w:val="center" w:pos="4153"/>
        <w:tab w:val="right" w:pos="8306"/>
      </w:tabs>
      <w:jc w:val="center"/>
      <w:rPr>
        <w:color w:val="E36C0A"/>
        <w:szCs w:val="18"/>
      </w:rPr>
    </w:pPr>
    <w:r w:rsidRPr="00315BC3">
      <w:rPr>
        <w:color w:val="E36C0A"/>
        <w:szCs w:val="18"/>
      </w:rPr>
      <w:t>KRG_4.2.8_9.2</w:t>
    </w:r>
    <w:r>
      <w:rPr>
        <w:color w:val="E36C0A"/>
        <w:szCs w:val="18"/>
      </w:rPr>
      <w:t>.pielikums_2.versija_08</w:t>
    </w:r>
    <w:r w:rsidRPr="00315BC3">
      <w:rPr>
        <w:color w:val="E36C0A"/>
        <w:szCs w:val="18"/>
      </w:rPr>
      <w:t>.</w:t>
    </w:r>
    <w:r>
      <w:rPr>
        <w:color w:val="E36C0A"/>
        <w:szCs w:val="18"/>
      </w:rPr>
      <w:t>04</w:t>
    </w:r>
    <w:r w:rsidRPr="00315BC3">
      <w:rPr>
        <w:color w:val="E36C0A"/>
        <w:szCs w:val="18"/>
      </w:rPr>
      <w:t>.2015.</w:t>
    </w:r>
  </w:p>
  <w:p w:rsidR="00BD7351" w:rsidRPr="005E0ED7" w:rsidRDefault="00BD7351" w:rsidP="00567D67">
    <w:pPr>
      <w:pStyle w:val="Kjene"/>
      <w:jc w:val="center"/>
    </w:pPr>
    <w:r w:rsidRPr="005E0ED7">
      <w:fldChar w:fldCharType="begin"/>
    </w:r>
    <w:r w:rsidRPr="005E0ED7">
      <w:instrText xml:space="preserve"> PAGE   \* MERGEFORMAT </w:instrText>
    </w:r>
    <w:r w:rsidRPr="005E0ED7">
      <w:fldChar w:fldCharType="separate"/>
    </w:r>
    <w:r>
      <w:rPr>
        <w:noProof/>
      </w:rPr>
      <w:t>406</w:t>
    </w:r>
    <w:r w:rsidRPr="005E0E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2E8" w:rsidRDefault="005332E8">
      <w:r>
        <w:separator/>
      </w:r>
    </w:p>
  </w:footnote>
  <w:footnote w:type="continuationSeparator" w:id="0">
    <w:p w:rsidR="005332E8" w:rsidRDefault="0053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51" w:rsidRDefault="00BD7351" w:rsidP="00567D6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D7351" w:rsidRDefault="00BD735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51" w:rsidRDefault="00BD7351" w:rsidP="00567D67">
    <w:pPr>
      <w:pStyle w:val="Galvene"/>
      <w:framePr w:wrap="around" w:vAnchor="text" w:hAnchor="margin" w:xAlign="center" w:y="-36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351" w:rsidRPr="00321198" w:rsidRDefault="00BD7351" w:rsidP="00567D67">
    <w:pPr>
      <w:pStyle w:val="Galve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2E8" w:rsidRDefault="005332E8" w:rsidP="0048774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332E8" w:rsidRDefault="005332E8">
    <w:pPr>
      <w:pStyle w:val="Galvene"/>
    </w:pPr>
  </w:p>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5332E8" w:rsidRDefault="005332E8"/>
  <w:p w:rsidR="00D949AE" w:rsidRDefault="00D949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6861A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65"/>
        </w:tabs>
        <w:ind w:left="765" w:hanging="405"/>
      </w:pPr>
    </w:lvl>
    <w:lvl w:ilvl="1">
      <w:start w:val="2"/>
      <w:numFmt w:val="decimal"/>
      <w:lvlText w:val="%1.%2."/>
      <w:lvlJc w:val="left"/>
      <w:pPr>
        <w:tabs>
          <w:tab w:val="num" w:pos="1037"/>
        </w:tabs>
        <w:ind w:left="1037" w:hanging="720"/>
      </w:pPr>
    </w:lvl>
    <w:lvl w:ilvl="2">
      <w:start w:val="1"/>
      <w:numFmt w:val="decimal"/>
      <w:lvlText w:val="%1.%2.%3."/>
      <w:lvlJc w:val="left"/>
      <w:pPr>
        <w:tabs>
          <w:tab w:val="num" w:pos="1354"/>
        </w:tabs>
        <w:ind w:left="1354" w:hanging="720"/>
      </w:pPr>
    </w:lvl>
    <w:lvl w:ilvl="3">
      <w:start w:val="1"/>
      <w:numFmt w:val="decimal"/>
      <w:lvlText w:val="%1.%2.%3.%4."/>
      <w:lvlJc w:val="left"/>
      <w:pPr>
        <w:tabs>
          <w:tab w:val="num" w:pos="2031"/>
        </w:tabs>
        <w:ind w:left="2031" w:hanging="1080"/>
      </w:pPr>
    </w:lvl>
    <w:lvl w:ilvl="4">
      <w:start w:val="1"/>
      <w:numFmt w:val="decimal"/>
      <w:lvlText w:val="%1.%2.%3.%4.%5."/>
      <w:lvlJc w:val="left"/>
      <w:pPr>
        <w:tabs>
          <w:tab w:val="num" w:pos="2348"/>
        </w:tabs>
        <w:ind w:left="2348" w:hanging="1080"/>
      </w:pPr>
    </w:lvl>
    <w:lvl w:ilvl="5">
      <w:start w:val="1"/>
      <w:numFmt w:val="decimal"/>
      <w:lvlText w:val="%1.%2.%3.%4.%5.%6."/>
      <w:lvlJc w:val="left"/>
      <w:pPr>
        <w:tabs>
          <w:tab w:val="num" w:pos="3025"/>
        </w:tabs>
        <w:ind w:left="3025" w:hanging="1440"/>
      </w:pPr>
    </w:lvl>
    <w:lvl w:ilvl="6">
      <w:start w:val="1"/>
      <w:numFmt w:val="decimal"/>
      <w:lvlText w:val="%1.%2.%3.%4.%5.%6.%7."/>
      <w:lvlJc w:val="left"/>
      <w:pPr>
        <w:tabs>
          <w:tab w:val="num" w:pos="3702"/>
        </w:tabs>
        <w:ind w:left="3702" w:hanging="1800"/>
      </w:pPr>
    </w:lvl>
    <w:lvl w:ilvl="7">
      <w:start w:val="1"/>
      <w:numFmt w:val="decimal"/>
      <w:lvlText w:val="%1.%2.%3.%4.%5.%6.%7.%8."/>
      <w:lvlJc w:val="left"/>
      <w:pPr>
        <w:tabs>
          <w:tab w:val="num" w:pos="4019"/>
        </w:tabs>
        <w:ind w:left="4019" w:hanging="1800"/>
      </w:pPr>
    </w:lvl>
    <w:lvl w:ilvl="8">
      <w:start w:val="1"/>
      <w:numFmt w:val="decimal"/>
      <w:lvlText w:val="%1.%2.%3.%4.%5.%6.%7.%8.%9."/>
      <w:lvlJc w:val="left"/>
      <w:pPr>
        <w:tabs>
          <w:tab w:val="num" w:pos="4696"/>
        </w:tabs>
        <w:ind w:left="4696" w:hanging="2160"/>
      </w:pPr>
    </w:lvl>
  </w:abstractNum>
  <w:abstractNum w:abstractNumId="4" w15:restartNumberingAfterBreak="0">
    <w:nsid w:val="00000004"/>
    <w:multiLevelType w:val="singleLevel"/>
    <w:tmpl w:val="00000004"/>
    <w:name w:val="WW8Num4"/>
    <w:lvl w:ilvl="0">
      <w:start w:val="1"/>
      <w:numFmt w:val="decimal"/>
      <w:lvlText w:val="3.2.%1."/>
      <w:lvlJc w:val="left"/>
      <w:pPr>
        <w:tabs>
          <w:tab w:val="num" w:pos="0"/>
        </w:tabs>
        <w:ind w:left="0" w:firstLine="0"/>
      </w:pPr>
      <w:rPr>
        <w:rFonts w:ascii="Times New Roman" w:hAnsi="Times New Roman" w:cs="Times New Roman"/>
      </w:rPr>
    </w:lvl>
  </w:abstractNum>
  <w:abstractNum w:abstractNumId="5" w15:restartNumberingAfterBreak="0">
    <w:nsid w:val="00000005"/>
    <w:multiLevelType w:val="singleLevel"/>
    <w:tmpl w:val="00000005"/>
    <w:name w:val="WW8Num5"/>
    <w:lvl w:ilvl="0">
      <w:start w:val="2"/>
      <w:numFmt w:val="decimal"/>
      <w:lvlText w:val="3.3.%1."/>
      <w:lvlJc w:val="left"/>
      <w:pPr>
        <w:tabs>
          <w:tab w:val="num" w:pos="0"/>
        </w:tabs>
        <w:ind w:left="0" w:firstLine="0"/>
      </w:pPr>
      <w:rPr>
        <w:rFonts w:ascii="Times New Roman" w:hAnsi="Times New Roman" w:cs="Times New Roman"/>
        <w:b w:val="0"/>
      </w:rPr>
    </w:lvl>
  </w:abstractNum>
  <w:abstractNum w:abstractNumId="6" w15:restartNumberingAfterBreak="0">
    <w:nsid w:val="00000006"/>
    <w:multiLevelType w:val="singleLevel"/>
    <w:tmpl w:val="00000006"/>
    <w:name w:val="WW8Num6"/>
    <w:lvl w:ilvl="0">
      <w:start w:val="1"/>
      <w:numFmt w:val="decimal"/>
      <w:lvlText w:val="3.4.%1."/>
      <w:lvlJc w:val="left"/>
      <w:pPr>
        <w:tabs>
          <w:tab w:val="num" w:pos="0"/>
        </w:tabs>
        <w:ind w:left="0" w:firstLine="0"/>
      </w:pPr>
      <w:rPr>
        <w:rFonts w:ascii="Times New Roman" w:hAnsi="Times New Roman" w:cs="Times New Roman"/>
      </w:rPr>
    </w:lvl>
  </w:abstractNum>
  <w:abstractNum w:abstractNumId="7" w15:restartNumberingAfterBreak="0">
    <w:nsid w:val="00000007"/>
    <w:multiLevelType w:val="singleLevel"/>
    <w:tmpl w:val="00000007"/>
    <w:name w:val="WW8Num7"/>
    <w:lvl w:ilvl="0">
      <w:start w:val="1"/>
      <w:numFmt w:val="decimal"/>
      <w:lvlText w:val="4.%1."/>
      <w:lvlJc w:val="left"/>
      <w:pPr>
        <w:tabs>
          <w:tab w:val="num" w:pos="0"/>
        </w:tabs>
        <w:ind w:left="0" w:firstLine="0"/>
      </w:pPr>
      <w:rPr>
        <w:rFonts w:ascii="Times New Roman" w:hAnsi="Times New Roman" w:cs="Times New Roman"/>
      </w:rPr>
    </w:lvl>
  </w:abstractNum>
  <w:abstractNum w:abstractNumId="8" w15:restartNumberingAfterBreak="0">
    <w:nsid w:val="00000008"/>
    <w:multiLevelType w:val="singleLevel"/>
    <w:tmpl w:val="00000008"/>
    <w:name w:val="WW8Num8"/>
    <w:lvl w:ilvl="0">
      <w:start w:val="1"/>
      <w:numFmt w:val="decimal"/>
      <w:lvlText w:val="4.2.%1."/>
      <w:lvlJc w:val="left"/>
      <w:pPr>
        <w:tabs>
          <w:tab w:val="num" w:pos="0"/>
        </w:tabs>
        <w:ind w:left="0" w:firstLine="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decimal"/>
      <w:lvlText w:val="5.%1."/>
      <w:lvlJc w:val="left"/>
      <w:pPr>
        <w:tabs>
          <w:tab w:val="num" w:pos="0"/>
        </w:tabs>
        <w:ind w:left="0" w:firstLine="0"/>
      </w:pPr>
      <w:rPr>
        <w:rFonts w:ascii="Times New Roman" w:hAnsi="Times New Roman" w:cs="Times New Roman"/>
      </w:rPr>
    </w:lvl>
  </w:abstractNum>
  <w:abstractNum w:abstractNumId="10" w15:restartNumberingAfterBreak="0">
    <w:nsid w:val="0000001A"/>
    <w:multiLevelType w:val="singleLevel"/>
    <w:tmpl w:val="0000001A"/>
    <w:name w:val="WW8Num27"/>
    <w:lvl w:ilvl="0">
      <w:start w:val="1"/>
      <w:numFmt w:val="bullet"/>
      <w:lvlText w:val=""/>
      <w:lvlJc w:val="left"/>
      <w:pPr>
        <w:tabs>
          <w:tab w:val="num" w:pos="0"/>
        </w:tabs>
        <w:ind w:left="360" w:hanging="360"/>
      </w:pPr>
      <w:rPr>
        <w:rFonts w:ascii="Symbol" w:hAnsi="Symbol" w:hint="default"/>
        <w:color w:val="000000"/>
        <w:sz w:val="20"/>
        <w:szCs w:val="20"/>
      </w:rPr>
    </w:lvl>
  </w:abstractNum>
  <w:abstractNum w:abstractNumId="11" w15:restartNumberingAfterBreak="0">
    <w:nsid w:val="0A9055ED"/>
    <w:multiLevelType w:val="multilevel"/>
    <w:tmpl w:val="76504A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5F37C7"/>
    <w:multiLevelType w:val="multilevel"/>
    <w:tmpl w:val="3C560268"/>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0F637EBA"/>
    <w:multiLevelType w:val="hybridMultilevel"/>
    <w:tmpl w:val="EF648DE6"/>
    <w:lvl w:ilvl="0" w:tplc="4F062212">
      <w:start w:val="1"/>
      <w:numFmt w:val="upperRoman"/>
      <w:lvlText w:val="%1."/>
      <w:lvlJc w:val="left"/>
      <w:pPr>
        <w:ind w:left="3807" w:hanging="214"/>
        <w:jc w:val="right"/>
      </w:pPr>
      <w:rPr>
        <w:rFonts w:ascii="Times New Roman" w:eastAsia="Times New Roman" w:hAnsi="Times New Roman" w:cs="Times New Roman" w:hint="default"/>
        <w:b/>
        <w:bCs/>
        <w:spacing w:val="-1"/>
        <w:w w:val="100"/>
        <w:sz w:val="24"/>
        <w:szCs w:val="24"/>
        <w:lang w:val="lv-LV" w:eastAsia="lv-LV" w:bidi="lv-LV"/>
      </w:rPr>
    </w:lvl>
    <w:lvl w:ilvl="1" w:tplc="5060D3AA">
      <w:numFmt w:val="bullet"/>
      <w:lvlText w:val="•"/>
      <w:lvlJc w:val="left"/>
      <w:pPr>
        <w:ind w:left="4376" w:hanging="214"/>
      </w:pPr>
      <w:rPr>
        <w:rFonts w:hint="default"/>
        <w:lang w:val="lv-LV" w:eastAsia="lv-LV" w:bidi="lv-LV"/>
      </w:rPr>
    </w:lvl>
    <w:lvl w:ilvl="2" w:tplc="AB7416DC">
      <w:numFmt w:val="bullet"/>
      <w:lvlText w:val="•"/>
      <w:lvlJc w:val="left"/>
      <w:pPr>
        <w:ind w:left="4953" w:hanging="214"/>
      </w:pPr>
      <w:rPr>
        <w:rFonts w:hint="default"/>
        <w:lang w:val="lv-LV" w:eastAsia="lv-LV" w:bidi="lv-LV"/>
      </w:rPr>
    </w:lvl>
    <w:lvl w:ilvl="3" w:tplc="6FE2A116">
      <w:numFmt w:val="bullet"/>
      <w:lvlText w:val="•"/>
      <w:lvlJc w:val="left"/>
      <w:pPr>
        <w:ind w:left="5529" w:hanging="214"/>
      </w:pPr>
      <w:rPr>
        <w:rFonts w:hint="default"/>
        <w:lang w:val="lv-LV" w:eastAsia="lv-LV" w:bidi="lv-LV"/>
      </w:rPr>
    </w:lvl>
    <w:lvl w:ilvl="4" w:tplc="772E99DE">
      <w:numFmt w:val="bullet"/>
      <w:lvlText w:val="•"/>
      <w:lvlJc w:val="left"/>
      <w:pPr>
        <w:ind w:left="6106" w:hanging="214"/>
      </w:pPr>
      <w:rPr>
        <w:rFonts w:hint="default"/>
        <w:lang w:val="lv-LV" w:eastAsia="lv-LV" w:bidi="lv-LV"/>
      </w:rPr>
    </w:lvl>
    <w:lvl w:ilvl="5" w:tplc="4DBA4440">
      <w:numFmt w:val="bullet"/>
      <w:lvlText w:val="•"/>
      <w:lvlJc w:val="left"/>
      <w:pPr>
        <w:ind w:left="6683" w:hanging="214"/>
      </w:pPr>
      <w:rPr>
        <w:rFonts w:hint="default"/>
        <w:lang w:val="lv-LV" w:eastAsia="lv-LV" w:bidi="lv-LV"/>
      </w:rPr>
    </w:lvl>
    <w:lvl w:ilvl="6" w:tplc="C188347A">
      <w:numFmt w:val="bullet"/>
      <w:lvlText w:val="•"/>
      <w:lvlJc w:val="left"/>
      <w:pPr>
        <w:ind w:left="7259" w:hanging="214"/>
      </w:pPr>
      <w:rPr>
        <w:rFonts w:hint="default"/>
        <w:lang w:val="lv-LV" w:eastAsia="lv-LV" w:bidi="lv-LV"/>
      </w:rPr>
    </w:lvl>
    <w:lvl w:ilvl="7" w:tplc="BD2488BE">
      <w:numFmt w:val="bullet"/>
      <w:lvlText w:val="•"/>
      <w:lvlJc w:val="left"/>
      <w:pPr>
        <w:ind w:left="7836" w:hanging="214"/>
      </w:pPr>
      <w:rPr>
        <w:rFonts w:hint="default"/>
        <w:lang w:val="lv-LV" w:eastAsia="lv-LV" w:bidi="lv-LV"/>
      </w:rPr>
    </w:lvl>
    <w:lvl w:ilvl="8" w:tplc="68A8904E">
      <w:numFmt w:val="bullet"/>
      <w:lvlText w:val="•"/>
      <w:lvlJc w:val="left"/>
      <w:pPr>
        <w:ind w:left="8413" w:hanging="214"/>
      </w:pPr>
      <w:rPr>
        <w:rFonts w:hint="default"/>
        <w:lang w:val="lv-LV" w:eastAsia="lv-LV" w:bidi="lv-LV"/>
      </w:rPr>
    </w:lvl>
  </w:abstractNum>
  <w:abstractNum w:abstractNumId="14" w15:restartNumberingAfterBreak="0">
    <w:nsid w:val="105413EA"/>
    <w:multiLevelType w:val="multilevel"/>
    <w:tmpl w:val="67988FD2"/>
    <w:lvl w:ilvl="0">
      <w:start w:val="2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12F16791"/>
    <w:multiLevelType w:val="multilevel"/>
    <w:tmpl w:val="0516578C"/>
    <w:lvl w:ilvl="0">
      <w:start w:val="1"/>
      <w:numFmt w:val="decimal"/>
      <w:pStyle w:val="Punkt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60E39FE"/>
    <w:multiLevelType w:val="hybridMultilevel"/>
    <w:tmpl w:val="CE4839B0"/>
    <w:styleLink w:val="WWNum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9C13A13"/>
    <w:multiLevelType w:val="multilevel"/>
    <w:tmpl w:val="384C083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602B18"/>
    <w:multiLevelType w:val="hybridMultilevel"/>
    <w:tmpl w:val="FB14F4C0"/>
    <w:lvl w:ilvl="0" w:tplc="1E564DD4">
      <w:start w:val="1"/>
      <w:numFmt w:val="decimal"/>
      <w:lvlText w:val="%1."/>
      <w:lvlJc w:val="left"/>
      <w:pPr>
        <w:ind w:left="6031" w:hanging="360"/>
      </w:pPr>
      <w:rPr>
        <w:rFonts w:hint="default"/>
        <w:color w:val="auto"/>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25321934"/>
    <w:multiLevelType w:val="multilevel"/>
    <w:tmpl w:val="D550DF74"/>
    <w:styleLink w:val="WWNum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D15824"/>
    <w:multiLevelType w:val="hybridMultilevel"/>
    <w:tmpl w:val="E8BACD06"/>
    <w:lvl w:ilvl="0" w:tplc="EC169B08">
      <w:start w:val="6"/>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1" w15:restartNumberingAfterBreak="0">
    <w:nsid w:val="2DB8333C"/>
    <w:multiLevelType w:val="hybridMultilevel"/>
    <w:tmpl w:val="6E809F46"/>
    <w:styleLink w:val="WWNum31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2860D1"/>
    <w:multiLevelType w:val="hybridMultilevel"/>
    <w:tmpl w:val="D9AE79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3B004EA"/>
    <w:multiLevelType w:val="multilevel"/>
    <w:tmpl w:val="80F01EBA"/>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460F7405"/>
    <w:multiLevelType w:val="multilevel"/>
    <w:tmpl w:val="39D2810A"/>
    <w:lvl w:ilvl="0">
      <w:start w:val="7"/>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46AB571F"/>
    <w:multiLevelType w:val="hybridMultilevel"/>
    <w:tmpl w:val="2E9202A2"/>
    <w:lvl w:ilvl="0" w:tplc="0426000F">
      <w:start w:val="1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6FF78E7"/>
    <w:multiLevelType w:val="multilevel"/>
    <w:tmpl w:val="520E33DC"/>
    <w:lvl w:ilvl="0">
      <w:start w:val="1"/>
      <w:numFmt w:val="decimal"/>
      <w:lvlText w:val="%1."/>
      <w:lvlJc w:val="left"/>
      <w:pPr>
        <w:ind w:left="644" w:hanging="360"/>
      </w:pPr>
      <w:rPr>
        <w:rFonts w:hint="default"/>
        <w:spacing w:val="-24"/>
        <w:w w:val="100"/>
        <w:sz w:val="24"/>
        <w:szCs w:val="24"/>
        <w:lang w:val="lv-LV" w:eastAsia="lv-LV" w:bidi="lv-LV"/>
      </w:rPr>
    </w:lvl>
    <w:lvl w:ilvl="1">
      <w:start w:val="1"/>
      <w:numFmt w:val="decimal"/>
      <w:lvlText w:val="%1.%2."/>
      <w:lvlJc w:val="left"/>
      <w:pPr>
        <w:ind w:left="929" w:hanging="361"/>
      </w:pPr>
      <w:rPr>
        <w:rFonts w:ascii="Times New Roman" w:eastAsia="Times New Roman" w:hAnsi="Times New Roman" w:cs="Times New Roman" w:hint="default"/>
        <w:i w:val="0"/>
        <w:color w:val="auto"/>
        <w:spacing w:val="-1"/>
        <w:w w:val="100"/>
        <w:sz w:val="22"/>
        <w:szCs w:val="22"/>
        <w:lang w:val="lv-LV" w:eastAsia="lv-LV" w:bidi="lv-LV"/>
      </w:rPr>
    </w:lvl>
    <w:lvl w:ilvl="2">
      <w:numFmt w:val="bullet"/>
      <w:lvlText w:val="•"/>
      <w:lvlJc w:val="left"/>
      <w:pPr>
        <w:ind w:left="580" w:hanging="361"/>
      </w:pPr>
      <w:rPr>
        <w:rFonts w:hint="default"/>
        <w:lang w:val="lv-LV" w:eastAsia="lv-LV" w:bidi="lv-LV"/>
      </w:rPr>
    </w:lvl>
    <w:lvl w:ilvl="3">
      <w:numFmt w:val="bullet"/>
      <w:lvlText w:val="•"/>
      <w:lvlJc w:val="left"/>
      <w:pPr>
        <w:ind w:left="1703" w:hanging="361"/>
      </w:pPr>
      <w:rPr>
        <w:rFonts w:hint="default"/>
        <w:lang w:val="lv-LV" w:eastAsia="lv-LV" w:bidi="lv-LV"/>
      </w:rPr>
    </w:lvl>
    <w:lvl w:ilvl="4">
      <w:numFmt w:val="bullet"/>
      <w:lvlText w:val="•"/>
      <w:lvlJc w:val="left"/>
      <w:pPr>
        <w:ind w:left="2826" w:hanging="361"/>
      </w:pPr>
      <w:rPr>
        <w:rFonts w:hint="default"/>
        <w:lang w:val="lv-LV" w:eastAsia="lv-LV" w:bidi="lv-LV"/>
      </w:rPr>
    </w:lvl>
    <w:lvl w:ilvl="5">
      <w:numFmt w:val="bullet"/>
      <w:lvlText w:val="•"/>
      <w:lvlJc w:val="left"/>
      <w:pPr>
        <w:ind w:left="3949" w:hanging="361"/>
      </w:pPr>
      <w:rPr>
        <w:rFonts w:hint="default"/>
        <w:lang w:val="lv-LV" w:eastAsia="lv-LV" w:bidi="lv-LV"/>
      </w:rPr>
    </w:lvl>
    <w:lvl w:ilvl="6">
      <w:numFmt w:val="bullet"/>
      <w:lvlText w:val="•"/>
      <w:lvlJc w:val="left"/>
      <w:pPr>
        <w:ind w:left="5073" w:hanging="361"/>
      </w:pPr>
      <w:rPr>
        <w:rFonts w:hint="default"/>
        <w:lang w:val="lv-LV" w:eastAsia="lv-LV" w:bidi="lv-LV"/>
      </w:rPr>
    </w:lvl>
    <w:lvl w:ilvl="7">
      <w:numFmt w:val="bullet"/>
      <w:lvlText w:val="•"/>
      <w:lvlJc w:val="left"/>
      <w:pPr>
        <w:ind w:left="6196" w:hanging="361"/>
      </w:pPr>
      <w:rPr>
        <w:rFonts w:hint="default"/>
        <w:lang w:val="lv-LV" w:eastAsia="lv-LV" w:bidi="lv-LV"/>
      </w:rPr>
    </w:lvl>
    <w:lvl w:ilvl="8">
      <w:numFmt w:val="bullet"/>
      <w:lvlText w:val="•"/>
      <w:lvlJc w:val="left"/>
      <w:pPr>
        <w:ind w:left="7319" w:hanging="361"/>
      </w:pPr>
      <w:rPr>
        <w:rFonts w:hint="default"/>
        <w:lang w:val="lv-LV" w:eastAsia="lv-LV" w:bidi="lv-LV"/>
      </w:rPr>
    </w:lvl>
  </w:abstractNum>
  <w:abstractNum w:abstractNumId="28" w15:restartNumberingAfterBreak="0">
    <w:nsid w:val="4F681130"/>
    <w:multiLevelType w:val="hybridMultilevel"/>
    <w:tmpl w:val="682A9366"/>
    <w:lvl w:ilvl="0" w:tplc="0426000F">
      <w:start w:val="1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4F6C3136"/>
    <w:multiLevelType w:val="multilevel"/>
    <w:tmpl w:val="248C7E1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1F4526"/>
    <w:multiLevelType w:val="hybridMultilevel"/>
    <w:tmpl w:val="96E2CA5A"/>
    <w:styleLink w:val="WWNum33"/>
    <w:lvl w:ilvl="0" w:tplc="B1DCBC8A">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61844662"/>
    <w:multiLevelType w:val="hybridMultilevel"/>
    <w:tmpl w:val="DAC8BDAA"/>
    <w:lvl w:ilvl="0" w:tplc="12ACADAA">
      <w:start w:val="3"/>
      <w:numFmt w:val="upperRoman"/>
      <w:lvlText w:val="%1."/>
      <w:lvlJc w:val="left"/>
      <w:pPr>
        <w:ind w:left="3807" w:hanging="214"/>
      </w:pPr>
      <w:rPr>
        <w:rFonts w:ascii="Times New Roman" w:eastAsia="Times New Roman" w:hAnsi="Times New Roman" w:cs="Times New Roman" w:hint="default"/>
        <w:b/>
        <w:bCs/>
        <w:spacing w:val="-1"/>
        <w:w w:val="10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52F15A7"/>
    <w:multiLevelType w:val="multilevel"/>
    <w:tmpl w:val="C1B48F9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65775E7F"/>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B34980"/>
    <w:multiLevelType w:val="multilevel"/>
    <w:tmpl w:val="E1484474"/>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BA49DE"/>
    <w:multiLevelType w:val="multilevel"/>
    <w:tmpl w:val="10F61C22"/>
    <w:styleLink w:val="WWNum8"/>
    <w:lvl w:ilvl="0">
      <w:start w:val="1"/>
      <w:numFmt w:val="decimal"/>
      <w:lvlText w:val="%1."/>
      <w:lvlJc w:val="left"/>
      <w:pPr>
        <w:ind w:left="360" w:hanging="360"/>
      </w:pPr>
      <w:rPr>
        <w:b w:val="0"/>
        <w:i w:val="0"/>
        <w:strike w:val="0"/>
        <w:dstrike w:val="0"/>
        <w:color w:val="00000A"/>
        <w:sz w:val="24"/>
        <w:szCs w:val="24"/>
      </w:rPr>
    </w:lvl>
    <w:lvl w:ilvl="1">
      <w:start w:val="1"/>
      <w:numFmt w:val="decimal"/>
      <w:lvlText w:val="%1.%2."/>
      <w:lvlJc w:val="left"/>
      <w:pPr>
        <w:ind w:left="792" w:hanging="432"/>
      </w:pPr>
      <w:rPr>
        <w:b w:val="0"/>
        <w:i w:val="0"/>
        <w:strike w:val="0"/>
        <w:dstrike w:val="0"/>
        <w:sz w:val="24"/>
        <w:szCs w:val="24"/>
      </w:rPr>
    </w:lvl>
    <w:lvl w:ilvl="2">
      <w:start w:val="1"/>
      <w:numFmt w:val="decimal"/>
      <w:lvlText w:val="%1.%2.%3."/>
      <w:lvlJc w:val="left"/>
      <w:pPr>
        <w:ind w:left="1224" w:hanging="504"/>
      </w:pPr>
      <w:rPr>
        <w:strike w:val="0"/>
        <w:dstrike w:val="0"/>
        <w:color w:val="00000A"/>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E0670"/>
    <w:multiLevelType w:val="multilevel"/>
    <w:tmpl w:val="603E897E"/>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AF62B5F"/>
    <w:multiLevelType w:val="multilevel"/>
    <w:tmpl w:val="3ED26C3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A63AB8"/>
    <w:multiLevelType w:val="hybridMultilevel"/>
    <w:tmpl w:val="2A3EDD14"/>
    <w:styleLink w:val="WWNum34"/>
    <w:lvl w:ilvl="0" w:tplc="322C0CF8">
      <w:start w:val="1"/>
      <w:numFmt w:val="bullet"/>
      <w:pStyle w:val="apaktekstsarsvtriu"/>
      <w:lvlText w:val=""/>
      <w:lvlJc w:val="left"/>
      <w:pPr>
        <w:tabs>
          <w:tab w:val="num" w:pos="567"/>
        </w:tabs>
        <w:ind w:left="567" w:hanging="340"/>
      </w:pPr>
      <w:rPr>
        <w:rFonts w:ascii="Symbol" w:hAnsi="Symbol" w:hint="default"/>
      </w:rPr>
    </w:lvl>
    <w:lvl w:ilvl="1" w:tplc="DD20CA30">
      <w:start w:val="1"/>
      <w:numFmt w:val="bullet"/>
      <w:lvlText w:val="o"/>
      <w:lvlJc w:val="left"/>
      <w:pPr>
        <w:tabs>
          <w:tab w:val="num" w:pos="1440"/>
        </w:tabs>
        <w:ind w:left="1440" w:hanging="360"/>
      </w:pPr>
      <w:rPr>
        <w:rFonts w:ascii="Courier New" w:hAnsi="Courier New" w:cs="Courier New" w:hint="default"/>
      </w:rPr>
    </w:lvl>
    <w:lvl w:ilvl="2" w:tplc="23B2EDE4">
      <w:start w:val="1"/>
      <w:numFmt w:val="bullet"/>
      <w:lvlText w:val=""/>
      <w:lvlJc w:val="left"/>
      <w:pPr>
        <w:tabs>
          <w:tab w:val="num" w:pos="2160"/>
        </w:tabs>
        <w:ind w:left="2160" w:hanging="360"/>
      </w:pPr>
      <w:rPr>
        <w:rFonts w:ascii="Wingdings" w:hAnsi="Wingdings" w:hint="default"/>
      </w:rPr>
    </w:lvl>
    <w:lvl w:ilvl="3" w:tplc="FEFA776E">
      <w:start w:val="1"/>
      <w:numFmt w:val="bullet"/>
      <w:lvlText w:val=""/>
      <w:lvlJc w:val="left"/>
      <w:pPr>
        <w:tabs>
          <w:tab w:val="num" w:pos="2880"/>
        </w:tabs>
        <w:ind w:left="2880" w:hanging="360"/>
      </w:pPr>
      <w:rPr>
        <w:rFonts w:ascii="Symbol" w:hAnsi="Symbol" w:hint="default"/>
      </w:rPr>
    </w:lvl>
    <w:lvl w:ilvl="4" w:tplc="21623586">
      <w:start w:val="1"/>
      <w:numFmt w:val="bullet"/>
      <w:lvlText w:val="o"/>
      <w:lvlJc w:val="left"/>
      <w:pPr>
        <w:tabs>
          <w:tab w:val="num" w:pos="3600"/>
        </w:tabs>
        <w:ind w:left="3600" w:hanging="360"/>
      </w:pPr>
      <w:rPr>
        <w:rFonts w:ascii="Courier New" w:hAnsi="Courier New" w:cs="Courier New" w:hint="default"/>
      </w:rPr>
    </w:lvl>
    <w:lvl w:ilvl="5" w:tplc="B2D631BE">
      <w:start w:val="1"/>
      <w:numFmt w:val="bullet"/>
      <w:lvlText w:val=""/>
      <w:lvlJc w:val="left"/>
      <w:pPr>
        <w:tabs>
          <w:tab w:val="num" w:pos="4320"/>
        </w:tabs>
        <w:ind w:left="4320" w:hanging="360"/>
      </w:pPr>
      <w:rPr>
        <w:rFonts w:ascii="Wingdings" w:hAnsi="Wingdings" w:hint="default"/>
      </w:rPr>
    </w:lvl>
    <w:lvl w:ilvl="6" w:tplc="9CB67BC4">
      <w:start w:val="1"/>
      <w:numFmt w:val="bullet"/>
      <w:lvlText w:val=""/>
      <w:lvlJc w:val="left"/>
      <w:pPr>
        <w:tabs>
          <w:tab w:val="num" w:pos="5040"/>
        </w:tabs>
        <w:ind w:left="5040" w:hanging="360"/>
      </w:pPr>
      <w:rPr>
        <w:rFonts w:ascii="Symbol" w:hAnsi="Symbol" w:hint="default"/>
      </w:rPr>
    </w:lvl>
    <w:lvl w:ilvl="7" w:tplc="860AC0F4">
      <w:start w:val="1"/>
      <w:numFmt w:val="bullet"/>
      <w:lvlText w:val="o"/>
      <w:lvlJc w:val="left"/>
      <w:pPr>
        <w:tabs>
          <w:tab w:val="num" w:pos="5760"/>
        </w:tabs>
        <w:ind w:left="5760" w:hanging="360"/>
      </w:pPr>
      <w:rPr>
        <w:rFonts w:ascii="Courier New" w:hAnsi="Courier New" w:cs="Courier New" w:hint="default"/>
      </w:rPr>
    </w:lvl>
    <w:lvl w:ilvl="8" w:tplc="D2C8C1B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52B0A"/>
    <w:multiLevelType w:val="multilevel"/>
    <w:tmpl w:val="BBC63D9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7DFA4275"/>
    <w:multiLevelType w:val="multilevel"/>
    <w:tmpl w:val="C49AC13E"/>
    <w:lvl w:ilvl="0">
      <w:start w:val="1"/>
      <w:numFmt w:val="decimal"/>
      <w:pStyle w:val="ReportBullets1"/>
      <w:lvlText w:val="%1."/>
      <w:lvlJc w:val="left"/>
      <w:pPr>
        <w:tabs>
          <w:tab w:val="num" w:pos="360"/>
        </w:tabs>
        <w:ind w:left="360" w:hanging="360"/>
      </w:pPr>
      <w:rPr>
        <w:rFonts w:hint="default"/>
      </w:rPr>
    </w:lvl>
    <w:lvl w:ilvl="1">
      <w:start w:val="1"/>
      <w:numFmt w:val="decimal"/>
      <w:pStyle w:val="2lmenis"/>
      <w:isLgl/>
      <w:lvlText w:val="%1.%2."/>
      <w:lvlJc w:val="left"/>
      <w:pPr>
        <w:tabs>
          <w:tab w:val="num" w:pos="720"/>
        </w:tabs>
        <w:ind w:left="720" w:hanging="720"/>
      </w:pPr>
      <w:rPr>
        <w:rFonts w:hint="default"/>
      </w:rPr>
    </w:lvl>
    <w:lvl w:ilvl="2">
      <w:start w:val="1"/>
      <w:numFmt w:val="decimal"/>
      <w:pStyle w:val="3lmenis"/>
      <w:isLgl/>
      <w:lvlText w:val="%1.%2.%3."/>
      <w:lvlJc w:val="left"/>
      <w:pPr>
        <w:tabs>
          <w:tab w:val="num" w:pos="720"/>
        </w:tabs>
        <w:ind w:left="720" w:hanging="720"/>
      </w:pPr>
      <w:rPr>
        <w:rFonts w:hint="default"/>
      </w:rPr>
    </w:lvl>
    <w:lvl w:ilvl="3">
      <w:start w:val="1"/>
      <w:numFmt w:val="decimal"/>
      <w:pStyle w:val="3lmenis"/>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40"/>
  </w:num>
  <w:num w:numId="3">
    <w:abstractNumId w:val="38"/>
  </w:num>
  <w:num w:numId="4">
    <w:abstractNumId w:val="39"/>
  </w:num>
  <w:num w:numId="5">
    <w:abstractNumId w:val="19"/>
  </w:num>
  <w:num w:numId="6">
    <w:abstractNumId w:val="16"/>
  </w:num>
  <w:num w:numId="7">
    <w:abstractNumId w:val="21"/>
  </w:num>
  <w:num w:numId="8">
    <w:abstractNumId w:val="30"/>
  </w:num>
  <w:num w:numId="9">
    <w:abstractNumId w:val="15"/>
  </w:num>
  <w:num w:numId="10">
    <w:abstractNumId w:val="11"/>
  </w:num>
  <w:num w:numId="11">
    <w:abstractNumId w:val="34"/>
  </w:num>
  <w:num w:numId="12">
    <w:abstractNumId w:val="29"/>
  </w:num>
  <w:num w:numId="13">
    <w:abstractNumId w:val="24"/>
  </w:num>
  <w:num w:numId="14">
    <w:abstractNumId w:val="17"/>
  </w:num>
  <w:num w:numId="15">
    <w:abstractNumId w:val="37"/>
  </w:num>
  <w:num w:numId="16">
    <w:abstractNumId w:val="35"/>
  </w:num>
  <w:num w:numId="17">
    <w:abstractNumId w:val="33"/>
  </w:num>
  <w:num w:numId="18">
    <w:abstractNumId w:val="18"/>
  </w:num>
  <w:num w:numId="19">
    <w:abstractNumId w:val="22"/>
  </w:num>
  <w:num w:numId="20">
    <w:abstractNumId w:val="27"/>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3A"/>
    <w:rsid w:val="00002CEA"/>
    <w:rsid w:val="0000321C"/>
    <w:rsid w:val="000059F4"/>
    <w:rsid w:val="00006F08"/>
    <w:rsid w:val="0001087E"/>
    <w:rsid w:val="00012885"/>
    <w:rsid w:val="000140EB"/>
    <w:rsid w:val="00015774"/>
    <w:rsid w:val="00016178"/>
    <w:rsid w:val="00016779"/>
    <w:rsid w:val="000176D4"/>
    <w:rsid w:val="000214B0"/>
    <w:rsid w:val="000250C7"/>
    <w:rsid w:val="000251E5"/>
    <w:rsid w:val="000254B5"/>
    <w:rsid w:val="00025E81"/>
    <w:rsid w:val="0002721E"/>
    <w:rsid w:val="000276DA"/>
    <w:rsid w:val="00027E9D"/>
    <w:rsid w:val="00032B81"/>
    <w:rsid w:val="00032F94"/>
    <w:rsid w:val="00035D27"/>
    <w:rsid w:val="00036D17"/>
    <w:rsid w:val="000439E8"/>
    <w:rsid w:val="000463A7"/>
    <w:rsid w:val="00046ED2"/>
    <w:rsid w:val="00046FE8"/>
    <w:rsid w:val="00047B5B"/>
    <w:rsid w:val="0005027F"/>
    <w:rsid w:val="00051238"/>
    <w:rsid w:val="00062396"/>
    <w:rsid w:val="0006339D"/>
    <w:rsid w:val="00063943"/>
    <w:rsid w:val="000679F5"/>
    <w:rsid w:val="00070CAC"/>
    <w:rsid w:val="00071D95"/>
    <w:rsid w:val="00072580"/>
    <w:rsid w:val="00075271"/>
    <w:rsid w:val="0007569A"/>
    <w:rsid w:val="00077530"/>
    <w:rsid w:val="00077869"/>
    <w:rsid w:val="00084CDB"/>
    <w:rsid w:val="00091A3A"/>
    <w:rsid w:val="00091FBA"/>
    <w:rsid w:val="000947F8"/>
    <w:rsid w:val="00094E84"/>
    <w:rsid w:val="00095151"/>
    <w:rsid w:val="000955CA"/>
    <w:rsid w:val="00095B5A"/>
    <w:rsid w:val="00095C4D"/>
    <w:rsid w:val="000A0587"/>
    <w:rsid w:val="000A13FF"/>
    <w:rsid w:val="000A1C6C"/>
    <w:rsid w:val="000A2CA4"/>
    <w:rsid w:val="000A42E6"/>
    <w:rsid w:val="000A47CD"/>
    <w:rsid w:val="000A4BD5"/>
    <w:rsid w:val="000A4F86"/>
    <w:rsid w:val="000A51E5"/>
    <w:rsid w:val="000A7350"/>
    <w:rsid w:val="000B2230"/>
    <w:rsid w:val="000B5E96"/>
    <w:rsid w:val="000B6059"/>
    <w:rsid w:val="000C0BDE"/>
    <w:rsid w:val="000C52DF"/>
    <w:rsid w:val="000C6159"/>
    <w:rsid w:val="000C702F"/>
    <w:rsid w:val="000D0274"/>
    <w:rsid w:val="000D1C5F"/>
    <w:rsid w:val="000D4D7B"/>
    <w:rsid w:val="000D4EF8"/>
    <w:rsid w:val="000D69C7"/>
    <w:rsid w:val="000E150C"/>
    <w:rsid w:val="000E25D1"/>
    <w:rsid w:val="000E2B6A"/>
    <w:rsid w:val="000E2D45"/>
    <w:rsid w:val="000E4C91"/>
    <w:rsid w:val="000E7877"/>
    <w:rsid w:val="000E7CCE"/>
    <w:rsid w:val="000F23BC"/>
    <w:rsid w:val="000F280B"/>
    <w:rsid w:val="000F687B"/>
    <w:rsid w:val="000F6DE5"/>
    <w:rsid w:val="001014B1"/>
    <w:rsid w:val="00101E79"/>
    <w:rsid w:val="00106B4E"/>
    <w:rsid w:val="0011199F"/>
    <w:rsid w:val="00111D29"/>
    <w:rsid w:val="00112733"/>
    <w:rsid w:val="00112BFC"/>
    <w:rsid w:val="00113A0D"/>
    <w:rsid w:val="00116199"/>
    <w:rsid w:val="001249A3"/>
    <w:rsid w:val="00127E95"/>
    <w:rsid w:val="00127EEF"/>
    <w:rsid w:val="00130108"/>
    <w:rsid w:val="00131492"/>
    <w:rsid w:val="00131D6D"/>
    <w:rsid w:val="00132192"/>
    <w:rsid w:val="00132D03"/>
    <w:rsid w:val="00133EFB"/>
    <w:rsid w:val="00134DDC"/>
    <w:rsid w:val="00135510"/>
    <w:rsid w:val="00136CD4"/>
    <w:rsid w:val="00140007"/>
    <w:rsid w:val="001408C8"/>
    <w:rsid w:val="00142A8D"/>
    <w:rsid w:val="00145F1E"/>
    <w:rsid w:val="001472E4"/>
    <w:rsid w:val="001477CF"/>
    <w:rsid w:val="0015199D"/>
    <w:rsid w:val="0015658A"/>
    <w:rsid w:val="00156C88"/>
    <w:rsid w:val="00160D4C"/>
    <w:rsid w:val="00161D10"/>
    <w:rsid w:val="0016720F"/>
    <w:rsid w:val="001713B0"/>
    <w:rsid w:val="00173A4F"/>
    <w:rsid w:val="001755CA"/>
    <w:rsid w:val="001836FB"/>
    <w:rsid w:val="001900BD"/>
    <w:rsid w:val="001919E7"/>
    <w:rsid w:val="00191CB4"/>
    <w:rsid w:val="00192208"/>
    <w:rsid w:val="001922B1"/>
    <w:rsid w:val="00194079"/>
    <w:rsid w:val="0019470E"/>
    <w:rsid w:val="001948C9"/>
    <w:rsid w:val="001A01B6"/>
    <w:rsid w:val="001A1B91"/>
    <w:rsid w:val="001A45D1"/>
    <w:rsid w:val="001A52B4"/>
    <w:rsid w:val="001A60A3"/>
    <w:rsid w:val="001A6DC7"/>
    <w:rsid w:val="001B0D13"/>
    <w:rsid w:val="001B1BD6"/>
    <w:rsid w:val="001B20C1"/>
    <w:rsid w:val="001B228C"/>
    <w:rsid w:val="001B2B56"/>
    <w:rsid w:val="001B32B3"/>
    <w:rsid w:val="001B32B6"/>
    <w:rsid w:val="001B3BB7"/>
    <w:rsid w:val="001B3C45"/>
    <w:rsid w:val="001B600D"/>
    <w:rsid w:val="001B6801"/>
    <w:rsid w:val="001C10A3"/>
    <w:rsid w:val="001C27C4"/>
    <w:rsid w:val="001C4AD5"/>
    <w:rsid w:val="001C5428"/>
    <w:rsid w:val="001C6386"/>
    <w:rsid w:val="001D0B18"/>
    <w:rsid w:val="001D2280"/>
    <w:rsid w:val="001D6924"/>
    <w:rsid w:val="001D79D5"/>
    <w:rsid w:val="001E1A09"/>
    <w:rsid w:val="001E5B27"/>
    <w:rsid w:val="001E6D9E"/>
    <w:rsid w:val="001F17C5"/>
    <w:rsid w:val="001F292E"/>
    <w:rsid w:val="001F7C0A"/>
    <w:rsid w:val="00200170"/>
    <w:rsid w:val="00205412"/>
    <w:rsid w:val="00206E5D"/>
    <w:rsid w:val="002106F8"/>
    <w:rsid w:val="00210B8F"/>
    <w:rsid w:val="002119A7"/>
    <w:rsid w:val="00211EFC"/>
    <w:rsid w:val="002136C4"/>
    <w:rsid w:val="00214302"/>
    <w:rsid w:val="00217287"/>
    <w:rsid w:val="00217F1C"/>
    <w:rsid w:val="002203F4"/>
    <w:rsid w:val="0022485C"/>
    <w:rsid w:val="00224FE0"/>
    <w:rsid w:val="00225D0C"/>
    <w:rsid w:val="002261E5"/>
    <w:rsid w:val="002271E2"/>
    <w:rsid w:val="00233936"/>
    <w:rsid w:val="002363D2"/>
    <w:rsid w:val="002363EB"/>
    <w:rsid w:val="00236BEB"/>
    <w:rsid w:val="002371ED"/>
    <w:rsid w:val="00240090"/>
    <w:rsid w:val="00240B69"/>
    <w:rsid w:val="00242041"/>
    <w:rsid w:val="00243594"/>
    <w:rsid w:val="00244C78"/>
    <w:rsid w:val="00247ED1"/>
    <w:rsid w:val="002501D5"/>
    <w:rsid w:val="00251A33"/>
    <w:rsid w:val="0025293B"/>
    <w:rsid w:val="00252CFC"/>
    <w:rsid w:val="0025356C"/>
    <w:rsid w:val="00253BF2"/>
    <w:rsid w:val="00263747"/>
    <w:rsid w:val="00264E2A"/>
    <w:rsid w:val="00267217"/>
    <w:rsid w:val="00267BC2"/>
    <w:rsid w:val="00270070"/>
    <w:rsid w:val="002705AF"/>
    <w:rsid w:val="00274C35"/>
    <w:rsid w:val="00277194"/>
    <w:rsid w:val="00280B3D"/>
    <w:rsid w:val="00281358"/>
    <w:rsid w:val="00283841"/>
    <w:rsid w:val="0028482B"/>
    <w:rsid w:val="00285176"/>
    <w:rsid w:val="0028575C"/>
    <w:rsid w:val="002863A8"/>
    <w:rsid w:val="002877F2"/>
    <w:rsid w:val="00287C65"/>
    <w:rsid w:val="0029153A"/>
    <w:rsid w:val="00295778"/>
    <w:rsid w:val="00295897"/>
    <w:rsid w:val="00295FB1"/>
    <w:rsid w:val="00296361"/>
    <w:rsid w:val="00297A6E"/>
    <w:rsid w:val="00297FAF"/>
    <w:rsid w:val="002A0046"/>
    <w:rsid w:val="002A1820"/>
    <w:rsid w:val="002A2661"/>
    <w:rsid w:val="002A48C7"/>
    <w:rsid w:val="002A4CC9"/>
    <w:rsid w:val="002A515E"/>
    <w:rsid w:val="002A5167"/>
    <w:rsid w:val="002A5E19"/>
    <w:rsid w:val="002B083E"/>
    <w:rsid w:val="002B66D8"/>
    <w:rsid w:val="002B6F29"/>
    <w:rsid w:val="002C1705"/>
    <w:rsid w:val="002C1944"/>
    <w:rsid w:val="002C1C84"/>
    <w:rsid w:val="002C5826"/>
    <w:rsid w:val="002C5AF1"/>
    <w:rsid w:val="002C5DFA"/>
    <w:rsid w:val="002C79AF"/>
    <w:rsid w:val="002D0CD3"/>
    <w:rsid w:val="002D2E5B"/>
    <w:rsid w:val="002D3374"/>
    <w:rsid w:val="002D500F"/>
    <w:rsid w:val="002D7567"/>
    <w:rsid w:val="002E4401"/>
    <w:rsid w:val="002E445D"/>
    <w:rsid w:val="002E4BFA"/>
    <w:rsid w:val="002E4E34"/>
    <w:rsid w:val="002E5ADE"/>
    <w:rsid w:val="002F0C92"/>
    <w:rsid w:val="002F1A37"/>
    <w:rsid w:val="002F3745"/>
    <w:rsid w:val="002F4DD0"/>
    <w:rsid w:val="002F622C"/>
    <w:rsid w:val="002F73CF"/>
    <w:rsid w:val="002F7532"/>
    <w:rsid w:val="0030234A"/>
    <w:rsid w:val="00302FEA"/>
    <w:rsid w:val="003033B7"/>
    <w:rsid w:val="00305295"/>
    <w:rsid w:val="00305F97"/>
    <w:rsid w:val="00310329"/>
    <w:rsid w:val="00311110"/>
    <w:rsid w:val="003120B3"/>
    <w:rsid w:val="00312FFC"/>
    <w:rsid w:val="00313178"/>
    <w:rsid w:val="0031442C"/>
    <w:rsid w:val="00315562"/>
    <w:rsid w:val="00316F25"/>
    <w:rsid w:val="0031779A"/>
    <w:rsid w:val="00317FAA"/>
    <w:rsid w:val="00321648"/>
    <w:rsid w:val="00321B80"/>
    <w:rsid w:val="00321E4B"/>
    <w:rsid w:val="003222FF"/>
    <w:rsid w:val="003307FE"/>
    <w:rsid w:val="00330968"/>
    <w:rsid w:val="00332D81"/>
    <w:rsid w:val="00332E5D"/>
    <w:rsid w:val="00333622"/>
    <w:rsid w:val="003346CD"/>
    <w:rsid w:val="00336D24"/>
    <w:rsid w:val="00341C52"/>
    <w:rsid w:val="00341E63"/>
    <w:rsid w:val="00345960"/>
    <w:rsid w:val="00346249"/>
    <w:rsid w:val="00347468"/>
    <w:rsid w:val="00352995"/>
    <w:rsid w:val="003536F5"/>
    <w:rsid w:val="003570CD"/>
    <w:rsid w:val="003577DF"/>
    <w:rsid w:val="00357C0F"/>
    <w:rsid w:val="003623FE"/>
    <w:rsid w:val="003627A8"/>
    <w:rsid w:val="0036367E"/>
    <w:rsid w:val="003648DE"/>
    <w:rsid w:val="00370501"/>
    <w:rsid w:val="00371E54"/>
    <w:rsid w:val="00374B2A"/>
    <w:rsid w:val="0037570C"/>
    <w:rsid w:val="00375884"/>
    <w:rsid w:val="00375D1E"/>
    <w:rsid w:val="0037602F"/>
    <w:rsid w:val="00376506"/>
    <w:rsid w:val="0037684D"/>
    <w:rsid w:val="0037765F"/>
    <w:rsid w:val="00377C9E"/>
    <w:rsid w:val="003812F3"/>
    <w:rsid w:val="00381E0E"/>
    <w:rsid w:val="00382C8E"/>
    <w:rsid w:val="00382EE7"/>
    <w:rsid w:val="00383F76"/>
    <w:rsid w:val="00385440"/>
    <w:rsid w:val="00385707"/>
    <w:rsid w:val="00385E88"/>
    <w:rsid w:val="00385FE2"/>
    <w:rsid w:val="00391263"/>
    <w:rsid w:val="003939DE"/>
    <w:rsid w:val="003962FE"/>
    <w:rsid w:val="003A059B"/>
    <w:rsid w:val="003A179D"/>
    <w:rsid w:val="003A3912"/>
    <w:rsid w:val="003A6920"/>
    <w:rsid w:val="003A7F14"/>
    <w:rsid w:val="003B2001"/>
    <w:rsid w:val="003B3417"/>
    <w:rsid w:val="003B4E80"/>
    <w:rsid w:val="003B679B"/>
    <w:rsid w:val="003C0391"/>
    <w:rsid w:val="003C1012"/>
    <w:rsid w:val="003C445B"/>
    <w:rsid w:val="003C45BD"/>
    <w:rsid w:val="003C4BA1"/>
    <w:rsid w:val="003C685E"/>
    <w:rsid w:val="003C6B23"/>
    <w:rsid w:val="003D00FC"/>
    <w:rsid w:val="003D0BC8"/>
    <w:rsid w:val="003D2E71"/>
    <w:rsid w:val="003D2FE1"/>
    <w:rsid w:val="003D6C43"/>
    <w:rsid w:val="003E1C93"/>
    <w:rsid w:val="003E24CE"/>
    <w:rsid w:val="003E2F77"/>
    <w:rsid w:val="003E3BFD"/>
    <w:rsid w:val="003E6264"/>
    <w:rsid w:val="003F0A31"/>
    <w:rsid w:val="003F1763"/>
    <w:rsid w:val="003F1896"/>
    <w:rsid w:val="003F233A"/>
    <w:rsid w:val="003F2E18"/>
    <w:rsid w:val="003F3D4E"/>
    <w:rsid w:val="003F4449"/>
    <w:rsid w:val="003F4698"/>
    <w:rsid w:val="003F54CD"/>
    <w:rsid w:val="003F6302"/>
    <w:rsid w:val="003F68EA"/>
    <w:rsid w:val="003F7F1D"/>
    <w:rsid w:val="00401CB3"/>
    <w:rsid w:val="004062FF"/>
    <w:rsid w:val="00410069"/>
    <w:rsid w:val="00411263"/>
    <w:rsid w:val="004117E5"/>
    <w:rsid w:val="0041223F"/>
    <w:rsid w:val="004129B3"/>
    <w:rsid w:val="00412E43"/>
    <w:rsid w:val="004148EC"/>
    <w:rsid w:val="0041703E"/>
    <w:rsid w:val="0041766D"/>
    <w:rsid w:val="00417BEE"/>
    <w:rsid w:val="00422B6F"/>
    <w:rsid w:val="00423728"/>
    <w:rsid w:val="0042480E"/>
    <w:rsid w:val="00425751"/>
    <w:rsid w:val="00430477"/>
    <w:rsid w:val="00431726"/>
    <w:rsid w:val="00432E56"/>
    <w:rsid w:val="00432F22"/>
    <w:rsid w:val="00434136"/>
    <w:rsid w:val="00434457"/>
    <w:rsid w:val="00434F95"/>
    <w:rsid w:val="00437167"/>
    <w:rsid w:val="00437A88"/>
    <w:rsid w:val="004404F8"/>
    <w:rsid w:val="00441345"/>
    <w:rsid w:val="00441731"/>
    <w:rsid w:val="004423C4"/>
    <w:rsid w:val="00442E3D"/>
    <w:rsid w:val="00442E49"/>
    <w:rsid w:val="004435CB"/>
    <w:rsid w:val="00443D5A"/>
    <w:rsid w:val="00443DAD"/>
    <w:rsid w:val="00446528"/>
    <w:rsid w:val="004467C0"/>
    <w:rsid w:val="0045166B"/>
    <w:rsid w:val="00451F05"/>
    <w:rsid w:val="0045218D"/>
    <w:rsid w:val="00454D97"/>
    <w:rsid w:val="00455CC9"/>
    <w:rsid w:val="00456679"/>
    <w:rsid w:val="00456B4F"/>
    <w:rsid w:val="00461268"/>
    <w:rsid w:val="004634D2"/>
    <w:rsid w:val="00464781"/>
    <w:rsid w:val="00464EC1"/>
    <w:rsid w:val="004654D8"/>
    <w:rsid w:val="00465E27"/>
    <w:rsid w:val="004667FD"/>
    <w:rsid w:val="004709AB"/>
    <w:rsid w:val="004718CA"/>
    <w:rsid w:val="00471F14"/>
    <w:rsid w:val="00472CA1"/>
    <w:rsid w:val="00474588"/>
    <w:rsid w:val="0047680B"/>
    <w:rsid w:val="004771AF"/>
    <w:rsid w:val="004810C0"/>
    <w:rsid w:val="00482137"/>
    <w:rsid w:val="00483018"/>
    <w:rsid w:val="004831CF"/>
    <w:rsid w:val="004832FD"/>
    <w:rsid w:val="00485AC4"/>
    <w:rsid w:val="00485B48"/>
    <w:rsid w:val="0048645F"/>
    <w:rsid w:val="00486E28"/>
    <w:rsid w:val="00487749"/>
    <w:rsid w:val="00490A05"/>
    <w:rsid w:val="00490FB7"/>
    <w:rsid w:val="00492308"/>
    <w:rsid w:val="00492B76"/>
    <w:rsid w:val="0049396B"/>
    <w:rsid w:val="0049446C"/>
    <w:rsid w:val="00494611"/>
    <w:rsid w:val="004A1228"/>
    <w:rsid w:val="004A2029"/>
    <w:rsid w:val="004A45BE"/>
    <w:rsid w:val="004A508F"/>
    <w:rsid w:val="004A5266"/>
    <w:rsid w:val="004A6E55"/>
    <w:rsid w:val="004A7879"/>
    <w:rsid w:val="004B08F2"/>
    <w:rsid w:val="004B1D3A"/>
    <w:rsid w:val="004B2CF2"/>
    <w:rsid w:val="004B3674"/>
    <w:rsid w:val="004B3FCC"/>
    <w:rsid w:val="004B43CD"/>
    <w:rsid w:val="004B44BA"/>
    <w:rsid w:val="004B4BE6"/>
    <w:rsid w:val="004B50D8"/>
    <w:rsid w:val="004C2319"/>
    <w:rsid w:val="004C27AC"/>
    <w:rsid w:val="004C2A3C"/>
    <w:rsid w:val="004C2FF8"/>
    <w:rsid w:val="004C3509"/>
    <w:rsid w:val="004C3FBE"/>
    <w:rsid w:val="004C44DA"/>
    <w:rsid w:val="004C696F"/>
    <w:rsid w:val="004C763A"/>
    <w:rsid w:val="004D29E1"/>
    <w:rsid w:val="004D3A64"/>
    <w:rsid w:val="004D4336"/>
    <w:rsid w:val="004D4CCC"/>
    <w:rsid w:val="004D50DB"/>
    <w:rsid w:val="004D647E"/>
    <w:rsid w:val="004D727A"/>
    <w:rsid w:val="004E086B"/>
    <w:rsid w:val="004E09A7"/>
    <w:rsid w:val="004E0A4E"/>
    <w:rsid w:val="004E1E7B"/>
    <w:rsid w:val="004E1E97"/>
    <w:rsid w:val="004F006F"/>
    <w:rsid w:val="004F0A13"/>
    <w:rsid w:val="004F1BFE"/>
    <w:rsid w:val="004F24AD"/>
    <w:rsid w:val="004F665C"/>
    <w:rsid w:val="00501295"/>
    <w:rsid w:val="00504932"/>
    <w:rsid w:val="00505CBF"/>
    <w:rsid w:val="005106AF"/>
    <w:rsid w:val="005144F7"/>
    <w:rsid w:val="00514718"/>
    <w:rsid w:val="00514FB5"/>
    <w:rsid w:val="00515007"/>
    <w:rsid w:val="005235A6"/>
    <w:rsid w:val="00524BFD"/>
    <w:rsid w:val="005306E8"/>
    <w:rsid w:val="00531EBD"/>
    <w:rsid w:val="005332E8"/>
    <w:rsid w:val="00533CD6"/>
    <w:rsid w:val="00535E0C"/>
    <w:rsid w:val="005429D8"/>
    <w:rsid w:val="00543A92"/>
    <w:rsid w:val="00544549"/>
    <w:rsid w:val="005508EF"/>
    <w:rsid w:val="0055121B"/>
    <w:rsid w:val="00551514"/>
    <w:rsid w:val="00552D11"/>
    <w:rsid w:val="0055380D"/>
    <w:rsid w:val="00554759"/>
    <w:rsid w:val="00554790"/>
    <w:rsid w:val="00555975"/>
    <w:rsid w:val="0055630B"/>
    <w:rsid w:val="00562183"/>
    <w:rsid w:val="00563AE9"/>
    <w:rsid w:val="00563BB3"/>
    <w:rsid w:val="00563C7D"/>
    <w:rsid w:val="00564A78"/>
    <w:rsid w:val="005669D5"/>
    <w:rsid w:val="005700E8"/>
    <w:rsid w:val="00571E71"/>
    <w:rsid w:val="005760F9"/>
    <w:rsid w:val="00576F33"/>
    <w:rsid w:val="00577A8E"/>
    <w:rsid w:val="00577FF7"/>
    <w:rsid w:val="0058195A"/>
    <w:rsid w:val="005829BF"/>
    <w:rsid w:val="005877C3"/>
    <w:rsid w:val="00592860"/>
    <w:rsid w:val="00593C3A"/>
    <w:rsid w:val="005948B2"/>
    <w:rsid w:val="00596DAA"/>
    <w:rsid w:val="005A1B65"/>
    <w:rsid w:val="005A2C14"/>
    <w:rsid w:val="005A3F3E"/>
    <w:rsid w:val="005A404E"/>
    <w:rsid w:val="005A4C3F"/>
    <w:rsid w:val="005A5BFB"/>
    <w:rsid w:val="005A7D9F"/>
    <w:rsid w:val="005B1582"/>
    <w:rsid w:val="005B1C4C"/>
    <w:rsid w:val="005B3867"/>
    <w:rsid w:val="005B4BFA"/>
    <w:rsid w:val="005B6765"/>
    <w:rsid w:val="005C2E74"/>
    <w:rsid w:val="005C4246"/>
    <w:rsid w:val="005C42BD"/>
    <w:rsid w:val="005C5194"/>
    <w:rsid w:val="005C63CB"/>
    <w:rsid w:val="005C755B"/>
    <w:rsid w:val="005D065B"/>
    <w:rsid w:val="005D67DF"/>
    <w:rsid w:val="005E003D"/>
    <w:rsid w:val="005E0B60"/>
    <w:rsid w:val="005E31BB"/>
    <w:rsid w:val="005E3203"/>
    <w:rsid w:val="005E5C7C"/>
    <w:rsid w:val="005F25E5"/>
    <w:rsid w:val="005F2D78"/>
    <w:rsid w:val="005F357A"/>
    <w:rsid w:val="005F4862"/>
    <w:rsid w:val="005F518E"/>
    <w:rsid w:val="00600165"/>
    <w:rsid w:val="006009FC"/>
    <w:rsid w:val="00600D9D"/>
    <w:rsid w:val="00600DCC"/>
    <w:rsid w:val="00602BC3"/>
    <w:rsid w:val="006035BB"/>
    <w:rsid w:val="00605079"/>
    <w:rsid w:val="00605122"/>
    <w:rsid w:val="00605F96"/>
    <w:rsid w:val="00606FD9"/>
    <w:rsid w:val="00610A7C"/>
    <w:rsid w:val="00616B9C"/>
    <w:rsid w:val="00616C0D"/>
    <w:rsid w:val="006209C2"/>
    <w:rsid w:val="0062147E"/>
    <w:rsid w:val="00622518"/>
    <w:rsid w:val="00622EF6"/>
    <w:rsid w:val="00623014"/>
    <w:rsid w:val="006240DD"/>
    <w:rsid w:val="0062437F"/>
    <w:rsid w:val="00626145"/>
    <w:rsid w:val="0062627A"/>
    <w:rsid w:val="0062692E"/>
    <w:rsid w:val="00627542"/>
    <w:rsid w:val="00630349"/>
    <w:rsid w:val="00634656"/>
    <w:rsid w:val="00635217"/>
    <w:rsid w:val="0063523B"/>
    <w:rsid w:val="00636321"/>
    <w:rsid w:val="006405AF"/>
    <w:rsid w:val="00642DDB"/>
    <w:rsid w:val="0064336A"/>
    <w:rsid w:val="0064462A"/>
    <w:rsid w:val="00644776"/>
    <w:rsid w:val="00644FA7"/>
    <w:rsid w:val="00650F0D"/>
    <w:rsid w:val="006523E9"/>
    <w:rsid w:val="00652A9F"/>
    <w:rsid w:val="00652FF1"/>
    <w:rsid w:val="00654E46"/>
    <w:rsid w:val="0066290E"/>
    <w:rsid w:val="0066320C"/>
    <w:rsid w:val="00663846"/>
    <w:rsid w:val="00667F19"/>
    <w:rsid w:val="00670E20"/>
    <w:rsid w:val="006728AE"/>
    <w:rsid w:val="00672A00"/>
    <w:rsid w:val="00673C81"/>
    <w:rsid w:val="006750A0"/>
    <w:rsid w:val="0067586E"/>
    <w:rsid w:val="006841E2"/>
    <w:rsid w:val="00684B27"/>
    <w:rsid w:val="00690CC4"/>
    <w:rsid w:val="00693548"/>
    <w:rsid w:val="0069388F"/>
    <w:rsid w:val="00695002"/>
    <w:rsid w:val="00695F93"/>
    <w:rsid w:val="006A093F"/>
    <w:rsid w:val="006A0D1B"/>
    <w:rsid w:val="006A1E58"/>
    <w:rsid w:val="006A34F7"/>
    <w:rsid w:val="006A49A1"/>
    <w:rsid w:val="006A592D"/>
    <w:rsid w:val="006A667D"/>
    <w:rsid w:val="006A7E1D"/>
    <w:rsid w:val="006B0916"/>
    <w:rsid w:val="006B145B"/>
    <w:rsid w:val="006B185D"/>
    <w:rsid w:val="006B2D14"/>
    <w:rsid w:val="006B4690"/>
    <w:rsid w:val="006B5C26"/>
    <w:rsid w:val="006B63B2"/>
    <w:rsid w:val="006B6CA8"/>
    <w:rsid w:val="006B7DD7"/>
    <w:rsid w:val="006C083E"/>
    <w:rsid w:val="006C0927"/>
    <w:rsid w:val="006C32BF"/>
    <w:rsid w:val="006C3C3A"/>
    <w:rsid w:val="006C44EC"/>
    <w:rsid w:val="006C481D"/>
    <w:rsid w:val="006C6263"/>
    <w:rsid w:val="006C6361"/>
    <w:rsid w:val="006D0DEA"/>
    <w:rsid w:val="006D16D9"/>
    <w:rsid w:val="006D1F3F"/>
    <w:rsid w:val="006D5374"/>
    <w:rsid w:val="006D5B88"/>
    <w:rsid w:val="006D741F"/>
    <w:rsid w:val="006E106B"/>
    <w:rsid w:val="006E338A"/>
    <w:rsid w:val="006E3EB0"/>
    <w:rsid w:val="006E4A33"/>
    <w:rsid w:val="006E4F3E"/>
    <w:rsid w:val="006E5C37"/>
    <w:rsid w:val="006E70FE"/>
    <w:rsid w:val="006E7179"/>
    <w:rsid w:val="006F2929"/>
    <w:rsid w:val="006F2CCA"/>
    <w:rsid w:val="006F5401"/>
    <w:rsid w:val="006F6D36"/>
    <w:rsid w:val="00700D5D"/>
    <w:rsid w:val="0070255D"/>
    <w:rsid w:val="00703E93"/>
    <w:rsid w:val="0070599D"/>
    <w:rsid w:val="00706A95"/>
    <w:rsid w:val="0071104E"/>
    <w:rsid w:val="00712A5A"/>
    <w:rsid w:val="00713A00"/>
    <w:rsid w:val="00713CEB"/>
    <w:rsid w:val="007149BC"/>
    <w:rsid w:val="00715C5F"/>
    <w:rsid w:val="00720119"/>
    <w:rsid w:val="0072155D"/>
    <w:rsid w:val="007241BE"/>
    <w:rsid w:val="00725A74"/>
    <w:rsid w:val="00725B60"/>
    <w:rsid w:val="00726001"/>
    <w:rsid w:val="007269A1"/>
    <w:rsid w:val="00732B38"/>
    <w:rsid w:val="00732C94"/>
    <w:rsid w:val="00734E13"/>
    <w:rsid w:val="00743CF2"/>
    <w:rsid w:val="00744364"/>
    <w:rsid w:val="007450E0"/>
    <w:rsid w:val="007512F9"/>
    <w:rsid w:val="00754066"/>
    <w:rsid w:val="007566EC"/>
    <w:rsid w:val="00757291"/>
    <w:rsid w:val="0076119A"/>
    <w:rsid w:val="00762A32"/>
    <w:rsid w:val="00764A82"/>
    <w:rsid w:val="007658CF"/>
    <w:rsid w:val="007662A7"/>
    <w:rsid w:val="007667B7"/>
    <w:rsid w:val="00767B6A"/>
    <w:rsid w:val="00771E79"/>
    <w:rsid w:val="00772F52"/>
    <w:rsid w:val="00773CF6"/>
    <w:rsid w:val="00774C92"/>
    <w:rsid w:val="0077547B"/>
    <w:rsid w:val="007778F7"/>
    <w:rsid w:val="00783D18"/>
    <w:rsid w:val="0078542D"/>
    <w:rsid w:val="00786AE5"/>
    <w:rsid w:val="00786B2D"/>
    <w:rsid w:val="00791B94"/>
    <w:rsid w:val="007A041E"/>
    <w:rsid w:val="007A30D7"/>
    <w:rsid w:val="007A436B"/>
    <w:rsid w:val="007A53F2"/>
    <w:rsid w:val="007A7E12"/>
    <w:rsid w:val="007B0CD8"/>
    <w:rsid w:val="007B37BD"/>
    <w:rsid w:val="007B3B3E"/>
    <w:rsid w:val="007B4783"/>
    <w:rsid w:val="007B57CB"/>
    <w:rsid w:val="007B5B9B"/>
    <w:rsid w:val="007B703C"/>
    <w:rsid w:val="007C278D"/>
    <w:rsid w:val="007C30F3"/>
    <w:rsid w:val="007C4077"/>
    <w:rsid w:val="007C4CB4"/>
    <w:rsid w:val="007C4F97"/>
    <w:rsid w:val="007C5E9D"/>
    <w:rsid w:val="007C61D3"/>
    <w:rsid w:val="007C6341"/>
    <w:rsid w:val="007C6D1C"/>
    <w:rsid w:val="007D1DAE"/>
    <w:rsid w:val="007D496E"/>
    <w:rsid w:val="007D7341"/>
    <w:rsid w:val="007D77D0"/>
    <w:rsid w:val="007E30B2"/>
    <w:rsid w:val="007E3DF8"/>
    <w:rsid w:val="007E4B4E"/>
    <w:rsid w:val="007E4D54"/>
    <w:rsid w:val="007F0E92"/>
    <w:rsid w:val="007F4978"/>
    <w:rsid w:val="007F707A"/>
    <w:rsid w:val="0080079C"/>
    <w:rsid w:val="00801155"/>
    <w:rsid w:val="00803043"/>
    <w:rsid w:val="00803B38"/>
    <w:rsid w:val="0081061C"/>
    <w:rsid w:val="008144CE"/>
    <w:rsid w:val="00814C07"/>
    <w:rsid w:val="0081606C"/>
    <w:rsid w:val="00821ADF"/>
    <w:rsid w:val="008239B5"/>
    <w:rsid w:val="0083036B"/>
    <w:rsid w:val="00831506"/>
    <w:rsid w:val="00831FA7"/>
    <w:rsid w:val="0083248E"/>
    <w:rsid w:val="00833C12"/>
    <w:rsid w:val="008344A4"/>
    <w:rsid w:val="00836BDA"/>
    <w:rsid w:val="008375DD"/>
    <w:rsid w:val="008404A0"/>
    <w:rsid w:val="00840A25"/>
    <w:rsid w:val="00841400"/>
    <w:rsid w:val="00843CCA"/>
    <w:rsid w:val="00844176"/>
    <w:rsid w:val="008442B2"/>
    <w:rsid w:val="00845065"/>
    <w:rsid w:val="008450E2"/>
    <w:rsid w:val="00845369"/>
    <w:rsid w:val="008469F9"/>
    <w:rsid w:val="008470C7"/>
    <w:rsid w:val="00847734"/>
    <w:rsid w:val="008477CC"/>
    <w:rsid w:val="008571BA"/>
    <w:rsid w:val="00860B6D"/>
    <w:rsid w:val="00861D9E"/>
    <w:rsid w:val="00864030"/>
    <w:rsid w:val="00865450"/>
    <w:rsid w:val="00867046"/>
    <w:rsid w:val="00870B00"/>
    <w:rsid w:val="00871808"/>
    <w:rsid w:val="0087318E"/>
    <w:rsid w:val="00873540"/>
    <w:rsid w:val="00873ACD"/>
    <w:rsid w:val="00873DD8"/>
    <w:rsid w:val="00874006"/>
    <w:rsid w:val="008742FF"/>
    <w:rsid w:val="0087450F"/>
    <w:rsid w:val="00876285"/>
    <w:rsid w:val="008775BF"/>
    <w:rsid w:val="008801F9"/>
    <w:rsid w:val="0088176C"/>
    <w:rsid w:val="00881C8E"/>
    <w:rsid w:val="00881D8D"/>
    <w:rsid w:val="00882029"/>
    <w:rsid w:val="00885BF1"/>
    <w:rsid w:val="0088792A"/>
    <w:rsid w:val="008912E7"/>
    <w:rsid w:val="00891FC9"/>
    <w:rsid w:val="008930BB"/>
    <w:rsid w:val="0089641A"/>
    <w:rsid w:val="008A35C8"/>
    <w:rsid w:val="008A5225"/>
    <w:rsid w:val="008A7A6C"/>
    <w:rsid w:val="008B0793"/>
    <w:rsid w:val="008B0AB4"/>
    <w:rsid w:val="008B1900"/>
    <w:rsid w:val="008B1B4F"/>
    <w:rsid w:val="008B3A12"/>
    <w:rsid w:val="008B3A86"/>
    <w:rsid w:val="008B4AFB"/>
    <w:rsid w:val="008B54A0"/>
    <w:rsid w:val="008B582E"/>
    <w:rsid w:val="008C1BF3"/>
    <w:rsid w:val="008C232C"/>
    <w:rsid w:val="008C2672"/>
    <w:rsid w:val="008C288F"/>
    <w:rsid w:val="008C3D53"/>
    <w:rsid w:val="008C5206"/>
    <w:rsid w:val="008C7398"/>
    <w:rsid w:val="008C74BD"/>
    <w:rsid w:val="008D1C34"/>
    <w:rsid w:val="008D4141"/>
    <w:rsid w:val="008D59B4"/>
    <w:rsid w:val="008D66CC"/>
    <w:rsid w:val="008D6A98"/>
    <w:rsid w:val="008D71BB"/>
    <w:rsid w:val="008D71FC"/>
    <w:rsid w:val="008D7259"/>
    <w:rsid w:val="008E21B8"/>
    <w:rsid w:val="008E38BA"/>
    <w:rsid w:val="008E3CD3"/>
    <w:rsid w:val="008E5589"/>
    <w:rsid w:val="008E6207"/>
    <w:rsid w:val="008E6BD9"/>
    <w:rsid w:val="008E78BF"/>
    <w:rsid w:val="008E7F8C"/>
    <w:rsid w:val="008F19A2"/>
    <w:rsid w:val="008F3953"/>
    <w:rsid w:val="008F60AE"/>
    <w:rsid w:val="008F7853"/>
    <w:rsid w:val="009001FF"/>
    <w:rsid w:val="00900F00"/>
    <w:rsid w:val="00900F98"/>
    <w:rsid w:val="0090152C"/>
    <w:rsid w:val="0090168E"/>
    <w:rsid w:val="00902C06"/>
    <w:rsid w:val="00904DE2"/>
    <w:rsid w:val="009059E4"/>
    <w:rsid w:val="009078DB"/>
    <w:rsid w:val="0091103A"/>
    <w:rsid w:val="00911349"/>
    <w:rsid w:val="00917172"/>
    <w:rsid w:val="00920063"/>
    <w:rsid w:val="00921551"/>
    <w:rsid w:val="00921818"/>
    <w:rsid w:val="009234E5"/>
    <w:rsid w:val="00927EE3"/>
    <w:rsid w:val="0093313A"/>
    <w:rsid w:val="00934531"/>
    <w:rsid w:val="00934E60"/>
    <w:rsid w:val="00934F44"/>
    <w:rsid w:val="0093624E"/>
    <w:rsid w:val="00937772"/>
    <w:rsid w:val="009416C9"/>
    <w:rsid w:val="0094303B"/>
    <w:rsid w:val="009431ED"/>
    <w:rsid w:val="00945F2E"/>
    <w:rsid w:val="00950975"/>
    <w:rsid w:val="009533BE"/>
    <w:rsid w:val="00953673"/>
    <w:rsid w:val="00957F48"/>
    <w:rsid w:val="009603A3"/>
    <w:rsid w:val="00960E13"/>
    <w:rsid w:val="00961DB0"/>
    <w:rsid w:val="0096257B"/>
    <w:rsid w:val="00963E92"/>
    <w:rsid w:val="009641BA"/>
    <w:rsid w:val="00966191"/>
    <w:rsid w:val="00966AB6"/>
    <w:rsid w:val="009675A3"/>
    <w:rsid w:val="00967A80"/>
    <w:rsid w:val="0097031D"/>
    <w:rsid w:val="00971CA7"/>
    <w:rsid w:val="0097256F"/>
    <w:rsid w:val="00972984"/>
    <w:rsid w:val="009763D3"/>
    <w:rsid w:val="00977CDC"/>
    <w:rsid w:val="00983382"/>
    <w:rsid w:val="0098356A"/>
    <w:rsid w:val="0098632D"/>
    <w:rsid w:val="00994223"/>
    <w:rsid w:val="00994B04"/>
    <w:rsid w:val="0099581E"/>
    <w:rsid w:val="009A104C"/>
    <w:rsid w:val="009A279C"/>
    <w:rsid w:val="009A31CD"/>
    <w:rsid w:val="009A3A27"/>
    <w:rsid w:val="009B056A"/>
    <w:rsid w:val="009B0C97"/>
    <w:rsid w:val="009B0EBC"/>
    <w:rsid w:val="009B1E74"/>
    <w:rsid w:val="009B2017"/>
    <w:rsid w:val="009B29C1"/>
    <w:rsid w:val="009B48BB"/>
    <w:rsid w:val="009B5F26"/>
    <w:rsid w:val="009B6049"/>
    <w:rsid w:val="009B74F7"/>
    <w:rsid w:val="009B7FB3"/>
    <w:rsid w:val="009C0D34"/>
    <w:rsid w:val="009C1418"/>
    <w:rsid w:val="009C14DF"/>
    <w:rsid w:val="009C1805"/>
    <w:rsid w:val="009C611C"/>
    <w:rsid w:val="009C6990"/>
    <w:rsid w:val="009D494E"/>
    <w:rsid w:val="009D5CEB"/>
    <w:rsid w:val="009D5FD2"/>
    <w:rsid w:val="009D6699"/>
    <w:rsid w:val="009D7FC7"/>
    <w:rsid w:val="009E12E7"/>
    <w:rsid w:val="009E1860"/>
    <w:rsid w:val="009E291E"/>
    <w:rsid w:val="009E389B"/>
    <w:rsid w:val="009E4C7D"/>
    <w:rsid w:val="009E55B3"/>
    <w:rsid w:val="009E5DBA"/>
    <w:rsid w:val="009E613E"/>
    <w:rsid w:val="009E691D"/>
    <w:rsid w:val="009E6981"/>
    <w:rsid w:val="009E6CFF"/>
    <w:rsid w:val="009F0677"/>
    <w:rsid w:val="009F3E3C"/>
    <w:rsid w:val="00A0077F"/>
    <w:rsid w:val="00A00F08"/>
    <w:rsid w:val="00A037E6"/>
    <w:rsid w:val="00A03910"/>
    <w:rsid w:val="00A03E25"/>
    <w:rsid w:val="00A040A1"/>
    <w:rsid w:val="00A05FFC"/>
    <w:rsid w:val="00A0607A"/>
    <w:rsid w:val="00A1229F"/>
    <w:rsid w:val="00A13C0B"/>
    <w:rsid w:val="00A14CB3"/>
    <w:rsid w:val="00A1534F"/>
    <w:rsid w:val="00A15707"/>
    <w:rsid w:val="00A15A54"/>
    <w:rsid w:val="00A16350"/>
    <w:rsid w:val="00A165BE"/>
    <w:rsid w:val="00A16832"/>
    <w:rsid w:val="00A16AD0"/>
    <w:rsid w:val="00A17B7B"/>
    <w:rsid w:val="00A20760"/>
    <w:rsid w:val="00A23189"/>
    <w:rsid w:val="00A24FB5"/>
    <w:rsid w:val="00A27DE4"/>
    <w:rsid w:val="00A304B1"/>
    <w:rsid w:val="00A312A9"/>
    <w:rsid w:val="00A32534"/>
    <w:rsid w:val="00A331FD"/>
    <w:rsid w:val="00A34028"/>
    <w:rsid w:val="00A3438E"/>
    <w:rsid w:val="00A35345"/>
    <w:rsid w:val="00A35A97"/>
    <w:rsid w:val="00A420CB"/>
    <w:rsid w:val="00A44812"/>
    <w:rsid w:val="00A46527"/>
    <w:rsid w:val="00A52CC9"/>
    <w:rsid w:val="00A54C70"/>
    <w:rsid w:val="00A61A04"/>
    <w:rsid w:val="00A63637"/>
    <w:rsid w:val="00A64205"/>
    <w:rsid w:val="00A65455"/>
    <w:rsid w:val="00A67607"/>
    <w:rsid w:val="00A67779"/>
    <w:rsid w:val="00A70FCF"/>
    <w:rsid w:val="00A716F6"/>
    <w:rsid w:val="00A71C7D"/>
    <w:rsid w:val="00A80F8C"/>
    <w:rsid w:val="00A818D9"/>
    <w:rsid w:val="00A824AA"/>
    <w:rsid w:val="00A829DF"/>
    <w:rsid w:val="00A85686"/>
    <w:rsid w:val="00A87F64"/>
    <w:rsid w:val="00A91C11"/>
    <w:rsid w:val="00A94701"/>
    <w:rsid w:val="00A95C4D"/>
    <w:rsid w:val="00A9799F"/>
    <w:rsid w:val="00AA28CC"/>
    <w:rsid w:val="00AA2EF9"/>
    <w:rsid w:val="00AA589F"/>
    <w:rsid w:val="00AB02AA"/>
    <w:rsid w:val="00AB16E8"/>
    <w:rsid w:val="00AB2B06"/>
    <w:rsid w:val="00AB2DD1"/>
    <w:rsid w:val="00AB5BF0"/>
    <w:rsid w:val="00AB5E6F"/>
    <w:rsid w:val="00AB68A7"/>
    <w:rsid w:val="00AB72D9"/>
    <w:rsid w:val="00AC168D"/>
    <w:rsid w:val="00AC1C15"/>
    <w:rsid w:val="00AC3CB0"/>
    <w:rsid w:val="00AC3EEB"/>
    <w:rsid w:val="00AC3F09"/>
    <w:rsid w:val="00AC4406"/>
    <w:rsid w:val="00AC4799"/>
    <w:rsid w:val="00AC615A"/>
    <w:rsid w:val="00AD29E9"/>
    <w:rsid w:val="00AD3691"/>
    <w:rsid w:val="00AD3971"/>
    <w:rsid w:val="00AD5175"/>
    <w:rsid w:val="00AD565E"/>
    <w:rsid w:val="00AD5DC5"/>
    <w:rsid w:val="00AD7435"/>
    <w:rsid w:val="00AE3295"/>
    <w:rsid w:val="00AE3F1D"/>
    <w:rsid w:val="00AF27C8"/>
    <w:rsid w:val="00AF2B48"/>
    <w:rsid w:val="00AF324A"/>
    <w:rsid w:val="00AF693C"/>
    <w:rsid w:val="00AF7638"/>
    <w:rsid w:val="00AF7CA7"/>
    <w:rsid w:val="00B00D53"/>
    <w:rsid w:val="00B010EE"/>
    <w:rsid w:val="00B01961"/>
    <w:rsid w:val="00B02A66"/>
    <w:rsid w:val="00B0556C"/>
    <w:rsid w:val="00B05E8E"/>
    <w:rsid w:val="00B108D8"/>
    <w:rsid w:val="00B1187D"/>
    <w:rsid w:val="00B12F90"/>
    <w:rsid w:val="00B13B4B"/>
    <w:rsid w:val="00B14015"/>
    <w:rsid w:val="00B14ABB"/>
    <w:rsid w:val="00B150AB"/>
    <w:rsid w:val="00B26559"/>
    <w:rsid w:val="00B309CF"/>
    <w:rsid w:val="00B30BBF"/>
    <w:rsid w:val="00B35DAA"/>
    <w:rsid w:val="00B36B2A"/>
    <w:rsid w:val="00B41BE0"/>
    <w:rsid w:val="00B42B83"/>
    <w:rsid w:val="00B42E49"/>
    <w:rsid w:val="00B50E5D"/>
    <w:rsid w:val="00B52E88"/>
    <w:rsid w:val="00B530AF"/>
    <w:rsid w:val="00B55929"/>
    <w:rsid w:val="00B55BB7"/>
    <w:rsid w:val="00B56CDD"/>
    <w:rsid w:val="00B57E48"/>
    <w:rsid w:val="00B602A1"/>
    <w:rsid w:val="00B61093"/>
    <w:rsid w:val="00B62F33"/>
    <w:rsid w:val="00B63CD0"/>
    <w:rsid w:val="00B66398"/>
    <w:rsid w:val="00B700BE"/>
    <w:rsid w:val="00B705E0"/>
    <w:rsid w:val="00B70A31"/>
    <w:rsid w:val="00B7257C"/>
    <w:rsid w:val="00B7537B"/>
    <w:rsid w:val="00B81C5B"/>
    <w:rsid w:val="00B81C6A"/>
    <w:rsid w:val="00B85BA0"/>
    <w:rsid w:val="00B8629E"/>
    <w:rsid w:val="00B86581"/>
    <w:rsid w:val="00B86D12"/>
    <w:rsid w:val="00B86F1C"/>
    <w:rsid w:val="00B87991"/>
    <w:rsid w:val="00B91E1C"/>
    <w:rsid w:val="00B92CE2"/>
    <w:rsid w:val="00B93B42"/>
    <w:rsid w:val="00B94FA9"/>
    <w:rsid w:val="00B9659A"/>
    <w:rsid w:val="00B976C8"/>
    <w:rsid w:val="00B978E6"/>
    <w:rsid w:val="00BA052B"/>
    <w:rsid w:val="00BA58A2"/>
    <w:rsid w:val="00BB10D3"/>
    <w:rsid w:val="00BB2276"/>
    <w:rsid w:val="00BB3229"/>
    <w:rsid w:val="00BB7B1C"/>
    <w:rsid w:val="00BC3260"/>
    <w:rsid w:val="00BC5573"/>
    <w:rsid w:val="00BC6BB4"/>
    <w:rsid w:val="00BC6ED2"/>
    <w:rsid w:val="00BD0376"/>
    <w:rsid w:val="00BD0A0D"/>
    <w:rsid w:val="00BD2184"/>
    <w:rsid w:val="00BD244D"/>
    <w:rsid w:val="00BD3409"/>
    <w:rsid w:val="00BD4038"/>
    <w:rsid w:val="00BD64E6"/>
    <w:rsid w:val="00BD6A70"/>
    <w:rsid w:val="00BD7351"/>
    <w:rsid w:val="00BE0DB6"/>
    <w:rsid w:val="00BE1910"/>
    <w:rsid w:val="00BE1C60"/>
    <w:rsid w:val="00BE3FD4"/>
    <w:rsid w:val="00BE4D32"/>
    <w:rsid w:val="00BF17DB"/>
    <w:rsid w:val="00BF323F"/>
    <w:rsid w:val="00BF4893"/>
    <w:rsid w:val="00BF4DB2"/>
    <w:rsid w:val="00BF6A4F"/>
    <w:rsid w:val="00C00A33"/>
    <w:rsid w:val="00C0180A"/>
    <w:rsid w:val="00C03279"/>
    <w:rsid w:val="00C04581"/>
    <w:rsid w:val="00C06AE9"/>
    <w:rsid w:val="00C06D85"/>
    <w:rsid w:val="00C1010B"/>
    <w:rsid w:val="00C17337"/>
    <w:rsid w:val="00C17B7A"/>
    <w:rsid w:val="00C2135E"/>
    <w:rsid w:val="00C2152E"/>
    <w:rsid w:val="00C24A96"/>
    <w:rsid w:val="00C24E68"/>
    <w:rsid w:val="00C31525"/>
    <w:rsid w:val="00C32BB2"/>
    <w:rsid w:val="00C33B6F"/>
    <w:rsid w:val="00C33FEA"/>
    <w:rsid w:val="00C36062"/>
    <w:rsid w:val="00C412A1"/>
    <w:rsid w:val="00C41B37"/>
    <w:rsid w:val="00C444D1"/>
    <w:rsid w:val="00C4734E"/>
    <w:rsid w:val="00C47AD8"/>
    <w:rsid w:val="00C572C3"/>
    <w:rsid w:val="00C57511"/>
    <w:rsid w:val="00C57F53"/>
    <w:rsid w:val="00C57F86"/>
    <w:rsid w:val="00C6121C"/>
    <w:rsid w:val="00C61B94"/>
    <w:rsid w:val="00C62719"/>
    <w:rsid w:val="00C62BB0"/>
    <w:rsid w:val="00C638EF"/>
    <w:rsid w:val="00C64ED5"/>
    <w:rsid w:val="00C66D45"/>
    <w:rsid w:val="00C67A8E"/>
    <w:rsid w:val="00C72E00"/>
    <w:rsid w:val="00C74758"/>
    <w:rsid w:val="00C768B9"/>
    <w:rsid w:val="00C8266C"/>
    <w:rsid w:val="00C94842"/>
    <w:rsid w:val="00C96B41"/>
    <w:rsid w:val="00C972F8"/>
    <w:rsid w:val="00CA2D31"/>
    <w:rsid w:val="00CA3B77"/>
    <w:rsid w:val="00CA514B"/>
    <w:rsid w:val="00CA5BD9"/>
    <w:rsid w:val="00CA66AF"/>
    <w:rsid w:val="00CA7606"/>
    <w:rsid w:val="00CB1C34"/>
    <w:rsid w:val="00CB1EB2"/>
    <w:rsid w:val="00CB216A"/>
    <w:rsid w:val="00CB29BC"/>
    <w:rsid w:val="00CB3776"/>
    <w:rsid w:val="00CB5381"/>
    <w:rsid w:val="00CB647B"/>
    <w:rsid w:val="00CB768B"/>
    <w:rsid w:val="00CC10B8"/>
    <w:rsid w:val="00CC16D8"/>
    <w:rsid w:val="00CC1E62"/>
    <w:rsid w:val="00CC201D"/>
    <w:rsid w:val="00CC31A8"/>
    <w:rsid w:val="00CC3689"/>
    <w:rsid w:val="00CC5BE6"/>
    <w:rsid w:val="00CC6B0A"/>
    <w:rsid w:val="00CC7454"/>
    <w:rsid w:val="00CC7B11"/>
    <w:rsid w:val="00CD3AEC"/>
    <w:rsid w:val="00CD423A"/>
    <w:rsid w:val="00CD6952"/>
    <w:rsid w:val="00CE008C"/>
    <w:rsid w:val="00CE285A"/>
    <w:rsid w:val="00CF1251"/>
    <w:rsid w:val="00CF4F04"/>
    <w:rsid w:val="00CF776C"/>
    <w:rsid w:val="00D001EE"/>
    <w:rsid w:val="00D01573"/>
    <w:rsid w:val="00D05508"/>
    <w:rsid w:val="00D05DA1"/>
    <w:rsid w:val="00D07823"/>
    <w:rsid w:val="00D07999"/>
    <w:rsid w:val="00D11A41"/>
    <w:rsid w:val="00D13002"/>
    <w:rsid w:val="00D13432"/>
    <w:rsid w:val="00D134EB"/>
    <w:rsid w:val="00D13532"/>
    <w:rsid w:val="00D14514"/>
    <w:rsid w:val="00D173BC"/>
    <w:rsid w:val="00D17DA7"/>
    <w:rsid w:val="00D2012F"/>
    <w:rsid w:val="00D20669"/>
    <w:rsid w:val="00D20ABB"/>
    <w:rsid w:val="00D21887"/>
    <w:rsid w:val="00D21E3A"/>
    <w:rsid w:val="00D2230C"/>
    <w:rsid w:val="00D23508"/>
    <w:rsid w:val="00D250BA"/>
    <w:rsid w:val="00D262E9"/>
    <w:rsid w:val="00D2783A"/>
    <w:rsid w:val="00D32CED"/>
    <w:rsid w:val="00D32FD5"/>
    <w:rsid w:val="00D34E52"/>
    <w:rsid w:val="00D401B0"/>
    <w:rsid w:val="00D426F0"/>
    <w:rsid w:val="00D43858"/>
    <w:rsid w:val="00D438DB"/>
    <w:rsid w:val="00D43EE7"/>
    <w:rsid w:val="00D443C2"/>
    <w:rsid w:val="00D4443C"/>
    <w:rsid w:val="00D46544"/>
    <w:rsid w:val="00D51099"/>
    <w:rsid w:val="00D56039"/>
    <w:rsid w:val="00D57242"/>
    <w:rsid w:val="00D5781E"/>
    <w:rsid w:val="00D612BB"/>
    <w:rsid w:val="00D67473"/>
    <w:rsid w:val="00D72826"/>
    <w:rsid w:val="00D742B7"/>
    <w:rsid w:val="00D75970"/>
    <w:rsid w:val="00D7612A"/>
    <w:rsid w:val="00D812FF"/>
    <w:rsid w:val="00D81F94"/>
    <w:rsid w:val="00D83374"/>
    <w:rsid w:val="00D87817"/>
    <w:rsid w:val="00D9048D"/>
    <w:rsid w:val="00D90D39"/>
    <w:rsid w:val="00D91066"/>
    <w:rsid w:val="00D913E8"/>
    <w:rsid w:val="00D91D6C"/>
    <w:rsid w:val="00D949AE"/>
    <w:rsid w:val="00D95E84"/>
    <w:rsid w:val="00D96E83"/>
    <w:rsid w:val="00DA2600"/>
    <w:rsid w:val="00DA2E65"/>
    <w:rsid w:val="00DA52DB"/>
    <w:rsid w:val="00DA5431"/>
    <w:rsid w:val="00DA7FFC"/>
    <w:rsid w:val="00DB13F9"/>
    <w:rsid w:val="00DB20C8"/>
    <w:rsid w:val="00DB30FD"/>
    <w:rsid w:val="00DB5BE8"/>
    <w:rsid w:val="00DB688D"/>
    <w:rsid w:val="00DC0F1B"/>
    <w:rsid w:val="00DC45E2"/>
    <w:rsid w:val="00DC47F5"/>
    <w:rsid w:val="00DC4A7D"/>
    <w:rsid w:val="00DC4FEF"/>
    <w:rsid w:val="00DC62C5"/>
    <w:rsid w:val="00DC698F"/>
    <w:rsid w:val="00DD25B7"/>
    <w:rsid w:val="00DD4C85"/>
    <w:rsid w:val="00DD55D6"/>
    <w:rsid w:val="00DD5895"/>
    <w:rsid w:val="00DD5D50"/>
    <w:rsid w:val="00DD627B"/>
    <w:rsid w:val="00DE1AD5"/>
    <w:rsid w:val="00DE29C3"/>
    <w:rsid w:val="00DE398D"/>
    <w:rsid w:val="00DE3C3E"/>
    <w:rsid w:val="00DE678B"/>
    <w:rsid w:val="00DF2264"/>
    <w:rsid w:val="00DF6E4B"/>
    <w:rsid w:val="00DF718E"/>
    <w:rsid w:val="00E0012A"/>
    <w:rsid w:val="00E01C4B"/>
    <w:rsid w:val="00E02A83"/>
    <w:rsid w:val="00E04952"/>
    <w:rsid w:val="00E05951"/>
    <w:rsid w:val="00E061A7"/>
    <w:rsid w:val="00E06790"/>
    <w:rsid w:val="00E11AD9"/>
    <w:rsid w:val="00E11BE3"/>
    <w:rsid w:val="00E1275D"/>
    <w:rsid w:val="00E12930"/>
    <w:rsid w:val="00E132F2"/>
    <w:rsid w:val="00E13ABC"/>
    <w:rsid w:val="00E14A65"/>
    <w:rsid w:val="00E15080"/>
    <w:rsid w:val="00E165F8"/>
    <w:rsid w:val="00E16C40"/>
    <w:rsid w:val="00E204A7"/>
    <w:rsid w:val="00E206CE"/>
    <w:rsid w:val="00E20E88"/>
    <w:rsid w:val="00E224DE"/>
    <w:rsid w:val="00E24719"/>
    <w:rsid w:val="00E26907"/>
    <w:rsid w:val="00E26C1A"/>
    <w:rsid w:val="00E26C87"/>
    <w:rsid w:val="00E26EC0"/>
    <w:rsid w:val="00E27629"/>
    <w:rsid w:val="00E3162D"/>
    <w:rsid w:val="00E31B37"/>
    <w:rsid w:val="00E31C7F"/>
    <w:rsid w:val="00E322D8"/>
    <w:rsid w:val="00E3640B"/>
    <w:rsid w:val="00E36A95"/>
    <w:rsid w:val="00E407EB"/>
    <w:rsid w:val="00E410CD"/>
    <w:rsid w:val="00E42902"/>
    <w:rsid w:val="00E4312E"/>
    <w:rsid w:val="00E45449"/>
    <w:rsid w:val="00E45982"/>
    <w:rsid w:val="00E45A9D"/>
    <w:rsid w:val="00E47DFB"/>
    <w:rsid w:val="00E53AAC"/>
    <w:rsid w:val="00E54266"/>
    <w:rsid w:val="00E57D85"/>
    <w:rsid w:val="00E60567"/>
    <w:rsid w:val="00E60EDD"/>
    <w:rsid w:val="00E624BE"/>
    <w:rsid w:val="00E636E9"/>
    <w:rsid w:val="00E64B04"/>
    <w:rsid w:val="00E64E04"/>
    <w:rsid w:val="00E674BB"/>
    <w:rsid w:val="00E706A5"/>
    <w:rsid w:val="00E71A7F"/>
    <w:rsid w:val="00E71DFA"/>
    <w:rsid w:val="00E74BB9"/>
    <w:rsid w:val="00E80536"/>
    <w:rsid w:val="00E808E7"/>
    <w:rsid w:val="00E82B23"/>
    <w:rsid w:val="00E83F3D"/>
    <w:rsid w:val="00E90E57"/>
    <w:rsid w:val="00E932BC"/>
    <w:rsid w:val="00E93FA1"/>
    <w:rsid w:val="00E9590C"/>
    <w:rsid w:val="00E967D8"/>
    <w:rsid w:val="00E97F00"/>
    <w:rsid w:val="00EA04C5"/>
    <w:rsid w:val="00EA1F72"/>
    <w:rsid w:val="00EA2458"/>
    <w:rsid w:val="00EA41C3"/>
    <w:rsid w:val="00EA61BE"/>
    <w:rsid w:val="00EB0D6C"/>
    <w:rsid w:val="00EB3AD6"/>
    <w:rsid w:val="00EB512F"/>
    <w:rsid w:val="00EB51F0"/>
    <w:rsid w:val="00EB539D"/>
    <w:rsid w:val="00EB55E4"/>
    <w:rsid w:val="00EB5D7F"/>
    <w:rsid w:val="00EB7334"/>
    <w:rsid w:val="00EB7671"/>
    <w:rsid w:val="00EB7E4C"/>
    <w:rsid w:val="00EC4BB2"/>
    <w:rsid w:val="00EC4F88"/>
    <w:rsid w:val="00EC5650"/>
    <w:rsid w:val="00EC66A7"/>
    <w:rsid w:val="00EC7EAC"/>
    <w:rsid w:val="00ED05D4"/>
    <w:rsid w:val="00ED1808"/>
    <w:rsid w:val="00ED1D36"/>
    <w:rsid w:val="00ED3044"/>
    <w:rsid w:val="00ED3090"/>
    <w:rsid w:val="00ED3C45"/>
    <w:rsid w:val="00ED4F7B"/>
    <w:rsid w:val="00ED7117"/>
    <w:rsid w:val="00EE0ADF"/>
    <w:rsid w:val="00EE6D05"/>
    <w:rsid w:val="00EE7984"/>
    <w:rsid w:val="00EF0B9C"/>
    <w:rsid w:val="00EF0EAD"/>
    <w:rsid w:val="00EF1D85"/>
    <w:rsid w:val="00EF1F51"/>
    <w:rsid w:val="00EF23AB"/>
    <w:rsid w:val="00EF375B"/>
    <w:rsid w:val="00EF7AEF"/>
    <w:rsid w:val="00EF7EDD"/>
    <w:rsid w:val="00F0097A"/>
    <w:rsid w:val="00F00D42"/>
    <w:rsid w:val="00F01745"/>
    <w:rsid w:val="00F04769"/>
    <w:rsid w:val="00F049A1"/>
    <w:rsid w:val="00F05DD7"/>
    <w:rsid w:val="00F12477"/>
    <w:rsid w:val="00F12C89"/>
    <w:rsid w:val="00F12F9E"/>
    <w:rsid w:val="00F14E61"/>
    <w:rsid w:val="00F158F5"/>
    <w:rsid w:val="00F160D3"/>
    <w:rsid w:val="00F17734"/>
    <w:rsid w:val="00F17F21"/>
    <w:rsid w:val="00F22EBC"/>
    <w:rsid w:val="00F2644B"/>
    <w:rsid w:val="00F2655A"/>
    <w:rsid w:val="00F279D3"/>
    <w:rsid w:val="00F301C7"/>
    <w:rsid w:val="00F30530"/>
    <w:rsid w:val="00F30771"/>
    <w:rsid w:val="00F32556"/>
    <w:rsid w:val="00F33619"/>
    <w:rsid w:val="00F336D8"/>
    <w:rsid w:val="00F34A16"/>
    <w:rsid w:val="00F4080E"/>
    <w:rsid w:val="00F45D2E"/>
    <w:rsid w:val="00F45E09"/>
    <w:rsid w:val="00F45F44"/>
    <w:rsid w:val="00F506A7"/>
    <w:rsid w:val="00F508B7"/>
    <w:rsid w:val="00F52FD4"/>
    <w:rsid w:val="00F5333F"/>
    <w:rsid w:val="00F54DA7"/>
    <w:rsid w:val="00F577DE"/>
    <w:rsid w:val="00F57C95"/>
    <w:rsid w:val="00F601EF"/>
    <w:rsid w:val="00F60E37"/>
    <w:rsid w:val="00F62123"/>
    <w:rsid w:val="00F724F0"/>
    <w:rsid w:val="00F75D13"/>
    <w:rsid w:val="00F772CA"/>
    <w:rsid w:val="00F77DB3"/>
    <w:rsid w:val="00F801D2"/>
    <w:rsid w:val="00F8122D"/>
    <w:rsid w:val="00F81FD9"/>
    <w:rsid w:val="00F83F55"/>
    <w:rsid w:val="00F85D4D"/>
    <w:rsid w:val="00F90C37"/>
    <w:rsid w:val="00F91664"/>
    <w:rsid w:val="00F91E86"/>
    <w:rsid w:val="00F91F0C"/>
    <w:rsid w:val="00F92CEC"/>
    <w:rsid w:val="00F94472"/>
    <w:rsid w:val="00F9468C"/>
    <w:rsid w:val="00F94ADA"/>
    <w:rsid w:val="00F959C6"/>
    <w:rsid w:val="00F9715D"/>
    <w:rsid w:val="00F97468"/>
    <w:rsid w:val="00F97A93"/>
    <w:rsid w:val="00F97B50"/>
    <w:rsid w:val="00FA3909"/>
    <w:rsid w:val="00FA43B4"/>
    <w:rsid w:val="00FA57A2"/>
    <w:rsid w:val="00FA5A35"/>
    <w:rsid w:val="00FA6A44"/>
    <w:rsid w:val="00FA7651"/>
    <w:rsid w:val="00FB053F"/>
    <w:rsid w:val="00FB08F6"/>
    <w:rsid w:val="00FB16E5"/>
    <w:rsid w:val="00FB180C"/>
    <w:rsid w:val="00FB7776"/>
    <w:rsid w:val="00FC2DE6"/>
    <w:rsid w:val="00FC5F3C"/>
    <w:rsid w:val="00FC6074"/>
    <w:rsid w:val="00FC6B5E"/>
    <w:rsid w:val="00FD12AE"/>
    <w:rsid w:val="00FD22E1"/>
    <w:rsid w:val="00FD7820"/>
    <w:rsid w:val="00FE038C"/>
    <w:rsid w:val="00FE07B6"/>
    <w:rsid w:val="00FE3F62"/>
    <w:rsid w:val="00FE4D96"/>
    <w:rsid w:val="00FF0E7A"/>
    <w:rsid w:val="00FF0F74"/>
    <w:rsid w:val="00FF2A48"/>
    <w:rsid w:val="00FF3871"/>
    <w:rsid w:val="00FF5CC8"/>
    <w:rsid w:val="00FF6E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7FF2655"/>
  <w15:chartTrackingRefBased/>
  <w15:docId w15:val="{90F38978-74C8-4F6F-A06E-468A1833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footnote text" w:qFormat="1"/>
    <w:lsdException w:name="annotation text" w:uiPriority="99"/>
    <w:lsdException w:name="header" w:uiPriority="99" w:qFormat="1"/>
    <w:lsdException w:name="footer" w:uiPriority="99"/>
    <w:lsdException w:name="caption" w:qFormat="1"/>
    <w:lsdException w:name="footnote reference" w:qFormat="1"/>
    <w:lsdException w:name="annotation reference" w:uiPriority="99"/>
    <w:lsdException w:name="endnote text" w:uiPriority="99"/>
    <w:lsdException w:name="Title" w:qFormat="1"/>
    <w:lsdException w:name="Body Text" w:uiPriority="1" w:qFormat="1"/>
    <w:lsdException w:name="Subtitle" w:qFormat="1"/>
    <w:lsdException w:name="Body Text 2" w:uiPriority="99"/>
    <w:lsdException w:name="Body Text 3" w:uiPriority="99"/>
    <w:lsdException w:name="Hyperlink" w:uiPriority="99"/>
    <w:lsdException w:name="Strong" w:uiPriority="22" w:qFormat="1"/>
    <w:lsdException w:name="Emphasis" w:uiPriority="20" w:qFormat="1"/>
    <w:lsdException w:name="Document Map" w:uiPriority="99"/>
    <w:lsdException w:name="Plain Text" w:uiPriority="99"/>
    <w:lsdException w:name="Normal (Web)" w:qFormat="1"/>
    <w:lsdException w:name="HTML Cite"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34F44"/>
  </w:style>
  <w:style w:type="paragraph" w:styleId="Virsraksts1">
    <w:name w:val="heading 1"/>
    <w:aliases w:val="H1"/>
    <w:basedOn w:val="Parasts"/>
    <w:next w:val="Parasts"/>
    <w:link w:val="Virsraksts1Rakstz"/>
    <w:qFormat/>
    <w:rsid w:val="006C3C3A"/>
    <w:pPr>
      <w:keepNext/>
      <w:jc w:val="both"/>
      <w:outlineLvl w:val="0"/>
    </w:pPr>
    <w:rPr>
      <w:b/>
      <w:sz w:val="22"/>
    </w:rPr>
  </w:style>
  <w:style w:type="paragraph" w:styleId="Virsraksts2">
    <w:name w:val="heading 2"/>
    <w:basedOn w:val="Parasts"/>
    <w:next w:val="Parasts"/>
    <w:link w:val="Virsraksts2Rakstz"/>
    <w:qFormat/>
    <w:rsid w:val="00FE4D96"/>
    <w:pPr>
      <w:keepNext/>
      <w:jc w:val="center"/>
      <w:outlineLvl w:val="1"/>
    </w:pPr>
    <w:rPr>
      <w:b/>
      <w:bCs/>
      <w:sz w:val="72"/>
      <w:szCs w:val="24"/>
      <w:lang w:eastAsia="en-US"/>
    </w:rPr>
  </w:style>
  <w:style w:type="paragraph" w:styleId="Virsraksts3">
    <w:name w:val="heading 3"/>
    <w:basedOn w:val="Parasts"/>
    <w:next w:val="Parasts"/>
    <w:link w:val="Virsraksts3Rakstz"/>
    <w:qFormat/>
    <w:rsid w:val="006C3C3A"/>
    <w:pPr>
      <w:keepNext/>
      <w:jc w:val="both"/>
      <w:outlineLvl w:val="2"/>
    </w:pPr>
    <w:rPr>
      <w:sz w:val="28"/>
      <w:u w:val="single"/>
    </w:rPr>
  </w:style>
  <w:style w:type="paragraph" w:styleId="Virsraksts4">
    <w:name w:val="heading 4"/>
    <w:basedOn w:val="Parasts"/>
    <w:next w:val="Parasts"/>
    <w:link w:val="Virsraksts4Rakstz"/>
    <w:qFormat/>
    <w:rsid w:val="00FE4D96"/>
    <w:pPr>
      <w:keepNext/>
      <w:ind w:right="-766"/>
      <w:jc w:val="center"/>
      <w:outlineLvl w:val="3"/>
    </w:pPr>
    <w:rPr>
      <w:bCs/>
      <w:iCs/>
      <w:sz w:val="44"/>
      <w:lang w:eastAsia="en-US"/>
    </w:rPr>
  </w:style>
  <w:style w:type="paragraph" w:styleId="Virsraksts5">
    <w:name w:val="heading 5"/>
    <w:basedOn w:val="Parasts"/>
    <w:next w:val="Parasts"/>
    <w:link w:val="Virsraksts5Rakstz"/>
    <w:qFormat/>
    <w:rsid w:val="00706A95"/>
    <w:pPr>
      <w:tabs>
        <w:tab w:val="num" w:pos="2628"/>
      </w:tabs>
      <w:spacing w:before="240" w:after="60"/>
      <w:ind w:left="2628" w:hanging="1008"/>
      <w:outlineLvl w:val="4"/>
    </w:pPr>
    <w:rPr>
      <w:rFonts w:ascii="Arial" w:hAnsi="Arial" w:cs="Arial"/>
      <w:b/>
      <w:bCs/>
      <w:i/>
      <w:iCs/>
      <w:sz w:val="26"/>
      <w:szCs w:val="26"/>
    </w:rPr>
  </w:style>
  <w:style w:type="paragraph" w:styleId="Virsraksts6">
    <w:name w:val="heading 6"/>
    <w:basedOn w:val="Parasts"/>
    <w:next w:val="Parasts"/>
    <w:link w:val="Virsraksts6Rakstz"/>
    <w:qFormat/>
    <w:rsid w:val="00706A95"/>
    <w:pPr>
      <w:tabs>
        <w:tab w:val="num" w:pos="2772"/>
      </w:tabs>
      <w:spacing w:before="240" w:after="60"/>
      <w:ind w:left="2772" w:hanging="1152"/>
      <w:outlineLvl w:val="5"/>
    </w:pPr>
    <w:rPr>
      <w:b/>
      <w:bCs/>
      <w:sz w:val="22"/>
      <w:szCs w:val="22"/>
    </w:rPr>
  </w:style>
  <w:style w:type="paragraph" w:styleId="Virsraksts7">
    <w:name w:val="heading 7"/>
    <w:basedOn w:val="Parasts"/>
    <w:next w:val="Parasts"/>
    <w:link w:val="Virsraksts7Rakstz"/>
    <w:qFormat/>
    <w:rsid w:val="00706A95"/>
    <w:pPr>
      <w:tabs>
        <w:tab w:val="num" w:pos="2916"/>
      </w:tabs>
      <w:spacing w:before="240" w:after="60"/>
      <w:ind w:left="2916" w:hanging="1296"/>
      <w:outlineLvl w:val="6"/>
    </w:pPr>
    <w:rPr>
      <w:sz w:val="24"/>
      <w:szCs w:val="24"/>
    </w:rPr>
  </w:style>
  <w:style w:type="paragraph" w:styleId="Virsraksts8">
    <w:name w:val="heading 8"/>
    <w:basedOn w:val="Parasts"/>
    <w:next w:val="Parasts"/>
    <w:link w:val="Virsraksts8Rakstz"/>
    <w:qFormat/>
    <w:rsid w:val="00706A95"/>
    <w:pPr>
      <w:tabs>
        <w:tab w:val="num" w:pos="3060"/>
      </w:tabs>
      <w:spacing w:before="240" w:after="60"/>
      <w:ind w:left="3060" w:hanging="1440"/>
      <w:outlineLvl w:val="7"/>
    </w:pPr>
    <w:rPr>
      <w:i/>
      <w:iCs/>
      <w:sz w:val="24"/>
      <w:szCs w:val="24"/>
    </w:rPr>
  </w:style>
  <w:style w:type="paragraph" w:styleId="Virsraksts9">
    <w:name w:val="heading 9"/>
    <w:basedOn w:val="Parasts"/>
    <w:next w:val="Parasts"/>
    <w:link w:val="Virsraksts9Rakstz"/>
    <w:qFormat/>
    <w:rsid w:val="00FE4D96"/>
    <w:pPr>
      <w:keepNext/>
      <w:shd w:val="clear" w:color="auto" w:fill="FFFFFF"/>
      <w:overflowPunct w:val="0"/>
      <w:autoSpaceDE w:val="0"/>
      <w:autoSpaceDN w:val="0"/>
      <w:adjustRightInd w:val="0"/>
      <w:ind w:left="2587" w:hanging="2587"/>
      <w:jc w:val="center"/>
      <w:outlineLvl w:val="8"/>
    </w:pPr>
    <w:rPr>
      <w:b/>
      <w:color w:val="000000"/>
      <w:spacing w:val="29"/>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locked/>
    <w:rsid w:val="00487749"/>
    <w:rPr>
      <w:b/>
      <w:sz w:val="22"/>
      <w:lang w:val="lv-LV" w:eastAsia="lv-LV" w:bidi="ar-SA"/>
    </w:rPr>
  </w:style>
  <w:style w:type="character" w:customStyle="1" w:styleId="Virsraksts2Rakstz">
    <w:name w:val="Virsraksts 2 Rakstz."/>
    <w:link w:val="Virsraksts2"/>
    <w:locked/>
    <w:rsid w:val="00487749"/>
    <w:rPr>
      <w:b/>
      <w:bCs/>
      <w:sz w:val="72"/>
      <w:szCs w:val="24"/>
      <w:lang w:val="lv-LV" w:eastAsia="en-US" w:bidi="ar-SA"/>
    </w:rPr>
  </w:style>
  <w:style w:type="character" w:customStyle="1" w:styleId="Virsraksts3Rakstz">
    <w:name w:val="Virsraksts 3 Rakstz."/>
    <w:link w:val="Virsraksts3"/>
    <w:locked/>
    <w:rsid w:val="00487749"/>
    <w:rPr>
      <w:sz w:val="28"/>
      <w:u w:val="single"/>
      <w:lang w:val="lv-LV" w:eastAsia="lv-LV" w:bidi="ar-SA"/>
    </w:rPr>
  </w:style>
  <w:style w:type="character" w:customStyle="1" w:styleId="Virsraksts4Rakstz">
    <w:name w:val="Virsraksts 4 Rakstz."/>
    <w:link w:val="Virsraksts4"/>
    <w:locked/>
    <w:rsid w:val="00487749"/>
    <w:rPr>
      <w:bCs/>
      <w:iCs/>
      <w:sz w:val="44"/>
      <w:lang w:val="lv-LV" w:eastAsia="en-US" w:bidi="ar-SA"/>
    </w:rPr>
  </w:style>
  <w:style w:type="character" w:customStyle="1" w:styleId="Virsraksts5Rakstz">
    <w:name w:val="Virsraksts 5 Rakstz."/>
    <w:link w:val="Virsraksts5"/>
    <w:locked/>
    <w:rsid w:val="00487749"/>
    <w:rPr>
      <w:rFonts w:ascii="Arial" w:hAnsi="Arial" w:cs="Arial"/>
      <w:b/>
      <w:bCs/>
      <w:i/>
      <w:iCs/>
      <w:sz w:val="26"/>
      <w:szCs w:val="26"/>
      <w:lang w:val="lv-LV" w:eastAsia="lv-LV" w:bidi="ar-SA"/>
    </w:rPr>
  </w:style>
  <w:style w:type="character" w:customStyle="1" w:styleId="Virsraksts6Rakstz">
    <w:name w:val="Virsraksts 6 Rakstz."/>
    <w:link w:val="Virsraksts6"/>
    <w:locked/>
    <w:rsid w:val="00487749"/>
    <w:rPr>
      <w:b/>
      <w:bCs/>
      <w:sz w:val="22"/>
      <w:szCs w:val="22"/>
      <w:lang w:val="lv-LV" w:eastAsia="lv-LV" w:bidi="ar-SA"/>
    </w:rPr>
  </w:style>
  <w:style w:type="character" w:customStyle="1" w:styleId="Virsraksts7Rakstz">
    <w:name w:val="Virsraksts 7 Rakstz."/>
    <w:link w:val="Virsraksts7"/>
    <w:locked/>
    <w:rsid w:val="00487749"/>
    <w:rPr>
      <w:sz w:val="24"/>
      <w:szCs w:val="24"/>
      <w:lang w:val="lv-LV" w:eastAsia="lv-LV" w:bidi="ar-SA"/>
    </w:rPr>
  </w:style>
  <w:style w:type="character" w:customStyle="1" w:styleId="Virsraksts8Rakstz">
    <w:name w:val="Virsraksts 8 Rakstz."/>
    <w:link w:val="Virsraksts8"/>
    <w:locked/>
    <w:rsid w:val="00487749"/>
    <w:rPr>
      <w:i/>
      <w:iCs/>
      <w:sz w:val="24"/>
      <w:szCs w:val="24"/>
      <w:lang w:val="lv-LV" w:eastAsia="lv-LV" w:bidi="ar-SA"/>
    </w:rPr>
  </w:style>
  <w:style w:type="character" w:customStyle="1" w:styleId="Virsraksts9Rakstz">
    <w:name w:val="Virsraksts 9 Rakstz."/>
    <w:link w:val="Virsraksts9"/>
    <w:locked/>
    <w:rsid w:val="00487749"/>
    <w:rPr>
      <w:b/>
      <w:color w:val="000000"/>
      <w:spacing w:val="29"/>
      <w:sz w:val="28"/>
      <w:lang w:val="lv-LV" w:eastAsia="en-US" w:bidi="ar-SA"/>
    </w:rPr>
  </w:style>
  <w:style w:type="paragraph" w:styleId="Pamattekstaatkpe2">
    <w:name w:val="Body Text Indent 2"/>
    <w:basedOn w:val="Parasts"/>
    <w:link w:val="Pamattekstaatkpe2Rakstz"/>
    <w:rsid w:val="006C3C3A"/>
    <w:pPr>
      <w:ind w:right="-1050" w:firstLine="567"/>
    </w:pPr>
    <w:rPr>
      <w:rFonts w:ascii="Swiss TL" w:hAnsi="Swiss TL"/>
      <w:sz w:val="22"/>
    </w:rPr>
  </w:style>
  <w:style w:type="character" w:customStyle="1" w:styleId="Pamattekstaatkpe2Rakstz">
    <w:name w:val="Pamatteksta atkāpe 2 Rakstz."/>
    <w:link w:val="Pamattekstaatkpe2"/>
    <w:locked/>
    <w:rsid w:val="00FE4D96"/>
    <w:rPr>
      <w:rFonts w:ascii="Swiss TL" w:hAnsi="Swiss TL"/>
      <w:sz w:val="22"/>
      <w:lang w:val="lv-LV" w:eastAsia="lv-LV" w:bidi="ar-SA"/>
    </w:rPr>
  </w:style>
  <w:style w:type="paragraph" w:styleId="Sarakstaaizzme">
    <w:name w:val="List Bullet"/>
    <w:basedOn w:val="Parasts"/>
    <w:autoRedefine/>
    <w:rsid w:val="006C3C3A"/>
    <w:pPr>
      <w:numPr>
        <w:numId w:val="1"/>
      </w:numPr>
    </w:pPr>
    <w:rPr>
      <w:lang w:val="en-GB"/>
    </w:rPr>
  </w:style>
  <w:style w:type="table" w:styleId="Reatabula">
    <w:name w:val="Table Grid"/>
    <w:basedOn w:val="Parastatabula"/>
    <w:uiPriority w:val="59"/>
    <w:rsid w:val="006C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R12">
    <w:name w:val="TNR12"/>
    <w:qFormat/>
    <w:rsid w:val="006C3C3A"/>
    <w:rPr>
      <w:noProof/>
      <w:sz w:val="24"/>
      <w:lang w:val="en-GB" w:eastAsia="en-US"/>
    </w:rPr>
  </w:style>
  <w:style w:type="paragraph" w:styleId="Pamatteksts2">
    <w:name w:val="Body Text 2"/>
    <w:basedOn w:val="Parasts"/>
    <w:link w:val="Pamatteksts2Rakstz"/>
    <w:uiPriority w:val="99"/>
    <w:rsid w:val="00132192"/>
    <w:pPr>
      <w:spacing w:after="120" w:line="480" w:lineRule="auto"/>
    </w:pPr>
  </w:style>
  <w:style w:type="character" w:customStyle="1" w:styleId="Pamatteksts2Rakstz">
    <w:name w:val="Pamatteksts 2 Rakstz."/>
    <w:link w:val="Pamatteksts2"/>
    <w:uiPriority w:val="99"/>
    <w:locked/>
    <w:rsid w:val="00487749"/>
    <w:rPr>
      <w:lang w:val="lv-LV" w:eastAsia="lv-LV" w:bidi="ar-SA"/>
    </w:rPr>
  </w:style>
  <w:style w:type="paragraph" w:styleId="Pamattekstsaratkpi">
    <w:name w:val="Body Text Indent"/>
    <w:basedOn w:val="Parasts"/>
    <w:link w:val="PamattekstsaratkpiRakstz"/>
    <w:rsid w:val="007658CF"/>
    <w:pPr>
      <w:spacing w:after="120"/>
      <w:ind w:left="283"/>
    </w:pPr>
    <w:rPr>
      <w:lang w:val="en-GB"/>
    </w:rPr>
  </w:style>
  <w:style w:type="character" w:customStyle="1" w:styleId="PamattekstsaratkpiRakstz">
    <w:name w:val="Pamatteksts ar atkāpi Rakstz."/>
    <w:link w:val="Pamattekstsaratkpi"/>
    <w:locked/>
    <w:rsid w:val="00FE4D96"/>
    <w:rPr>
      <w:lang w:val="en-GB" w:eastAsia="lv-LV" w:bidi="ar-SA"/>
    </w:rPr>
  </w:style>
  <w:style w:type="paragraph" w:styleId="Pamattekstaatkpe3">
    <w:name w:val="Body Text Indent 3"/>
    <w:basedOn w:val="Parasts"/>
    <w:link w:val="Pamattekstaatkpe3Rakstz"/>
    <w:rsid w:val="007658CF"/>
    <w:pPr>
      <w:spacing w:after="120"/>
      <w:ind w:left="283"/>
    </w:pPr>
    <w:rPr>
      <w:sz w:val="16"/>
      <w:szCs w:val="16"/>
      <w:lang w:val="en-GB"/>
    </w:rPr>
  </w:style>
  <w:style w:type="character" w:customStyle="1" w:styleId="Pamattekstaatkpe3Rakstz">
    <w:name w:val="Pamatteksta atkāpe 3 Rakstz."/>
    <w:link w:val="Pamattekstaatkpe3"/>
    <w:locked/>
    <w:rsid w:val="00FE4D96"/>
    <w:rPr>
      <w:sz w:val="16"/>
      <w:szCs w:val="16"/>
      <w:lang w:val="en-GB" w:eastAsia="lv-LV" w:bidi="ar-SA"/>
    </w:rPr>
  </w:style>
  <w:style w:type="paragraph" w:customStyle="1" w:styleId="Sarakstarindkopa1">
    <w:name w:val="Saraksta rindkopa1"/>
    <w:basedOn w:val="Parasts"/>
    <w:qFormat/>
    <w:rsid w:val="007658CF"/>
    <w:pPr>
      <w:spacing w:line="360" w:lineRule="auto"/>
      <w:ind w:left="720"/>
      <w:contextualSpacing/>
    </w:pPr>
    <w:rPr>
      <w:rFonts w:ascii="Arial" w:hAnsi="Arial"/>
      <w:lang w:eastAsia="en-US"/>
    </w:rPr>
  </w:style>
  <w:style w:type="paragraph" w:styleId="Balonteksts">
    <w:name w:val="Balloon Text"/>
    <w:basedOn w:val="Parasts"/>
    <w:link w:val="BalontekstsRakstz"/>
    <w:uiPriority w:val="99"/>
    <w:rsid w:val="007658CF"/>
    <w:rPr>
      <w:rFonts w:ascii="Tahoma" w:hAnsi="Tahoma" w:cs="Tahoma"/>
      <w:sz w:val="16"/>
      <w:szCs w:val="16"/>
    </w:rPr>
  </w:style>
  <w:style w:type="character" w:customStyle="1" w:styleId="BalontekstsRakstz">
    <w:name w:val="Balonteksts Rakstz."/>
    <w:link w:val="Balonteksts"/>
    <w:uiPriority w:val="99"/>
    <w:rsid w:val="00FA3909"/>
    <w:rPr>
      <w:rFonts w:ascii="Tahoma" w:hAnsi="Tahoma" w:cs="Tahoma"/>
      <w:sz w:val="16"/>
      <w:szCs w:val="16"/>
      <w:lang w:val="lv-LV" w:eastAsia="lv-LV" w:bidi="ar-SA"/>
    </w:rPr>
  </w:style>
  <w:style w:type="paragraph" w:styleId="Kjene">
    <w:name w:val="footer"/>
    <w:aliases w:val=" Char5 Char, Char5 Char Char"/>
    <w:basedOn w:val="Parasts"/>
    <w:link w:val="KjeneRakstz"/>
    <w:uiPriority w:val="99"/>
    <w:rsid w:val="00FE4D96"/>
    <w:pPr>
      <w:tabs>
        <w:tab w:val="center" w:pos="4153"/>
        <w:tab w:val="right" w:pos="8306"/>
      </w:tabs>
    </w:pPr>
    <w:rPr>
      <w:sz w:val="24"/>
      <w:szCs w:val="24"/>
      <w:lang w:val="en-GB" w:eastAsia="en-US"/>
    </w:rPr>
  </w:style>
  <w:style w:type="character" w:customStyle="1" w:styleId="KjeneRakstz">
    <w:name w:val="Kājene Rakstz."/>
    <w:aliases w:val=" Char5 Char Rakstz., Char5 Char Char Rakstz."/>
    <w:link w:val="Kjene"/>
    <w:uiPriority w:val="99"/>
    <w:locked/>
    <w:rsid w:val="00487749"/>
    <w:rPr>
      <w:sz w:val="24"/>
      <w:szCs w:val="24"/>
      <w:lang w:val="en-GB" w:eastAsia="en-US" w:bidi="ar-SA"/>
    </w:rPr>
  </w:style>
  <w:style w:type="character" w:styleId="Lappusesnumurs">
    <w:name w:val="page number"/>
    <w:basedOn w:val="Noklusjumarindkopasfonts"/>
    <w:rsid w:val="00FE4D96"/>
  </w:style>
  <w:style w:type="paragraph" w:customStyle="1" w:styleId="Vecaisraksts">
    <w:name w:val="Vecais_raksts"/>
    <w:qFormat/>
    <w:rsid w:val="00FE4D96"/>
    <w:rPr>
      <w:rFonts w:ascii="BaltCloister" w:hAnsi="BaltCloister"/>
      <w:lang w:eastAsia="en-US"/>
    </w:rPr>
  </w:style>
  <w:style w:type="paragraph" w:styleId="Galvene">
    <w:name w:val="header"/>
    <w:aliases w:val=" Rakstz.,Rakstz.,Char,Rakstz.2,Rakstz. Char Char,Rakstz. Char,Char2, Char, Rakstz.2, Char2,Header Char,Char Char Char Char,Char Char Char Char Char,Char Char Char Cha Char Char Char,Char Char Char Cha Char,Char Char Char, Char Char Char"/>
    <w:basedOn w:val="Parasts"/>
    <w:link w:val="GalveneRakstz"/>
    <w:uiPriority w:val="99"/>
    <w:qFormat/>
    <w:rsid w:val="00FE4D96"/>
    <w:pPr>
      <w:tabs>
        <w:tab w:val="center" w:pos="4153"/>
        <w:tab w:val="right" w:pos="8306"/>
      </w:tabs>
    </w:pPr>
    <w:rPr>
      <w:sz w:val="24"/>
      <w:szCs w:val="24"/>
      <w:lang w:val="en-GB" w:eastAsia="en-US"/>
    </w:rPr>
  </w:style>
  <w:style w:type="character" w:customStyle="1" w:styleId="GalveneRakstz">
    <w:name w:val="Galvene Rakstz."/>
    <w:aliases w:val=" Rakstz. Rakstz.,Rakstz. Rakstz.1,Char Rakstz.,Rakstz.2 Rakstz.,Rakstz. Char Char Rakstz.,Rakstz. Char Rakstz.,Char2 Rakstz., Char Rakstz., Rakstz.2 Rakstz., Char2 Rakstz.,Header Char Rakstz.,Char Char Char Char Rakstz."/>
    <w:link w:val="Galvene"/>
    <w:uiPriority w:val="99"/>
    <w:locked/>
    <w:rsid w:val="00487749"/>
    <w:rPr>
      <w:sz w:val="24"/>
      <w:szCs w:val="24"/>
      <w:lang w:val="en-GB" w:eastAsia="en-US" w:bidi="ar-SA"/>
    </w:rPr>
  </w:style>
  <w:style w:type="character" w:styleId="Hipersaite">
    <w:name w:val="Hyperlink"/>
    <w:uiPriority w:val="99"/>
    <w:rsid w:val="00FE4D96"/>
    <w:rPr>
      <w:color w:val="0000FF"/>
      <w:u w:val="single"/>
    </w:rPr>
  </w:style>
  <w:style w:type="character" w:customStyle="1" w:styleId="FontStyle23">
    <w:name w:val="Font Style23"/>
    <w:rsid w:val="00FE4D96"/>
    <w:rPr>
      <w:rFonts w:ascii="Times New Roman" w:hAnsi="Times New Roman" w:cs="Times New Roman"/>
      <w:b/>
      <w:bCs/>
      <w:i/>
      <w:iCs/>
      <w:sz w:val="22"/>
      <w:szCs w:val="22"/>
    </w:rPr>
  </w:style>
  <w:style w:type="paragraph" w:styleId="Nosaukums">
    <w:name w:val="Title"/>
    <w:basedOn w:val="Parasts"/>
    <w:link w:val="NosaukumsRakstz"/>
    <w:qFormat/>
    <w:rsid w:val="00FE4D96"/>
    <w:pPr>
      <w:jc w:val="center"/>
    </w:pPr>
    <w:rPr>
      <w:b/>
      <w:color w:val="000000"/>
      <w:sz w:val="28"/>
      <w:lang w:eastAsia="en-US"/>
    </w:rPr>
  </w:style>
  <w:style w:type="character" w:customStyle="1" w:styleId="NosaukumsRakstz">
    <w:name w:val="Nosaukums Rakstz."/>
    <w:link w:val="Nosaukums"/>
    <w:locked/>
    <w:rsid w:val="00487749"/>
    <w:rPr>
      <w:b/>
      <w:color w:val="000000"/>
      <w:sz w:val="28"/>
      <w:lang w:val="lv-LV" w:eastAsia="en-US" w:bidi="ar-SA"/>
    </w:rPr>
  </w:style>
  <w:style w:type="paragraph" w:customStyle="1" w:styleId="Style7">
    <w:name w:val="Style7"/>
    <w:basedOn w:val="Parasts"/>
    <w:qFormat/>
    <w:rsid w:val="00FE4D96"/>
    <w:pPr>
      <w:widowControl w:val="0"/>
      <w:autoSpaceDE w:val="0"/>
      <w:autoSpaceDN w:val="0"/>
      <w:adjustRightInd w:val="0"/>
      <w:spacing w:line="278" w:lineRule="exact"/>
      <w:ind w:hanging="82"/>
    </w:pPr>
    <w:rPr>
      <w:sz w:val="24"/>
      <w:szCs w:val="24"/>
    </w:rPr>
  </w:style>
  <w:style w:type="paragraph" w:customStyle="1" w:styleId="naisnod">
    <w:name w:val="naisnod"/>
    <w:basedOn w:val="Parasts"/>
    <w:qFormat/>
    <w:rsid w:val="00FE4D96"/>
    <w:pPr>
      <w:spacing w:before="150" w:after="150"/>
      <w:jc w:val="center"/>
    </w:pPr>
    <w:rPr>
      <w:b/>
      <w:bCs/>
      <w:sz w:val="24"/>
      <w:szCs w:val="24"/>
    </w:rPr>
  </w:style>
  <w:style w:type="paragraph" w:customStyle="1" w:styleId="Style3">
    <w:name w:val="Style3"/>
    <w:basedOn w:val="Parasts"/>
    <w:qFormat/>
    <w:rsid w:val="00FE4D96"/>
    <w:pPr>
      <w:widowControl w:val="0"/>
      <w:autoSpaceDE w:val="0"/>
      <w:autoSpaceDN w:val="0"/>
      <w:adjustRightInd w:val="0"/>
    </w:pPr>
    <w:rPr>
      <w:sz w:val="24"/>
      <w:szCs w:val="24"/>
    </w:rPr>
  </w:style>
  <w:style w:type="paragraph" w:customStyle="1" w:styleId="Style11">
    <w:name w:val="Style11"/>
    <w:basedOn w:val="Parasts"/>
    <w:qFormat/>
    <w:rsid w:val="00FE4D96"/>
    <w:pPr>
      <w:widowControl w:val="0"/>
      <w:autoSpaceDE w:val="0"/>
      <w:autoSpaceDN w:val="0"/>
      <w:adjustRightInd w:val="0"/>
      <w:jc w:val="both"/>
    </w:pPr>
    <w:rPr>
      <w:sz w:val="24"/>
      <w:szCs w:val="24"/>
    </w:rPr>
  </w:style>
  <w:style w:type="paragraph" w:customStyle="1" w:styleId="Style16">
    <w:name w:val="Style16"/>
    <w:basedOn w:val="Parasts"/>
    <w:qFormat/>
    <w:rsid w:val="00FE4D96"/>
    <w:pPr>
      <w:widowControl w:val="0"/>
      <w:autoSpaceDE w:val="0"/>
      <w:autoSpaceDN w:val="0"/>
      <w:adjustRightInd w:val="0"/>
      <w:spacing w:line="278" w:lineRule="exact"/>
      <w:jc w:val="both"/>
    </w:pPr>
    <w:rPr>
      <w:sz w:val="24"/>
      <w:szCs w:val="24"/>
    </w:rPr>
  </w:style>
  <w:style w:type="character" w:customStyle="1" w:styleId="FontStyle21">
    <w:name w:val="Font Style21"/>
    <w:rsid w:val="00FE4D96"/>
    <w:rPr>
      <w:rFonts w:ascii="Times New Roman" w:hAnsi="Times New Roman" w:cs="Times New Roman"/>
      <w:sz w:val="16"/>
      <w:szCs w:val="16"/>
    </w:rPr>
  </w:style>
  <w:style w:type="character" w:customStyle="1" w:styleId="FontStyle24">
    <w:name w:val="Font Style24"/>
    <w:rsid w:val="00FE4D96"/>
    <w:rPr>
      <w:rFonts w:ascii="Times New Roman" w:hAnsi="Times New Roman" w:cs="Times New Roman"/>
      <w:sz w:val="20"/>
      <w:szCs w:val="20"/>
    </w:rPr>
  </w:style>
  <w:style w:type="character" w:customStyle="1" w:styleId="FontStyle19">
    <w:name w:val="Font Style19"/>
    <w:rsid w:val="00FE4D96"/>
    <w:rPr>
      <w:rFonts w:ascii="Times New Roman" w:hAnsi="Times New Roman" w:cs="Times New Roman"/>
      <w:b/>
      <w:bCs/>
      <w:sz w:val="26"/>
      <w:szCs w:val="26"/>
    </w:rPr>
  </w:style>
  <w:style w:type="character" w:customStyle="1" w:styleId="FontStyle20">
    <w:name w:val="Font Style20"/>
    <w:rsid w:val="00FE4D96"/>
    <w:rPr>
      <w:rFonts w:ascii="Times New Roman" w:hAnsi="Times New Roman" w:cs="Times New Roman"/>
      <w:b/>
      <w:bCs/>
      <w:sz w:val="30"/>
      <w:szCs w:val="30"/>
    </w:rPr>
  </w:style>
  <w:style w:type="paragraph" w:styleId="Pamatteksts">
    <w:name w:val="Body Text"/>
    <w:basedOn w:val="Parasts"/>
    <w:link w:val="PamattekstsRakstz"/>
    <w:uiPriority w:val="1"/>
    <w:qFormat/>
    <w:rsid w:val="00FE4D96"/>
    <w:pPr>
      <w:spacing w:after="120"/>
    </w:pPr>
    <w:rPr>
      <w:sz w:val="24"/>
      <w:szCs w:val="24"/>
    </w:rPr>
  </w:style>
  <w:style w:type="character" w:customStyle="1" w:styleId="PamattekstsRakstz">
    <w:name w:val="Pamatteksts Rakstz."/>
    <w:link w:val="Pamatteksts"/>
    <w:uiPriority w:val="1"/>
    <w:locked/>
    <w:rsid w:val="00FE4D96"/>
    <w:rPr>
      <w:sz w:val="24"/>
      <w:szCs w:val="24"/>
      <w:lang w:val="lv-LV" w:eastAsia="lv-LV" w:bidi="ar-SA"/>
    </w:rPr>
  </w:style>
  <w:style w:type="paragraph" w:styleId="Pamatteksts3">
    <w:name w:val="Body Text 3"/>
    <w:basedOn w:val="Parasts"/>
    <w:link w:val="Pamatteksts3Rakstz"/>
    <w:uiPriority w:val="99"/>
    <w:rsid w:val="00FE4D96"/>
    <w:pPr>
      <w:spacing w:after="120"/>
    </w:pPr>
    <w:rPr>
      <w:sz w:val="16"/>
      <w:szCs w:val="16"/>
    </w:rPr>
  </w:style>
  <w:style w:type="character" w:customStyle="1" w:styleId="Pamatteksts3Rakstz">
    <w:name w:val="Pamatteksts 3 Rakstz."/>
    <w:link w:val="Pamatteksts3"/>
    <w:uiPriority w:val="99"/>
    <w:locked/>
    <w:rsid w:val="00FE4D96"/>
    <w:rPr>
      <w:sz w:val="16"/>
      <w:szCs w:val="16"/>
      <w:lang w:val="lv-LV" w:eastAsia="lv-LV" w:bidi="ar-SA"/>
    </w:rPr>
  </w:style>
  <w:style w:type="paragraph" w:customStyle="1" w:styleId="naisf">
    <w:name w:val="naisf"/>
    <w:basedOn w:val="Parasts"/>
    <w:qFormat/>
    <w:rsid w:val="00FE4D96"/>
    <w:pPr>
      <w:spacing w:before="100" w:beforeAutospacing="1" w:after="100" w:afterAutospacing="1"/>
      <w:jc w:val="both"/>
    </w:pPr>
    <w:rPr>
      <w:sz w:val="24"/>
      <w:szCs w:val="24"/>
      <w:lang w:val="en-GB" w:eastAsia="en-US"/>
    </w:rPr>
  </w:style>
  <w:style w:type="paragraph" w:customStyle="1" w:styleId="Ap-vir">
    <w:name w:val="Ap-vir"/>
    <w:basedOn w:val="Parasts"/>
    <w:qFormat/>
    <w:rsid w:val="00FE4D96"/>
    <w:pPr>
      <w:spacing w:before="120" w:after="120"/>
    </w:pPr>
    <w:rPr>
      <w:rFonts w:ascii="Arial" w:hAnsi="Arial"/>
      <w:b/>
      <w:sz w:val="24"/>
    </w:rPr>
  </w:style>
  <w:style w:type="paragraph" w:customStyle="1" w:styleId="normal">
    <w:name w:val="normal+"/>
    <w:basedOn w:val="Parasts"/>
    <w:qFormat/>
    <w:rsid w:val="00FE4D96"/>
    <w:pPr>
      <w:spacing w:after="120"/>
      <w:jc w:val="both"/>
    </w:pPr>
    <w:rPr>
      <w:rFonts w:ascii="Arial" w:hAnsi="Arial"/>
      <w:sz w:val="24"/>
    </w:rPr>
  </w:style>
  <w:style w:type="paragraph" w:styleId="Paraststmeklis">
    <w:name w:val="Normal (Web)"/>
    <w:aliases w:val="sākums,Parastais (Web)"/>
    <w:basedOn w:val="Parasts"/>
    <w:qFormat/>
    <w:rsid w:val="00FE4D96"/>
    <w:pPr>
      <w:spacing w:before="60" w:after="60"/>
      <w:ind w:firstLine="300"/>
      <w:jc w:val="both"/>
    </w:pPr>
    <w:rPr>
      <w:sz w:val="24"/>
      <w:szCs w:val="24"/>
    </w:rPr>
  </w:style>
  <w:style w:type="paragraph" w:customStyle="1" w:styleId="Style1">
    <w:name w:val="Style1"/>
    <w:basedOn w:val="Parasts"/>
    <w:qFormat/>
    <w:rsid w:val="00FE4D96"/>
    <w:pPr>
      <w:widowControl w:val="0"/>
      <w:autoSpaceDE w:val="0"/>
      <w:autoSpaceDN w:val="0"/>
      <w:adjustRightInd w:val="0"/>
    </w:pPr>
    <w:rPr>
      <w:sz w:val="24"/>
      <w:szCs w:val="24"/>
    </w:rPr>
  </w:style>
  <w:style w:type="paragraph" w:customStyle="1" w:styleId="Style2">
    <w:name w:val="Style2"/>
    <w:basedOn w:val="Parasts"/>
    <w:qFormat/>
    <w:rsid w:val="00FE4D96"/>
    <w:pPr>
      <w:widowControl w:val="0"/>
      <w:autoSpaceDE w:val="0"/>
      <w:autoSpaceDN w:val="0"/>
      <w:adjustRightInd w:val="0"/>
      <w:spacing w:line="307" w:lineRule="exact"/>
      <w:ind w:firstLine="178"/>
      <w:jc w:val="both"/>
    </w:pPr>
    <w:rPr>
      <w:sz w:val="24"/>
      <w:szCs w:val="24"/>
    </w:rPr>
  </w:style>
  <w:style w:type="paragraph" w:customStyle="1" w:styleId="Style4">
    <w:name w:val="Style4"/>
    <w:basedOn w:val="Parasts"/>
    <w:qFormat/>
    <w:rsid w:val="00FE4D96"/>
    <w:pPr>
      <w:widowControl w:val="0"/>
      <w:autoSpaceDE w:val="0"/>
      <w:autoSpaceDN w:val="0"/>
      <w:adjustRightInd w:val="0"/>
    </w:pPr>
    <w:rPr>
      <w:sz w:val="24"/>
      <w:szCs w:val="24"/>
    </w:rPr>
  </w:style>
  <w:style w:type="paragraph" w:customStyle="1" w:styleId="Style5">
    <w:name w:val="Style5"/>
    <w:basedOn w:val="Parasts"/>
    <w:qFormat/>
    <w:rsid w:val="00FE4D96"/>
    <w:pPr>
      <w:widowControl w:val="0"/>
      <w:autoSpaceDE w:val="0"/>
      <w:autoSpaceDN w:val="0"/>
      <w:adjustRightInd w:val="0"/>
    </w:pPr>
    <w:rPr>
      <w:sz w:val="24"/>
      <w:szCs w:val="24"/>
    </w:rPr>
  </w:style>
  <w:style w:type="paragraph" w:customStyle="1" w:styleId="Style6">
    <w:name w:val="Style6"/>
    <w:basedOn w:val="Parasts"/>
    <w:qFormat/>
    <w:rsid w:val="00FE4D96"/>
    <w:pPr>
      <w:widowControl w:val="0"/>
      <w:autoSpaceDE w:val="0"/>
      <w:autoSpaceDN w:val="0"/>
      <w:adjustRightInd w:val="0"/>
    </w:pPr>
    <w:rPr>
      <w:sz w:val="24"/>
      <w:szCs w:val="24"/>
    </w:rPr>
  </w:style>
  <w:style w:type="paragraph" w:customStyle="1" w:styleId="Style8">
    <w:name w:val="Style8"/>
    <w:basedOn w:val="Parasts"/>
    <w:qFormat/>
    <w:rsid w:val="00FE4D96"/>
    <w:pPr>
      <w:widowControl w:val="0"/>
      <w:autoSpaceDE w:val="0"/>
      <w:autoSpaceDN w:val="0"/>
      <w:adjustRightInd w:val="0"/>
      <w:spacing w:line="302" w:lineRule="exact"/>
      <w:ind w:firstLine="115"/>
    </w:pPr>
    <w:rPr>
      <w:sz w:val="24"/>
      <w:szCs w:val="24"/>
    </w:rPr>
  </w:style>
  <w:style w:type="paragraph" w:customStyle="1" w:styleId="Style10">
    <w:name w:val="Style10"/>
    <w:basedOn w:val="Parasts"/>
    <w:qFormat/>
    <w:rsid w:val="00FE4D96"/>
    <w:pPr>
      <w:widowControl w:val="0"/>
      <w:autoSpaceDE w:val="0"/>
      <w:autoSpaceDN w:val="0"/>
      <w:adjustRightInd w:val="0"/>
      <w:jc w:val="right"/>
    </w:pPr>
    <w:rPr>
      <w:sz w:val="24"/>
      <w:szCs w:val="24"/>
    </w:rPr>
  </w:style>
  <w:style w:type="paragraph" w:customStyle="1" w:styleId="TableStyle">
    <w:name w:val="Table Style"/>
    <w:basedOn w:val="Parasts"/>
    <w:qFormat/>
    <w:rsid w:val="00FE4D96"/>
    <w:pPr>
      <w:widowControl w:val="0"/>
    </w:pPr>
  </w:style>
  <w:style w:type="character" w:customStyle="1" w:styleId="FontStyle12">
    <w:name w:val="Font Style12"/>
    <w:rsid w:val="00FE4D96"/>
    <w:rPr>
      <w:rFonts w:ascii="Times New Roman" w:hAnsi="Times New Roman" w:cs="Times New Roman"/>
      <w:b/>
      <w:bCs/>
      <w:sz w:val="24"/>
      <w:szCs w:val="24"/>
    </w:rPr>
  </w:style>
  <w:style w:type="character" w:customStyle="1" w:styleId="FontStyle13">
    <w:name w:val="Font Style13"/>
    <w:rsid w:val="00FE4D96"/>
    <w:rPr>
      <w:rFonts w:ascii="Times New Roman" w:hAnsi="Times New Roman" w:cs="Times New Roman"/>
      <w:sz w:val="24"/>
      <w:szCs w:val="24"/>
    </w:rPr>
  </w:style>
  <w:style w:type="paragraph" w:styleId="Bezatstarpm">
    <w:name w:val="No Spacing"/>
    <w:link w:val="BezatstarpmRakstz"/>
    <w:uiPriority w:val="1"/>
    <w:qFormat/>
    <w:rsid w:val="00FE4D96"/>
    <w:rPr>
      <w:rFonts w:ascii="Calibri" w:eastAsia="Calibri" w:hAnsi="Calibri"/>
      <w:sz w:val="22"/>
      <w:szCs w:val="22"/>
      <w:lang w:eastAsia="en-US"/>
    </w:rPr>
  </w:style>
  <w:style w:type="paragraph" w:styleId="Sarakstarindkopa">
    <w:name w:val="List Paragraph"/>
    <w:aliases w:val="1List Paragraph,Numbered Para 1,Dot pt,List Paragraph Char Char Char,Indicator Text,Bullet 1,Bullet Points,MAIN CONTENT,IFCL - List Paragraph,List Paragraph12,OBC Bullet,F5 List Paragraph,Strip,Saistīto dokumentu saraksts,Syle 1"/>
    <w:basedOn w:val="Parasts"/>
    <w:link w:val="SarakstarindkopaRakstz"/>
    <w:uiPriority w:val="1"/>
    <w:qFormat/>
    <w:rsid w:val="00FE4D96"/>
    <w:pPr>
      <w:spacing w:after="200" w:line="276" w:lineRule="auto"/>
      <w:ind w:left="720"/>
    </w:pPr>
    <w:rPr>
      <w:rFonts w:ascii="Calibri" w:eastAsia="Calibri" w:hAnsi="Calibri"/>
      <w:sz w:val="22"/>
      <w:szCs w:val="22"/>
      <w:lang w:eastAsia="en-US"/>
    </w:rPr>
  </w:style>
  <w:style w:type="paragraph" w:customStyle="1" w:styleId="txt1">
    <w:name w:val="txt1"/>
    <w:qFormat/>
    <w:rsid w:val="00706A9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Bezatstarpm1">
    <w:name w:val="Bez atstarpēm1"/>
    <w:qFormat/>
    <w:rsid w:val="00706A95"/>
    <w:rPr>
      <w:rFonts w:ascii="Calibri" w:eastAsia="Calibri" w:hAnsi="Calibri"/>
      <w:sz w:val="22"/>
      <w:szCs w:val="22"/>
      <w:lang w:eastAsia="en-US"/>
    </w:rPr>
  </w:style>
  <w:style w:type="character" w:styleId="Izteiksmgs">
    <w:name w:val="Strong"/>
    <w:uiPriority w:val="22"/>
    <w:qFormat/>
    <w:rsid w:val="00706A95"/>
    <w:rPr>
      <w:b/>
      <w:bCs/>
    </w:rPr>
  </w:style>
  <w:style w:type="paragraph" w:styleId="Tekstabloks">
    <w:name w:val="Block Text"/>
    <w:basedOn w:val="Parasts"/>
    <w:rsid w:val="00706A95"/>
    <w:pPr>
      <w:ind w:left="567" w:right="567"/>
    </w:pPr>
    <w:rPr>
      <w:rFonts w:ascii="Swiss TL" w:hAnsi="Swiss TL"/>
      <w:sz w:val="22"/>
      <w:lang w:eastAsia="en-GB"/>
    </w:rPr>
  </w:style>
  <w:style w:type="paragraph" w:styleId="Vienkrsteksts">
    <w:name w:val="Plain Text"/>
    <w:basedOn w:val="Parasts"/>
    <w:link w:val="VienkrstekstsRakstz"/>
    <w:uiPriority w:val="99"/>
    <w:rsid w:val="00706A95"/>
    <w:pPr>
      <w:jc w:val="both"/>
    </w:pPr>
    <w:rPr>
      <w:rFonts w:ascii="Courier New" w:hAnsi="Courier New"/>
      <w:lang w:val="en-GB" w:eastAsia="en-US"/>
    </w:rPr>
  </w:style>
  <w:style w:type="character" w:customStyle="1" w:styleId="VienkrstekstsRakstz">
    <w:name w:val="Vienkāršs teksts Rakstz."/>
    <w:link w:val="Vienkrsteksts"/>
    <w:uiPriority w:val="99"/>
    <w:locked/>
    <w:rsid w:val="00487749"/>
    <w:rPr>
      <w:rFonts w:ascii="Courier New" w:hAnsi="Courier New"/>
      <w:lang w:val="en-GB" w:eastAsia="en-US" w:bidi="ar-SA"/>
    </w:rPr>
  </w:style>
  <w:style w:type="paragraph" w:styleId="Komentrateksts">
    <w:name w:val="annotation text"/>
    <w:basedOn w:val="Parasts"/>
    <w:link w:val="KomentratekstsRakstz"/>
    <w:uiPriority w:val="99"/>
    <w:rsid w:val="00706A95"/>
    <w:pPr>
      <w:jc w:val="both"/>
    </w:pPr>
    <w:rPr>
      <w:rFonts w:ascii="Tahoma" w:hAnsi="Tahoma"/>
      <w:lang w:val="en-GB" w:eastAsia="en-US"/>
    </w:rPr>
  </w:style>
  <w:style w:type="character" w:customStyle="1" w:styleId="KomentratekstsRakstz">
    <w:name w:val="Komentāra teksts Rakstz."/>
    <w:link w:val="Komentrateksts"/>
    <w:uiPriority w:val="99"/>
    <w:locked/>
    <w:rsid w:val="002F4DD0"/>
    <w:rPr>
      <w:rFonts w:ascii="Tahoma" w:hAnsi="Tahoma"/>
      <w:lang w:val="en-GB" w:eastAsia="en-US" w:bidi="ar-SA"/>
    </w:rPr>
  </w:style>
  <w:style w:type="paragraph" w:customStyle="1" w:styleId="Default">
    <w:name w:val="Default"/>
    <w:qFormat/>
    <w:rsid w:val="00706A95"/>
    <w:rPr>
      <w:snapToGrid w:val="0"/>
      <w:sz w:val="24"/>
      <w:lang w:eastAsia="en-US"/>
    </w:rPr>
  </w:style>
  <w:style w:type="character" w:styleId="Komentraatsauce">
    <w:name w:val="annotation reference"/>
    <w:uiPriority w:val="99"/>
    <w:rsid w:val="00706A95"/>
    <w:rPr>
      <w:sz w:val="16"/>
      <w:szCs w:val="16"/>
    </w:rPr>
  </w:style>
  <w:style w:type="character" w:customStyle="1" w:styleId="c16">
    <w:name w:val="c16"/>
    <w:basedOn w:val="Noklusjumarindkopasfonts"/>
    <w:rsid w:val="00706A95"/>
  </w:style>
  <w:style w:type="paragraph" w:customStyle="1" w:styleId="1lmenis">
    <w:name w:val="1.līmenis"/>
    <w:basedOn w:val="Pamatteksts"/>
    <w:autoRedefine/>
    <w:qFormat/>
    <w:rsid w:val="00706A95"/>
    <w:pPr>
      <w:spacing w:after="0"/>
      <w:jc w:val="center"/>
    </w:pPr>
    <w:rPr>
      <w:snapToGrid w:val="0"/>
      <w:color w:val="000000"/>
      <w:lang w:eastAsia="en-US"/>
    </w:rPr>
  </w:style>
  <w:style w:type="paragraph" w:customStyle="1" w:styleId="3lmenis">
    <w:name w:val="3.līmenis"/>
    <w:basedOn w:val="1lmenis"/>
    <w:qFormat/>
    <w:rsid w:val="00706A95"/>
    <w:pPr>
      <w:numPr>
        <w:ilvl w:val="2"/>
        <w:numId w:val="2"/>
      </w:numPr>
      <w:tabs>
        <w:tab w:val="clear" w:pos="720"/>
        <w:tab w:val="num" w:pos="360"/>
      </w:tabs>
    </w:pPr>
  </w:style>
  <w:style w:type="paragraph" w:customStyle="1" w:styleId="2lmenis">
    <w:name w:val="2.līmenis"/>
    <w:basedOn w:val="Parasts"/>
    <w:qFormat/>
    <w:rsid w:val="00706A95"/>
    <w:pPr>
      <w:numPr>
        <w:ilvl w:val="1"/>
        <w:numId w:val="2"/>
      </w:numPr>
      <w:jc w:val="both"/>
    </w:pPr>
    <w:rPr>
      <w:sz w:val="22"/>
      <w:lang w:eastAsia="en-US"/>
    </w:rPr>
  </w:style>
  <w:style w:type="paragraph" w:customStyle="1" w:styleId="4lmenis">
    <w:name w:val="4.līmenis"/>
    <w:basedOn w:val="3lmenis"/>
    <w:qFormat/>
    <w:rsid w:val="00706A95"/>
    <w:pPr>
      <w:numPr>
        <w:ilvl w:val="3"/>
      </w:numPr>
      <w:tabs>
        <w:tab w:val="clear" w:pos="1080"/>
        <w:tab w:val="num" w:pos="360"/>
      </w:tabs>
    </w:pPr>
  </w:style>
  <w:style w:type="character" w:styleId="Izclums">
    <w:name w:val="Emphasis"/>
    <w:uiPriority w:val="20"/>
    <w:qFormat/>
    <w:rsid w:val="00487749"/>
    <w:rPr>
      <w:i/>
      <w:iCs/>
    </w:rPr>
  </w:style>
  <w:style w:type="character" w:customStyle="1" w:styleId="apple-converted-space">
    <w:name w:val="apple-converted-space"/>
    <w:basedOn w:val="Noklusjumarindkopasfonts"/>
    <w:rsid w:val="00487749"/>
  </w:style>
  <w:style w:type="character" w:customStyle="1" w:styleId="FontStyle14">
    <w:name w:val="Font Style14"/>
    <w:rsid w:val="00FA3909"/>
    <w:rPr>
      <w:rFonts w:ascii="Times New Roman" w:hAnsi="Times New Roman" w:cs="Times New Roman"/>
      <w:b/>
      <w:bCs/>
      <w:sz w:val="26"/>
      <w:szCs w:val="26"/>
    </w:rPr>
  </w:style>
  <w:style w:type="character" w:customStyle="1" w:styleId="BodyTextChar">
    <w:name w:val="Body Text Char"/>
    <w:locked/>
    <w:rsid w:val="00FA3909"/>
    <w:rPr>
      <w:rFonts w:eastAsia="Calibri"/>
      <w:lang w:val="en-GB" w:eastAsia="lv-LV" w:bidi="ar-SA"/>
    </w:rPr>
  </w:style>
  <w:style w:type="character" w:customStyle="1" w:styleId="RakstzRakstz9">
    <w:name w:val="Rakstz. Rakstz.9"/>
    <w:rsid w:val="00FA3909"/>
    <w:rPr>
      <w:b/>
      <w:caps/>
      <w:sz w:val="24"/>
      <w:lang w:val="lv-LV" w:eastAsia="en-US" w:bidi="ar-SA"/>
    </w:rPr>
  </w:style>
  <w:style w:type="character" w:customStyle="1" w:styleId="RakstzRakstz7">
    <w:name w:val="Rakstz. Rakstz.7"/>
    <w:rsid w:val="00FA3909"/>
    <w:rPr>
      <w:rFonts w:ascii="Cambria" w:hAnsi="Cambria"/>
      <w:b/>
      <w:bCs/>
      <w:sz w:val="26"/>
      <w:szCs w:val="26"/>
      <w:lang w:val="lv-LV" w:eastAsia="lv-LV" w:bidi="ar-SA"/>
    </w:rPr>
  </w:style>
  <w:style w:type="character" w:customStyle="1" w:styleId="RakstzRakstz5">
    <w:name w:val="Rakstz. Rakstz.5"/>
    <w:rsid w:val="00FA3909"/>
    <w:rPr>
      <w:rFonts w:ascii="Swiss TL" w:hAnsi="Swiss TL"/>
      <w:sz w:val="22"/>
      <w:lang w:val="lv-LV" w:eastAsia="lv-LV" w:bidi="ar-SA"/>
    </w:rPr>
  </w:style>
  <w:style w:type="character" w:customStyle="1" w:styleId="BodyTextIndentChar">
    <w:name w:val="Body Text Indent Char"/>
    <w:locked/>
    <w:rsid w:val="00375884"/>
    <w:rPr>
      <w:sz w:val="24"/>
      <w:szCs w:val="24"/>
      <w:lang w:val="lv-LV" w:eastAsia="lv-LV" w:bidi="ar-SA"/>
    </w:rPr>
  </w:style>
  <w:style w:type="paragraph" w:customStyle="1" w:styleId="msonormalcxspmiddle">
    <w:name w:val="msonormalcxspmiddle"/>
    <w:basedOn w:val="Parasts"/>
    <w:qFormat/>
    <w:rsid w:val="00375884"/>
    <w:pPr>
      <w:spacing w:before="100" w:beforeAutospacing="1" w:after="100" w:afterAutospacing="1"/>
    </w:pPr>
    <w:rPr>
      <w:rFonts w:eastAsia="Calibri"/>
      <w:sz w:val="24"/>
      <w:szCs w:val="24"/>
    </w:rPr>
  </w:style>
  <w:style w:type="character" w:customStyle="1" w:styleId="BodyText3Char">
    <w:name w:val="Body Text 3 Char"/>
    <w:locked/>
    <w:rsid w:val="00375884"/>
    <w:rPr>
      <w:rFonts w:eastAsia="Calibri"/>
      <w:sz w:val="16"/>
      <w:szCs w:val="16"/>
      <w:lang w:val="lv-LV" w:eastAsia="lv-LV" w:bidi="ar-SA"/>
    </w:rPr>
  </w:style>
  <w:style w:type="paragraph" w:customStyle="1" w:styleId="Normal0">
    <w:name w:val="Normal~"/>
    <w:basedOn w:val="Parasts"/>
    <w:qFormat/>
    <w:rsid w:val="00375884"/>
    <w:pPr>
      <w:widowControl w:val="0"/>
    </w:pPr>
    <w:rPr>
      <w:rFonts w:eastAsia="Calibri"/>
      <w:sz w:val="28"/>
    </w:rPr>
  </w:style>
  <w:style w:type="paragraph" w:customStyle="1" w:styleId="Normal1">
    <w:name w:val="Normal~~"/>
    <w:basedOn w:val="Parasts"/>
    <w:qFormat/>
    <w:rsid w:val="00375884"/>
    <w:pPr>
      <w:widowControl w:val="0"/>
    </w:pPr>
    <w:rPr>
      <w:rFonts w:eastAsia="Calibri"/>
      <w:sz w:val="28"/>
    </w:rPr>
  </w:style>
  <w:style w:type="paragraph" w:customStyle="1" w:styleId="Heading2">
    <w:name w:val="Heading 2~"/>
    <w:basedOn w:val="Normal1"/>
    <w:qFormat/>
    <w:rsid w:val="00375884"/>
    <w:pPr>
      <w:jc w:val="center"/>
    </w:pPr>
    <w:rPr>
      <w:b/>
    </w:rPr>
  </w:style>
  <w:style w:type="paragraph" w:customStyle="1" w:styleId="Heading1">
    <w:name w:val="Heading 1~"/>
    <w:basedOn w:val="Normal1"/>
    <w:qFormat/>
    <w:rsid w:val="00375884"/>
    <w:pPr>
      <w:jc w:val="both"/>
    </w:pPr>
    <w:rPr>
      <w:b/>
      <w:sz w:val="24"/>
      <w:u w:val="single"/>
    </w:rPr>
  </w:style>
  <w:style w:type="character" w:customStyle="1" w:styleId="BodyTextIndent2Char">
    <w:name w:val="Body Text Indent 2 Char"/>
    <w:locked/>
    <w:rsid w:val="00375884"/>
    <w:rPr>
      <w:sz w:val="24"/>
      <w:szCs w:val="24"/>
      <w:lang w:val="lv-LV" w:eastAsia="lv-LV" w:bidi="ar-SA"/>
    </w:rPr>
  </w:style>
  <w:style w:type="character" w:customStyle="1" w:styleId="BodyTextIndent3Char">
    <w:name w:val="Body Text Indent 3 Char"/>
    <w:locked/>
    <w:rsid w:val="00375884"/>
    <w:rPr>
      <w:sz w:val="16"/>
      <w:szCs w:val="16"/>
      <w:lang w:val="en-GB" w:eastAsia="lv-LV" w:bidi="ar-SA"/>
    </w:rPr>
  </w:style>
  <w:style w:type="paragraph" w:customStyle="1" w:styleId="Paraststmeklis1">
    <w:name w:val="Parasts (tīmeklis)1"/>
    <w:basedOn w:val="Parasts"/>
    <w:rsid w:val="00375884"/>
    <w:pPr>
      <w:suppressAutoHyphens/>
      <w:spacing w:before="280" w:after="280"/>
    </w:pPr>
    <w:rPr>
      <w:sz w:val="24"/>
      <w:szCs w:val="24"/>
      <w:lang w:val="en-US" w:eastAsia="ar-SA"/>
    </w:rPr>
  </w:style>
  <w:style w:type="table" w:customStyle="1" w:styleId="TableNormal1">
    <w:name w:val="Table Normal1"/>
    <w:semiHidden/>
    <w:rsid w:val="009E6981"/>
    <w:rPr>
      <w:rFonts w:ascii="Calibri" w:hAnsi="Calibri"/>
    </w:rPr>
    <w:tblPr>
      <w:tblInd w:w="0" w:type="dxa"/>
      <w:tblCellMar>
        <w:top w:w="0" w:type="dxa"/>
        <w:left w:w="108" w:type="dxa"/>
        <w:bottom w:w="0" w:type="dxa"/>
        <w:right w:w="108" w:type="dxa"/>
      </w:tblCellMar>
    </w:tblPr>
  </w:style>
  <w:style w:type="paragraph" w:styleId="Saturs2">
    <w:name w:val="toc 2"/>
    <w:basedOn w:val="Parasts"/>
    <w:next w:val="Parasts"/>
    <w:autoRedefine/>
    <w:uiPriority w:val="39"/>
    <w:qFormat/>
    <w:rsid w:val="009E6981"/>
    <w:pPr>
      <w:tabs>
        <w:tab w:val="left" w:pos="1620"/>
      </w:tabs>
      <w:ind w:firstLine="720"/>
      <w:jc w:val="both"/>
    </w:pPr>
    <w:rPr>
      <w:rFonts w:eastAsia="Calibri"/>
      <w:sz w:val="28"/>
      <w:szCs w:val="24"/>
      <w:lang w:eastAsia="en-US"/>
    </w:rPr>
  </w:style>
  <w:style w:type="character" w:customStyle="1" w:styleId="RakstzRakstz10">
    <w:name w:val="Rakstz. Rakstz.10"/>
    <w:locked/>
    <w:rsid w:val="00095B5A"/>
    <w:rPr>
      <w:rFonts w:ascii="Swiss TL" w:hAnsi="Swiss TL"/>
      <w:b/>
      <w:sz w:val="22"/>
      <w:lang w:val="lv-LV" w:eastAsia="en-GB" w:bidi="ar-SA"/>
    </w:rPr>
  </w:style>
  <w:style w:type="paragraph" w:customStyle="1" w:styleId="naispant">
    <w:name w:val="naispant"/>
    <w:basedOn w:val="Parasts"/>
    <w:qFormat/>
    <w:rsid w:val="00874006"/>
    <w:pPr>
      <w:spacing w:before="240" w:after="60"/>
      <w:ind w:left="300" w:firstLine="300"/>
      <w:jc w:val="both"/>
    </w:pPr>
    <w:rPr>
      <w:b/>
      <w:bCs/>
      <w:sz w:val="24"/>
      <w:szCs w:val="24"/>
    </w:rPr>
  </w:style>
  <w:style w:type="character" w:customStyle="1" w:styleId="RakstzRakstz19">
    <w:name w:val="Rakstz. Rakstz.19"/>
    <w:rsid w:val="00267BC2"/>
    <w:rPr>
      <w:sz w:val="24"/>
      <w:lang w:val="lv-LV" w:eastAsia="lv-LV" w:bidi="ar-SA"/>
    </w:rPr>
  </w:style>
  <w:style w:type="character" w:customStyle="1" w:styleId="RakstzRakstz18">
    <w:name w:val="Rakstz. Rakstz.18"/>
    <w:rsid w:val="00267BC2"/>
    <w:rPr>
      <w:b/>
      <w:sz w:val="24"/>
      <w:lang w:val="lv-LV" w:eastAsia="lv-LV" w:bidi="ar-SA"/>
    </w:rPr>
  </w:style>
  <w:style w:type="character" w:customStyle="1" w:styleId="RakstzRakstz17">
    <w:name w:val="Rakstz. Rakstz.17"/>
    <w:rsid w:val="00267BC2"/>
    <w:rPr>
      <w:rFonts w:ascii="Arial" w:hAnsi="Arial" w:cs="Arial"/>
      <w:bCs/>
      <w:sz w:val="22"/>
      <w:szCs w:val="22"/>
      <w:lang w:val="lv-LV" w:eastAsia="lv-LV" w:bidi="ar-SA"/>
    </w:rPr>
  </w:style>
  <w:style w:type="character" w:customStyle="1" w:styleId="RakstzRakstz16">
    <w:name w:val="Rakstz. Rakstz.16"/>
    <w:rsid w:val="00267BC2"/>
    <w:rPr>
      <w:b/>
      <w:bCs/>
      <w:sz w:val="28"/>
      <w:szCs w:val="28"/>
      <w:lang w:val="lv-LV" w:eastAsia="lv-LV" w:bidi="ar-SA"/>
    </w:rPr>
  </w:style>
  <w:style w:type="character" w:customStyle="1" w:styleId="RakstzRakstz15">
    <w:name w:val="Rakstz. Rakstz.15"/>
    <w:rsid w:val="00267BC2"/>
    <w:rPr>
      <w:rFonts w:ascii="Arial" w:hAnsi="Arial" w:cs="Arial"/>
      <w:b/>
      <w:bCs/>
      <w:i/>
      <w:iCs/>
      <w:sz w:val="26"/>
      <w:szCs w:val="26"/>
      <w:lang w:val="lv-LV" w:eastAsia="en-US" w:bidi="ar-SA"/>
    </w:rPr>
  </w:style>
  <w:style w:type="character" w:customStyle="1" w:styleId="RakstzRakstz14">
    <w:name w:val="Rakstz. Rakstz.14"/>
    <w:rsid w:val="00267BC2"/>
    <w:rPr>
      <w:b/>
      <w:bCs/>
      <w:sz w:val="22"/>
      <w:szCs w:val="22"/>
      <w:lang w:val="lv-LV" w:eastAsia="lv-LV" w:bidi="ar-SA"/>
    </w:rPr>
  </w:style>
  <w:style w:type="character" w:customStyle="1" w:styleId="RakstzRakstz13">
    <w:name w:val="Rakstz. Rakstz.13"/>
    <w:rsid w:val="00267BC2"/>
    <w:rPr>
      <w:sz w:val="24"/>
      <w:szCs w:val="24"/>
      <w:lang w:val="lv-LV" w:eastAsia="lv-LV" w:bidi="ar-SA"/>
    </w:rPr>
  </w:style>
  <w:style w:type="character" w:customStyle="1" w:styleId="RakstzRakstz12">
    <w:name w:val="Rakstz. Rakstz.12"/>
    <w:rsid w:val="00267BC2"/>
    <w:rPr>
      <w:i/>
      <w:iCs/>
      <w:sz w:val="24"/>
      <w:szCs w:val="24"/>
      <w:lang w:val="lv-LV" w:eastAsia="lv-LV" w:bidi="ar-SA"/>
    </w:rPr>
  </w:style>
  <w:style w:type="character" w:customStyle="1" w:styleId="RakstzRakstz11">
    <w:name w:val="Rakstz. Rakstz.11"/>
    <w:rsid w:val="00267BC2"/>
    <w:rPr>
      <w:rFonts w:ascii="Arial" w:hAnsi="Arial" w:cs="Arial"/>
      <w:sz w:val="22"/>
      <w:szCs w:val="22"/>
      <w:lang w:val="lv-LV" w:eastAsia="lv-LV" w:bidi="ar-SA"/>
    </w:rPr>
  </w:style>
  <w:style w:type="paragraph" w:customStyle="1" w:styleId="youthaf4subcomment">
    <w:name w:val="youth.af.4.subcomment"/>
    <w:basedOn w:val="Parasts"/>
    <w:qFormat/>
    <w:rsid w:val="00267BC2"/>
    <w:pPr>
      <w:keepNext/>
      <w:tabs>
        <w:tab w:val="left" w:pos="284"/>
      </w:tabs>
      <w:spacing w:before="60" w:after="100"/>
    </w:pPr>
    <w:rPr>
      <w:rFonts w:ascii="Arial" w:hAnsi="Arial"/>
      <w:i/>
      <w:noProof/>
      <w:sz w:val="16"/>
      <w:lang w:val="en-GB" w:eastAsia="en-US"/>
    </w:rPr>
  </w:style>
  <w:style w:type="paragraph" w:customStyle="1" w:styleId="youthaffint">
    <w:name w:val="youth.af.f.int"/>
    <w:basedOn w:val="Parasts"/>
    <w:qFormat/>
    <w:rsid w:val="00267BC2"/>
    <w:pPr>
      <w:keepNext/>
      <w:tabs>
        <w:tab w:val="left" w:pos="284"/>
      </w:tabs>
      <w:spacing w:before="60" w:after="60"/>
      <w:ind w:left="142"/>
    </w:pPr>
    <w:rPr>
      <w:rFonts w:ascii="Arial" w:hAnsi="Arial"/>
      <w:noProof/>
      <w:lang w:val="en-GB" w:eastAsia="en-US"/>
    </w:rPr>
  </w:style>
  <w:style w:type="character" w:customStyle="1" w:styleId="RakstzRakstz8">
    <w:name w:val="Rakstz. Rakstz.8"/>
    <w:rsid w:val="00267BC2"/>
    <w:rPr>
      <w:rFonts w:ascii="Arial" w:hAnsi="Arial" w:cs="Arial"/>
      <w:sz w:val="22"/>
      <w:szCs w:val="22"/>
      <w:lang w:val="lv-LV" w:eastAsia="lv-LV" w:bidi="ar-SA"/>
    </w:rPr>
  </w:style>
  <w:style w:type="paragraph" w:customStyle="1" w:styleId="msonormalcxspmiddlecxspmiddle">
    <w:name w:val="msonormalcxspmiddlecxspmiddle"/>
    <w:basedOn w:val="Parasts"/>
    <w:qFormat/>
    <w:rsid w:val="00247ED1"/>
    <w:pPr>
      <w:spacing w:before="100" w:beforeAutospacing="1" w:after="100" w:afterAutospacing="1"/>
    </w:pPr>
    <w:rPr>
      <w:sz w:val="24"/>
      <w:szCs w:val="24"/>
    </w:rPr>
  </w:style>
  <w:style w:type="paragraph" w:customStyle="1" w:styleId="msonormalcxspmiddlecxsplast">
    <w:name w:val="msonormalcxspmiddlecxsplast"/>
    <w:basedOn w:val="Parasts"/>
    <w:qFormat/>
    <w:rsid w:val="00247ED1"/>
    <w:pPr>
      <w:spacing w:before="100" w:beforeAutospacing="1" w:after="100" w:afterAutospacing="1"/>
    </w:pPr>
    <w:rPr>
      <w:sz w:val="24"/>
      <w:szCs w:val="24"/>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qFormat/>
    <w:rsid w:val="00247ED1"/>
    <w:rPr>
      <w:vertAlign w:val="superscript"/>
    </w:rPr>
  </w:style>
  <w:style w:type="paragraph" w:customStyle="1" w:styleId="msolistparagraph0">
    <w:name w:val="msolistparagraph"/>
    <w:basedOn w:val="Parasts"/>
    <w:qFormat/>
    <w:rsid w:val="00BD3409"/>
    <w:pPr>
      <w:widowControl w:val="0"/>
      <w:suppressAutoHyphens/>
      <w:ind w:left="720"/>
    </w:pPr>
    <w:rPr>
      <w:rFonts w:eastAsia="Lucida Sans Unicode"/>
      <w:kern w:val="1"/>
      <w:sz w:val="24"/>
      <w:szCs w:val="24"/>
    </w:rPr>
  </w:style>
  <w:style w:type="paragraph" w:styleId="Alfabtiskaisrdtjs1">
    <w:name w:val="index 1"/>
    <w:basedOn w:val="Parasts"/>
    <w:next w:val="Parasts"/>
    <w:autoRedefine/>
    <w:rsid w:val="00BD3409"/>
    <w:pPr>
      <w:ind w:left="220" w:hanging="220"/>
    </w:pPr>
    <w:rPr>
      <w:rFonts w:ascii="Arial" w:eastAsia="Calibri" w:hAnsi="Arial" w:cs="Arial"/>
      <w:sz w:val="22"/>
      <w:szCs w:val="22"/>
    </w:rPr>
  </w:style>
  <w:style w:type="paragraph" w:styleId="Alfabtiskrdtjavirsraksts">
    <w:name w:val="index heading"/>
    <w:basedOn w:val="Parasts"/>
    <w:next w:val="Alfabtiskaisrdtjs1"/>
    <w:rsid w:val="00BD3409"/>
    <w:rPr>
      <w:rFonts w:ascii="Arial" w:eastAsia="Calibri" w:hAnsi="Arial"/>
      <w:b/>
      <w:sz w:val="24"/>
      <w:lang w:val="en-US" w:eastAsia="en-US"/>
    </w:rPr>
  </w:style>
  <w:style w:type="paragraph" w:customStyle="1" w:styleId="Heading">
    <w:name w:val="Heading"/>
    <w:basedOn w:val="Parasts"/>
    <w:next w:val="Pamatteksts"/>
    <w:qFormat/>
    <w:rsid w:val="00EB7E4C"/>
    <w:pPr>
      <w:keepNext/>
      <w:widowControl w:val="0"/>
      <w:autoSpaceDE w:val="0"/>
      <w:autoSpaceDN w:val="0"/>
      <w:adjustRightInd w:val="0"/>
      <w:spacing w:before="240" w:after="120"/>
    </w:pPr>
    <w:rPr>
      <w:rFonts w:ascii="Arial" w:eastAsia="MS Mincho" w:hAnsi="Arial" w:cs="Arial"/>
      <w:sz w:val="28"/>
      <w:szCs w:val="28"/>
    </w:rPr>
  </w:style>
  <w:style w:type="paragraph" w:styleId="Saraksts">
    <w:name w:val="List"/>
    <w:basedOn w:val="Pamatteksts"/>
    <w:rsid w:val="00EB7E4C"/>
    <w:pPr>
      <w:widowControl w:val="0"/>
      <w:autoSpaceDE w:val="0"/>
      <w:autoSpaceDN w:val="0"/>
      <w:adjustRightInd w:val="0"/>
    </w:pPr>
    <w:rPr>
      <w:rFonts w:ascii="Arial" w:hAnsi="Arial" w:cs="Arial"/>
      <w:sz w:val="20"/>
      <w:szCs w:val="20"/>
    </w:rPr>
  </w:style>
  <w:style w:type="paragraph" w:styleId="Parakstszemobjekta">
    <w:name w:val="caption"/>
    <w:aliases w:val="Sol_tabulas_nosauk"/>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Index">
    <w:name w:val="Index"/>
    <w:basedOn w:val="Parasts"/>
    <w:qFormat/>
    <w:rsid w:val="00EB7E4C"/>
    <w:pPr>
      <w:widowControl w:val="0"/>
      <w:autoSpaceDE w:val="0"/>
      <w:autoSpaceDN w:val="0"/>
      <w:adjustRightInd w:val="0"/>
    </w:pPr>
    <w:rPr>
      <w:rFonts w:ascii="Arial" w:hAnsi="Arial" w:cs="Arial"/>
    </w:rPr>
  </w:style>
  <w:style w:type="paragraph" w:customStyle="1" w:styleId="WW-caption">
    <w:name w:val="WW-caption"/>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
    <w:name w:val="WW-caption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
    <w:name w:val="WW-caption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
    <w:name w:val="WW-caption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
    <w:name w:val="WW-caption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
    <w:name w:val="WW-caption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1">
    <w:name w:val="WW-caption1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11">
    <w:name w:val="WW-caption11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TableContents">
    <w:name w:val="Table Contents"/>
    <w:basedOn w:val="Parasts"/>
    <w:qFormat/>
    <w:rsid w:val="00EB7E4C"/>
    <w:pPr>
      <w:widowControl w:val="0"/>
      <w:autoSpaceDE w:val="0"/>
      <w:autoSpaceDN w:val="0"/>
      <w:adjustRightInd w:val="0"/>
    </w:pPr>
    <w:rPr>
      <w:rFonts w:ascii="Arial" w:hAnsi="Arial" w:cs="Arial"/>
    </w:rPr>
  </w:style>
  <w:style w:type="paragraph" w:customStyle="1" w:styleId="TableHeading">
    <w:name w:val="Table Heading"/>
    <w:basedOn w:val="TableContents"/>
    <w:qFormat/>
    <w:rsid w:val="00EB7E4C"/>
    <w:pPr>
      <w:jc w:val="center"/>
    </w:pPr>
    <w:rPr>
      <w:b/>
      <w:bCs/>
    </w:rPr>
  </w:style>
  <w:style w:type="character" w:customStyle="1" w:styleId="RTFNum21">
    <w:name w:val="RTF_Num 2 1"/>
    <w:rsid w:val="00EB7E4C"/>
  </w:style>
  <w:style w:type="character" w:customStyle="1" w:styleId="RTFNum22">
    <w:name w:val="RTF_Num 2 2"/>
    <w:rsid w:val="00EB7E4C"/>
    <w:rPr>
      <w:rFonts w:eastAsia="Times New Roman"/>
    </w:rPr>
  </w:style>
  <w:style w:type="character" w:customStyle="1" w:styleId="RTFNum23">
    <w:name w:val="RTF_Num 2 3"/>
    <w:rsid w:val="00EB7E4C"/>
    <w:rPr>
      <w:rFonts w:eastAsia="Times New Roman"/>
    </w:rPr>
  </w:style>
  <w:style w:type="character" w:customStyle="1" w:styleId="RTFNum24">
    <w:name w:val="RTF_Num 2 4"/>
    <w:rsid w:val="00EB7E4C"/>
    <w:rPr>
      <w:rFonts w:eastAsia="Times New Roman"/>
    </w:rPr>
  </w:style>
  <w:style w:type="character" w:customStyle="1" w:styleId="RTFNum25">
    <w:name w:val="RTF_Num 2 5"/>
    <w:rsid w:val="00EB7E4C"/>
    <w:rPr>
      <w:rFonts w:eastAsia="Times New Roman"/>
    </w:rPr>
  </w:style>
  <w:style w:type="character" w:customStyle="1" w:styleId="RTFNum26">
    <w:name w:val="RTF_Num 2 6"/>
    <w:rsid w:val="00EB7E4C"/>
    <w:rPr>
      <w:rFonts w:eastAsia="Times New Roman"/>
    </w:rPr>
  </w:style>
  <w:style w:type="character" w:customStyle="1" w:styleId="RTFNum27">
    <w:name w:val="RTF_Num 2 7"/>
    <w:rsid w:val="00EB7E4C"/>
    <w:rPr>
      <w:rFonts w:eastAsia="Times New Roman"/>
    </w:rPr>
  </w:style>
  <w:style w:type="character" w:customStyle="1" w:styleId="RTFNum28">
    <w:name w:val="RTF_Num 2 8"/>
    <w:rsid w:val="00EB7E4C"/>
    <w:rPr>
      <w:rFonts w:eastAsia="Times New Roman"/>
    </w:rPr>
  </w:style>
  <w:style w:type="character" w:customStyle="1" w:styleId="RTFNum29">
    <w:name w:val="RTF_Num 2 9"/>
    <w:rsid w:val="00EB7E4C"/>
    <w:rPr>
      <w:rFonts w:eastAsia="Times New Roman"/>
    </w:rPr>
  </w:style>
  <w:style w:type="character" w:customStyle="1" w:styleId="RTFNum210">
    <w:name w:val="RTF_Num 2 10"/>
    <w:rsid w:val="00EB7E4C"/>
    <w:rPr>
      <w:rFonts w:eastAsia="Times New Roman"/>
    </w:rPr>
  </w:style>
  <w:style w:type="character" w:customStyle="1" w:styleId="RTFNum31">
    <w:name w:val="RTF_Num 3 1"/>
    <w:rsid w:val="00EB7E4C"/>
  </w:style>
  <w:style w:type="character" w:customStyle="1" w:styleId="RTFNum32">
    <w:name w:val="RTF_Num 3 2"/>
    <w:rsid w:val="00EB7E4C"/>
  </w:style>
  <w:style w:type="character" w:customStyle="1" w:styleId="RTFNum33">
    <w:name w:val="RTF_Num 3 3"/>
    <w:rsid w:val="00EB7E4C"/>
  </w:style>
  <w:style w:type="character" w:customStyle="1" w:styleId="RTFNum34">
    <w:name w:val="RTF_Num 3 4"/>
    <w:rsid w:val="00EB7E4C"/>
  </w:style>
  <w:style w:type="character" w:customStyle="1" w:styleId="RTFNum35">
    <w:name w:val="RTF_Num 3 5"/>
    <w:rsid w:val="00EB7E4C"/>
  </w:style>
  <w:style w:type="character" w:customStyle="1" w:styleId="RTFNum36">
    <w:name w:val="RTF_Num 3 6"/>
    <w:rsid w:val="00EB7E4C"/>
  </w:style>
  <w:style w:type="character" w:customStyle="1" w:styleId="RTFNum37">
    <w:name w:val="RTF_Num 3 7"/>
    <w:rsid w:val="00EB7E4C"/>
  </w:style>
  <w:style w:type="character" w:customStyle="1" w:styleId="RTFNum38">
    <w:name w:val="RTF_Num 3 8"/>
    <w:rsid w:val="00EB7E4C"/>
  </w:style>
  <w:style w:type="character" w:customStyle="1" w:styleId="RTFNum39">
    <w:name w:val="RTF_Num 3 9"/>
    <w:rsid w:val="00EB7E4C"/>
  </w:style>
  <w:style w:type="character" w:customStyle="1" w:styleId="RTFNum310">
    <w:name w:val="RTF_Num 3 10"/>
    <w:rsid w:val="00EB7E4C"/>
  </w:style>
  <w:style w:type="character" w:customStyle="1" w:styleId="RTFNum41">
    <w:name w:val="RTF_Num 4 1"/>
    <w:rsid w:val="00EB7E4C"/>
    <w:rPr>
      <w:rFonts w:eastAsia="Times New Roman"/>
    </w:rPr>
  </w:style>
  <w:style w:type="character" w:customStyle="1" w:styleId="RTFNum42">
    <w:name w:val="RTF_Num 4 2"/>
    <w:rsid w:val="00EB7E4C"/>
    <w:rPr>
      <w:rFonts w:eastAsia="Times New Roman"/>
    </w:rPr>
  </w:style>
  <w:style w:type="character" w:customStyle="1" w:styleId="RTFNum43">
    <w:name w:val="RTF_Num 4 3"/>
    <w:rsid w:val="00EB7E4C"/>
    <w:rPr>
      <w:rFonts w:eastAsia="Times New Roman"/>
    </w:rPr>
  </w:style>
  <w:style w:type="character" w:customStyle="1" w:styleId="RTFNum44">
    <w:name w:val="RTF_Num 4 4"/>
    <w:rsid w:val="00EB7E4C"/>
    <w:rPr>
      <w:rFonts w:eastAsia="Times New Roman"/>
    </w:rPr>
  </w:style>
  <w:style w:type="character" w:customStyle="1" w:styleId="RTFNum45">
    <w:name w:val="RTF_Num 4 5"/>
    <w:rsid w:val="00EB7E4C"/>
    <w:rPr>
      <w:rFonts w:eastAsia="Times New Roman"/>
    </w:rPr>
  </w:style>
  <w:style w:type="character" w:customStyle="1" w:styleId="RTFNum46">
    <w:name w:val="RTF_Num 4 6"/>
    <w:rsid w:val="00EB7E4C"/>
    <w:rPr>
      <w:rFonts w:eastAsia="Times New Roman"/>
    </w:rPr>
  </w:style>
  <w:style w:type="character" w:customStyle="1" w:styleId="RTFNum47">
    <w:name w:val="RTF_Num 4 7"/>
    <w:rsid w:val="00EB7E4C"/>
    <w:rPr>
      <w:rFonts w:eastAsia="Times New Roman"/>
    </w:rPr>
  </w:style>
  <w:style w:type="character" w:customStyle="1" w:styleId="RTFNum48">
    <w:name w:val="RTF_Num 4 8"/>
    <w:rsid w:val="00EB7E4C"/>
    <w:rPr>
      <w:rFonts w:eastAsia="Times New Roman"/>
    </w:rPr>
  </w:style>
  <w:style w:type="character" w:customStyle="1" w:styleId="RTFNum49">
    <w:name w:val="RTF_Num 4 9"/>
    <w:rsid w:val="00EB7E4C"/>
    <w:rPr>
      <w:rFonts w:eastAsia="Times New Roman"/>
    </w:rPr>
  </w:style>
  <w:style w:type="character" w:customStyle="1" w:styleId="RTFNum410">
    <w:name w:val="RTF_Num 4 10"/>
    <w:rsid w:val="00EB7E4C"/>
    <w:rPr>
      <w:rFonts w:eastAsia="Times New Roman"/>
    </w:rPr>
  </w:style>
  <w:style w:type="character" w:customStyle="1" w:styleId="WW-RTFNum21">
    <w:name w:val="WW-RTF_Num 2 1"/>
    <w:rsid w:val="00EB7E4C"/>
  </w:style>
  <w:style w:type="character" w:customStyle="1" w:styleId="WW-RTFNum22">
    <w:name w:val="WW-RTF_Num 2 2"/>
    <w:rsid w:val="00EB7E4C"/>
  </w:style>
  <w:style w:type="character" w:customStyle="1" w:styleId="WW-RTFNum23">
    <w:name w:val="WW-RTF_Num 2 3"/>
    <w:rsid w:val="00EB7E4C"/>
  </w:style>
  <w:style w:type="character" w:customStyle="1" w:styleId="WW-RTFNum24">
    <w:name w:val="WW-RTF_Num 2 4"/>
    <w:rsid w:val="00EB7E4C"/>
  </w:style>
  <w:style w:type="character" w:customStyle="1" w:styleId="WW-RTFNum25">
    <w:name w:val="WW-RTF_Num 2 5"/>
    <w:rsid w:val="00EB7E4C"/>
  </w:style>
  <w:style w:type="character" w:customStyle="1" w:styleId="WW-RTFNum26">
    <w:name w:val="WW-RTF_Num 2 6"/>
    <w:rsid w:val="00EB7E4C"/>
  </w:style>
  <w:style w:type="character" w:customStyle="1" w:styleId="WW-RTFNum27">
    <w:name w:val="WW-RTF_Num 2 7"/>
    <w:rsid w:val="00EB7E4C"/>
  </w:style>
  <w:style w:type="character" w:customStyle="1" w:styleId="WW-RTFNum28">
    <w:name w:val="WW-RTF_Num 2 8"/>
    <w:rsid w:val="00EB7E4C"/>
  </w:style>
  <w:style w:type="character" w:customStyle="1" w:styleId="WW-RTFNum29">
    <w:name w:val="WW-RTF_Num 2 9"/>
    <w:rsid w:val="00EB7E4C"/>
  </w:style>
  <w:style w:type="character" w:customStyle="1" w:styleId="WW-RTFNum210">
    <w:name w:val="WW-RTF_Num 2 10"/>
    <w:rsid w:val="00EB7E4C"/>
  </w:style>
  <w:style w:type="character" w:customStyle="1" w:styleId="WW-RTFNum211">
    <w:name w:val="WW-RTF_Num 2 11"/>
    <w:rsid w:val="00EB7E4C"/>
  </w:style>
  <w:style w:type="character" w:customStyle="1" w:styleId="WW-RTFNum221">
    <w:name w:val="WW-RTF_Num 2 21"/>
    <w:rsid w:val="00EB7E4C"/>
  </w:style>
  <w:style w:type="character" w:customStyle="1" w:styleId="WW-RTFNum231">
    <w:name w:val="WW-RTF_Num 2 31"/>
    <w:rsid w:val="00EB7E4C"/>
  </w:style>
  <w:style w:type="character" w:customStyle="1" w:styleId="WW-RTFNum241">
    <w:name w:val="WW-RTF_Num 2 41"/>
    <w:rsid w:val="00EB7E4C"/>
  </w:style>
  <w:style w:type="character" w:customStyle="1" w:styleId="WW-RTFNum251">
    <w:name w:val="WW-RTF_Num 2 51"/>
    <w:rsid w:val="00EB7E4C"/>
  </w:style>
  <w:style w:type="character" w:customStyle="1" w:styleId="WW-RTFNum261">
    <w:name w:val="WW-RTF_Num 2 61"/>
    <w:rsid w:val="00EB7E4C"/>
  </w:style>
  <w:style w:type="character" w:customStyle="1" w:styleId="WW-RTFNum271">
    <w:name w:val="WW-RTF_Num 2 71"/>
    <w:rsid w:val="00EB7E4C"/>
  </w:style>
  <w:style w:type="character" w:customStyle="1" w:styleId="WW-RTFNum281">
    <w:name w:val="WW-RTF_Num 2 81"/>
    <w:rsid w:val="00EB7E4C"/>
  </w:style>
  <w:style w:type="character" w:customStyle="1" w:styleId="WW-RTFNum291">
    <w:name w:val="WW-RTF_Num 2 91"/>
    <w:rsid w:val="00EB7E4C"/>
  </w:style>
  <w:style w:type="character" w:customStyle="1" w:styleId="WW-RTFNum2101">
    <w:name w:val="WW-RTF_Num 2 101"/>
    <w:rsid w:val="00EB7E4C"/>
  </w:style>
  <w:style w:type="character" w:customStyle="1" w:styleId="WW-RTFNum2112">
    <w:name w:val="WW-RTF_Num 2 112"/>
    <w:rsid w:val="00EB7E4C"/>
  </w:style>
  <w:style w:type="character" w:customStyle="1" w:styleId="WW-RTFNum2212">
    <w:name w:val="WW-RTF_Num 2 212"/>
    <w:rsid w:val="00EB7E4C"/>
  </w:style>
  <w:style w:type="character" w:customStyle="1" w:styleId="WW-RTFNum2312">
    <w:name w:val="WW-RTF_Num 2 312"/>
    <w:rsid w:val="00EB7E4C"/>
  </w:style>
  <w:style w:type="character" w:customStyle="1" w:styleId="WW-RTFNum2412">
    <w:name w:val="WW-RTF_Num 2 412"/>
    <w:rsid w:val="00EB7E4C"/>
  </w:style>
  <w:style w:type="character" w:customStyle="1" w:styleId="WW-RTFNum2512">
    <w:name w:val="WW-RTF_Num 2 512"/>
    <w:rsid w:val="00EB7E4C"/>
  </w:style>
  <w:style w:type="character" w:customStyle="1" w:styleId="WW-RTFNum2612">
    <w:name w:val="WW-RTF_Num 2 612"/>
    <w:rsid w:val="00EB7E4C"/>
  </w:style>
  <w:style w:type="character" w:customStyle="1" w:styleId="WW-RTFNum2712">
    <w:name w:val="WW-RTF_Num 2 712"/>
    <w:rsid w:val="00EB7E4C"/>
  </w:style>
  <w:style w:type="character" w:customStyle="1" w:styleId="WW-RTFNum2812">
    <w:name w:val="WW-RTF_Num 2 812"/>
    <w:rsid w:val="00EB7E4C"/>
  </w:style>
  <w:style w:type="character" w:customStyle="1" w:styleId="WW-RTFNum2912">
    <w:name w:val="WW-RTF_Num 2 912"/>
    <w:rsid w:val="00EB7E4C"/>
  </w:style>
  <w:style w:type="character" w:customStyle="1" w:styleId="WW-RTFNum21012">
    <w:name w:val="WW-RTF_Num 2 1012"/>
    <w:rsid w:val="00EB7E4C"/>
  </w:style>
  <w:style w:type="character" w:customStyle="1" w:styleId="WW-RTFNum21123">
    <w:name w:val="WW-RTF_Num 2 1123"/>
    <w:rsid w:val="00EB7E4C"/>
    <w:rPr>
      <w:rFonts w:eastAsia="Times New Roman"/>
    </w:rPr>
  </w:style>
  <w:style w:type="character" w:customStyle="1" w:styleId="WW-RTFNum22123">
    <w:name w:val="WW-RTF_Num 2 2123"/>
    <w:rsid w:val="00EB7E4C"/>
  </w:style>
  <w:style w:type="character" w:customStyle="1" w:styleId="WW-RTFNum23123">
    <w:name w:val="WW-RTF_Num 2 3123"/>
    <w:rsid w:val="00EB7E4C"/>
  </w:style>
  <w:style w:type="character" w:customStyle="1" w:styleId="WW-RTFNum24123">
    <w:name w:val="WW-RTF_Num 2 4123"/>
    <w:rsid w:val="00EB7E4C"/>
  </w:style>
  <w:style w:type="character" w:customStyle="1" w:styleId="WW-RTFNum25123">
    <w:name w:val="WW-RTF_Num 2 5123"/>
    <w:rsid w:val="00EB7E4C"/>
  </w:style>
  <w:style w:type="character" w:customStyle="1" w:styleId="WW-RTFNum26123">
    <w:name w:val="WW-RTF_Num 2 6123"/>
    <w:rsid w:val="00EB7E4C"/>
  </w:style>
  <w:style w:type="character" w:customStyle="1" w:styleId="WW-RTFNum27123">
    <w:name w:val="WW-RTF_Num 2 7123"/>
    <w:rsid w:val="00EB7E4C"/>
  </w:style>
  <w:style w:type="character" w:customStyle="1" w:styleId="WW-RTFNum28123">
    <w:name w:val="WW-RTF_Num 2 8123"/>
    <w:rsid w:val="00EB7E4C"/>
  </w:style>
  <w:style w:type="character" w:customStyle="1" w:styleId="WW-RTFNum29123">
    <w:name w:val="WW-RTF_Num 2 9123"/>
    <w:rsid w:val="00EB7E4C"/>
  </w:style>
  <w:style w:type="character" w:customStyle="1" w:styleId="WW-RTFNum210123">
    <w:name w:val="WW-RTF_Num 2 10123"/>
    <w:rsid w:val="00EB7E4C"/>
  </w:style>
  <w:style w:type="character" w:customStyle="1" w:styleId="RTFNum51">
    <w:name w:val="RTF_Num 5 1"/>
    <w:rsid w:val="00EB7E4C"/>
    <w:rPr>
      <w:rFonts w:eastAsia="Times New Roman"/>
    </w:rPr>
  </w:style>
  <w:style w:type="character" w:customStyle="1" w:styleId="RTFNum52">
    <w:name w:val="RTF_Num 5 2"/>
    <w:rsid w:val="00EB7E4C"/>
    <w:rPr>
      <w:rFonts w:eastAsia="Times New Roman"/>
    </w:rPr>
  </w:style>
  <w:style w:type="character" w:customStyle="1" w:styleId="RTFNum53">
    <w:name w:val="RTF_Num 5 3"/>
    <w:rsid w:val="00EB7E4C"/>
    <w:rPr>
      <w:rFonts w:eastAsia="Times New Roman"/>
    </w:rPr>
  </w:style>
  <w:style w:type="character" w:customStyle="1" w:styleId="RTFNum54">
    <w:name w:val="RTF_Num 5 4"/>
    <w:rsid w:val="00EB7E4C"/>
    <w:rPr>
      <w:rFonts w:eastAsia="Times New Roman"/>
    </w:rPr>
  </w:style>
  <w:style w:type="character" w:customStyle="1" w:styleId="RTFNum55">
    <w:name w:val="RTF_Num 5 5"/>
    <w:rsid w:val="00EB7E4C"/>
    <w:rPr>
      <w:rFonts w:eastAsia="Times New Roman"/>
    </w:rPr>
  </w:style>
  <w:style w:type="character" w:customStyle="1" w:styleId="RTFNum56">
    <w:name w:val="RTF_Num 5 6"/>
    <w:rsid w:val="00EB7E4C"/>
    <w:rPr>
      <w:rFonts w:eastAsia="Times New Roman"/>
    </w:rPr>
  </w:style>
  <w:style w:type="character" w:customStyle="1" w:styleId="RTFNum57">
    <w:name w:val="RTF_Num 5 7"/>
    <w:rsid w:val="00EB7E4C"/>
    <w:rPr>
      <w:rFonts w:eastAsia="Times New Roman"/>
    </w:rPr>
  </w:style>
  <w:style w:type="character" w:customStyle="1" w:styleId="RTFNum58">
    <w:name w:val="RTF_Num 5 8"/>
    <w:rsid w:val="00EB7E4C"/>
    <w:rPr>
      <w:rFonts w:eastAsia="Times New Roman"/>
    </w:rPr>
  </w:style>
  <w:style w:type="character" w:customStyle="1" w:styleId="RTFNum59">
    <w:name w:val="RTF_Num 5 9"/>
    <w:rsid w:val="00EB7E4C"/>
    <w:rPr>
      <w:rFonts w:eastAsia="Times New Roman"/>
    </w:rPr>
  </w:style>
  <w:style w:type="character" w:customStyle="1" w:styleId="RTFNum510">
    <w:name w:val="RTF_Num 5 10"/>
    <w:rsid w:val="00EB7E4C"/>
    <w:rPr>
      <w:rFonts w:eastAsia="Times New Roman"/>
    </w:rPr>
  </w:style>
  <w:style w:type="character" w:customStyle="1" w:styleId="RTFNum61">
    <w:name w:val="RTF_Num 6 1"/>
    <w:rsid w:val="00EB7E4C"/>
    <w:rPr>
      <w:rFonts w:eastAsia="Times New Roman"/>
    </w:rPr>
  </w:style>
  <w:style w:type="character" w:customStyle="1" w:styleId="RTFNum62">
    <w:name w:val="RTF_Num 6 2"/>
    <w:rsid w:val="00EB7E4C"/>
    <w:rPr>
      <w:rFonts w:eastAsia="Times New Roman"/>
    </w:rPr>
  </w:style>
  <w:style w:type="character" w:customStyle="1" w:styleId="RTFNum63">
    <w:name w:val="RTF_Num 6 3"/>
    <w:rsid w:val="00EB7E4C"/>
    <w:rPr>
      <w:rFonts w:eastAsia="Times New Roman"/>
    </w:rPr>
  </w:style>
  <w:style w:type="character" w:customStyle="1" w:styleId="RTFNum64">
    <w:name w:val="RTF_Num 6 4"/>
    <w:rsid w:val="00EB7E4C"/>
    <w:rPr>
      <w:rFonts w:eastAsia="Times New Roman"/>
    </w:rPr>
  </w:style>
  <w:style w:type="character" w:customStyle="1" w:styleId="RTFNum65">
    <w:name w:val="RTF_Num 6 5"/>
    <w:rsid w:val="00EB7E4C"/>
    <w:rPr>
      <w:rFonts w:eastAsia="Times New Roman"/>
    </w:rPr>
  </w:style>
  <w:style w:type="character" w:customStyle="1" w:styleId="RTFNum66">
    <w:name w:val="RTF_Num 6 6"/>
    <w:rsid w:val="00EB7E4C"/>
    <w:rPr>
      <w:rFonts w:eastAsia="Times New Roman"/>
    </w:rPr>
  </w:style>
  <w:style w:type="character" w:customStyle="1" w:styleId="RTFNum67">
    <w:name w:val="RTF_Num 6 7"/>
    <w:rsid w:val="00EB7E4C"/>
    <w:rPr>
      <w:rFonts w:eastAsia="Times New Roman"/>
    </w:rPr>
  </w:style>
  <w:style w:type="character" w:customStyle="1" w:styleId="RTFNum68">
    <w:name w:val="RTF_Num 6 8"/>
    <w:rsid w:val="00EB7E4C"/>
    <w:rPr>
      <w:rFonts w:eastAsia="Times New Roman"/>
    </w:rPr>
  </w:style>
  <w:style w:type="character" w:customStyle="1" w:styleId="RTFNum69">
    <w:name w:val="RTF_Num 6 9"/>
    <w:rsid w:val="00EB7E4C"/>
    <w:rPr>
      <w:rFonts w:eastAsia="Times New Roman"/>
    </w:rPr>
  </w:style>
  <w:style w:type="character" w:customStyle="1" w:styleId="RTFNum610">
    <w:name w:val="RTF_Num 6 10"/>
    <w:rsid w:val="00EB7E4C"/>
    <w:rPr>
      <w:rFonts w:eastAsia="Times New Roman"/>
    </w:rPr>
  </w:style>
  <w:style w:type="character" w:customStyle="1" w:styleId="RTFNum71">
    <w:name w:val="RTF_Num 7 1"/>
    <w:rsid w:val="00EB7E4C"/>
    <w:rPr>
      <w:rFonts w:eastAsia="Times New Roman"/>
    </w:rPr>
  </w:style>
  <w:style w:type="character" w:customStyle="1" w:styleId="NumberingSymbols">
    <w:name w:val="Numbering Symbols"/>
    <w:rsid w:val="00EB7E4C"/>
  </w:style>
  <w:style w:type="paragraph" w:customStyle="1" w:styleId="Pamatteksts31">
    <w:name w:val="Pamatteksts 31"/>
    <w:basedOn w:val="Parasts"/>
    <w:qFormat/>
    <w:rsid w:val="00843CCA"/>
    <w:pPr>
      <w:widowControl w:val="0"/>
      <w:suppressAutoHyphens/>
      <w:spacing w:after="120"/>
    </w:pPr>
    <w:rPr>
      <w:rFonts w:eastAsia="Lucida Sans Unicode"/>
      <w:kern w:val="1"/>
      <w:sz w:val="16"/>
      <w:szCs w:val="16"/>
      <w:lang w:eastAsia="ar-SA"/>
    </w:rPr>
  </w:style>
  <w:style w:type="paragraph" w:customStyle="1" w:styleId="Pamattekstaatkpe31">
    <w:name w:val="Pamatteksta atkāpe 31"/>
    <w:basedOn w:val="Parasts"/>
    <w:qFormat/>
    <w:rsid w:val="00843CCA"/>
    <w:pPr>
      <w:widowControl w:val="0"/>
      <w:suppressAutoHyphens/>
      <w:spacing w:after="120"/>
      <w:ind w:left="283"/>
    </w:pPr>
    <w:rPr>
      <w:rFonts w:eastAsia="Lucida Sans Unicode"/>
      <w:kern w:val="1"/>
      <w:sz w:val="16"/>
      <w:szCs w:val="16"/>
      <w:lang w:eastAsia="ar-SA"/>
    </w:rPr>
  </w:style>
  <w:style w:type="paragraph" w:customStyle="1" w:styleId="Pamatteksts21">
    <w:name w:val="Pamatteksts 21"/>
    <w:basedOn w:val="Parasts"/>
    <w:qFormat/>
    <w:rsid w:val="00843CCA"/>
    <w:pPr>
      <w:suppressAutoHyphens/>
      <w:jc w:val="center"/>
    </w:pPr>
    <w:rPr>
      <w:b/>
      <w:sz w:val="32"/>
      <w:lang w:val="en-GB" w:eastAsia="ar-SA"/>
      <w14:shadow w14:blurRad="50800" w14:dist="38100" w14:dir="2700000" w14:sx="100000" w14:sy="100000" w14:kx="0" w14:ky="0" w14:algn="tl">
        <w14:srgbClr w14:val="000000">
          <w14:alpha w14:val="60000"/>
        </w14:srgbClr>
      </w14:shadow>
    </w:rPr>
  </w:style>
  <w:style w:type="paragraph" w:customStyle="1" w:styleId="RakstzRakstz">
    <w:name w:val="Rakstz. Rakstz."/>
    <w:basedOn w:val="Parasts"/>
    <w:next w:val="Parasts"/>
    <w:rsid w:val="002F4DD0"/>
    <w:pPr>
      <w:spacing w:before="120" w:after="160" w:line="240" w:lineRule="exact"/>
      <w:ind w:firstLine="720"/>
      <w:jc w:val="both"/>
    </w:pPr>
    <w:rPr>
      <w:rFonts w:ascii="Verdana" w:hAnsi="Verdana"/>
      <w:lang w:val="en-US" w:eastAsia="en-US"/>
    </w:rPr>
  </w:style>
  <w:style w:type="paragraph" w:customStyle="1" w:styleId="BodyText1">
    <w:name w:val="Body Text1"/>
    <w:basedOn w:val="Parasts"/>
    <w:qFormat/>
    <w:rsid w:val="002F4DD0"/>
    <w:pPr>
      <w:widowControl w:val="0"/>
    </w:pPr>
    <w:rPr>
      <w:rFonts w:eastAsia="Calibri"/>
      <w:sz w:val="24"/>
    </w:rPr>
  </w:style>
  <w:style w:type="paragraph" w:customStyle="1" w:styleId="Norma2">
    <w:name w:val="Norma 2+"/>
    <w:basedOn w:val="Parasts"/>
    <w:link w:val="Norma2Char"/>
    <w:qFormat/>
    <w:rsid w:val="002F4DD0"/>
    <w:pPr>
      <w:pBdr>
        <w:top w:val="single" w:sz="4" w:space="1" w:color="000000"/>
        <w:bottom w:val="double" w:sz="2" w:space="1" w:color="000000"/>
      </w:pBdr>
      <w:suppressAutoHyphens/>
      <w:ind w:left="113" w:right="113"/>
      <w:jc w:val="right"/>
    </w:pPr>
    <w:rPr>
      <w:rFonts w:eastAsia="Calibri" w:cs="CG Times (W1)"/>
      <w:b/>
      <w:color w:val="000000"/>
      <w:sz w:val="22"/>
      <w:lang w:eastAsia="ar-SA"/>
    </w:rPr>
  </w:style>
  <w:style w:type="character" w:customStyle="1" w:styleId="Norma2Char">
    <w:name w:val="Norma 2+ Char"/>
    <w:link w:val="Norma2"/>
    <w:locked/>
    <w:rsid w:val="002F4DD0"/>
    <w:rPr>
      <w:rFonts w:eastAsia="Calibri" w:cs="CG Times (W1)"/>
      <w:b/>
      <w:color w:val="000000"/>
      <w:sz w:val="22"/>
      <w:lang w:val="lv-LV" w:eastAsia="ar-SA" w:bidi="ar-SA"/>
    </w:rPr>
  </w:style>
  <w:style w:type="paragraph" w:customStyle="1" w:styleId="Norma1">
    <w:name w:val="Norma 1+"/>
    <w:basedOn w:val="Parasts"/>
    <w:qFormat/>
    <w:rsid w:val="002F4DD0"/>
    <w:pPr>
      <w:pBdr>
        <w:top w:val="single" w:sz="4" w:space="1" w:color="000000"/>
        <w:bottom w:val="single" w:sz="4" w:space="1" w:color="000000"/>
      </w:pBdr>
      <w:suppressAutoHyphens/>
      <w:ind w:left="113" w:right="113"/>
      <w:jc w:val="right"/>
    </w:pPr>
    <w:rPr>
      <w:rFonts w:eastAsia="Calibri" w:cs="CG Times (W1)"/>
      <w:b/>
      <w:sz w:val="22"/>
      <w:lang w:eastAsia="ar-SA"/>
    </w:rPr>
  </w:style>
  <w:style w:type="paragraph" w:customStyle="1" w:styleId="Normal2">
    <w:name w:val="Normal+"/>
    <w:basedOn w:val="Parasts"/>
    <w:qFormat/>
    <w:rsid w:val="002F4DD0"/>
    <w:pPr>
      <w:pBdr>
        <w:top w:val="single" w:sz="4" w:space="1" w:color="000000"/>
      </w:pBdr>
      <w:suppressAutoHyphens/>
      <w:ind w:left="113" w:right="113"/>
      <w:jc w:val="right"/>
    </w:pPr>
    <w:rPr>
      <w:rFonts w:eastAsia="Calibri" w:cs="CG Times (W1)"/>
      <w:b/>
      <w:color w:val="000000"/>
      <w:sz w:val="22"/>
      <w:lang w:eastAsia="ar-SA"/>
    </w:rPr>
  </w:style>
  <w:style w:type="paragraph" w:customStyle="1" w:styleId="RakstzCharCharRakstzCharCharRakstz">
    <w:name w:val="Rakstz. Char Char Rakstz. Char Char Rakstz."/>
    <w:basedOn w:val="Parasts"/>
    <w:rsid w:val="00845065"/>
    <w:pPr>
      <w:spacing w:after="160" w:line="240" w:lineRule="exact"/>
    </w:pPr>
    <w:rPr>
      <w:rFonts w:ascii="Tahoma" w:hAnsi="Tahoma"/>
      <w:lang w:eastAsia="en-US"/>
    </w:rPr>
  </w:style>
  <w:style w:type="paragraph" w:styleId="Paraksts">
    <w:name w:val="Signature"/>
    <w:basedOn w:val="Parasts"/>
    <w:link w:val="ParakstsRakstz"/>
    <w:rsid w:val="00845065"/>
    <w:rPr>
      <w:rFonts w:eastAsia="Calibri"/>
      <w:sz w:val="22"/>
      <w:lang w:val="en-GB" w:eastAsia="en-US"/>
    </w:rPr>
  </w:style>
  <w:style w:type="character" w:customStyle="1" w:styleId="ParakstsRakstz">
    <w:name w:val="Paraksts Rakstz."/>
    <w:link w:val="Paraksts"/>
    <w:locked/>
    <w:rsid w:val="00845065"/>
    <w:rPr>
      <w:rFonts w:eastAsia="Calibri"/>
      <w:sz w:val="22"/>
      <w:lang w:val="en-GB" w:eastAsia="en-US" w:bidi="ar-SA"/>
    </w:rPr>
  </w:style>
  <w:style w:type="paragraph" w:customStyle="1" w:styleId="msolistparagraphcxsplast">
    <w:name w:val="msolistparagraphcxsplast"/>
    <w:basedOn w:val="Parasts"/>
    <w:qFormat/>
    <w:rsid w:val="005B3867"/>
    <w:pPr>
      <w:spacing w:before="100" w:beforeAutospacing="1" w:after="100" w:afterAutospacing="1"/>
    </w:pPr>
    <w:rPr>
      <w:sz w:val="24"/>
      <w:szCs w:val="24"/>
    </w:rPr>
  </w:style>
  <w:style w:type="paragraph" w:customStyle="1" w:styleId="ListParagraph1">
    <w:name w:val="List Paragraph1"/>
    <w:basedOn w:val="Parasts"/>
    <w:qFormat/>
    <w:rsid w:val="00C61B94"/>
    <w:pPr>
      <w:ind w:left="720"/>
      <w:contextualSpacing/>
    </w:pPr>
    <w:rPr>
      <w:rFonts w:eastAsia="Calibri"/>
      <w:sz w:val="24"/>
      <w:szCs w:val="24"/>
    </w:rPr>
  </w:style>
  <w:style w:type="paragraph" w:styleId="Saturs1">
    <w:name w:val="toc 1"/>
    <w:basedOn w:val="Parasts"/>
    <w:next w:val="Parasts"/>
    <w:autoRedefine/>
    <w:qFormat/>
    <w:rsid w:val="009E389B"/>
  </w:style>
  <w:style w:type="paragraph" w:styleId="Apakvirsraksts">
    <w:name w:val="Subtitle"/>
    <w:basedOn w:val="Parasts"/>
    <w:next w:val="Parasts"/>
    <w:link w:val="ApakvirsrakstsRakstz"/>
    <w:qFormat/>
    <w:rsid w:val="009E389B"/>
    <w:pPr>
      <w:numPr>
        <w:ilvl w:val="1"/>
      </w:numPr>
      <w:spacing w:line="360" w:lineRule="auto"/>
      <w:jc w:val="center"/>
    </w:pPr>
    <w:rPr>
      <w:rFonts w:ascii="Cambria" w:hAnsi="Cambria"/>
      <w:i/>
      <w:iCs/>
      <w:color w:val="4F81BD"/>
      <w:spacing w:val="15"/>
      <w:sz w:val="24"/>
      <w:szCs w:val="24"/>
      <w:lang w:eastAsia="en-US"/>
    </w:rPr>
  </w:style>
  <w:style w:type="paragraph" w:styleId="Saturardtjavirsraksts">
    <w:name w:val="TOC Heading"/>
    <w:basedOn w:val="Virsraksts1"/>
    <w:next w:val="Parasts"/>
    <w:uiPriority w:val="39"/>
    <w:qFormat/>
    <w:rsid w:val="009E389B"/>
    <w:pPr>
      <w:keepLines/>
      <w:spacing w:before="480" w:line="276" w:lineRule="auto"/>
      <w:jc w:val="left"/>
      <w:outlineLvl w:val="9"/>
    </w:pPr>
    <w:rPr>
      <w:rFonts w:ascii="Cambria" w:hAnsi="Cambria"/>
      <w:bCs/>
      <w:color w:val="365F91"/>
      <w:sz w:val="28"/>
      <w:szCs w:val="28"/>
      <w:lang w:eastAsia="en-US"/>
    </w:rPr>
  </w:style>
  <w:style w:type="paragraph" w:customStyle="1" w:styleId="atklaiks">
    <w:name w:val="atklaiks"/>
    <w:basedOn w:val="Parasts"/>
    <w:qFormat/>
    <w:rsid w:val="009E389B"/>
    <w:pPr>
      <w:spacing w:before="100" w:beforeAutospacing="1" w:after="100" w:afterAutospacing="1"/>
    </w:pPr>
    <w:rPr>
      <w:sz w:val="24"/>
      <w:szCs w:val="24"/>
    </w:rPr>
  </w:style>
  <w:style w:type="paragraph" w:styleId="Saturs3">
    <w:name w:val="toc 3"/>
    <w:basedOn w:val="Parasts"/>
    <w:next w:val="Parasts"/>
    <w:autoRedefine/>
    <w:uiPriority w:val="39"/>
    <w:unhideWhenUsed/>
    <w:qFormat/>
    <w:rsid w:val="009E389B"/>
    <w:pPr>
      <w:spacing w:line="360" w:lineRule="auto"/>
      <w:ind w:left="440"/>
      <w:jc w:val="center"/>
    </w:pPr>
    <w:rPr>
      <w:rFonts w:ascii="Calibri" w:eastAsia="Calibri" w:hAnsi="Calibri"/>
      <w:sz w:val="22"/>
      <w:szCs w:val="22"/>
      <w:lang w:eastAsia="en-US"/>
    </w:rPr>
  </w:style>
  <w:style w:type="paragraph" w:styleId="Veidlapasz-auga">
    <w:name w:val="HTML Top of Form"/>
    <w:basedOn w:val="Parasts"/>
    <w:next w:val="Parasts"/>
    <w:link w:val="Veidlapasz-augaRakstz"/>
    <w:hidden/>
    <w:unhideWhenUsed/>
    <w:rsid w:val="009E389B"/>
    <w:pPr>
      <w:pBdr>
        <w:bottom w:val="single" w:sz="6" w:space="1" w:color="auto"/>
      </w:pBdr>
      <w:jc w:val="center"/>
    </w:pPr>
    <w:rPr>
      <w:rFonts w:ascii="Arial" w:hAnsi="Arial" w:cs="Arial"/>
      <w:vanish/>
      <w:sz w:val="16"/>
      <w:szCs w:val="16"/>
    </w:rPr>
  </w:style>
  <w:style w:type="paragraph" w:customStyle="1" w:styleId="naislab">
    <w:name w:val="naislab"/>
    <w:basedOn w:val="Parasts"/>
    <w:qFormat/>
    <w:rsid w:val="00515007"/>
    <w:pPr>
      <w:spacing w:before="100" w:beforeAutospacing="1" w:after="100" w:afterAutospacing="1"/>
    </w:pPr>
    <w:rPr>
      <w:sz w:val="24"/>
      <w:szCs w:val="24"/>
    </w:rPr>
  </w:style>
  <w:style w:type="paragraph" w:customStyle="1" w:styleId="DomeNormal-12">
    <w:name w:val="DomeNormal-12"/>
    <w:qFormat/>
    <w:rsid w:val="00515007"/>
    <w:pPr>
      <w:spacing w:line="360" w:lineRule="auto"/>
      <w:ind w:right="-284" w:firstLine="454"/>
    </w:pPr>
    <w:rPr>
      <w:rFonts w:ascii="RimGaramond" w:hAnsi="RimGaramond"/>
      <w:noProof/>
      <w:sz w:val="24"/>
      <w:lang w:val="en-GB" w:eastAsia="en-US"/>
    </w:rPr>
  </w:style>
  <w:style w:type="paragraph" w:customStyle="1" w:styleId="txt3">
    <w:name w:val="txt3"/>
    <w:next w:val="txt1"/>
    <w:qFormat/>
    <w:rsid w:val="00515007"/>
    <w:pPr>
      <w:widowControl w:val="0"/>
      <w:jc w:val="center"/>
    </w:pPr>
    <w:rPr>
      <w:rFonts w:ascii="!Neo'w Arial" w:hAnsi="!Neo'w Arial"/>
      <w:b/>
      <w:caps/>
      <w:snapToGrid w:val="0"/>
      <w:sz w:val="28"/>
      <w:lang w:val="en-US" w:eastAsia="en-US"/>
    </w:rPr>
  </w:style>
  <w:style w:type="paragraph" w:customStyle="1" w:styleId="txt2">
    <w:name w:val="txt2"/>
    <w:next w:val="txt1"/>
    <w:qFormat/>
    <w:rsid w:val="00515007"/>
    <w:pPr>
      <w:widowControl w:val="0"/>
      <w:jc w:val="center"/>
    </w:pPr>
    <w:rPr>
      <w:rFonts w:ascii="!Neo'w Arial" w:hAnsi="!Neo'w Arial"/>
      <w:b/>
      <w:caps/>
      <w:snapToGrid w:val="0"/>
      <w:lang w:val="en-US" w:eastAsia="en-US"/>
    </w:rPr>
  </w:style>
  <w:style w:type="paragraph" w:customStyle="1" w:styleId="a">
    <w:name w:val="Абзац списка"/>
    <w:basedOn w:val="Parasts"/>
    <w:qFormat/>
    <w:rsid w:val="00596DAA"/>
    <w:pPr>
      <w:ind w:left="720"/>
    </w:pPr>
    <w:rPr>
      <w:sz w:val="24"/>
      <w:szCs w:val="24"/>
    </w:rPr>
  </w:style>
  <w:style w:type="paragraph" w:customStyle="1" w:styleId="a0">
    <w:name w:val="Без интервала"/>
    <w:qFormat/>
    <w:rsid w:val="00596DAA"/>
    <w:rPr>
      <w:sz w:val="24"/>
      <w:szCs w:val="24"/>
      <w:lang w:val="en-GB" w:eastAsia="en-US"/>
    </w:rPr>
  </w:style>
  <w:style w:type="character" w:customStyle="1" w:styleId="apple-style-span">
    <w:name w:val="apple-style-span"/>
    <w:basedOn w:val="Noklusjumarindkopasfonts"/>
    <w:rsid w:val="00596DAA"/>
  </w:style>
  <w:style w:type="paragraph" w:customStyle="1" w:styleId="1">
    <w:name w:val="Абзац списка1"/>
    <w:basedOn w:val="Parasts"/>
    <w:qFormat/>
    <w:rsid w:val="000C52DF"/>
    <w:pPr>
      <w:ind w:left="720"/>
    </w:pPr>
    <w:rPr>
      <w:sz w:val="24"/>
      <w:szCs w:val="24"/>
    </w:rPr>
  </w:style>
  <w:style w:type="paragraph" w:customStyle="1" w:styleId="NoSpacing1">
    <w:name w:val="No Spacing1"/>
    <w:qFormat/>
    <w:rsid w:val="000C52DF"/>
    <w:rPr>
      <w:rFonts w:ascii="Calibri" w:eastAsia="Calibri" w:hAnsi="Calibri"/>
      <w:sz w:val="22"/>
      <w:szCs w:val="22"/>
      <w:lang w:eastAsia="en-US"/>
    </w:rPr>
  </w:style>
  <w:style w:type="paragraph" w:customStyle="1" w:styleId="ListParagraph2">
    <w:name w:val="List Paragraph2"/>
    <w:basedOn w:val="Parasts"/>
    <w:qFormat/>
    <w:rsid w:val="000C52DF"/>
    <w:pPr>
      <w:ind w:left="720"/>
      <w:contextualSpacing/>
    </w:pPr>
    <w:rPr>
      <w:rFonts w:ascii="Arial" w:hAnsi="Arial" w:cs="Arial"/>
      <w:sz w:val="24"/>
      <w:szCs w:val="24"/>
    </w:rPr>
  </w:style>
  <w:style w:type="paragraph" w:customStyle="1" w:styleId="10">
    <w:name w:val="Без интервала1"/>
    <w:qFormat/>
    <w:rsid w:val="000C52DF"/>
    <w:rPr>
      <w:sz w:val="24"/>
      <w:szCs w:val="24"/>
      <w:lang w:val="en-GB" w:eastAsia="en-US"/>
    </w:rPr>
  </w:style>
  <w:style w:type="character" w:customStyle="1" w:styleId="Hipersaite1">
    <w:name w:val="Hipersaite1"/>
    <w:rsid w:val="000C52DF"/>
    <w:rPr>
      <w:color w:val="0000FF"/>
      <w:u w:val="single"/>
    </w:rPr>
  </w:style>
  <w:style w:type="paragraph" w:styleId="Pamattekstapirmatkpe">
    <w:name w:val="Body Text First Indent"/>
    <w:basedOn w:val="Pamatteksts"/>
    <w:link w:val="PamattekstapirmatkpeRakstz"/>
    <w:rsid w:val="00AA589F"/>
    <w:pPr>
      <w:ind w:firstLine="210"/>
    </w:pPr>
    <w:rPr>
      <w:sz w:val="20"/>
      <w:szCs w:val="20"/>
      <w:lang w:val="en-GB"/>
    </w:rPr>
  </w:style>
  <w:style w:type="character" w:customStyle="1" w:styleId="RakstzRakstzRakstz1">
    <w:name w:val="Rakstz. Rakstz. Rakstz.1"/>
    <w:rsid w:val="00867046"/>
    <w:rPr>
      <w:lang w:val="en-GB" w:eastAsia="lv-LV" w:bidi="ar-SA"/>
    </w:rPr>
  </w:style>
  <w:style w:type="character" w:customStyle="1" w:styleId="RakstzRakstzRakstz">
    <w:name w:val="Rakstz. Rakstz. Rakstz."/>
    <w:rsid w:val="00867046"/>
    <w:rPr>
      <w:lang w:val="en-GB" w:eastAsia="lv-LV" w:bidi="ar-SA"/>
    </w:rPr>
  </w:style>
  <w:style w:type="character" w:customStyle="1" w:styleId="right3">
    <w:name w:val="right3"/>
    <w:rsid w:val="00867046"/>
    <w:rPr>
      <w:vanish w:val="0"/>
      <w:webHidden w:val="0"/>
      <w:color w:val="000000"/>
      <w:specVanish w:val="0"/>
    </w:rPr>
  </w:style>
  <w:style w:type="paragraph" w:styleId="HTMLiepriekformattais">
    <w:name w:val="HTML Preformatted"/>
    <w:basedOn w:val="Parasts"/>
    <w:link w:val="HTMLiepriekformattaisRakstz"/>
    <w:uiPriority w:val="99"/>
    <w:rsid w:val="0086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ostheader">
    <w:name w:val="postheader"/>
    <w:basedOn w:val="Noklusjumarindkopasfonts"/>
    <w:rsid w:val="00867046"/>
  </w:style>
  <w:style w:type="paragraph" w:styleId="Saraksts2">
    <w:name w:val="List 2"/>
    <w:basedOn w:val="Parasts"/>
    <w:rsid w:val="00867046"/>
    <w:pPr>
      <w:ind w:left="566" w:hanging="283"/>
    </w:pPr>
    <w:rPr>
      <w:sz w:val="24"/>
      <w:szCs w:val="24"/>
    </w:rPr>
  </w:style>
  <w:style w:type="paragraph" w:styleId="Saraksts3">
    <w:name w:val="List 3"/>
    <w:basedOn w:val="Parasts"/>
    <w:rsid w:val="00867046"/>
    <w:pPr>
      <w:ind w:left="849" w:hanging="283"/>
    </w:pPr>
    <w:rPr>
      <w:sz w:val="24"/>
      <w:szCs w:val="24"/>
    </w:rPr>
  </w:style>
  <w:style w:type="paragraph" w:styleId="Pamattekstapirmatkpe2">
    <w:name w:val="Body Text First Indent 2"/>
    <w:basedOn w:val="Pamattekstsaratkpi"/>
    <w:link w:val="Pamattekstapirmatkpe2Rakstz"/>
    <w:rsid w:val="00867046"/>
    <w:pPr>
      <w:ind w:firstLine="210"/>
    </w:pPr>
    <w:rPr>
      <w:sz w:val="24"/>
      <w:szCs w:val="24"/>
      <w:lang w:val="lv-LV"/>
    </w:rPr>
  </w:style>
  <w:style w:type="paragraph" w:styleId="Saraksts4">
    <w:name w:val="List 4"/>
    <w:basedOn w:val="Parasts"/>
    <w:rsid w:val="00867046"/>
    <w:pPr>
      <w:ind w:left="1132" w:hanging="283"/>
    </w:pPr>
    <w:rPr>
      <w:sz w:val="24"/>
      <w:szCs w:val="24"/>
    </w:rPr>
  </w:style>
  <w:style w:type="paragraph" w:styleId="Saraksts5">
    <w:name w:val="List 5"/>
    <w:basedOn w:val="Parasts"/>
    <w:rsid w:val="00867046"/>
    <w:pPr>
      <w:ind w:left="1415" w:hanging="283"/>
    </w:pPr>
    <w:rPr>
      <w:sz w:val="24"/>
      <w:szCs w:val="24"/>
    </w:rPr>
  </w:style>
  <w:style w:type="paragraph" w:styleId="Sarakstaturpinjums">
    <w:name w:val="List Continue"/>
    <w:basedOn w:val="Parasts"/>
    <w:rsid w:val="00867046"/>
    <w:pPr>
      <w:spacing w:after="120"/>
      <w:ind w:left="283"/>
    </w:pPr>
    <w:rPr>
      <w:sz w:val="24"/>
      <w:szCs w:val="24"/>
    </w:rPr>
  </w:style>
  <w:style w:type="paragraph" w:styleId="Sarakstaturpinjums2">
    <w:name w:val="List Continue 2"/>
    <w:basedOn w:val="Parasts"/>
    <w:rsid w:val="00867046"/>
    <w:pPr>
      <w:spacing w:after="120"/>
      <w:ind w:left="566"/>
    </w:pPr>
    <w:rPr>
      <w:sz w:val="24"/>
      <w:szCs w:val="24"/>
    </w:rPr>
  </w:style>
  <w:style w:type="paragraph" w:customStyle="1" w:styleId="WW-BodyTextIndent2">
    <w:name w:val="WW-Body Text Indent 2"/>
    <w:basedOn w:val="Parasts"/>
    <w:qFormat/>
    <w:rsid w:val="008D6A98"/>
    <w:pPr>
      <w:widowControl w:val="0"/>
      <w:suppressAutoHyphens/>
      <w:ind w:left="360" w:firstLine="1"/>
      <w:jc w:val="both"/>
    </w:pPr>
    <w:rPr>
      <w:rFonts w:eastAsia="Lucida Sans Unicode" w:cs="Tahoma"/>
      <w:color w:val="000000"/>
      <w:kern w:val="1"/>
      <w:sz w:val="24"/>
      <w:szCs w:val="24"/>
      <w:lang w:eastAsia="hi-IN" w:bidi="hi-IN"/>
    </w:rPr>
  </w:style>
  <w:style w:type="paragraph" w:styleId="Vresteksts">
    <w:name w:val="footnote text"/>
    <w:aliases w:val="Footnote,Fußnote,Footnote Text Char1,Footnote Text Char Char,Footnote Text Char1 Char Char,Footnote Text Char Char Char Char,Footnote Text Char1 Char Char1 Char Char,Footnote Text Char Char Char Char Char Char,f"/>
    <w:basedOn w:val="Parasts"/>
    <w:link w:val="VrestekstsRakstz"/>
    <w:qFormat/>
    <w:rsid w:val="00D9048D"/>
    <w:pPr>
      <w:widowControl w:val="0"/>
      <w:suppressAutoHyphens/>
    </w:pPr>
    <w:rPr>
      <w:rFonts w:eastAsia="Arial Unicode MS"/>
      <w:kern w:val="1"/>
    </w:rPr>
  </w:style>
  <w:style w:type="character" w:customStyle="1" w:styleId="VrestekstsRakstz">
    <w:name w:val="Vēres teksts Rakstz."/>
    <w:aliases w:val="Footnote Rakstz.,Fußnote Rakstz.,Footnote Text Char1 Rakstz.,Footnote Text Char Char Rakstz.,Footnote Text Char1 Char Char Rakstz.,Footnote Text Char Char Char Char Rakstz.,Footnote Text Char1 Char Char1 Char Char Rakstz.,f Rakstz."/>
    <w:link w:val="Vresteksts"/>
    <w:rsid w:val="00D32CED"/>
    <w:rPr>
      <w:rFonts w:eastAsia="Arial Unicode MS"/>
      <w:kern w:val="1"/>
      <w:lang w:val="lv-LV" w:bidi="ar-SA"/>
    </w:rPr>
  </w:style>
  <w:style w:type="paragraph" w:customStyle="1" w:styleId="ParastaisWeb1">
    <w:name w:val="Parastais (Web)1"/>
    <w:basedOn w:val="Parasts"/>
    <w:qFormat/>
    <w:rsid w:val="00D9048D"/>
    <w:pPr>
      <w:suppressAutoHyphens/>
      <w:spacing w:before="150" w:after="150"/>
    </w:pPr>
    <w:rPr>
      <w:sz w:val="24"/>
      <w:szCs w:val="24"/>
      <w:lang w:eastAsia="ar-SA"/>
    </w:rPr>
  </w:style>
  <w:style w:type="paragraph" w:styleId="Komentratma">
    <w:name w:val="annotation subject"/>
    <w:basedOn w:val="Komentrateksts"/>
    <w:next w:val="Komentrateksts"/>
    <w:link w:val="KomentratmaRakstz"/>
    <w:uiPriority w:val="99"/>
    <w:rsid w:val="000254B5"/>
    <w:pPr>
      <w:jc w:val="left"/>
    </w:pPr>
    <w:rPr>
      <w:rFonts w:ascii="Times New Roman" w:hAnsi="Times New Roman"/>
      <w:b/>
      <w:bCs/>
      <w:lang w:eastAsia="lv-LV"/>
    </w:rPr>
  </w:style>
  <w:style w:type="table" w:styleId="Klasiskatabula1">
    <w:name w:val="Table Classic 1"/>
    <w:basedOn w:val="Parastatabula"/>
    <w:rsid w:val="00434136"/>
    <w:rPr>
      <w:rFonts w:ascii="Calibri" w:eastAsia="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ulasteksts">
    <w:name w:val="Tabulas teksts"/>
    <w:basedOn w:val="Parasts"/>
    <w:next w:val="Parasts"/>
    <w:qFormat/>
    <w:rsid w:val="00E624BE"/>
    <w:pPr>
      <w:spacing w:beforeLines="20" w:before="48" w:afterLines="20" w:after="48"/>
    </w:pPr>
    <w:rPr>
      <w:rFonts w:ascii="Garamond" w:hAnsi="Garamond"/>
      <w:lang w:val="en-GB" w:eastAsia="en-US"/>
    </w:rPr>
  </w:style>
  <w:style w:type="paragraph" w:customStyle="1" w:styleId="text">
    <w:name w:val="text"/>
    <w:basedOn w:val="Parasts"/>
    <w:link w:val="text1"/>
    <w:qFormat/>
    <w:rsid w:val="00E624BE"/>
    <w:pPr>
      <w:spacing w:before="120" w:line="300" w:lineRule="exact"/>
      <w:jc w:val="both"/>
    </w:pPr>
    <w:rPr>
      <w:rFonts w:ascii="Arial" w:hAnsi="Arial"/>
      <w:sz w:val="24"/>
      <w:szCs w:val="24"/>
      <w:lang w:eastAsia="en-US"/>
    </w:rPr>
  </w:style>
  <w:style w:type="character" w:customStyle="1" w:styleId="text1">
    <w:name w:val="text Знак1"/>
    <w:link w:val="text"/>
    <w:rsid w:val="00E624BE"/>
    <w:rPr>
      <w:rFonts w:ascii="Arial" w:hAnsi="Arial"/>
      <w:sz w:val="24"/>
      <w:szCs w:val="24"/>
      <w:lang w:val="lv-LV" w:eastAsia="en-US" w:bidi="ar-SA"/>
    </w:rPr>
  </w:style>
  <w:style w:type="paragraph" w:customStyle="1" w:styleId="Tabulasgalvene">
    <w:name w:val="Tabulas galvene"/>
    <w:basedOn w:val="Parasts"/>
    <w:next w:val="Parasts"/>
    <w:autoRedefine/>
    <w:qFormat/>
    <w:rsid w:val="00E624BE"/>
    <w:pPr>
      <w:keepNext/>
      <w:keepLines/>
      <w:spacing w:before="120"/>
      <w:ind w:left="-68" w:right="-132"/>
      <w:jc w:val="center"/>
    </w:pPr>
    <w:rPr>
      <w:b/>
      <w:iCs/>
      <w:sz w:val="23"/>
      <w:szCs w:val="23"/>
      <w:lang w:eastAsia="en-US"/>
    </w:rPr>
  </w:style>
  <w:style w:type="paragraph" w:customStyle="1" w:styleId="Pamatteksts1">
    <w:name w:val="Pamatteksts1"/>
    <w:basedOn w:val="Pamatteksts"/>
    <w:link w:val="BodytextChar0"/>
    <w:autoRedefine/>
    <w:qFormat/>
    <w:rsid w:val="00D32CED"/>
    <w:pPr>
      <w:spacing w:before="120" w:after="0"/>
      <w:ind w:firstLine="780"/>
      <w:jc w:val="both"/>
    </w:pPr>
  </w:style>
  <w:style w:type="character" w:customStyle="1" w:styleId="BodytextChar0">
    <w:name w:val="Body text Char"/>
    <w:link w:val="Pamatteksts1"/>
    <w:rsid w:val="00D32CED"/>
    <w:rPr>
      <w:sz w:val="24"/>
      <w:szCs w:val="24"/>
      <w:lang w:val="lv-LV" w:eastAsia="lv-LV" w:bidi="ar-SA"/>
    </w:rPr>
  </w:style>
  <w:style w:type="paragraph" w:customStyle="1" w:styleId="ReportBullets1">
    <w:name w:val="Report Bullets1"/>
    <w:basedOn w:val="Parasts"/>
    <w:link w:val="ReportBullets1Char"/>
    <w:qFormat/>
    <w:rsid w:val="00D32CED"/>
    <w:pPr>
      <w:numPr>
        <w:numId w:val="2"/>
      </w:numPr>
      <w:tabs>
        <w:tab w:val="left" w:pos="2127"/>
      </w:tabs>
      <w:spacing w:after="240"/>
      <w:jc w:val="both"/>
    </w:pPr>
    <w:rPr>
      <w:rFonts w:ascii="Arial" w:hAnsi="Arial"/>
      <w:lang w:val="en-GB" w:eastAsia="en-US"/>
    </w:rPr>
  </w:style>
  <w:style w:type="character" w:customStyle="1" w:styleId="ReportBullets1Char">
    <w:name w:val="Report Bullets1 Char"/>
    <w:link w:val="ReportBullets1"/>
    <w:rsid w:val="00D32CED"/>
    <w:rPr>
      <w:rFonts w:ascii="Arial" w:hAnsi="Arial"/>
      <w:lang w:val="en-GB" w:eastAsia="en-US"/>
    </w:rPr>
  </w:style>
  <w:style w:type="paragraph" w:styleId="Noslgums">
    <w:name w:val="Closing"/>
    <w:basedOn w:val="Parasts"/>
    <w:link w:val="NoslgumsRakstz"/>
    <w:rsid w:val="00593C3A"/>
    <w:pPr>
      <w:overflowPunct w:val="0"/>
      <w:autoSpaceDE w:val="0"/>
      <w:autoSpaceDN w:val="0"/>
      <w:adjustRightInd w:val="0"/>
      <w:ind w:left="4252"/>
      <w:textAlignment w:val="baseline"/>
    </w:pPr>
    <w:rPr>
      <w:rFonts w:ascii="Arial" w:hAnsi="Arial" w:cs="Arial"/>
      <w:sz w:val="24"/>
      <w:lang w:eastAsia="en-US"/>
    </w:rPr>
  </w:style>
  <w:style w:type="character" w:customStyle="1" w:styleId="NoslgumsRakstz">
    <w:name w:val="Noslēgums Rakstz."/>
    <w:link w:val="Noslgums"/>
    <w:rsid w:val="00593C3A"/>
    <w:rPr>
      <w:rFonts w:ascii="Arial" w:hAnsi="Arial" w:cs="Arial"/>
      <w:sz w:val="24"/>
      <w:lang w:eastAsia="en-US"/>
    </w:rPr>
  </w:style>
  <w:style w:type="character" w:customStyle="1" w:styleId="daydat">
    <w:name w:val="daydat"/>
    <w:rsid w:val="00593C3A"/>
  </w:style>
  <w:style w:type="paragraph" w:customStyle="1" w:styleId="naisc">
    <w:name w:val="naisc"/>
    <w:basedOn w:val="Parasts"/>
    <w:qFormat/>
    <w:rsid w:val="00593C3A"/>
    <w:pPr>
      <w:spacing w:before="75" w:after="75"/>
      <w:jc w:val="center"/>
    </w:pPr>
    <w:rPr>
      <w:sz w:val="24"/>
      <w:szCs w:val="24"/>
    </w:rPr>
  </w:style>
  <w:style w:type="character" w:styleId="Izmantotahipersaite">
    <w:name w:val="FollowedHyperlink"/>
    <w:unhideWhenUsed/>
    <w:rsid w:val="00593C3A"/>
    <w:rPr>
      <w:color w:val="800080"/>
      <w:u w:val="single"/>
    </w:rPr>
  </w:style>
  <w:style w:type="character" w:customStyle="1" w:styleId="HTMLiepriekformattaisRakstz">
    <w:name w:val="HTML iepriekšformatētais Rakstz."/>
    <w:link w:val="HTMLiepriekformattais"/>
    <w:uiPriority w:val="99"/>
    <w:rsid w:val="00593C3A"/>
    <w:rPr>
      <w:rFonts w:ascii="Courier New" w:hAnsi="Courier New" w:cs="Courier New"/>
    </w:rPr>
  </w:style>
  <w:style w:type="character" w:customStyle="1" w:styleId="KomentratmaRakstz">
    <w:name w:val="Komentāra tēma Rakstz."/>
    <w:link w:val="Komentratma"/>
    <w:uiPriority w:val="99"/>
    <w:rsid w:val="00593C3A"/>
    <w:rPr>
      <w:b/>
      <w:bCs/>
      <w:lang w:val="en-GB"/>
    </w:rPr>
  </w:style>
  <w:style w:type="character" w:customStyle="1" w:styleId="articleseparator">
    <w:name w:val="article_separator"/>
    <w:rsid w:val="00593C3A"/>
    <w:rPr>
      <w:vanish w:val="0"/>
      <w:webHidden w:val="0"/>
      <w:specVanish w:val="0"/>
    </w:rPr>
  </w:style>
  <w:style w:type="paragraph" w:styleId="Saturs4">
    <w:name w:val="toc 4"/>
    <w:basedOn w:val="Parasts"/>
    <w:next w:val="Parasts"/>
    <w:autoRedefine/>
    <w:rsid w:val="00593C3A"/>
    <w:pPr>
      <w:ind w:left="780"/>
    </w:pPr>
    <w:rPr>
      <w:rFonts w:ascii="Calibri" w:hAnsi="Calibri" w:cs="Calibri"/>
      <w:sz w:val="18"/>
      <w:szCs w:val="18"/>
    </w:rPr>
  </w:style>
  <w:style w:type="paragraph" w:styleId="Saturs5">
    <w:name w:val="toc 5"/>
    <w:basedOn w:val="Parasts"/>
    <w:next w:val="Parasts"/>
    <w:autoRedefine/>
    <w:rsid w:val="00593C3A"/>
    <w:pPr>
      <w:ind w:left="1040"/>
    </w:pPr>
    <w:rPr>
      <w:rFonts w:ascii="Calibri" w:hAnsi="Calibri" w:cs="Calibri"/>
      <w:sz w:val="18"/>
      <w:szCs w:val="18"/>
    </w:rPr>
  </w:style>
  <w:style w:type="paragraph" w:styleId="Saturs6">
    <w:name w:val="toc 6"/>
    <w:basedOn w:val="Parasts"/>
    <w:next w:val="Parasts"/>
    <w:autoRedefine/>
    <w:rsid w:val="00593C3A"/>
    <w:pPr>
      <w:ind w:left="1300"/>
    </w:pPr>
    <w:rPr>
      <w:rFonts w:ascii="Calibri" w:hAnsi="Calibri" w:cs="Calibri"/>
      <w:sz w:val="18"/>
      <w:szCs w:val="18"/>
    </w:rPr>
  </w:style>
  <w:style w:type="paragraph" w:styleId="Saturs7">
    <w:name w:val="toc 7"/>
    <w:basedOn w:val="Parasts"/>
    <w:next w:val="Parasts"/>
    <w:autoRedefine/>
    <w:rsid w:val="00593C3A"/>
    <w:pPr>
      <w:ind w:left="1560"/>
    </w:pPr>
    <w:rPr>
      <w:rFonts w:ascii="Calibri" w:hAnsi="Calibri" w:cs="Calibri"/>
      <w:sz w:val="18"/>
      <w:szCs w:val="18"/>
    </w:rPr>
  </w:style>
  <w:style w:type="paragraph" w:styleId="Saturs8">
    <w:name w:val="toc 8"/>
    <w:basedOn w:val="Parasts"/>
    <w:next w:val="Parasts"/>
    <w:autoRedefine/>
    <w:rsid w:val="00593C3A"/>
    <w:pPr>
      <w:ind w:left="1820"/>
    </w:pPr>
    <w:rPr>
      <w:rFonts w:ascii="Calibri" w:hAnsi="Calibri" w:cs="Calibri"/>
      <w:sz w:val="18"/>
      <w:szCs w:val="18"/>
    </w:rPr>
  </w:style>
  <w:style w:type="paragraph" w:styleId="Saturs9">
    <w:name w:val="toc 9"/>
    <w:basedOn w:val="Parasts"/>
    <w:next w:val="Parasts"/>
    <w:autoRedefine/>
    <w:rsid w:val="00593C3A"/>
    <w:pPr>
      <w:ind w:left="2080"/>
    </w:pPr>
    <w:rPr>
      <w:rFonts w:ascii="Calibri" w:hAnsi="Calibri" w:cs="Calibri"/>
      <w:sz w:val="18"/>
      <w:szCs w:val="18"/>
    </w:rPr>
  </w:style>
  <w:style w:type="character" w:customStyle="1" w:styleId="PamattekstsRakstz1">
    <w:name w:val="Pamatteksts Rakstz.1"/>
    <w:uiPriority w:val="99"/>
    <w:rsid w:val="00593C3A"/>
    <w:rPr>
      <w:sz w:val="26"/>
      <w:szCs w:val="26"/>
    </w:rPr>
  </w:style>
  <w:style w:type="character" w:customStyle="1" w:styleId="GalveneRakstz1">
    <w:name w:val="Galvene Rakstz.1"/>
    <w:uiPriority w:val="99"/>
    <w:rsid w:val="00593C3A"/>
    <w:rPr>
      <w:sz w:val="26"/>
      <w:szCs w:val="26"/>
    </w:rPr>
  </w:style>
  <w:style w:type="character" w:customStyle="1" w:styleId="KjeneRakstz1">
    <w:name w:val="Kājene Rakstz.1"/>
    <w:uiPriority w:val="99"/>
    <w:rsid w:val="00593C3A"/>
    <w:rPr>
      <w:sz w:val="26"/>
      <w:szCs w:val="26"/>
    </w:rPr>
  </w:style>
  <w:style w:type="character" w:customStyle="1" w:styleId="st">
    <w:name w:val="st"/>
    <w:rsid w:val="00593C3A"/>
  </w:style>
  <w:style w:type="paragraph" w:styleId="Prskatjums">
    <w:name w:val="Revision"/>
    <w:hidden/>
    <w:rsid w:val="00563C7D"/>
    <w:rPr>
      <w:sz w:val="24"/>
      <w:szCs w:val="24"/>
    </w:rPr>
  </w:style>
  <w:style w:type="paragraph" w:customStyle="1" w:styleId="Bezatstarpm10">
    <w:name w:val="Bez atstarpēm1"/>
    <w:uiPriority w:val="99"/>
    <w:qFormat/>
    <w:rsid w:val="00554759"/>
    <w:rPr>
      <w:rFonts w:eastAsia="Calibri"/>
      <w:sz w:val="28"/>
      <w:szCs w:val="28"/>
      <w:lang w:eastAsia="en-US"/>
    </w:rPr>
  </w:style>
  <w:style w:type="paragraph" w:customStyle="1" w:styleId="Sarakstarindkopa10">
    <w:name w:val="Saraksta rindkopa1"/>
    <w:basedOn w:val="Parasts"/>
    <w:uiPriority w:val="34"/>
    <w:qFormat/>
    <w:rsid w:val="00554759"/>
    <w:pPr>
      <w:ind w:left="720" w:firstLine="1820"/>
      <w:contextualSpacing/>
      <w:jc w:val="both"/>
    </w:pPr>
    <w:rPr>
      <w:rFonts w:ascii="Calibri" w:eastAsia="Calibri" w:hAnsi="Calibri"/>
      <w:sz w:val="22"/>
      <w:szCs w:val="22"/>
      <w:lang w:eastAsia="en-US"/>
    </w:rPr>
  </w:style>
  <w:style w:type="paragraph" w:customStyle="1" w:styleId="Sarakstarindkopa2">
    <w:name w:val="Saraksta rindkopa2"/>
    <w:basedOn w:val="Parasts"/>
    <w:qFormat/>
    <w:rsid w:val="00D2012F"/>
    <w:pPr>
      <w:ind w:left="720"/>
      <w:contextualSpacing/>
    </w:pPr>
    <w:rPr>
      <w:rFonts w:ascii="Arial" w:eastAsia="Calibri" w:hAnsi="Arial" w:cs="Arial"/>
      <w:sz w:val="24"/>
      <w:szCs w:val="24"/>
      <w:lang w:eastAsia="en-US"/>
    </w:rPr>
  </w:style>
  <w:style w:type="paragraph" w:customStyle="1" w:styleId="teksts">
    <w:name w:val="teksts"/>
    <w:basedOn w:val="Parasts"/>
    <w:qFormat/>
    <w:rsid w:val="009E55B3"/>
    <w:pPr>
      <w:widowControl w:val="0"/>
      <w:suppressAutoHyphens/>
      <w:snapToGrid w:val="0"/>
      <w:ind w:firstLine="567"/>
      <w:jc w:val="both"/>
    </w:pPr>
    <w:rPr>
      <w:rFonts w:eastAsia="Lucida Sans Unicode"/>
      <w:sz w:val="24"/>
      <w:szCs w:val="24"/>
      <w:lang w:eastAsia="ar-SA"/>
    </w:rPr>
  </w:style>
  <w:style w:type="paragraph" w:customStyle="1" w:styleId="Sarakstarindkopa3">
    <w:name w:val="Saraksta rindkopa3"/>
    <w:basedOn w:val="Parasts"/>
    <w:qFormat/>
    <w:rsid w:val="009E55B3"/>
    <w:pPr>
      <w:ind w:left="720"/>
      <w:contextualSpacing/>
    </w:pPr>
    <w:rPr>
      <w:rFonts w:ascii="Arial" w:eastAsia="Calibri" w:hAnsi="Arial" w:cs="Arial"/>
      <w:sz w:val="22"/>
      <w:szCs w:val="22"/>
    </w:rPr>
  </w:style>
  <w:style w:type="paragraph" w:customStyle="1" w:styleId="BodyTextIndent21">
    <w:name w:val="Body Text Indent 21"/>
    <w:basedOn w:val="Parasts"/>
    <w:qFormat/>
    <w:rsid w:val="00091FBA"/>
    <w:pPr>
      <w:suppressAutoHyphens/>
      <w:spacing w:line="100" w:lineRule="atLeast"/>
      <w:ind w:firstLine="720"/>
      <w:jc w:val="both"/>
    </w:pPr>
    <w:rPr>
      <w:kern w:val="1"/>
      <w:sz w:val="24"/>
      <w:lang w:eastAsia="hi-IN" w:bidi="hi-IN"/>
    </w:rPr>
  </w:style>
  <w:style w:type="paragraph" w:customStyle="1" w:styleId="tv2131">
    <w:name w:val="tv2131"/>
    <w:basedOn w:val="Parasts"/>
    <w:uiPriority w:val="99"/>
    <w:qFormat/>
    <w:rsid w:val="00091FBA"/>
    <w:pPr>
      <w:spacing w:before="240" w:line="360" w:lineRule="auto"/>
      <w:ind w:firstLine="300"/>
      <w:jc w:val="both"/>
    </w:pPr>
    <w:rPr>
      <w:rFonts w:ascii="Verdana" w:hAnsi="Verdana"/>
      <w:sz w:val="18"/>
      <w:szCs w:val="18"/>
    </w:rPr>
  </w:style>
  <w:style w:type="paragraph" w:customStyle="1" w:styleId="Standard">
    <w:name w:val="Standard"/>
    <w:qFormat/>
    <w:rsid w:val="00844176"/>
    <w:pPr>
      <w:suppressAutoHyphens/>
      <w:autoSpaceDN w:val="0"/>
      <w:textAlignment w:val="baseline"/>
    </w:pPr>
    <w:rPr>
      <w:rFonts w:ascii="Arial" w:hAnsi="Arial" w:cs="Arial"/>
      <w:kern w:val="3"/>
      <w:sz w:val="24"/>
      <w:szCs w:val="24"/>
      <w:lang w:eastAsia="ar-SA"/>
    </w:rPr>
  </w:style>
  <w:style w:type="paragraph" w:styleId="Beiguvresteksts">
    <w:name w:val="endnote text"/>
    <w:basedOn w:val="Parasts"/>
    <w:link w:val="BeiguvrestekstsRakstz"/>
    <w:uiPriority w:val="99"/>
    <w:unhideWhenUsed/>
    <w:rsid w:val="00844176"/>
    <w:rPr>
      <w:rFonts w:ascii="Arial" w:eastAsia="Calibri" w:hAnsi="Arial" w:cs="Arial"/>
    </w:rPr>
  </w:style>
  <w:style w:type="character" w:customStyle="1" w:styleId="BeiguvrestekstsRakstz">
    <w:name w:val="Beigu vēres teksts Rakstz."/>
    <w:link w:val="Beiguvresteksts"/>
    <w:uiPriority w:val="99"/>
    <w:rsid w:val="00844176"/>
    <w:rPr>
      <w:rFonts w:ascii="Arial" w:eastAsia="Calibri" w:hAnsi="Arial" w:cs="Arial"/>
    </w:rPr>
  </w:style>
  <w:style w:type="character" w:styleId="Beiguvresatsauce">
    <w:name w:val="endnote reference"/>
    <w:unhideWhenUsed/>
    <w:rsid w:val="00844176"/>
    <w:rPr>
      <w:vertAlign w:val="superscript"/>
    </w:rPr>
  </w:style>
  <w:style w:type="paragraph" w:customStyle="1" w:styleId="Bezatstarpm2">
    <w:name w:val="Bez atstarpēm2"/>
    <w:uiPriority w:val="1"/>
    <w:qFormat/>
    <w:rsid w:val="00844176"/>
    <w:pPr>
      <w:suppressAutoHyphens/>
    </w:pPr>
    <w:rPr>
      <w:rFonts w:eastAsia="Calibri" w:cs="Calibri"/>
      <w:kern w:val="1"/>
      <w:sz w:val="28"/>
      <w:szCs w:val="28"/>
      <w:lang w:eastAsia="ar-SA"/>
    </w:rPr>
  </w:style>
  <w:style w:type="character" w:customStyle="1" w:styleId="Absatz-Standardschriftart">
    <w:name w:val="Absatz-Standardschriftart"/>
    <w:rsid w:val="00B41BE0"/>
  </w:style>
  <w:style w:type="character" w:customStyle="1" w:styleId="WW-Absatz-Standardschriftart">
    <w:name w:val="WW-Absatz-Standardschriftart"/>
    <w:rsid w:val="00B41BE0"/>
  </w:style>
  <w:style w:type="character" w:customStyle="1" w:styleId="WW-Absatz-Standardschriftart1">
    <w:name w:val="WW-Absatz-Standardschriftart1"/>
    <w:rsid w:val="00B41BE0"/>
  </w:style>
  <w:style w:type="character" w:customStyle="1" w:styleId="WW-Absatz-Standardschriftart11">
    <w:name w:val="WW-Absatz-Standardschriftart11"/>
    <w:rsid w:val="00B41BE0"/>
  </w:style>
  <w:style w:type="character" w:customStyle="1" w:styleId="WW-Absatz-Standardschriftart111">
    <w:name w:val="WW-Absatz-Standardschriftart111"/>
    <w:rsid w:val="00B41BE0"/>
  </w:style>
  <w:style w:type="character" w:customStyle="1" w:styleId="WW-Absatz-Standardschriftart1111">
    <w:name w:val="WW-Absatz-Standardschriftart1111"/>
    <w:rsid w:val="00B41BE0"/>
  </w:style>
  <w:style w:type="character" w:customStyle="1" w:styleId="WW-Absatz-Standardschriftart11111">
    <w:name w:val="WW-Absatz-Standardschriftart11111"/>
    <w:rsid w:val="00B41BE0"/>
  </w:style>
  <w:style w:type="character" w:customStyle="1" w:styleId="WW-Absatz-Standardschriftart111111">
    <w:name w:val="WW-Absatz-Standardschriftart111111"/>
    <w:rsid w:val="00B41BE0"/>
  </w:style>
  <w:style w:type="character" w:customStyle="1" w:styleId="WW-Absatz-Standardschriftart1111111">
    <w:name w:val="WW-Absatz-Standardschriftart1111111"/>
    <w:rsid w:val="00B41BE0"/>
  </w:style>
  <w:style w:type="character" w:customStyle="1" w:styleId="WW-Absatz-Standardschriftart11111111">
    <w:name w:val="WW-Absatz-Standardschriftart11111111"/>
    <w:rsid w:val="00B41BE0"/>
  </w:style>
  <w:style w:type="character" w:customStyle="1" w:styleId="WW-Absatz-Standardschriftart111111111">
    <w:name w:val="WW-Absatz-Standardschriftart111111111"/>
    <w:rsid w:val="00B41BE0"/>
  </w:style>
  <w:style w:type="character" w:customStyle="1" w:styleId="Bullets">
    <w:name w:val="Bullets"/>
    <w:rsid w:val="00B41BE0"/>
    <w:rPr>
      <w:rFonts w:ascii="OpenSymbol" w:eastAsia="OpenSymbol" w:hAnsi="OpenSymbol" w:cs="OpenSymbol"/>
    </w:rPr>
  </w:style>
  <w:style w:type="paragraph" w:customStyle="1" w:styleId="Parakstszemobjekta1">
    <w:name w:val="Paraksts zem objekta1"/>
    <w:basedOn w:val="Parasts"/>
    <w:rsid w:val="00B41BE0"/>
    <w:pPr>
      <w:widowControl w:val="0"/>
      <w:suppressLineNumbers/>
      <w:suppressAutoHyphens/>
      <w:spacing w:before="120" w:after="120"/>
    </w:pPr>
    <w:rPr>
      <w:rFonts w:eastAsia="Arial Unicode MS" w:cs="Tahoma"/>
      <w:i/>
      <w:iCs/>
      <w:kern w:val="1"/>
      <w:sz w:val="24"/>
      <w:szCs w:val="24"/>
    </w:rPr>
  </w:style>
  <w:style w:type="character" w:customStyle="1" w:styleId="VrestekstsRakstz1">
    <w:name w:val="Vēres teksts Rakstz.1"/>
    <w:aliases w:val="Footnote Rakstz.1,Fußnote Rakstz.1"/>
    <w:semiHidden/>
    <w:rsid w:val="00B41BE0"/>
    <w:rPr>
      <w:rFonts w:eastAsia="Arial Unicode MS"/>
      <w:kern w:val="1"/>
    </w:rPr>
  </w:style>
  <w:style w:type="character" w:customStyle="1" w:styleId="ApakvirsrakstsRakstz">
    <w:name w:val="Apakšvirsraksts Rakstz."/>
    <w:link w:val="Apakvirsraksts"/>
    <w:locked/>
    <w:rsid w:val="00B41BE0"/>
    <w:rPr>
      <w:rFonts w:ascii="Cambria" w:hAnsi="Cambria"/>
      <w:i/>
      <w:iCs/>
      <w:color w:val="4F81BD"/>
      <w:spacing w:val="15"/>
      <w:sz w:val="24"/>
      <w:szCs w:val="24"/>
      <w:lang w:eastAsia="en-US"/>
    </w:rPr>
  </w:style>
  <w:style w:type="paragraph" w:customStyle="1" w:styleId="apaktekstsarsvtriu">
    <w:name w:val="apakšteksts ar svītriņu"/>
    <w:basedOn w:val="Parasts"/>
    <w:qFormat/>
    <w:rsid w:val="00B41BE0"/>
    <w:pPr>
      <w:numPr>
        <w:numId w:val="3"/>
      </w:numPr>
      <w:spacing w:after="60" w:line="360" w:lineRule="auto"/>
      <w:jc w:val="both"/>
    </w:pPr>
    <w:rPr>
      <w:rFonts w:ascii="Arial" w:hAnsi="Arial" w:cs="Arial"/>
      <w:lang w:eastAsia="en-US"/>
    </w:rPr>
  </w:style>
  <w:style w:type="paragraph" w:customStyle="1" w:styleId="dapsCharCharChar">
    <w:name w:val="daps Char Char Char"/>
    <w:basedOn w:val="Parasts"/>
    <w:next w:val="Parasts"/>
    <w:qFormat/>
    <w:rsid w:val="00B41BE0"/>
    <w:pPr>
      <w:spacing w:after="120"/>
      <w:ind w:right="-284" w:firstLine="567"/>
      <w:jc w:val="both"/>
    </w:pPr>
    <w:rPr>
      <w:sz w:val="24"/>
      <w:szCs w:val="24"/>
      <w:lang w:eastAsia="en-US"/>
    </w:rPr>
  </w:style>
  <w:style w:type="paragraph" w:customStyle="1" w:styleId="Illustration">
    <w:name w:val="Illustration"/>
    <w:basedOn w:val="Parakstszemobjekta"/>
    <w:qFormat/>
    <w:rsid w:val="00B41BE0"/>
    <w:pPr>
      <w:suppressLineNumbers/>
      <w:tabs>
        <w:tab w:val="num" w:pos="360"/>
      </w:tabs>
      <w:suppressAutoHyphens/>
      <w:autoSpaceDE/>
      <w:autoSpaceDN/>
      <w:adjustRightInd/>
    </w:pPr>
    <w:rPr>
      <w:rFonts w:ascii="Times New Roman" w:eastAsia="Lucida Sans Unicode" w:hAnsi="Times New Roman" w:cs="Tahoma"/>
      <w:kern w:val="2"/>
    </w:rPr>
  </w:style>
  <w:style w:type="paragraph" w:customStyle="1" w:styleId="PreformattedText">
    <w:name w:val="Preformatted Text"/>
    <w:basedOn w:val="Parasts"/>
    <w:qFormat/>
    <w:rsid w:val="00B41BE0"/>
    <w:pPr>
      <w:widowControl w:val="0"/>
      <w:suppressAutoHyphens/>
    </w:pPr>
    <w:rPr>
      <w:rFonts w:ascii="Courier New" w:eastAsia="Courier New" w:hAnsi="Courier New" w:cs="Courier New"/>
      <w:kern w:val="2"/>
    </w:rPr>
  </w:style>
  <w:style w:type="character" w:customStyle="1" w:styleId="Virsraksts8Rakstz1">
    <w:name w:val="Virsraksts 8 Rakstz.1"/>
    <w:semiHidden/>
    <w:rsid w:val="00B41BE0"/>
    <w:rPr>
      <w:rFonts w:ascii="Cambria" w:eastAsia="Times New Roman" w:hAnsi="Cambria" w:cs="Times New Roman"/>
      <w:color w:val="404040"/>
    </w:rPr>
  </w:style>
  <w:style w:type="character" w:customStyle="1" w:styleId="BalontekstsRakstz1">
    <w:name w:val="Balonteksts Rakstz.1"/>
    <w:uiPriority w:val="99"/>
    <w:rsid w:val="00B41BE0"/>
    <w:rPr>
      <w:rFonts w:ascii="Tahoma" w:hAnsi="Tahoma" w:cs="Tahoma"/>
      <w:sz w:val="16"/>
      <w:szCs w:val="16"/>
    </w:rPr>
  </w:style>
  <w:style w:type="character" w:customStyle="1" w:styleId="ApakvirsrakstsRakstz1">
    <w:name w:val="Apakšvirsraksts Rakstz.1"/>
    <w:uiPriority w:val="11"/>
    <w:rsid w:val="00B41BE0"/>
    <w:rPr>
      <w:rFonts w:ascii="Cambria" w:eastAsia="Times New Roman" w:hAnsi="Cambria" w:cs="Times New Roman"/>
      <w:kern w:val="1"/>
      <w:sz w:val="24"/>
      <w:szCs w:val="24"/>
    </w:rPr>
  </w:style>
  <w:style w:type="character" w:customStyle="1" w:styleId="Pamatteksts3Rakstz1">
    <w:name w:val="Pamatteksts 3 Rakstz.1"/>
    <w:uiPriority w:val="99"/>
    <w:semiHidden/>
    <w:rsid w:val="00B41BE0"/>
    <w:rPr>
      <w:sz w:val="16"/>
      <w:szCs w:val="16"/>
    </w:rPr>
  </w:style>
  <w:style w:type="character" w:customStyle="1" w:styleId="boxestitles">
    <w:name w:val="boxes_titles"/>
    <w:rsid w:val="00B41BE0"/>
  </w:style>
  <w:style w:type="character" w:customStyle="1" w:styleId="PamattekstsaratkpiRakstz1">
    <w:name w:val="Pamatteksts ar atkāpi Rakstz.1"/>
    <w:uiPriority w:val="99"/>
    <w:rsid w:val="00B41BE0"/>
    <w:rPr>
      <w:sz w:val="26"/>
      <w:szCs w:val="26"/>
    </w:rPr>
  </w:style>
  <w:style w:type="character" w:customStyle="1" w:styleId="Pamattekstaatkpe2Rakstz1">
    <w:name w:val="Pamatteksta atkāpe 2 Rakstz.1"/>
    <w:uiPriority w:val="99"/>
    <w:rsid w:val="00B41BE0"/>
    <w:rPr>
      <w:rFonts w:eastAsia="Arial Unicode MS"/>
      <w:kern w:val="1"/>
      <w:sz w:val="24"/>
      <w:szCs w:val="24"/>
    </w:rPr>
  </w:style>
  <w:style w:type="character" w:customStyle="1" w:styleId="Pamatteksts2Rakstz1">
    <w:name w:val="Pamatteksts 2 Rakstz.1"/>
    <w:uiPriority w:val="99"/>
    <w:rsid w:val="00B41BE0"/>
    <w:rPr>
      <w:rFonts w:eastAsia="Arial Unicode MS"/>
      <w:kern w:val="1"/>
      <w:sz w:val="24"/>
      <w:szCs w:val="24"/>
    </w:rPr>
  </w:style>
  <w:style w:type="character" w:customStyle="1" w:styleId="sititle">
    <w:name w:val="si_title"/>
    <w:rsid w:val="00B41BE0"/>
  </w:style>
  <w:style w:type="character" w:customStyle="1" w:styleId="sititle2">
    <w:name w:val="sititle2"/>
    <w:rsid w:val="00B41BE0"/>
    <w:rPr>
      <w:b/>
      <w:bCs/>
      <w:color w:val="4BA4E4"/>
    </w:rPr>
  </w:style>
  <w:style w:type="character" w:customStyle="1" w:styleId="gray">
    <w:name w:val="gray"/>
    <w:rsid w:val="00B41BE0"/>
  </w:style>
  <w:style w:type="character" w:customStyle="1" w:styleId="NosaukumsRakstz1">
    <w:name w:val="Nosaukums Rakstz.1"/>
    <w:uiPriority w:val="10"/>
    <w:rsid w:val="00B41BE0"/>
    <w:rPr>
      <w:rFonts w:ascii="Cambria" w:eastAsia="Times New Roman" w:hAnsi="Cambria" w:cs="Times New Roman"/>
      <w:b/>
      <w:bCs/>
      <w:kern w:val="28"/>
      <w:sz w:val="32"/>
      <w:szCs w:val="32"/>
    </w:rPr>
  </w:style>
  <w:style w:type="character" w:customStyle="1" w:styleId="Pamattekstaatkpe3Rakstz1">
    <w:name w:val="Pamatteksta atkāpe 3 Rakstz.1"/>
    <w:uiPriority w:val="99"/>
    <w:semiHidden/>
    <w:rsid w:val="00B41BE0"/>
    <w:rPr>
      <w:rFonts w:eastAsia="Arial Unicode MS"/>
      <w:kern w:val="1"/>
      <w:sz w:val="16"/>
      <w:szCs w:val="16"/>
    </w:rPr>
  </w:style>
  <w:style w:type="character" w:customStyle="1" w:styleId="WW8Num1z1">
    <w:name w:val="WW8Num1z1"/>
    <w:rsid w:val="00B41BE0"/>
    <w:rPr>
      <w:rFonts w:ascii="Courier New" w:hAnsi="Courier New" w:cs="Courier New" w:hint="default"/>
    </w:rPr>
  </w:style>
  <w:style w:type="character" w:customStyle="1" w:styleId="st1">
    <w:name w:val="st1"/>
    <w:rsid w:val="00B41BE0"/>
  </w:style>
  <w:style w:type="table" w:styleId="Noformtatabula">
    <w:name w:val="Table Theme"/>
    <w:basedOn w:val="Parastatabula"/>
    <w:unhideWhenUsed/>
    <w:rsid w:val="00B41B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0">
    <w:name w:val="Rakstz. Rakstz."/>
    <w:basedOn w:val="Parasts"/>
    <w:rsid w:val="00B41BE0"/>
    <w:pPr>
      <w:spacing w:before="120" w:after="160" w:line="240" w:lineRule="exact"/>
      <w:ind w:firstLine="720"/>
      <w:jc w:val="both"/>
    </w:pPr>
    <w:rPr>
      <w:rFonts w:ascii="Verdana" w:hAnsi="Verdana"/>
      <w:lang w:val="en-US" w:eastAsia="en-US"/>
    </w:rPr>
  </w:style>
  <w:style w:type="paragraph" w:styleId="Alfabtiskaisrdtjs2">
    <w:name w:val="index 2"/>
    <w:basedOn w:val="Parasts"/>
    <w:next w:val="Parasts"/>
    <w:autoRedefine/>
    <w:rsid w:val="00B41BE0"/>
    <w:pPr>
      <w:ind w:left="520" w:hanging="260"/>
    </w:pPr>
    <w:rPr>
      <w:rFonts w:ascii="Calibri" w:hAnsi="Calibri"/>
    </w:rPr>
  </w:style>
  <w:style w:type="paragraph" w:styleId="Alfabtiskaisrdtjs3">
    <w:name w:val="index 3"/>
    <w:basedOn w:val="Parasts"/>
    <w:next w:val="Parasts"/>
    <w:autoRedefine/>
    <w:rsid w:val="00B41BE0"/>
    <w:pPr>
      <w:ind w:left="780" w:hanging="260"/>
    </w:pPr>
    <w:rPr>
      <w:rFonts w:ascii="Calibri" w:hAnsi="Calibri"/>
    </w:rPr>
  </w:style>
  <w:style w:type="paragraph" w:styleId="Alfabtiskaisrdtjs4">
    <w:name w:val="index 4"/>
    <w:basedOn w:val="Parasts"/>
    <w:next w:val="Parasts"/>
    <w:autoRedefine/>
    <w:rsid w:val="00B41BE0"/>
    <w:pPr>
      <w:ind w:left="1040" w:hanging="260"/>
    </w:pPr>
    <w:rPr>
      <w:rFonts w:ascii="Calibri" w:hAnsi="Calibri"/>
    </w:rPr>
  </w:style>
  <w:style w:type="paragraph" w:styleId="Alfabtiskaisrdtjs5">
    <w:name w:val="index 5"/>
    <w:basedOn w:val="Parasts"/>
    <w:next w:val="Parasts"/>
    <w:autoRedefine/>
    <w:rsid w:val="00B41BE0"/>
    <w:pPr>
      <w:ind w:left="1300" w:hanging="260"/>
    </w:pPr>
    <w:rPr>
      <w:rFonts w:ascii="Calibri" w:hAnsi="Calibri"/>
    </w:rPr>
  </w:style>
  <w:style w:type="paragraph" w:styleId="Alfabtiskaisrdtjs6">
    <w:name w:val="index 6"/>
    <w:basedOn w:val="Parasts"/>
    <w:next w:val="Parasts"/>
    <w:autoRedefine/>
    <w:rsid w:val="00B41BE0"/>
    <w:pPr>
      <w:ind w:left="1560" w:hanging="260"/>
    </w:pPr>
    <w:rPr>
      <w:rFonts w:ascii="Calibri" w:hAnsi="Calibri"/>
    </w:rPr>
  </w:style>
  <w:style w:type="paragraph" w:styleId="Alfabtiskaisrdtjs7">
    <w:name w:val="index 7"/>
    <w:basedOn w:val="Parasts"/>
    <w:next w:val="Parasts"/>
    <w:autoRedefine/>
    <w:rsid w:val="00B41BE0"/>
    <w:pPr>
      <w:ind w:left="1820" w:hanging="260"/>
    </w:pPr>
    <w:rPr>
      <w:rFonts w:ascii="Calibri" w:hAnsi="Calibri"/>
    </w:rPr>
  </w:style>
  <w:style w:type="paragraph" w:styleId="Alfabtiskaisrdtjs8">
    <w:name w:val="index 8"/>
    <w:basedOn w:val="Parasts"/>
    <w:next w:val="Parasts"/>
    <w:autoRedefine/>
    <w:rsid w:val="00B41BE0"/>
    <w:pPr>
      <w:ind w:left="2080" w:hanging="260"/>
    </w:pPr>
    <w:rPr>
      <w:rFonts w:ascii="Calibri" w:hAnsi="Calibri"/>
    </w:rPr>
  </w:style>
  <w:style w:type="paragraph" w:styleId="Alfabtiskaisrdtjs9">
    <w:name w:val="index 9"/>
    <w:basedOn w:val="Parasts"/>
    <w:next w:val="Parasts"/>
    <w:autoRedefine/>
    <w:rsid w:val="00B41BE0"/>
    <w:pPr>
      <w:ind w:left="2340" w:hanging="260"/>
    </w:pPr>
    <w:rPr>
      <w:rFonts w:ascii="Calibri" w:hAnsi="Calibri"/>
    </w:rPr>
  </w:style>
  <w:style w:type="paragraph" w:customStyle="1" w:styleId="NoSpacing2">
    <w:name w:val="No Spacing2"/>
    <w:qFormat/>
    <w:rsid w:val="00A716F6"/>
    <w:rPr>
      <w:rFonts w:eastAsia="Calibri"/>
      <w:sz w:val="28"/>
      <w:szCs w:val="28"/>
      <w:lang w:eastAsia="en-US"/>
    </w:rPr>
  </w:style>
  <w:style w:type="paragraph" w:customStyle="1" w:styleId="ColorfulList-Accent11">
    <w:name w:val="Colorful List - Accent 11"/>
    <w:basedOn w:val="Parasts"/>
    <w:qFormat/>
    <w:rsid w:val="00A716F6"/>
    <w:pPr>
      <w:ind w:left="720"/>
      <w:contextualSpacing/>
    </w:pPr>
    <w:rPr>
      <w:sz w:val="24"/>
      <w:szCs w:val="24"/>
      <w:lang w:val="en-GB" w:eastAsia="en-US"/>
    </w:rPr>
  </w:style>
  <w:style w:type="paragraph" w:customStyle="1" w:styleId="Noklusjumastils">
    <w:name w:val="Noklusējuma stils"/>
    <w:rsid w:val="00035D27"/>
    <w:pPr>
      <w:suppressAutoHyphens/>
      <w:spacing w:line="100" w:lineRule="atLeast"/>
    </w:pPr>
    <w:rPr>
      <w:color w:val="00000A"/>
      <w:sz w:val="24"/>
      <w:szCs w:val="24"/>
    </w:rPr>
  </w:style>
  <w:style w:type="paragraph" w:customStyle="1" w:styleId="tv2071">
    <w:name w:val="tv2071"/>
    <w:basedOn w:val="Parasts"/>
    <w:rsid w:val="00035D27"/>
    <w:pPr>
      <w:spacing w:after="567" w:line="360" w:lineRule="auto"/>
      <w:jc w:val="center"/>
    </w:pPr>
    <w:rPr>
      <w:rFonts w:ascii="Verdana" w:hAnsi="Verdana"/>
      <w:b/>
      <w:bCs/>
      <w:sz w:val="27"/>
      <w:szCs w:val="27"/>
    </w:rPr>
  </w:style>
  <w:style w:type="paragraph" w:customStyle="1" w:styleId="NormalWeb4">
    <w:name w:val="Normal (Web)4"/>
    <w:basedOn w:val="Parasts"/>
    <w:rsid w:val="00382C8E"/>
    <w:rPr>
      <w:rFonts w:ascii="Tahoma" w:hAnsi="Tahoma" w:cs="Tahoma"/>
      <w:color w:val="2D2F30"/>
      <w:sz w:val="17"/>
      <w:szCs w:val="17"/>
    </w:rPr>
  </w:style>
  <w:style w:type="paragraph" w:customStyle="1" w:styleId="tv213">
    <w:name w:val="tv213"/>
    <w:basedOn w:val="Parasts"/>
    <w:qFormat/>
    <w:rsid w:val="006A0D1B"/>
    <w:pPr>
      <w:spacing w:before="100" w:beforeAutospacing="1" w:after="100" w:afterAutospacing="1"/>
    </w:pPr>
    <w:rPr>
      <w:sz w:val="24"/>
      <w:szCs w:val="24"/>
    </w:rPr>
  </w:style>
  <w:style w:type="numbering" w:customStyle="1" w:styleId="WWNum3">
    <w:name w:val="WWNum3"/>
    <w:basedOn w:val="Bezsaraksta"/>
    <w:rsid w:val="00401CB3"/>
    <w:pPr>
      <w:numPr>
        <w:numId w:val="4"/>
      </w:numPr>
    </w:pPr>
  </w:style>
  <w:style w:type="paragraph" w:customStyle="1" w:styleId="RakstzCharCharCharChar">
    <w:name w:val="Rakstz. Char Char Char Char"/>
    <w:basedOn w:val="Parasts"/>
    <w:rsid w:val="00E60EDD"/>
    <w:pPr>
      <w:spacing w:after="160" w:line="240" w:lineRule="exact"/>
    </w:pPr>
  </w:style>
  <w:style w:type="paragraph" w:customStyle="1" w:styleId="Paraststmeklis10">
    <w:name w:val="Parasts (tīmeklis)1"/>
    <w:basedOn w:val="Parasts"/>
    <w:uiPriority w:val="99"/>
    <w:rsid w:val="00F5333F"/>
    <w:pPr>
      <w:suppressAutoHyphens/>
      <w:spacing w:after="84"/>
    </w:pPr>
    <w:rPr>
      <w:sz w:val="24"/>
      <w:szCs w:val="24"/>
      <w:lang w:eastAsia="zh-CN"/>
    </w:rPr>
  </w:style>
  <w:style w:type="paragraph" w:customStyle="1" w:styleId="Saturardtjs">
    <w:name w:val="Satura rādītājs"/>
    <w:basedOn w:val="Parasts"/>
    <w:rsid w:val="00A87F64"/>
    <w:pPr>
      <w:suppressLineNumbers/>
      <w:suppressAutoHyphens/>
    </w:pPr>
    <w:rPr>
      <w:sz w:val="24"/>
      <w:szCs w:val="24"/>
      <w:lang w:eastAsia="zh-CN"/>
    </w:rPr>
  </w:style>
  <w:style w:type="paragraph" w:customStyle="1" w:styleId="WW-Noklusjumastils">
    <w:name w:val="WW-Noklusējuma stils"/>
    <w:rsid w:val="00A87F64"/>
    <w:pPr>
      <w:suppressAutoHyphens/>
      <w:spacing w:line="100" w:lineRule="atLeast"/>
    </w:pPr>
    <w:rPr>
      <w:sz w:val="24"/>
      <w:szCs w:val="24"/>
      <w:lang w:eastAsia="zh-CN"/>
    </w:rPr>
  </w:style>
  <w:style w:type="character" w:customStyle="1" w:styleId="PamattekstsaratkpiRakstz2">
    <w:name w:val="Pamatteksts ar atkāpi Rakstz.2"/>
    <w:rsid w:val="00A87F64"/>
    <w:rPr>
      <w:sz w:val="26"/>
      <w:szCs w:val="26"/>
    </w:rPr>
  </w:style>
  <w:style w:type="character" w:customStyle="1" w:styleId="KomentratekstsRakstz1">
    <w:name w:val="Komentāra teksts Rakstz.1"/>
    <w:uiPriority w:val="99"/>
    <w:rsid w:val="00A87F64"/>
  </w:style>
  <w:style w:type="character" w:customStyle="1" w:styleId="BeiguvrestekstsRakstz1">
    <w:name w:val="Beigu vēres teksts Rakstz.1"/>
    <w:uiPriority w:val="99"/>
    <w:rsid w:val="00A87F64"/>
    <w:rPr>
      <w:rFonts w:ascii="Times New Roman" w:eastAsia="Times New Roman" w:hAnsi="Times New Roman"/>
    </w:rPr>
  </w:style>
  <w:style w:type="character" w:customStyle="1" w:styleId="NoslgumsRakstz1">
    <w:name w:val="Noslēgums Rakstz.1"/>
    <w:uiPriority w:val="99"/>
    <w:rsid w:val="00A87F64"/>
    <w:rPr>
      <w:rFonts w:ascii="Times New Roman" w:eastAsia="Times New Roman" w:hAnsi="Times New Roman"/>
      <w:sz w:val="24"/>
      <w:szCs w:val="24"/>
    </w:rPr>
  </w:style>
  <w:style w:type="character" w:customStyle="1" w:styleId="ParakstsRakstz1">
    <w:name w:val="Paraksts Rakstz.1"/>
    <w:uiPriority w:val="99"/>
    <w:rsid w:val="00A87F64"/>
    <w:rPr>
      <w:rFonts w:ascii="Times New Roman" w:eastAsia="Times New Roman" w:hAnsi="Times New Roman"/>
      <w:sz w:val="24"/>
      <w:szCs w:val="24"/>
    </w:rPr>
  </w:style>
  <w:style w:type="character" w:customStyle="1" w:styleId="PamattekstapirmatkpeRakstz">
    <w:name w:val="Pamatteksta pirmā atkāpe Rakstz."/>
    <w:link w:val="Pamattekstapirmatkpe"/>
    <w:locked/>
    <w:rsid w:val="00A87F64"/>
    <w:rPr>
      <w:lang w:val="en-GB"/>
    </w:rPr>
  </w:style>
  <w:style w:type="character" w:customStyle="1" w:styleId="PamattekstapirmatkpeRakstz1">
    <w:name w:val="Pamatteksta pirmā atkāpe Rakstz.1"/>
    <w:rsid w:val="00A87F64"/>
    <w:rPr>
      <w:rFonts w:ascii="Times New Roman" w:eastAsia="Times New Roman" w:hAnsi="Times New Roman"/>
      <w:sz w:val="24"/>
      <w:szCs w:val="24"/>
    </w:rPr>
  </w:style>
  <w:style w:type="character" w:customStyle="1" w:styleId="Pamattekstapirmatkpe2Rakstz">
    <w:name w:val="Pamatteksta pirmā atkāpe 2 Rakstz."/>
    <w:link w:val="Pamattekstapirmatkpe2"/>
    <w:locked/>
    <w:rsid w:val="00A87F64"/>
    <w:rPr>
      <w:sz w:val="24"/>
      <w:szCs w:val="24"/>
    </w:rPr>
  </w:style>
  <w:style w:type="character" w:customStyle="1" w:styleId="Pamattekstapirmatkpe2Rakstz1">
    <w:name w:val="Pamatteksta pirmā atkāpe 2 Rakstz.1"/>
    <w:rsid w:val="00A87F64"/>
    <w:rPr>
      <w:rFonts w:ascii="Times New Roman" w:eastAsia="Times New Roman" w:hAnsi="Times New Roman"/>
      <w:sz w:val="24"/>
      <w:szCs w:val="24"/>
      <w:lang w:val="en-GB" w:eastAsia="lv-LV" w:bidi="ar-SA"/>
    </w:rPr>
  </w:style>
  <w:style w:type="character" w:customStyle="1" w:styleId="VienkrstekstsRakstz1">
    <w:name w:val="Vienkāršs teksts Rakstz.1"/>
    <w:uiPriority w:val="99"/>
    <w:rsid w:val="00A87F64"/>
    <w:rPr>
      <w:rFonts w:ascii="Courier New" w:eastAsia="Times New Roman" w:hAnsi="Courier New" w:cs="Courier New"/>
    </w:rPr>
  </w:style>
  <w:style w:type="character" w:customStyle="1" w:styleId="KomentratmaRakstz1">
    <w:name w:val="Komentāra tēma Rakstz.1"/>
    <w:uiPriority w:val="99"/>
    <w:rsid w:val="00A87F64"/>
    <w:rPr>
      <w:b/>
      <w:bCs/>
    </w:rPr>
  </w:style>
  <w:style w:type="paragraph" w:customStyle="1" w:styleId="ListParagraph3">
    <w:name w:val="List Paragraph3"/>
    <w:basedOn w:val="Parasts"/>
    <w:qFormat/>
    <w:rsid w:val="00A87F64"/>
    <w:pPr>
      <w:spacing w:line="360" w:lineRule="auto"/>
      <w:ind w:left="720"/>
      <w:contextualSpacing/>
    </w:pPr>
    <w:rPr>
      <w:rFonts w:ascii="Arial" w:hAnsi="Arial"/>
      <w:lang w:eastAsia="en-US"/>
    </w:rPr>
  </w:style>
  <w:style w:type="paragraph" w:customStyle="1" w:styleId="NormalWeb1">
    <w:name w:val="Normal (Web)1"/>
    <w:basedOn w:val="Parasts"/>
    <w:qFormat/>
    <w:rsid w:val="00A87F64"/>
    <w:pPr>
      <w:suppressAutoHyphens/>
      <w:spacing w:before="280" w:after="280"/>
    </w:pPr>
    <w:rPr>
      <w:sz w:val="24"/>
      <w:szCs w:val="24"/>
      <w:lang w:val="en-US" w:eastAsia="ar-SA"/>
    </w:rPr>
  </w:style>
  <w:style w:type="paragraph" w:customStyle="1" w:styleId="RakstzRakstz2">
    <w:name w:val="Rakstz. Rakstz.2"/>
    <w:basedOn w:val="Parasts"/>
    <w:next w:val="Parasts"/>
    <w:qFormat/>
    <w:rsid w:val="00A87F64"/>
    <w:pPr>
      <w:spacing w:before="120" w:after="160" w:line="240" w:lineRule="exact"/>
      <w:ind w:firstLine="720"/>
      <w:jc w:val="both"/>
    </w:pPr>
    <w:rPr>
      <w:rFonts w:ascii="Verdana" w:hAnsi="Verdana"/>
      <w:lang w:val="en-US" w:eastAsia="en-US"/>
    </w:rPr>
  </w:style>
  <w:style w:type="paragraph" w:customStyle="1" w:styleId="RakstzCharCharRakstzCharCharRakstz0">
    <w:name w:val="Rakstz. Char Char Rakstz. Char Char Rakstz."/>
    <w:basedOn w:val="Parasts"/>
    <w:qFormat/>
    <w:rsid w:val="00A87F64"/>
    <w:pPr>
      <w:spacing w:after="160" w:line="240" w:lineRule="exact"/>
    </w:pPr>
    <w:rPr>
      <w:rFonts w:ascii="Tahoma" w:hAnsi="Tahoma"/>
      <w:lang w:eastAsia="en-US"/>
    </w:rPr>
  </w:style>
  <w:style w:type="paragraph" w:customStyle="1" w:styleId="Caption1">
    <w:name w:val="Caption1"/>
    <w:basedOn w:val="Parasts"/>
    <w:qFormat/>
    <w:rsid w:val="00A87F64"/>
    <w:pPr>
      <w:widowControl w:val="0"/>
      <w:suppressLineNumbers/>
      <w:suppressAutoHyphens/>
      <w:spacing w:before="120" w:after="120"/>
    </w:pPr>
    <w:rPr>
      <w:rFonts w:eastAsia="Arial Unicode MS" w:cs="Tahoma"/>
      <w:i/>
      <w:iCs/>
      <w:kern w:val="2"/>
      <w:sz w:val="24"/>
      <w:szCs w:val="24"/>
    </w:rPr>
  </w:style>
  <w:style w:type="paragraph" w:customStyle="1" w:styleId="RakstzRakstz3">
    <w:name w:val="Rakstz. Rakstz.3"/>
    <w:basedOn w:val="Parasts"/>
    <w:qFormat/>
    <w:rsid w:val="00A87F64"/>
    <w:pPr>
      <w:spacing w:before="120" w:after="160" w:line="240" w:lineRule="exact"/>
      <w:ind w:firstLine="720"/>
      <w:jc w:val="both"/>
    </w:pPr>
    <w:rPr>
      <w:rFonts w:ascii="Verdana" w:hAnsi="Verdana"/>
      <w:lang w:val="en-US" w:eastAsia="en-US"/>
    </w:rPr>
  </w:style>
  <w:style w:type="character" w:customStyle="1" w:styleId="Virsraksts7Rakstz1">
    <w:name w:val="Virsraksts 7 Rakstz.1"/>
    <w:semiHidden/>
    <w:rsid w:val="00A87F64"/>
    <w:rPr>
      <w:rFonts w:ascii="Cambria" w:eastAsia="Times New Roman" w:hAnsi="Cambria" w:cs="Times New Roman"/>
      <w:i/>
      <w:iCs/>
      <w:color w:val="404040"/>
    </w:rPr>
  </w:style>
  <w:style w:type="character" w:customStyle="1" w:styleId="Virsraksts9Rakstz1">
    <w:name w:val="Virsraksts 9 Rakstz.1"/>
    <w:semiHidden/>
    <w:rsid w:val="00A87F64"/>
    <w:rPr>
      <w:rFonts w:ascii="Cambria" w:eastAsia="Times New Roman" w:hAnsi="Cambria" w:cs="Times New Roman"/>
      <w:i/>
      <w:iCs/>
      <w:color w:val="404040"/>
    </w:rPr>
  </w:style>
  <w:style w:type="character" w:customStyle="1" w:styleId="RakstzRakstz90">
    <w:name w:val="Rakstz. Rakstz.9"/>
    <w:rsid w:val="00A87F64"/>
    <w:rPr>
      <w:b/>
      <w:bCs w:val="0"/>
      <w:caps/>
      <w:sz w:val="24"/>
      <w:lang w:val="lv-LV" w:eastAsia="en-US" w:bidi="ar-SA"/>
    </w:rPr>
  </w:style>
  <w:style w:type="character" w:customStyle="1" w:styleId="RakstzRakstz70">
    <w:name w:val="Rakstz. Rakstz.7"/>
    <w:rsid w:val="00A87F64"/>
    <w:rPr>
      <w:rFonts w:ascii="Cambria" w:hAnsi="Cambria" w:hint="default"/>
      <w:b/>
      <w:bCs/>
      <w:sz w:val="26"/>
      <w:szCs w:val="26"/>
      <w:lang w:val="lv-LV" w:eastAsia="lv-LV" w:bidi="ar-SA"/>
    </w:rPr>
  </w:style>
  <w:style w:type="character" w:customStyle="1" w:styleId="RakstzRakstz50">
    <w:name w:val="Rakstz. Rakstz.5"/>
    <w:rsid w:val="00A87F64"/>
    <w:rPr>
      <w:rFonts w:ascii="Swiss TL" w:hAnsi="Swiss TL" w:hint="default"/>
      <w:sz w:val="22"/>
      <w:lang w:val="lv-LV" w:eastAsia="lv-LV" w:bidi="ar-SA"/>
    </w:rPr>
  </w:style>
  <w:style w:type="character" w:customStyle="1" w:styleId="RakstzRakstz100">
    <w:name w:val="Rakstz. Rakstz.10"/>
    <w:locked/>
    <w:rsid w:val="00A87F64"/>
    <w:rPr>
      <w:rFonts w:ascii="Swiss TL" w:hAnsi="Swiss TL" w:hint="default"/>
      <w:b/>
      <w:bCs w:val="0"/>
      <w:sz w:val="22"/>
      <w:lang w:val="lv-LV" w:eastAsia="en-GB" w:bidi="ar-SA"/>
    </w:rPr>
  </w:style>
  <w:style w:type="character" w:customStyle="1" w:styleId="RakstzRakstz190">
    <w:name w:val="Rakstz. Rakstz.19"/>
    <w:rsid w:val="00A87F64"/>
    <w:rPr>
      <w:sz w:val="24"/>
      <w:lang w:val="lv-LV" w:eastAsia="lv-LV" w:bidi="ar-SA"/>
    </w:rPr>
  </w:style>
  <w:style w:type="character" w:customStyle="1" w:styleId="RakstzRakstz180">
    <w:name w:val="Rakstz. Rakstz.18"/>
    <w:rsid w:val="00A87F64"/>
    <w:rPr>
      <w:b/>
      <w:bCs w:val="0"/>
      <w:sz w:val="24"/>
      <w:lang w:val="lv-LV" w:eastAsia="lv-LV" w:bidi="ar-SA"/>
    </w:rPr>
  </w:style>
  <w:style w:type="character" w:customStyle="1" w:styleId="RakstzRakstz170">
    <w:name w:val="Rakstz. Rakstz.17"/>
    <w:rsid w:val="00A87F64"/>
    <w:rPr>
      <w:rFonts w:ascii="Arial" w:hAnsi="Arial" w:cs="Arial" w:hint="default"/>
      <w:bCs/>
      <w:sz w:val="22"/>
      <w:szCs w:val="22"/>
      <w:lang w:val="lv-LV" w:eastAsia="lv-LV" w:bidi="ar-SA"/>
    </w:rPr>
  </w:style>
  <w:style w:type="character" w:customStyle="1" w:styleId="RakstzRakstz160">
    <w:name w:val="Rakstz. Rakstz.16"/>
    <w:rsid w:val="00A87F64"/>
    <w:rPr>
      <w:b/>
      <w:bCs/>
      <w:sz w:val="28"/>
      <w:szCs w:val="28"/>
      <w:lang w:val="lv-LV" w:eastAsia="lv-LV" w:bidi="ar-SA"/>
    </w:rPr>
  </w:style>
  <w:style w:type="character" w:customStyle="1" w:styleId="RakstzRakstz150">
    <w:name w:val="Rakstz. Rakstz.15"/>
    <w:rsid w:val="00A87F64"/>
    <w:rPr>
      <w:rFonts w:ascii="Arial" w:hAnsi="Arial" w:cs="Arial" w:hint="default"/>
      <w:b/>
      <w:bCs/>
      <w:i/>
      <w:iCs/>
      <w:sz w:val="26"/>
      <w:szCs w:val="26"/>
      <w:lang w:val="lv-LV" w:eastAsia="en-US" w:bidi="ar-SA"/>
    </w:rPr>
  </w:style>
  <w:style w:type="character" w:customStyle="1" w:styleId="RakstzRakstz140">
    <w:name w:val="Rakstz. Rakstz.14"/>
    <w:rsid w:val="00A87F64"/>
    <w:rPr>
      <w:b/>
      <w:bCs/>
      <w:sz w:val="22"/>
      <w:szCs w:val="22"/>
      <w:lang w:val="lv-LV" w:eastAsia="lv-LV" w:bidi="ar-SA"/>
    </w:rPr>
  </w:style>
  <w:style w:type="character" w:customStyle="1" w:styleId="RakstzRakstz130">
    <w:name w:val="Rakstz. Rakstz.13"/>
    <w:rsid w:val="00A87F64"/>
    <w:rPr>
      <w:sz w:val="24"/>
      <w:szCs w:val="24"/>
      <w:lang w:val="lv-LV" w:eastAsia="lv-LV" w:bidi="ar-SA"/>
    </w:rPr>
  </w:style>
  <w:style w:type="character" w:customStyle="1" w:styleId="RakstzRakstz120">
    <w:name w:val="Rakstz. Rakstz.12"/>
    <w:rsid w:val="00A87F64"/>
    <w:rPr>
      <w:i/>
      <w:iCs/>
      <w:sz w:val="24"/>
      <w:szCs w:val="24"/>
      <w:lang w:val="lv-LV" w:eastAsia="lv-LV" w:bidi="ar-SA"/>
    </w:rPr>
  </w:style>
  <w:style w:type="character" w:customStyle="1" w:styleId="RakstzRakstz110">
    <w:name w:val="Rakstz. Rakstz.11"/>
    <w:rsid w:val="00A87F64"/>
    <w:rPr>
      <w:rFonts w:ascii="Arial" w:hAnsi="Arial" w:cs="Arial" w:hint="default"/>
      <w:sz w:val="22"/>
      <w:szCs w:val="22"/>
      <w:lang w:val="lv-LV" w:eastAsia="lv-LV" w:bidi="ar-SA"/>
    </w:rPr>
  </w:style>
  <w:style w:type="character" w:customStyle="1" w:styleId="RakstzRakstz80">
    <w:name w:val="Rakstz. Rakstz.8"/>
    <w:rsid w:val="00A87F64"/>
    <w:rPr>
      <w:rFonts w:ascii="Arial" w:hAnsi="Arial" w:cs="Arial" w:hint="default"/>
      <w:sz w:val="22"/>
      <w:szCs w:val="22"/>
      <w:lang w:val="lv-LV" w:eastAsia="lv-LV" w:bidi="ar-SA"/>
    </w:rPr>
  </w:style>
  <w:style w:type="character" w:customStyle="1" w:styleId="Veidlapasz-augaRakstz">
    <w:name w:val="Veidlapas z-augša Rakstz."/>
    <w:link w:val="Veidlapasz-auga"/>
    <w:rsid w:val="00A87F64"/>
    <w:rPr>
      <w:rFonts w:ascii="Arial" w:hAnsi="Arial" w:cs="Arial"/>
      <w:vanish/>
      <w:sz w:val="16"/>
      <w:szCs w:val="16"/>
    </w:rPr>
  </w:style>
  <w:style w:type="character" w:customStyle="1" w:styleId="Hyperlink1">
    <w:name w:val="Hyperlink1"/>
    <w:rsid w:val="00A87F64"/>
    <w:rPr>
      <w:color w:val="0000FF"/>
      <w:u w:val="single"/>
    </w:rPr>
  </w:style>
  <w:style w:type="character" w:customStyle="1" w:styleId="RakstzRakstzRakstz10">
    <w:name w:val="Rakstz. Rakstz. Rakstz.1"/>
    <w:rsid w:val="00A87F64"/>
    <w:rPr>
      <w:lang w:val="en-GB" w:eastAsia="lv-LV" w:bidi="ar-SA"/>
    </w:rPr>
  </w:style>
  <w:style w:type="character" w:customStyle="1" w:styleId="RakstzRakstzRakstz0">
    <w:name w:val="Rakstz. Rakstz. Rakstz."/>
    <w:rsid w:val="00A87F64"/>
    <w:rPr>
      <w:lang w:val="en-GB" w:eastAsia="lv-LV" w:bidi="ar-SA"/>
    </w:rPr>
  </w:style>
  <w:style w:type="character" w:customStyle="1" w:styleId="textlarge">
    <w:name w:val="textlarge"/>
    <w:rsid w:val="00A87F64"/>
  </w:style>
  <w:style w:type="paragraph" w:customStyle="1" w:styleId="font5">
    <w:name w:val="font5"/>
    <w:basedOn w:val="Parasts"/>
    <w:rsid w:val="00A87F64"/>
    <w:pPr>
      <w:spacing w:before="100" w:beforeAutospacing="1" w:after="100" w:afterAutospacing="1"/>
    </w:pPr>
    <w:rPr>
      <w:rFonts w:ascii="Arial" w:hAnsi="Arial" w:cs="Arial"/>
      <w:sz w:val="26"/>
      <w:szCs w:val="26"/>
    </w:rPr>
  </w:style>
  <w:style w:type="paragraph" w:customStyle="1" w:styleId="font6">
    <w:name w:val="font6"/>
    <w:basedOn w:val="Parasts"/>
    <w:rsid w:val="00A87F64"/>
    <w:pPr>
      <w:spacing w:before="100" w:beforeAutospacing="1" w:after="100" w:afterAutospacing="1"/>
    </w:pPr>
    <w:rPr>
      <w:rFonts w:ascii="Arial" w:hAnsi="Arial" w:cs="Arial"/>
      <w:color w:val="FF0000"/>
      <w:sz w:val="26"/>
      <w:szCs w:val="26"/>
    </w:rPr>
  </w:style>
  <w:style w:type="paragraph" w:customStyle="1" w:styleId="xl63">
    <w:name w:val="xl63"/>
    <w:basedOn w:val="Parasts"/>
    <w:rsid w:val="00A87F64"/>
    <w:pPr>
      <w:spacing w:before="100" w:beforeAutospacing="1" w:after="100" w:afterAutospacing="1"/>
    </w:pPr>
    <w:rPr>
      <w:color w:val="FF0000"/>
      <w:sz w:val="24"/>
      <w:szCs w:val="24"/>
    </w:rPr>
  </w:style>
  <w:style w:type="paragraph" w:customStyle="1" w:styleId="xl65">
    <w:name w:val="xl65"/>
    <w:basedOn w:val="Parasts"/>
    <w:rsid w:val="00A87F64"/>
    <w:pPr>
      <w:spacing w:before="100" w:beforeAutospacing="1" w:after="100" w:afterAutospacing="1"/>
    </w:pPr>
    <w:rPr>
      <w:b/>
      <w:bCs/>
      <w:sz w:val="32"/>
      <w:szCs w:val="32"/>
      <w:u w:val="single"/>
    </w:rPr>
  </w:style>
  <w:style w:type="paragraph" w:customStyle="1" w:styleId="xl66">
    <w:name w:val="xl66"/>
    <w:basedOn w:val="Parasts"/>
    <w:rsid w:val="00A87F64"/>
    <w:pPr>
      <w:spacing w:before="100" w:beforeAutospacing="1" w:after="100" w:afterAutospacing="1"/>
    </w:pPr>
    <w:rPr>
      <w:b/>
      <w:bCs/>
      <w:sz w:val="22"/>
      <w:szCs w:val="22"/>
    </w:rPr>
  </w:style>
  <w:style w:type="paragraph" w:customStyle="1" w:styleId="xl68">
    <w:name w:val="xl68"/>
    <w:basedOn w:val="Parasts"/>
    <w:rsid w:val="00A87F64"/>
    <w:pPr>
      <w:spacing w:before="100" w:beforeAutospacing="1" w:after="100" w:afterAutospacing="1"/>
      <w:jc w:val="right"/>
    </w:pPr>
    <w:rPr>
      <w:b/>
      <w:bCs/>
      <w:sz w:val="32"/>
      <w:szCs w:val="32"/>
      <w:u w:val="single"/>
    </w:rPr>
  </w:style>
  <w:style w:type="paragraph" w:customStyle="1" w:styleId="xl69">
    <w:name w:val="xl69"/>
    <w:basedOn w:val="Parasts"/>
    <w:rsid w:val="00A87F64"/>
    <w:pPr>
      <w:spacing w:before="100" w:beforeAutospacing="1" w:after="100" w:afterAutospacing="1"/>
      <w:jc w:val="right"/>
    </w:pPr>
    <w:rPr>
      <w:b/>
      <w:bCs/>
      <w:sz w:val="32"/>
      <w:szCs w:val="32"/>
      <w:u w:val="single"/>
    </w:rPr>
  </w:style>
  <w:style w:type="paragraph" w:customStyle="1" w:styleId="xl70">
    <w:name w:val="xl70"/>
    <w:basedOn w:val="Parasts"/>
    <w:rsid w:val="00A87F64"/>
    <w:pPr>
      <w:spacing w:before="100" w:beforeAutospacing="1" w:after="100" w:afterAutospacing="1"/>
    </w:pPr>
    <w:rPr>
      <w:b/>
      <w:bCs/>
      <w:sz w:val="24"/>
      <w:szCs w:val="24"/>
    </w:rPr>
  </w:style>
  <w:style w:type="paragraph" w:customStyle="1" w:styleId="xl71">
    <w:name w:val="xl71"/>
    <w:basedOn w:val="Parasts"/>
    <w:rsid w:val="00A87F64"/>
    <w:pPr>
      <w:spacing w:before="100" w:beforeAutospacing="1" w:after="100" w:afterAutospacing="1"/>
    </w:pPr>
    <w:rPr>
      <w:b/>
      <w:bCs/>
      <w:sz w:val="24"/>
      <w:szCs w:val="24"/>
    </w:rPr>
  </w:style>
  <w:style w:type="paragraph" w:customStyle="1" w:styleId="xl72">
    <w:name w:val="xl72"/>
    <w:basedOn w:val="Parasts"/>
    <w:rsid w:val="00A87F64"/>
    <w:pPr>
      <w:shd w:val="clear" w:color="33CCCC" w:fill="23FF23"/>
      <w:spacing w:before="100" w:beforeAutospacing="1" w:after="100" w:afterAutospacing="1"/>
    </w:pPr>
    <w:rPr>
      <w:sz w:val="24"/>
      <w:szCs w:val="24"/>
    </w:rPr>
  </w:style>
  <w:style w:type="paragraph" w:customStyle="1" w:styleId="xl73">
    <w:name w:val="xl73"/>
    <w:basedOn w:val="Parasts"/>
    <w:rsid w:val="00A87F64"/>
    <w:pPr>
      <w:spacing w:before="100" w:beforeAutospacing="1" w:after="100" w:afterAutospacing="1"/>
    </w:pPr>
    <w:rPr>
      <w:b/>
      <w:bCs/>
      <w:sz w:val="28"/>
      <w:szCs w:val="28"/>
    </w:rPr>
  </w:style>
  <w:style w:type="paragraph" w:customStyle="1" w:styleId="xl74">
    <w:name w:val="xl74"/>
    <w:basedOn w:val="Parasts"/>
    <w:rsid w:val="00A87F64"/>
    <w:pPr>
      <w:spacing w:before="100" w:beforeAutospacing="1" w:after="100" w:afterAutospacing="1"/>
    </w:pPr>
    <w:rPr>
      <w:sz w:val="24"/>
      <w:szCs w:val="24"/>
    </w:rPr>
  </w:style>
  <w:style w:type="paragraph" w:customStyle="1" w:styleId="xl75">
    <w:name w:val="xl75"/>
    <w:basedOn w:val="Parasts"/>
    <w:rsid w:val="00A87F64"/>
    <w:pPr>
      <w:spacing w:before="100" w:beforeAutospacing="1" w:after="100" w:afterAutospacing="1"/>
    </w:pPr>
    <w:rPr>
      <w:sz w:val="24"/>
      <w:szCs w:val="24"/>
    </w:rPr>
  </w:style>
  <w:style w:type="paragraph" w:customStyle="1" w:styleId="xl76">
    <w:name w:val="xl76"/>
    <w:basedOn w:val="Parasts"/>
    <w:rsid w:val="00A87F64"/>
    <w:pPr>
      <w:spacing w:before="100" w:beforeAutospacing="1" w:after="100" w:afterAutospacing="1"/>
    </w:pPr>
    <w:rPr>
      <w:b/>
      <w:bCs/>
      <w:sz w:val="28"/>
      <w:szCs w:val="28"/>
    </w:rPr>
  </w:style>
  <w:style w:type="paragraph" w:customStyle="1" w:styleId="xl77">
    <w:name w:val="xl77"/>
    <w:basedOn w:val="Parasts"/>
    <w:rsid w:val="00A87F64"/>
    <w:pPr>
      <w:spacing w:before="100" w:beforeAutospacing="1" w:after="100" w:afterAutospacing="1"/>
      <w:jc w:val="right"/>
    </w:pPr>
    <w:rPr>
      <w:b/>
      <w:bCs/>
      <w:sz w:val="24"/>
      <w:szCs w:val="24"/>
      <w:u w:val="single"/>
    </w:rPr>
  </w:style>
  <w:style w:type="paragraph" w:customStyle="1" w:styleId="xl78">
    <w:name w:val="xl78"/>
    <w:basedOn w:val="Parasts"/>
    <w:rsid w:val="00A87F64"/>
    <w:pPr>
      <w:spacing w:before="100" w:beforeAutospacing="1" w:after="100" w:afterAutospacing="1"/>
      <w:ind w:firstLineChars="200" w:firstLine="200"/>
    </w:pPr>
    <w:rPr>
      <w:sz w:val="24"/>
      <w:szCs w:val="24"/>
    </w:rPr>
  </w:style>
  <w:style w:type="paragraph" w:customStyle="1" w:styleId="xl79">
    <w:name w:val="xl79"/>
    <w:basedOn w:val="Parasts"/>
    <w:rsid w:val="00A87F64"/>
    <w:pPr>
      <w:spacing w:before="100" w:beforeAutospacing="1" w:after="100" w:afterAutospacing="1"/>
    </w:pPr>
    <w:rPr>
      <w:b/>
      <w:bCs/>
      <w:sz w:val="26"/>
      <w:szCs w:val="26"/>
    </w:rPr>
  </w:style>
  <w:style w:type="paragraph" w:customStyle="1" w:styleId="xl80">
    <w:name w:val="xl80"/>
    <w:basedOn w:val="Parasts"/>
    <w:rsid w:val="00A87F64"/>
    <w:pPr>
      <w:spacing w:before="100" w:beforeAutospacing="1" w:after="100" w:afterAutospacing="1"/>
    </w:pPr>
    <w:rPr>
      <w:b/>
      <w:bCs/>
      <w:sz w:val="26"/>
      <w:szCs w:val="26"/>
    </w:rPr>
  </w:style>
  <w:style w:type="paragraph" w:customStyle="1" w:styleId="xl81">
    <w:name w:val="xl81"/>
    <w:basedOn w:val="Parasts"/>
    <w:rsid w:val="00A87F64"/>
    <w:pPr>
      <w:spacing w:before="100" w:beforeAutospacing="1" w:after="100" w:afterAutospacing="1"/>
    </w:pPr>
    <w:rPr>
      <w:b/>
      <w:bCs/>
      <w:sz w:val="24"/>
      <w:szCs w:val="24"/>
    </w:rPr>
  </w:style>
  <w:style w:type="paragraph" w:customStyle="1" w:styleId="xl82">
    <w:name w:val="xl82"/>
    <w:basedOn w:val="Parasts"/>
    <w:rsid w:val="00A87F64"/>
    <w:pPr>
      <w:spacing w:before="100" w:beforeAutospacing="1" w:after="100" w:afterAutospacing="1"/>
    </w:pPr>
    <w:rPr>
      <w:b/>
      <w:bCs/>
      <w:sz w:val="24"/>
      <w:szCs w:val="24"/>
    </w:rPr>
  </w:style>
  <w:style w:type="paragraph" w:customStyle="1" w:styleId="xl83">
    <w:name w:val="xl83"/>
    <w:basedOn w:val="Parasts"/>
    <w:rsid w:val="00A87F64"/>
    <w:pPr>
      <w:shd w:val="clear" w:color="FFFFCC" w:fill="FFFF99"/>
      <w:spacing w:before="100" w:beforeAutospacing="1" w:after="100" w:afterAutospacing="1"/>
      <w:jc w:val="right"/>
    </w:pPr>
    <w:rPr>
      <w:b/>
      <w:bCs/>
      <w:i/>
      <w:iCs/>
      <w:sz w:val="24"/>
      <w:szCs w:val="24"/>
    </w:rPr>
  </w:style>
  <w:style w:type="paragraph" w:customStyle="1" w:styleId="xl84">
    <w:name w:val="xl84"/>
    <w:basedOn w:val="Parasts"/>
    <w:rsid w:val="00A87F64"/>
    <w:pPr>
      <w:spacing w:before="100" w:beforeAutospacing="1" w:after="100" w:afterAutospacing="1"/>
    </w:pPr>
    <w:rPr>
      <w:b/>
      <w:bCs/>
      <w:sz w:val="24"/>
      <w:szCs w:val="24"/>
    </w:rPr>
  </w:style>
  <w:style w:type="paragraph" w:customStyle="1" w:styleId="xl85">
    <w:name w:val="xl85"/>
    <w:basedOn w:val="Parasts"/>
    <w:rsid w:val="00A87F64"/>
    <w:pPr>
      <w:spacing w:before="100" w:beforeAutospacing="1" w:after="100" w:afterAutospacing="1"/>
      <w:jc w:val="right"/>
    </w:pPr>
    <w:rPr>
      <w:b/>
      <w:bCs/>
      <w:i/>
      <w:iCs/>
      <w:sz w:val="24"/>
      <w:szCs w:val="24"/>
    </w:rPr>
  </w:style>
  <w:style w:type="paragraph" w:customStyle="1" w:styleId="xl86">
    <w:name w:val="xl86"/>
    <w:basedOn w:val="Parasts"/>
    <w:rsid w:val="00A87F64"/>
    <w:pPr>
      <w:spacing w:before="100" w:beforeAutospacing="1" w:after="100" w:afterAutospacing="1"/>
    </w:pPr>
    <w:rPr>
      <w:sz w:val="26"/>
      <w:szCs w:val="26"/>
    </w:rPr>
  </w:style>
  <w:style w:type="paragraph" w:customStyle="1" w:styleId="xl87">
    <w:name w:val="xl87"/>
    <w:basedOn w:val="Parasts"/>
    <w:rsid w:val="00A87F64"/>
    <w:pPr>
      <w:spacing w:before="100" w:beforeAutospacing="1" w:after="100" w:afterAutospacing="1"/>
    </w:pPr>
    <w:rPr>
      <w:sz w:val="26"/>
      <w:szCs w:val="26"/>
    </w:rPr>
  </w:style>
  <w:style w:type="paragraph" w:customStyle="1" w:styleId="xl88">
    <w:name w:val="xl88"/>
    <w:basedOn w:val="Parasts"/>
    <w:rsid w:val="00A87F64"/>
    <w:pPr>
      <w:spacing w:before="100" w:beforeAutospacing="1" w:after="100" w:afterAutospacing="1"/>
      <w:jc w:val="right"/>
    </w:pPr>
    <w:rPr>
      <w:b/>
      <w:bCs/>
      <w:i/>
      <w:iCs/>
      <w:sz w:val="24"/>
      <w:szCs w:val="24"/>
    </w:rPr>
  </w:style>
  <w:style w:type="paragraph" w:customStyle="1" w:styleId="xl89">
    <w:name w:val="xl89"/>
    <w:basedOn w:val="Parasts"/>
    <w:rsid w:val="00A87F64"/>
    <w:pPr>
      <w:spacing w:before="100" w:beforeAutospacing="1" w:after="100" w:afterAutospacing="1"/>
    </w:pPr>
    <w:rPr>
      <w:sz w:val="16"/>
      <w:szCs w:val="16"/>
    </w:rPr>
  </w:style>
  <w:style w:type="paragraph" w:customStyle="1" w:styleId="xl90">
    <w:name w:val="xl90"/>
    <w:basedOn w:val="Parasts"/>
    <w:rsid w:val="00A87F64"/>
    <w:pPr>
      <w:spacing w:before="100" w:beforeAutospacing="1" w:after="100" w:afterAutospacing="1"/>
      <w:jc w:val="right"/>
    </w:pPr>
    <w:rPr>
      <w:b/>
      <w:bCs/>
      <w:i/>
      <w:iCs/>
      <w:color w:val="FF0000"/>
      <w:sz w:val="16"/>
      <w:szCs w:val="16"/>
    </w:rPr>
  </w:style>
  <w:style w:type="paragraph" w:customStyle="1" w:styleId="xl91">
    <w:name w:val="xl91"/>
    <w:basedOn w:val="Parasts"/>
    <w:rsid w:val="00A87F64"/>
    <w:pPr>
      <w:spacing w:before="100" w:beforeAutospacing="1" w:after="100" w:afterAutospacing="1"/>
      <w:jc w:val="center"/>
    </w:pPr>
    <w:rPr>
      <w:b/>
      <w:bCs/>
      <w:sz w:val="18"/>
      <w:szCs w:val="18"/>
    </w:rPr>
  </w:style>
  <w:style w:type="paragraph" w:customStyle="1" w:styleId="xl92">
    <w:name w:val="xl92"/>
    <w:basedOn w:val="Parasts"/>
    <w:rsid w:val="00A87F64"/>
    <w:pPr>
      <w:spacing w:before="100" w:beforeAutospacing="1" w:after="100" w:afterAutospacing="1"/>
      <w:jc w:val="center"/>
    </w:pPr>
    <w:rPr>
      <w:b/>
      <w:bCs/>
      <w:sz w:val="18"/>
      <w:szCs w:val="18"/>
    </w:rPr>
  </w:style>
  <w:style w:type="paragraph" w:customStyle="1" w:styleId="xl93">
    <w:name w:val="xl93"/>
    <w:basedOn w:val="Parasts"/>
    <w:rsid w:val="00A87F64"/>
    <w:pPr>
      <w:spacing w:before="100" w:beforeAutospacing="1" w:after="100" w:afterAutospacing="1"/>
      <w:jc w:val="center"/>
    </w:pPr>
    <w:rPr>
      <w:b/>
      <w:bCs/>
      <w:sz w:val="18"/>
      <w:szCs w:val="18"/>
    </w:rPr>
  </w:style>
  <w:style w:type="paragraph" w:customStyle="1" w:styleId="xl94">
    <w:name w:val="xl94"/>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5">
    <w:name w:val="xl95"/>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FF0000"/>
      <w:sz w:val="16"/>
      <w:szCs w:val="16"/>
    </w:rPr>
  </w:style>
  <w:style w:type="paragraph" w:customStyle="1" w:styleId="xl96">
    <w:name w:val="xl96"/>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97">
    <w:name w:val="xl97"/>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8">
    <w:name w:val="xl98"/>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9">
    <w:name w:val="xl99"/>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0">
    <w:name w:val="xl100"/>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1">
    <w:name w:val="xl101"/>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2">
    <w:name w:val="xl102"/>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3">
    <w:name w:val="xl103"/>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4">
    <w:name w:val="xl104"/>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5">
    <w:name w:val="xl105"/>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06">
    <w:name w:val="xl106"/>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07">
    <w:name w:val="xl107"/>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8">
    <w:name w:val="xl108"/>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9">
    <w:name w:val="xl109"/>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0">
    <w:name w:val="xl11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1">
    <w:name w:val="xl11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2">
    <w:name w:val="xl112"/>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3">
    <w:name w:val="xl113"/>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4">
    <w:name w:val="xl114"/>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15">
    <w:name w:val="xl115"/>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116">
    <w:name w:val="xl116"/>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17">
    <w:name w:val="xl117"/>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18">
    <w:name w:val="xl118"/>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19">
    <w:name w:val="xl119"/>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20">
    <w:name w:val="xl120"/>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21">
    <w:name w:val="xl121"/>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 w:val="16"/>
      <w:szCs w:val="16"/>
    </w:rPr>
  </w:style>
  <w:style w:type="paragraph" w:customStyle="1" w:styleId="xl122">
    <w:name w:val="xl122"/>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23">
    <w:name w:val="xl123"/>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 w:val="16"/>
      <w:szCs w:val="16"/>
    </w:rPr>
  </w:style>
  <w:style w:type="paragraph" w:customStyle="1" w:styleId="xl124">
    <w:name w:val="xl124"/>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5">
    <w:name w:val="xl125"/>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6">
    <w:name w:val="xl126"/>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7">
    <w:name w:val="xl127"/>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8">
    <w:name w:val="xl128"/>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29">
    <w:name w:val="xl129"/>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0">
    <w:name w:val="xl13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31">
    <w:name w:val="xl13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32">
    <w:name w:val="xl132"/>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pPr>
    <w:rPr>
      <w:sz w:val="16"/>
      <w:szCs w:val="16"/>
    </w:rPr>
  </w:style>
  <w:style w:type="paragraph" w:customStyle="1" w:styleId="xl133">
    <w:name w:val="xl133"/>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jc w:val="center"/>
    </w:pPr>
    <w:rPr>
      <w:color w:val="000000"/>
      <w:sz w:val="16"/>
      <w:szCs w:val="16"/>
    </w:rPr>
  </w:style>
  <w:style w:type="paragraph" w:customStyle="1" w:styleId="xl134">
    <w:name w:val="xl134"/>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jc w:val="center"/>
    </w:pPr>
    <w:rPr>
      <w:color w:val="000000"/>
      <w:sz w:val="16"/>
      <w:szCs w:val="16"/>
    </w:rPr>
  </w:style>
  <w:style w:type="paragraph" w:customStyle="1" w:styleId="xl135">
    <w:name w:val="xl135"/>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6">
    <w:name w:val="xl136"/>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7">
    <w:name w:val="xl137"/>
    <w:basedOn w:val="Parasts"/>
    <w:rsid w:val="00A87F64"/>
    <w:pPr>
      <w:spacing w:before="100" w:beforeAutospacing="1" w:after="100" w:afterAutospacing="1"/>
    </w:pPr>
    <w:rPr>
      <w:sz w:val="16"/>
      <w:szCs w:val="16"/>
    </w:rPr>
  </w:style>
  <w:style w:type="paragraph" w:customStyle="1" w:styleId="xl138">
    <w:name w:val="xl138"/>
    <w:basedOn w:val="Parasts"/>
    <w:rsid w:val="00A87F64"/>
    <w:pPr>
      <w:spacing w:before="100" w:beforeAutospacing="1" w:after="100" w:afterAutospacing="1"/>
    </w:pPr>
    <w:rPr>
      <w:sz w:val="16"/>
      <w:szCs w:val="16"/>
    </w:rPr>
  </w:style>
  <w:style w:type="paragraph" w:customStyle="1" w:styleId="xl139">
    <w:name w:val="xl139"/>
    <w:basedOn w:val="Parasts"/>
    <w:rsid w:val="00A87F64"/>
    <w:pPr>
      <w:spacing w:before="100" w:beforeAutospacing="1" w:after="100" w:afterAutospacing="1"/>
      <w:jc w:val="right"/>
    </w:pPr>
    <w:rPr>
      <w:b/>
      <w:bCs/>
      <w:sz w:val="16"/>
      <w:szCs w:val="16"/>
    </w:rPr>
  </w:style>
  <w:style w:type="paragraph" w:customStyle="1" w:styleId="xl140">
    <w:name w:val="xl14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sz w:val="16"/>
      <w:szCs w:val="16"/>
    </w:rPr>
  </w:style>
  <w:style w:type="paragraph" w:customStyle="1" w:styleId="xl141">
    <w:name w:val="xl14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sz w:val="16"/>
      <w:szCs w:val="16"/>
    </w:rPr>
  </w:style>
  <w:style w:type="paragraph" w:customStyle="1" w:styleId="xl142">
    <w:name w:val="xl142"/>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143">
    <w:name w:val="xl143"/>
    <w:basedOn w:val="Parasts"/>
    <w:rsid w:val="00A87F64"/>
    <w:pPr>
      <w:spacing w:before="100" w:beforeAutospacing="1" w:after="100" w:afterAutospacing="1"/>
    </w:pPr>
    <w:rPr>
      <w:b/>
      <w:bCs/>
      <w:sz w:val="16"/>
      <w:szCs w:val="16"/>
    </w:rPr>
  </w:style>
  <w:style w:type="paragraph" w:customStyle="1" w:styleId="xl144">
    <w:name w:val="xl144"/>
    <w:basedOn w:val="Parasts"/>
    <w:rsid w:val="00A87F64"/>
    <w:pPr>
      <w:spacing w:before="100" w:beforeAutospacing="1" w:after="100" w:afterAutospacing="1"/>
    </w:pPr>
    <w:rPr>
      <w:b/>
      <w:bCs/>
      <w:sz w:val="16"/>
      <w:szCs w:val="16"/>
    </w:rPr>
  </w:style>
  <w:style w:type="paragraph" w:customStyle="1" w:styleId="xl145">
    <w:name w:val="xl145"/>
    <w:basedOn w:val="Parasts"/>
    <w:rsid w:val="00A87F64"/>
    <w:pPr>
      <w:shd w:val="clear" w:color="FFFFCC" w:fill="FFFFFF"/>
      <w:spacing w:before="100" w:beforeAutospacing="1" w:after="100" w:afterAutospacing="1"/>
      <w:jc w:val="right"/>
    </w:pPr>
    <w:rPr>
      <w:b/>
      <w:bCs/>
      <w:i/>
      <w:iCs/>
      <w:sz w:val="16"/>
      <w:szCs w:val="16"/>
    </w:rPr>
  </w:style>
  <w:style w:type="paragraph" w:customStyle="1" w:styleId="xl146">
    <w:name w:val="xl146"/>
    <w:basedOn w:val="Parasts"/>
    <w:rsid w:val="00A87F64"/>
    <w:pPr>
      <w:spacing w:before="100" w:beforeAutospacing="1" w:after="100" w:afterAutospacing="1"/>
      <w:jc w:val="center"/>
    </w:pPr>
    <w:rPr>
      <w:sz w:val="16"/>
      <w:szCs w:val="16"/>
    </w:rPr>
  </w:style>
  <w:style w:type="paragraph" w:customStyle="1" w:styleId="xl147">
    <w:name w:val="xl147"/>
    <w:basedOn w:val="Parasts"/>
    <w:rsid w:val="00A87F64"/>
    <w:pPr>
      <w:spacing w:before="100" w:beforeAutospacing="1" w:after="100" w:afterAutospacing="1"/>
      <w:jc w:val="center"/>
    </w:pPr>
    <w:rPr>
      <w:sz w:val="16"/>
      <w:szCs w:val="16"/>
    </w:rPr>
  </w:style>
  <w:style w:type="paragraph" w:customStyle="1" w:styleId="xl148">
    <w:name w:val="xl148"/>
    <w:basedOn w:val="Parasts"/>
    <w:rsid w:val="00A87F64"/>
    <w:pPr>
      <w:shd w:val="clear" w:color="FFFFCC" w:fill="FFFFFF"/>
      <w:spacing w:before="100" w:beforeAutospacing="1" w:after="100" w:afterAutospacing="1"/>
      <w:jc w:val="right"/>
    </w:pPr>
    <w:rPr>
      <w:b/>
      <w:bCs/>
      <w:i/>
      <w:iCs/>
      <w:sz w:val="16"/>
      <w:szCs w:val="16"/>
    </w:rPr>
  </w:style>
  <w:style w:type="paragraph" w:customStyle="1" w:styleId="xl149">
    <w:name w:val="xl149"/>
    <w:basedOn w:val="Parasts"/>
    <w:rsid w:val="00A87F64"/>
    <w:pPr>
      <w:spacing w:before="100" w:beforeAutospacing="1" w:after="100" w:afterAutospacing="1"/>
    </w:pPr>
    <w:rPr>
      <w:b/>
      <w:bCs/>
      <w:i/>
      <w:iCs/>
      <w:sz w:val="16"/>
      <w:szCs w:val="16"/>
    </w:rPr>
  </w:style>
  <w:style w:type="paragraph" w:customStyle="1" w:styleId="xl150">
    <w:name w:val="xl150"/>
    <w:basedOn w:val="Parasts"/>
    <w:rsid w:val="00A87F64"/>
    <w:pPr>
      <w:spacing w:before="100" w:beforeAutospacing="1" w:after="100" w:afterAutospacing="1"/>
    </w:pPr>
    <w:rPr>
      <w:b/>
      <w:bCs/>
      <w:sz w:val="16"/>
      <w:szCs w:val="16"/>
    </w:rPr>
  </w:style>
  <w:style w:type="paragraph" w:customStyle="1" w:styleId="xl151">
    <w:name w:val="xl151"/>
    <w:basedOn w:val="Parasts"/>
    <w:rsid w:val="00A87F64"/>
    <w:pPr>
      <w:spacing w:before="100" w:beforeAutospacing="1" w:after="100" w:afterAutospacing="1"/>
      <w:jc w:val="right"/>
    </w:pPr>
    <w:rPr>
      <w:b/>
      <w:bCs/>
      <w:sz w:val="16"/>
      <w:szCs w:val="16"/>
    </w:rPr>
  </w:style>
  <w:style w:type="paragraph" w:customStyle="1" w:styleId="xl152">
    <w:name w:val="xl152"/>
    <w:basedOn w:val="Parasts"/>
    <w:rsid w:val="00A87F64"/>
    <w:pPr>
      <w:spacing w:before="100" w:beforeAutospacing="1" w:after="100" w:afterAutospacing="1"/>
    </w:pPr>
    <w:rPr>
      <w:i/>
      <w:iCs/>
      <w:sz w:val="16"/>
      <w:szCs w:val="16"/>
    </w:rPr>
  </w:style>
  <w:style w:type="paragraph" w:customStyle="1" w:styleId="xl153">
    <w:name w:val="xl153"/>
    <w:basedOn w:val="Parasts"/>
    <w:rsid w:val="00A87F64"/>
    <w:pPr>
      <w:spacing w:before="100" w:beforeAutospacing="1" w:after="100" w:afterAutospacing="1"/>
    </w:pPr>
    <w:rPr>
      <w:b/>
      <w:bCs/>
      <w:sz w:val="16"/>
      <w:szCs w:val="16"/>
    </w:rPr>
  </w:style>
  <w:style w:type="paragraph" w:customStyle="1" w:styleId="xl154">
    <w:name w:val="xl154"/>
    <w:basedOn w:val="Parasts"/>
    <w:rsid w:val="00A87F64"/>
    <w:pPr>
      <w:shd w:val="clear" w:color="FFFFCC" w:fill="FFFF99"/>
      <w:spacing w:before="100" w:beforeAutospacing="1" w:after="100" w:afterAutospacing="1"/>
    </w:pPr>
    <w:rPr>
      <w:sz w:val="16"/>
      <w:szCs w:val="16"/>
    </w:rPr>
  </w:style>
  <w:style w:type="character" w:customStyle="1" w:styleId="Spcgsuzsvars">
    <w:name w:val="Spēcīgs uzsvars"/>
    <w:rsid w:val="005429D8"/>
    <w:rPr>
      <w:b/>
      <w:bCs/>
    </w:rPr>
  </w:style>
  <w:style w:type="paragraph" w:customStyle="1" w:styleId="xl67">
    <w:name w:val="xl67"/>
    <w:basedOn w:val="Parasts"/>
    <w:rsid w:val="00E67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character" w:customStyle="1" w:styleId="Bodytext">
    <w:name w:val="Body text_"/>
    <w:link w:val="Pamatteksts20"/>
    <w:rsid w:val="00E674BB"/>
    <w:rPr>
      <w:sz w:val="18"/>
      <w:szCs w:val="18"/>
      <w:shd w:val="clear" w:color="auto" w:fill="FFFFFF"/>
    </w:rPr>
  </w:style>
  <w:style w:type="paragraph" w:customStyle="1" w:styleId="Pamatteksts20">
    <w:name w:val="Pamatteksts2"/>
    <w:basedOn w:val="Parasts"/>
    <w:link w:val="Bodytext"/>
    <w:rsid w:val="00E674BB"/>
    <w:pPr>
      <w:widowControl w:val="0"/>
      <w:shd w:val="clear" w:color="auto" w:fill="FFFFFF"/>
      <w:spacing w:line="355" w:lineRule="exact"/>
      <w:jc w:val="both"/>
    </w:pPr>
    <w:rPr>
      <w:sz w:val="18"/>
      <w:szCs w:val="18"/>
    </w:rPr>
  </w:style>
  <w:style w:type="character" w:customStyle="1" w:styleId="Pamatteksts10">
    <w:name w:val="Pamatteksts1"/>
    <w:rsid w:val="00E674B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tw4winMark">
    <w:name w:val="tw4winMark"/>
    <w:rsid w:val="00E674BB"/>
    <w:rPr>
      <w:rFonts w:ascii="Courier New" w:hAnsi="Courier New" w:cs="Courier New"/>
      <w:vanish/>
      <w:color w:val="800080"/>
      <w:vertAlign w:val="subscript"/>
    </w:rPr>
  </w:style>
  <w:style w:type="numbering" w:customStyle="1" w:styleId="Bezsaraksta1">
    <w:name w:val="Bez saraksta1"/>
    <w:next w:val="Bezsaraksta"/>
    <w:uiPriority w:val="99"/>
    <w:semiHidden/>
    <w:unhideWhenUsed/>
    <w:rsid w:val="004C27AC"/>
  </w:style>
  <w:style w:type="paragraph" w:customStyle="1" w:styleId="xl64">
    <w:name w:val="xl64"/>
    <w:basedOn w:val="Parasts"/>
    <w:rsid w:val="004C27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numbering" w:customStyle="1" w:styleId="Bezsaraksta11">
    <w:name w:val="Bez saraksta11"/>
    <w:next w:val="Bezsaraksta"/>
    <w:uiPriority w:val="99"/>
    <w:semiHidden/>
    <w:unhideWhenUsed/>
    <w:rsid w:val="004C27AC"/>
  </w:style>
  <w:style w:type="numbering" w:customStyle="1" w:styleId="Bezsaraksta2">
    <w:name w:val="Bez saraksta2"/>
    <w:next w:val="Bezsaraksta"/>
    <w:uiPriority w:val="99"/>
    <w:semiHidden/>
    <w:unhideWhenUsed/>
    <w:rsid w:val="004C27AC"/>
  </w:style>
  <w:style w:type="table" w:customStyle="1" w:styleId="Reatabula1">
    <w:name w:val="Režģa tabula1"/>
    <w:basedOn w:val="Parastatabula"/>
    <w:next w:val="Reatabula"/>
    <w:uiPriority w:val="59"/>
    <w:rsid w:val="004C2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4C27AC"/>
  </w:style>
  <w:style w:type="table" w:customStyle="1" w:styleId="Reatabula2">
    <w:name w:val="Režģa tabula2"/>
    <w:basedOn w:val="Parastatabula"/>
    <w:next w:val="Reatabula"/>
    <w:uiPriority w:val="59"/>
    <w:rsid w:val="004C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
    <w:name w:val="Bez saraksta111"/>
    <w:next w:val="Bezsaraksta"/>
    <w:uiPriority w:val="99"/>
    <w:semiHidden/>
    <w:unhideWhenUsed/>
    <w:rsid w:val="004C27AC"/>
  </w:style>
  <w:style w:type="numbering" w:customStyle="1" w:styleId="Bezsaraksta21">
    <w:name w:val="Bez saraksta21"/>
    <w:next w:val="Bezsaraksta"/>
    <w:uiPriority w:val="99"/>
    <w:semiHidden/>
    <w:unhideWhenUsed/>
    <w:rsid w:val="004C27AC"/>
  </w:style>
  <w:style w:type="table" w:customStyle="1" w:styleId="Reatabula11">
    <w:name w:val="Režģa tabula11"/>
    <w:basedOn w:val="Parastatabula"/>
    <w:next w:val="Reatabula"/>
    <w:rsid w:val="004C2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C2135E"/>
  </w:style>
  <w:style w:type="table" w:customStyle="1" w:styleId="Reatabula3">
    <w:name w:val="Režģa tabula3"/>
    <w:basedOn w:val="Parastatabula"/>
    <w:next w:val="Reatabula"/>
    <w:rsid w:val="00C2135E"/>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1">
    <w:name w:val="WWNum31"/>
    <w:basedOn w:val="Bezsaraksta"/>
    <w:rsid w:val="00C2135E"/>
    <w:pPr>
      <w:numPr>
        <w:numId w:val="5"/>
      </w:numPr>
    </w:pPr>
  </w:style>
  <w:style w:type="paragraph" w:customStyle="1" w:styleId="CharCharCharCharCharChar">
    <w:name w:val="Char Char Char Char Char Char"/>
    <w:basedOn w:val="Parasts"/>
    <w:rsid w:val="00C2135E"/>
    <w:pPr>
      <w:widowControl w:val="0"/>
      <w:adjustRightInd w:val="0"/>
      <w:spacing w:after="160" w:line="240" w:lineRule="exact"/>
      <w:jc w:val="both"/>
    </w:pPr>
    <w:rPr>
      <w:rFonts w:ascii="Tahoma" w:hAnsi="Tahoma"/>
      <w:lang w:val="en-US" w:eastAsia="en-US"/>
    </w:rPr>
  </w:style>
  <w:style w:type="numbering" w:customStyle="1" w:styleId="Bezsaraksta5">
    <w:name w:val="Bez saraksta5"/>
    <w:next w:val="Bezsaraksta"/>
    <w:uiPriority w:val="99"/>
    <w:semiHidden/>
    <w:unhideWhenUsed/>
    <w:rsid w:val="00485B48"/>
  </w:style>
  <w:style w:type="numbering" w:customStyle="1" w:styleId="Bezsaraksta12">
    <w:name w:val="Bez saraksta12"/>
    <w:next w:val="Bezsaraksta"/>
    <w:uiPriority w:val="99"/>
    <w:semiHidden/>
    <w:unhideWhenUsed/>
    <w:rsid w:val="00485B48"/>
  </w:style>
  <w:style w:type="numbering" w:customStyle="1" w:styleId="Bezsaraksta22">
    <w:name w:val="Bez saraksta22"/>
    <w:next w:val="Bezsaraksta"/>
    <w:uiPriority w:val="99"/>
    <w:semiHidden/>
    <w:unhideWhenUsed/>
    <w:rsid w:val="00485B48"/>
  </w:style>
  <w:style w:type="numbering" w:customStyle="1" w:styleId="Bezsaraksta31">
    <w:name w:val="Bez saraksta31"/>
    <w:next w:val="Bezsaraksta"/>
    <w:uiPriority w:val="99"/>
    <w:semiHidden/>
    <w:unhideWhenUsed/>
    <w:rsid w:val="00485B48"/>
  </w:style>
  <w:style w:type="table" w:customStyle="1" w:styleId="Reatabula4">
    <w:name w:val="Režģa tabula4"/>
    <w:basedOn w:val="Parastatabula"/>
    <w:next w:val="Reatabula"/>
    <w:uiPriority w:val="59"/>
    <w:rsid w:val="0048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
    <w:name w:val="Bez saraksta41"/>
    <w:next w:val="Bezsaraksta"/>
    <w:uiPriority w:val="99"/>
    <w:semiHidden/>
    <w:unhideWhenUsed/>
    <w:rsid w:val="00485B48"/>
  </w:style>
  <w:style w:type="numbering" w:customStyle="1" w:styleId="Bezsaraksta51">
    <w:name w:val="Bez saraksta51"/>
    <w:next w:val="Bezsaraksta"/>
    <w:uiPriority w:val="99"/>
    <w:semiHidden/>
    <w:unhideWhenUsed/>
    <w:rsid w:val="00485B48"/>
  </w:style>
  <w:style w:type="numbering" w:customStyle="1" w:styleId="Bezsaraksta6">
    <w:name w:val="Bez saraksta6"/>
    <w:next w:val="Bezsaraksta"/>
    <w:uiPriority w:val="99"/>
    <w:semiHidden/>
    <w:unhideWhenUsed/>
    <w:rsid w:val="008C74BD"/>
  </w:style>
  <w:style w:type="numbering" w:customStyle="1" w:styleId="Bezsaraksta13">
    <w:name w:val="Bez saraksta13"/>
    <w:next w:val="Bezsaraksta"/>
    <w:uiPriority w:val="99"/>
    <w:semiHidden/>
    <w:unhideWhenUsed/>
    <w:rsid w:val="008C74BD"/>
  </w:style>
  <w:style w:type="numbering" w:customStyle="1" w:styleId="Bezsaraksta23">
    <w:name w:val="Bez saraksta23"/>
    <w:next w:val="Bezsaraksta"/>
    <w:semiHidden/>
    <w:unhideWhenUsed/>
    <w:rsid w:val="008C74BD"/>
  </w:style>
  <w:style w:type="numbering" w:customStyle="1" w:styleId="Bezsaraksta32">
    <w:name w:val="Bez saraksta32"/>
    <w:next w:val="Bezsaraksta"/>
    <w:uiPriority w:val="99"/>
    <w:semiHidden/>
    <w:unhideWhenUsed/>
    <w:rsid w:val="008C74BD"/>
  </w:style>
  <w:style w:type="table" w:customStyle="1" w:styleId="Reatabula5">
    <w:name w:val="Režģa tabula5"/>
    <w:basedOn w:val="Parastatabula"/>
    <w:next w:val="Reatabula"/>
    <w:uiPriority w:val="59"/>
    <w:rsid w:val="008C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2">
    <w:name w:val="Bez saraksta42"/>
    <w:next w:val="Bezsaraksta"/>
    <w:uiPriority w:val="99"/>
    <w:semiHidden/>
    <w:unhideWhenUsed/>
    <w:rsid w:val="008C74BD"/>
  </w:style>
  <w:style w:type="numbering" w:customStyle="1" w:styleId="Bezsaraksta52">
    <w:name w:val="Bez saraksta52"/>
    <w:next w:val="Bezsaraksta"/>
    <w:uiPriority w:val="99"/>
    <w:semiHidden/>
    <w:unhideWhenUsed/>
    <w:rsid w:val="008C74BD"/>
  </w:style>
  <w:style w:type="numbering" w:customStyle="1" w:styleId="Bezsaraksta7">
    <w:name w:val="Bez saraksta7"/>
    <w:next w:val="Bezsaraksta"/>
    <w:uiPriority w:val="99"/>
    <w:semiHidden/>
    <w:rsid w:val="00B7257C"/>
  </w:style>
  <w:style w:type="character" w:customStyle="1" w:styleId="FooterChar">
    <w:name w:val="Footer Char"/>
    <w:uiPriority w:val="99"/>
    <w:locked/>
    <w:rsid w:val="00B7257C"/>
    <w:rPr>
      <w:rFonts w:ascii="Calibri" w:hAnsi="Calibri"/>
      <w:sz w:val="22"/>
      <w:szCs w:val="22"/>
      <w:lang w:val="lv-LV" w:eastAsia="en-US" w:bidi="ar-SA"/>
    </w:rPr>
  </w:style>
  <w:style w:type="paragraph" w:styleId="Dokumentakarte">
    <w:name w:val="Document Map"/>
    <w:basedOn w:val="Parasts"/>
    <w:link w:val="DokumentakarteRakstz"/>
    <w:uiPriority w:val="99"/>
    <w:rsid w:val="00B7257C"/>
    <w:pPr>
      <w:shd w:val="clear" w:color="auto" w:fill="000080"/>
    </w:pPr>
    <w:rPr>
      <w:rFonts w:ascii="Tahoma" w:hAnsi="Tahoma" w:cs="Tahoma"/>
    </w:rPr>
  </w:style>
  <w:style w:type="character" w:customStyle="1" w:styleId="DokumentakarteRakstz">
    <w:name w:val="Dokumenta karte Rakstz."/>
    <w:link w:val="Dokumentakarte"/>
    <w:uiPriority w:val="99"/>
    <w:rsid w:val="00B7257C"/>
    <w:rPr>
      <w:rFonts w:ascii="Tahoma" w:hAnsi="Tahoma" w:cs="Tahoma"/>
      <w:shd w:val="clear" w:color="auto" w:fill="000080"/>
    </w:rPr>
  </w:style>
  <w:style w:type="numbering" w:customStyle="1" w:styleId="Bezsaraksta8">
    <w:name w:val="Bez saraksta8"/>
    <w:next w:val="Bezsaraksta"/>
    <w:uiPriority w:val="99"/>
    <w:semiHidden/>
    <w:unhideWhenUsed/>
    <w:rsid w:val="004C696F"/>
  </w:style>
  <w:style w:type="character" w:customStyle="1" w:styleId="Heading2Char">
    <w:name w:val="Heading 2 Char"/>
    <w:locked/>
    <w:rsid w:val="004C696F"/>
    <w:rPr>
      <w:rFonts w:eastAsia="Calibri"/>
      <w:b/>
      <w:bCs/>
      <w:sz w:val="36"/>
      <w:szCs w:val="36"/>
      <w:lang w:val="lv-LV" w:eastAsia="lv-LV" w:bidi="ar-SA"/>
    </w:rPr>
  </w:style>
  <w:style w:type="numbering" w:customStyle="1" w:styleId="Bezsaraksta9">
    <w:name w:val="Bez saraksta9"/>
    <w:next w:val="Bezsaraksta"/>
    <w:uiPriority w:val="99"/>
    <w:semiHidden/>
    <w:unhideWhenUsed/>
    <w:rsid w:val="00B9659A"/>
  </w:style>
  <w:style w:type="numbering" w:customStyle="1" w:styleId="Bezsaraksta14">
    <w:name w:val="Bez saraksta14"/>
    <w:next w:val="Bezsaraksta"/>
    <w:semiHidden/>
    <w:unhideWhenUsed/>
    <w:rsid w:val="00B9659A"/>
  </w:style>
  <w:style w:type="numbering" w:customStyle="1" w:styleId="Bezsaraksta24">
    <w:name w:val="Bez saraksta24"/>
    <w:next w:val="Bezsaraksta"/>
    <w:uiPriority w:val="99"/>
    <w:semiHidden/>
    <w:unhideWhenUsed/>
    <w:rsid w:val="00B9659A"/>
  </w:style>
  <w:style w:type="paragraph" w:customStyle="1" w:styleId="NoSpacing3">
    <w:name w:val="No Spacing3"/>
    <w:rsid w:val="00B9659A"/>
    <w:rPr>
      <w:rFonts w:eastAsia="Calibri"/>
      <w:sz w:val="24"/>
      <w:szCs w:val="24"/>
    </w:rPr>
  </w:style>
  <w:style w:type="numbering" w:customStyle="1" w:styleId="Bezsaraksta10">
    <w:name w:val="Bez saraksta10"/>
    <w:next w:val="Bezsaraksta"/>
    <w:uiPriority w:val="99"/>
    <w:semiHidden/>
    <w:unhideWhenUsed/>
    <w:rsid w:val="007C30F3"/>
  </w:style>
  <w:style w:type="numbering" w:customStyle="1" w:styleId="Bezsaraksta15">
    <w:name w:val="Bez saraksta15"/>
    <w:next w:val="Bezsaraksta"/>
    <w:semiHidden/>
    <w:unhideWhenUsed/>
    <w:rsid w:val="007C30F3"/>
  </w:style>
  <w:style w:type="numbering" w:customStyle="1" w:styleId="Bezsaraksta25">
    <w:name w:val="Bez saraksta25"/>
    <w:next w:val="Bezsaraksta"/>
    <w:uiPriority w:val="99"/>
    <w:semiHidden/>
    <w:unhideWhenUsed/>
    <w:rsid w:val="007C30F3"/>
  </w:style>
  <w:style w:type="table" w:customStyle="1" w:styleId="Reatabula6">
    <w:name w:val="Režģa tabula6"/>
    <w:basedOn w:val="Parastatabula"/>
    <w:next w:val="Reatabula"/>
    <w:uiPriority w:val="59"/>
    <w:rsid w:val="007C30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
    <w:name w:val="Bez saraksta16"/>
    <w:next w:val="Bezsaraksta"/>
    <w:uiPriority w:val="99"/>
    <w:semiHidden/>
    <w:unhideWhenUsed/>
    <w:rsid w:val="0062627A"/>
  </w:style>
  <w:style w:type="numbering" w:customStyle="1" w:styleId="Bezsaraksta17">
    <w:name w:val="Bez saraksta17"/>
    <w:next w:val="Bezsaraksta"/>
    <w:uiPriority w:val="99"/>
    <w:semiHidden/>
    <w:unhideWhenUsed/>
    <w:rsid w:val="0062627A"/>
  </w:style>
  <w:style w:type="table" w:customStyle="1" w:styleId="Reatabula7">
    <w:name w:val="Režģa tabula7"/>
    <w:basedOn w:val="Parastatabula"/>
    <w:next w:val="Reatabula"/>
    <w:uiPriority w:val="39"/>
    <w:rsid w:val="006262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6">
    <w:name w:val="Bez saraksta26"/>
    <w:next w:val="Bezsaraksta"/>
    <w:semiHidden/>
    <w:unhideWhenUsed/>
    <w:rsid w:val="0062627A"/>
  </w:style>
  <w:style w:type="numbering" w:customStyle="1" w:styleId="Bezsaraksta18">
    <w:name w:val="Bez saraksta18"/>
    <w:next w:val="Bezsaraksta"/>
    <w:uiPriority w:val="99"/>
    <w:semiHidden/>
    <w:unhideWhenUsed/>
    <w:rsid w:val="004435CB"/>
  </w:style>
  <w:style w:type="numbering" w:customStyle="1" w:styleId="Bezsaraksta19">
    <w:name w:val="Bez saraksta19"/>
    <w:next w:val="Bezsaraksta"/>
    <w:uiPriority w:val="99"/>
    <w:semiHidden/>
    <w:unhideWhenUsed/>
    <w:rsid w:val="004435CB"/>
  </w:style>
  <w:style w:type="paragraph" w:customStyle="1" w:styleId="Parasts1">
    <w:name w:val="Parasts1"/>
    <w:uiPriority w:val="99"/>
    <w:rsid w:val="004435CB"/>
    <w:pPr>
      <w:widowControl w:val="0"/>
      <w:suppressAutoHyphens/>
      <w:spacing w:after="200" w:line="276" w:lineRule="auto"/>
    </w:pPr>
    <w:rPr>
      <w:rFonts w:eastAsia="SimSun" w:cs="Mangal"/>
      <w:color w:val="00000A"/>
      <w:sz w:val="24"/>
      <w:szCs w:val="24"/>
      <w:lang w:eastAsia="zh-CN" w:bidi="hi-IN"/>
    </w:rPr>
  </w:style>
  <w:style w:type="character" w:customStyle="1" w:styleId="Internetasaite">
    <w:name w:val="Interneta saite"/>
    <w:uiPriority w:val="99"/>
    <w:unhideWhenUsed/>
    <w:rsid w:val="004435CB"/>
    <w:rPr>
      <w:color w:val="0000FF"/>
      <w:u w:val="single"/>
    </w:rPr>
  </w:style>
  <w:style w:type="character" w:customStyle="1" w:styleId="Uzsvars">
    <w:name w:val="Uzsvars"/>
    <w:uiPriority w:val="20"/>
    <w:qFormat/>
    <w:rsid w:val="004435CB"/>
    <w:rPr>
      <w:i/>
      <w:iCs/>
    </w:rPr>
  </w:style>
  <w:style w:type="character" w:customStyle="1" w:styleId="ListLabel1">
    <w:name w:val="ListLabel 1"/>
    <w:rsid w:val="004435CB"/>
    <w:rPr>
      <w:rFonts w:cs="Courier New"/>
    </w:rPr>
  </w:style>
  <w:style w:type="character" w:customStyle="1" w:styleId="ListLabel2">
    <w:name w:val="ListLabel 2"/>
    <w:rsid w:val="004435CB"/>
    <w:rPr>
      <w:rFonts w:eastAsia="Calibri"/>
    </w:rPr>
  </w:style>
  <w:style w:type="character" w:customStyle="1" w:styleId="ListLabel3">
    <w:name w:val="ListLabel 3"/>
    <w:rsid w:val="004435CB"/>
    <w:rPr>
      <w:b/>
    </w:rPr>
  </w:style>
  <w:style w:type="paragraph" w:customStyle="1" w:styleId="Virsraksts">
    <w:name w:val="Virsraksts"/>
    <w:basedOn w:val="Parasts1"/>
    <w:next w:val="Pamatteksts"/>
    <w:rsid w:val="004435CB"/>
    <w:pPr>
      <w:keepNext/>
      <w:spacing w:before="240" w:after="120"/>
    </w:pPr>
    <w:rPr>
      <w:rFonts w:ascii="Liberation Sans" w:eastAsia="Lucida Sans Unicode" w:hAnsi="Liberation Sans"/>
      <w:sz w:val="28"/>
      <w:szCs w:val="28"/>
    </w:rPr>
  </w:style>
  <w:style w:type="paragraph" w:customStyle="1" w:styleId="Parakstsobjektam">
    <w:name w:val="Paraksts objektam"/>
    <w:basedOn w:val="Parasts1"/>
    <w:rsid w:val="004435CB"/>
    <w:pPr>
      <w:suppressLineNumbers/>
      <w:spacing w:before="120" w:after="120"/>
    </w:pPr>
    <w:rPr>
      <w:i/>
      <w:iCs/>
    </w:rPr>
  </w:style>
  <w:style w:type="paragraph" w:customStyle="1" w:styleId="Rdtjs">
    <w:name w:val="Rādītājs"/>
    <w:basedOn w:val="Parasts1"/>
    <w:rsid w:val="004435CB"/>
    <w:pPr>
      <w:suppressLineNumbers/>
    </w:pPr>
  </w:style>
  <w:style w:type="paragraph" w:customStyle="1" w:styleId="Pamattekstaatkpe">
    <w:name w:val="Pamatteksta atkāpe"/>
    <w:basedOn w:val="Parasts1"/>
    <w:uiPriority w:val="99"/>
    <w:semiHidden/>
    <w:unhideWhenUsed/>
    <w:rsid w:val="004435CB"/>
    <w:pPr>
      <w:spacing w:after="120"/>
      <w:ind w:left="283"/>
    </w:pPr>
    <w:rPr>
      <w:rFonts w:eastAsia="Times New Roman" w:cs="Times New Roman"/>
      <w:color w:val="auto"/>
      <w:lang w:eastAsia="en-US" w:bidi="ar-SA"/>
    </w:rPr>
  </w:style>
  <w:style w:type="paragraph" w:customStyle="1" w:styleId="Ietvarasaturs">
    <w:name w:val="Ietvara saturs"/>
    <w:basedOn w:val="Parasts1"/>
    <w:rsid w:val="004435CB"/>
  </w:style>
  <w:style w:type="table" w:customStyle="1" w:styleId="Reatabula8">
    <w:name w:val="Režģa tabula8"/>
    <w:basedOn w:val="Parastatabula"/>
    <w:next w:val="Reatabula"/>
    <w:rsid w:val="004435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uiPriority w:val="99"/>
    <w:qFormat/>
    <w:rsid w:val="004435CB"/>
    <w:rPr>
      <w:sz w:val="24"/>
      <w:szCs w:val="24"/>
    </w:rPr>
  </w:style>
  <w:style w:type="numbering" w:customStyle="1" w:styleId="Bezsaraksta27">
    <w:name w:val="Bez saraksta27"/>
    <w:next w:val="Bezsaraksta"/>
    <w:semiHidden/>
    <w:unhideWhenUsed/>
    <w:rsid w:val="004435CB"/>
  </w:style>
  <w:style w:type="paragraph" w:customStyle="1" w:styleId="tv2132">
    <w:name w:val="tv2132"/>
    <w:basedOn w:val="Parasts"/>
    <w:uiPriority w:val="99"/>
    <w:rsid w:val="004435CB"/>
    <w:pPr>
      <w:spacing w:line="360" w:lineRule="auto"/>
      <w:ind w:firstLine="300"/>
    </w:pPr>
    <w:rPr>
      <w:color w:val="414142"/>
    </w:rPr>
  </w:style>
  <w:style w:type="table" w:customStyle="1" w:styleId="Reatabula12">
    <w:name w:val="Režģa tabula12"/>
    <w:basedOn w:val="Parastatabula"/>
    <w:next w:val="Reatabula"/>
    <w:uiPriority w:val="3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3">
    <w:name w:val="Bez saraksta33"/>
    <w:next w:val="Bezsaraksta"/>
    <w:uiPriority w:val="99"/>
    <w:semiHidden/>
    <w:unhideWhenUsed/>
    <w:rsid w:val="004435CB"/>
  </w:style>
  <w:style w:type="paragraph" w:customStyle="1" w:styleId="nais1">
    <w:name w:val="nais1"/>
    <w:basedOn w:val="Parasts"/>
    <w:rsid w:val="004435CB"/>
    <w:pPr>
      <w:spacing w:before="100" w:beforeAutospacing="1" w:after="100" w:afterAutospacing="1"/>
    </w:pPr>
    <w:rPr>
      <w:sz w:val="24"/>
      <w:szCs w:val="24"/>
    </w:rPr>
  </w:style>
  <w:style w:type="table" w:customStyle="1" w:styleId="Reatabula31">
    <w:name w:val="Režģa tabula31"/>
    <w:basedOn w:val="Parastatabula"/>
    <w:next w:val="Reatabula"/>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3">
    <w:name w:val="Bez saraksta43"/>
    <w:next w:val="Bezsaraksta"/>
    <w:uiPriority w:val="99"/>
    <w:semiHidden/>
    <w:unhideWhenUsed/>
    <w:rsid w:val="004435CB"/>
  </w:style>
  <w:style w:type="table" w:customStyle="1" w:styleId="Reatabula41">
    <w:name w:val="Režģa tabula4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0">
    <w:name w:val="Bez saraksta20"/>
    <w:next w:val="Bezsaraksta"/>
    <w:uiPriority w:val="99"/>
    <w:semiHidden/>
    <w:unhideWhenUsed/>
    <w:rsid w:val="00063943"/>
  </w:style>
  <w:style w:type="table" w:customStyle="1" w:styleId="Reatabula9">
    <w:name w:val="Režģa tabula9"/>
    <w:basedOn w:val="Parastatabula"/>
    <w:next w:val="Reatabula"/>
    <w:uiPriority w:val="59"/>
    <w:rsid w:val="000639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0">
    <w:name w:val="Bez saraksta110"/>
    <w:next w:val="Bezsaraksta"/>
    <w:semiHidden/>
    <w:unhideWhenUsed/>
    <w:rsid w:val="00063943"/>
  </w:style>
  <w:style w:type="paragraph" w:customStyle="1" w:styleId="ol-foreground">
    <w:name w:val="ol-foreground"/>
    <w:basedOn w:val="Parasts"/>
    <w:uiPriority w:val="99"/>
    <w:rsid w:val="00063943"/>
    <w:pPr>
      <w:shd w:val="clear" w:color="auto" w:fill="F6F6F6"/>
      <w:spacing w:after="75"/>
    </w:pPr>
    <w:rPr>
      <w:sz w:val="24"/>
      <w:szCs w:val="24"/>
    </w:rPr>
  </w:style>
  <w:style w:type="paragraph" w:customStyle="1" w:styleId="WW-BodyText2">
    <w:name w:val="WW-Body Text 2"/>
    <w:basedOn w:val="Parasts"/>
    <w:uiPriority w:val="99"/>
    <w:rsid w:val="00063943"/>
    <w:pPr>
      <w:widowControl w:val="0"/>
      <w:suppressAutoHyphens/>
      <w:overflowPunct w:val="0"/>
      <w:autoSpaceDE w:val="0"/>
      <w:ind w:firstLine="720"/>
      <w:jc w:val="both"/>
      <w:textAlignment w:val="baseline"/>
    </w:pPr>
    <w:rPr>
      <w:rFonts w:ascii="Times New Roman BaltRim" w:eastAsia="Calibri" w:hAnsi="Times New Roman BaltRim"/>
      <w:sz w:val="24"/>
      <w:lang w:eastAsia="en-US"/>
    </w:rPr>
  </w:style>
  <w:style w:type="numbering" w:customStyle="1" w:styleId="Bezsaraksta28">
    <w:name w:val="Bez saraksta28"/>
    <w:next w:val="Bezsaraksta"/>
    <w:uiPriority w:val="99"/>
    <w:semiHidden/>
    <w:unhideWhenUsed/>
    <w:rsid w:val="00063943"/>
  </w:style>
  <w:style w:type="paragraph" w:customStyle="1" w:styleId="Nosaukums1">
    <w:name w:val="Nosaukums1"/>
    <w:basedOn w:val="Parasts"/>
    <w:next w:val="Parasts"/>
    <w:uiPriority w:val="10"/>
    <w:qFormat/>
    <w:rsid w:val="00063943"/>
    <w:pPr>
      <w:pBdr>
        <w:bottom w:val="single" w:sz="8" w:space="4" w:color="4F81BD"/>
      </w:pBdr>
      <w:spacing w:after="300"/>
      <w:contextualSpacing/>
    </w:pPr>
    <w:rPr>
      <w:rFonts w:ascii="Cambria" w:hAnsi="Cambria"/>
      <w:color w:val="17365D"/>
      <w:spacing w:val="5"/>
      <w:kern w:val="28"/>
      <w:sz w:val="52"/>
      <w:szCs w:val="52"/>
    </w:rPr>
  </w:style>
  <w:style w:type="table" w:customStyle="1" w:styleId="Reatabula13">
    <w:name w:val="Režģa tabula13"/>
    <w:basedOn w:val="Parastatabula"/>
    <w:next w:val="Reatabula"/>
    <w:uiPriority w:val="39"/>
    <w:rsid w:val="000639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9">
    <w:name w:val="Bez saraksta29"/>
    <w:next w:val="Bezsaraksta"/>
    <w:uiPriority w:val="99"/>
    <w:semiHidden/>
    <w:unhideWhenUsed/>
    <w:rsid w:val="00464781"/>
  </w:style>
  <w:style w:type="numbering" w:customStyle="1" w:styleId="Bezsaraksta112">
    <w:name w:val="Bez saraksta112"/>
    <w:next w:val="Bezsaraksta"/>
    <w:uiPriority w:val="99"/>
    <w:semiHidden/>
    <w:unhideWhenUsed/>
    <w:rsid w:val="00464781"/>
  </w:style>
  <w:style w:type="table" w:customStyle="1" w:styleId="Reatabula10">
    <w:name w:val="Režģa tabula10"/>
    <w:basedOn w:val="Parastatabula"/>
    <w:next w:val="Reatabula"/>
    <w:uiPriority w:val="39"/>
    <w:rsid w:val="00464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0">
    <w:name w:val="Bez saraksta210"/>
    <w:next w:val="Bezsaraksta"/>
    <w:uiPriority w:val="99"/>
    <w:semiHidden/>
    <w:unhideWhenUsed/>
    <w:rsid w:val="00464781"/>
  </w:style>
  <w:style w:type="table" w:customStyle="1" w:styleId="Reatabula14">
    <w:name w:val="Režģa tabula14"/>
    <w:basedOn w:val="Parastatabula"/>
    <w:next w:val="Reatabula"/>
    <w:uiPriority w:val="39"/>
    <w:rsid w:val="0046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4">
    <w:name w:val="Bez saraksta34"/>
    <w:next w:val="Bezsaraksta"/>
    <w:semiHidden/>
    <w:unhideWhenUsed/>
    <w:rsid w:val="00464781"/>
  </w:style>
  <w:style w:type="table" w:customStyle="1" w:styleId="Reatabula22">
    <w:name w:val="Režģa tabula22"/>
    <w:basedOn w:val="Parastatabula"/>
    <w:next w:val="Reatabula"/>
    <w:uiPriority w:val="59"/>
    <w:rsid w:val="0046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4">
    <w:name w:val="Bez saraksta44"/>
    <w:next w:val="Bezsaraksta"/>
    <w:uiPriority w:val="99"/>
    <w:semiHidden/>
    <w:unhideWhenUsed/>
    <w:rsid w:val="00464781"/>
  </w:style>
  <w:style w:type="numbering" w:customStyle="1" w:styleId="Bezsaraksta30">
    <w:name w:val="Bez saraksta30"/>
    <w:next w:val="Bezsaraksta"/>
    <w:uiPriority w:val="99"/>
    <w:semiHidden/>
    <w:unhideWhenUsed/>
    <w:rsid w:val="001C6386"/>
  </w:style>
  <w:style w:type="table" w:customStyle="1" w:styleId="Reatabula15">
    <w:name w:val="Režģa tabula15"/>
    <w:basedOn w:val="Parastatabula"/>
    <w:next w:val="Reatabula"/>
    <w:uiPriority w:val="39"/>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3">
    <w:name w:val="Bez saraksta113"/>
    <w:next w:val="Bezsaraksta"/>
    <w:uiPriority w:val="99"/>
    <w:semiHidden/>
    <w:unhideWhenUsed/>
    <w:rsid w:val="001C6386"/>
  </w:style>
  <w:style w:type="table" w:customStyle="1" w:styleId="Reatabula23">
    <w:name w:val="Režģa tabula23"/>
    <w:basedOn w:val="Parastatabula"/>
    <w:next w:val="Reatabula"/>
    <w:uiPriority w:val="59"/>
    <w:rsid w:val="001C638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1">
    <w:name w:val="Bez saraksta211"/>
    <w:next w:val="Bezsaraksta"/>
    <w:uiPriority w:val="99"/>
    <w:semiHidden/>
    <w:unhideWhenUsed/>
    <w:rsid w:val="001C6386"/>
  </w:style>
  <w:style w:type="table" w:customStyle="1" w:styleId="Reatabula32">
    <w:name w:val="Režģa tabula32"/>
    <w:basedOn w:val="Parastatabula"/>
    <w:next w:val="Reatabula"/>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4344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4344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virsraksts1">
    <w:name w:val="Apakšvirsraksts1"/>
    <w:basedOn w:val="Parasts"/>
    <w:next w:val="Parasts"/>
    <w:uiPriority w:val="11"/>
    <w:qFormat/>
    <w:rsid w:val="00434457"/>
    <w:pPr>
      <w:numPr>
        <w:ilvl w:val="1"/>
      </w:numPr>
    </w:pPr>
    <w:rPr>
      <w:rFonts w:ascii="Cambria" w:hAnsi="Cambria"/>
      <w:i/>
      <w:iCs/>
      <w:color w:val="4F81BD"/>
      <w:spacing w:val="15"/>
      <w:sz w:val="24"/>
      <w:szCs w:val="24"/>
    </w:rPr>
  </w:style>
  <w:style w:type="paragraph" w:customStyle="1" w:styleId="msonospacing0">
    <w:name w:val="msonospacing"/>
    <w:rsid w:val="00434457"/>
    <w:rPr>
      <w:rFonts w:ascii="Calibri" w:eastAsia="Calibri" w:hAnsi="Calibri"/>
      <w:sz w:val="22"/>
      <w:szCs w:val="22"/>
      <w:lang w:val="en-US" w:eastAsia="zh-CN"/>
    </w:rPr>
  </w:style>
  <w:style w:type="table" w:customStyle="1" w:styleId="Reatabula24">
    <w:name w:val="Režģa tabula24"/>
    <w:basedOn w:val="Parastatabula"/>
    <w:next w:val="Reatabula"/>
    <w:uiPriority w:val="59"/>
    <w:rsid w:val="004344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matasnosaukums">
    <w:name w:val="Book Title"/>
    <w:uiPriority w:val="33"/>
    <w:qFormat/>
    <w:rsid w:val="00434457"/>
    <w:rPr>
      <w:b/>
      <w:bCs/>
      <w:smallCaps/>
      <w:spacing w:val="5"/>
    </w:rPr>
  </w:style>
  <w:style w:type="numbering" w:customStyle="1" w:styleId="Bezsaraksta35">
    <w:name w:val="Bez saraksta35"/>
    <w:next w:val="Bezsaraksta"/>
    <w:semiHidden/>
    <w:unhideWhenUsed/>
    <w:rsid w:val="004D727A"/>
  </w:style>
  <w:style w:type="numbering" w:customStyle="1" w:styleId="Bezsaraksta36">
    <w:name w:val="Bez saraksta36"/>
    <w:next w:val="Bezsaraksta"/>
    <w:semiHidden/>
    <w:unhideWhenUsed/>
    <w:rsid w:val="001B3C45"/>
  </w:style>
  <w:style w:type="table" w:customStyle="1" w:styleId="Reatabula19">
    <w:name w:val="Režģa tabula19"/>
    <w:basedOn w:val="Parastatabula"/>
    <w:next w:val="Reatabula"/>
    <w:uiPriority w:val="59"/>
    <w:rsid w:val="001B3C45"/>
    <w:pPr>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4">
    <w:name w:val="Bez saraksta114"/>
    <w:next w:val="Bezsaraksta"/>
    <w:uiPriority w:val="99"/>
    <w:semiHidden/>
    <w:unhideWhenUsed/>
    <w:rsid w:val="001B3C45"/>
  </w:style>
  <w:style w:type="table" w:customStyle="1" w:styleId="Reatabula110">
    <w:name w:val="Režģa tabula110"/>
    <w:basedOn w:val="Parastatabula"/>
    <w:next w:val="Reatabula"/>
    <w:uiPriority w:val="39"/>
    <w:rsid w:val="001B3C45"/>
    <w:pPr>
      <w:ind w:firstLine="567"/>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2">
    <w:name w:val="Bez saraksta212"/>
    <w:next w:val="Bezsaraksta"/>
    <w:uiPriority w:val="99"/>
    <w:semiHidden/>
    <w:unhideWhenUsed/>
    <w:rsid w:val="001B3C45"/>
  </w:style>
  <w:style w:type="character" w:customStyle="1" w:styleId="BodyTextIndentChar1">
    <w:name w:val="Body Text Indent Char1"/>
    <w:uiPriority w:val="99"/>
    <w:semiHidden/>
    <w:rsid w:val="001B3C45"/>
    <w:rPr>
      <w:rFonts w:ascii="Arial" w:eastAsia="Times New Roman" w:hAnsi="Arial" w:cs="Arial"/>
      <w:sz w:val="22"/>
      <w:szCs w:val="22"/>
    </w:rPr>
  </w:style>
  <w:style w:type="table" w:customStyle="1" w:styleId="Reatabula25">
    <w:name w:val="Režģa tabula25"/>
    <w:basedOn w:val="Parastatabula"/>
    <w:next w:val="Reatabula"/>
    <w:uiPriority w:val="59"/>
    <w:rsid w:val="001B3C45"/>
    <w:pPr>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7">
    <w:name w:val="Bez saraksta37"/>
    <w:next w:val="Bezsaraksta"/>
    <w:uiPriority w:val="99"/>
    <w:semiHidden/>
    <w:unhideWhenUsed/>
    <w:rsid w:val="001B3C45"/>
  </w:style>
  <w:style w:type="numbering" w:customStyle="1" w:styleId="Bezsaraksta45">
    <w:name w:val="Bez saraksta45"/>
    <w:next w:val="Bezsaraksta"/>
    <w:semiHidden/>
    <w:unhideWhenUsed/>
    <w:rsid w:val="001B3C45"/>
  </w:style>
  <w:style w:type="numbering" w:customStyle="1" w:styleId="Bezsaraksta38">
    <w:name w:val="Bez saraksta38"/>
    <w:next w:val="Bezsaraksta"/>
    <w:uiPriority w:val="99"/>
    <w:semiHidden/>
    <w:unhideWhenUsed/>
    <w:rsid w:val="00214302"/>
  </w:style>
  <w:style w:type="numbering" w:customStyle="1" w:styleId="Bezsaraksta115">
    <w:name w:val="Bez saraksta115"/>
    <w:next w:val="Bezsaraksta"/>
    <w:uiPriority w:val="99"/>
    <w:semiHidden/>
    <w:unhideWhenUsed/>
    <w:rsid w:val="00214302"/>
  </w:style>
  <w:style w:type="table" w:customStyle="1" w:styleId="Reatabula20">
    <w:name w:val="Režģa tabula20"/>
    <w:basedOn w:val="Parastatabula"/>
    <w:next w:val="Reatabula"/>
    <w:rsid w:val="002143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ventslatestdate2">
    <w:name w:val="mod_events_latest_date2"/>
    <w:rsid w:val="00214302"/>
  </w:style>
  <w:style w:type="character" w:customStyle="1" w:styleId="modeventslatestcontent2">
    <w:name w:val="mod_events_latest_content2"/>
    <w:rsid w:val="00214302"/>
  </w:style>
  <w:style w:type="numbering" w:customStyle="1" w:styleId="Bezsaraksta213">
    <w:name w:val="Bez saraksta213"/>
    <w:next w:val="Bezsaraksta"/>
    <w:uiPriority w:val="99"/>
    <w:semiHidden/>
    <w:unhideWhenUsed/>
    <w:rsid w:val="00214302"/>
  </w:style>
  <w:style w:type="numbering" w:customStyle="1" w:styleId="Bezsaraksta39">
    <w:name w:val="Bez saraksta39"/>
    <w:next w:val="Bezsaraksta"/>
    <w:semiHidden/>
    <w:unhideWhenUsed/>
    <w:rsid w:val="00214302"/>
  </w:style>
  <w:style w:type="table" w:customStyle="1" w:styleId="Reatabula33">
    <w:name w:val="Režģa tabula33"/>
    <w:basedOn w:val="Parastatabula"/>
    <w:next w:val="Reatabula"/>
    <w:uiPriority w:val="39"/>
    <w:rsid w:val="002143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0">
    <w:name w:val="Bez saraksta40"/>
    <w:next w:val="Bezsaraksta"/>
    <w:uiPriority w:val="99"/>
    <w:semiHidden/>
    <w:unhideWhenUsed/>
    <w:rsid w:val="00E15080"/>
  </w:style>
  <w:style w:type="numbering" w:customStyle="1" w:styleId="Bezsaraksta116">
    <w:name w:val="Bez saraksta116"/>
    <w:next w:val="Bezsaraksta"/>
    <w:uiPriority w:val="99"/>
    <w:semiHidden/>
    <w:unhideWhenUsed/>
    <w:rsid w:val="00E15080"/>
  </w:style>
  <w:style w:type="numbering" w:customStyle="1" w:styleId="Bezsaraksta46">
    <w:name w:val="Bez saraksta46"/>
    <w:next w:val="Bezsaraksta"/>
    <w:uiPriority w:val="99"/>
    <w:semiHidden/>
    <w:unhideWhenUsed/>
    <w:rsid w:val="002A0046"/>
  </w:style>
  <w:style w:type="numbering" w:customStyle="1" w:styleId="Bezsaraksta117">
    <w:name w:val="Bez saraksta117"/>
    <w:next w:val="Bezsaraksta"/>
    <w:uiPriority w:val="99"/>
    <w:semiHidden/>
    <w:unhideWhenUsed/>
    <w:rsid w:val="002A0046"/>
  </w:style>
  <w:style w:type="table" w:customStyle="1" w:styleId="Reatabula26">
    <w:name w:val="Režģa tabula26"/>
    <w:basedOn w:val="Parastatabula"/>
    <w:next w:val="Reatabula"/>
    <w:uiPriority w:val="59"/>
    <w:rsid w:val="002A00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4">
    <w:name w:val="Bez saraksta214"/>
    <w:next w:val="Bezsaraksta"/>
    <w:uiPriority w:val="99"/>
    <w:semiHidden/>
    <w:unhideWhenUsed/>
    <w:rsid w:val="002A0046"/>
  </w:style>
  <w:style w:type="table" w:customStyle="1" w:styleId="Reatabula111">
    <w:name w:val="Režģa tabula111"/>
    <w:basedOn w:val="Parastatabula"/>
    <w:next w:val="Reatabula"/>
    <w:rsid w:val="002A0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0">
    <w:name w:val="Bez saraksta310"/>
    <w:next w:val="Bezsaraksta"/>
    <w:semiHidden/>
    <w:unhideWhenUsed/>
    <w:rsid w:val="002A0046"/>
  </w:style>
  <w:style w:type="table" w:customStyle="1" w:styleId="Reatabula27">
    <w:name w:val="Režģa tabula27"/>
    <w:basedOn w:val="Parastatabula"/>
    <w:next w:val="Reatabula"/>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7">
    <w:name w:val="Bez saraksta47"/>
    <w:next w:val="Bezsaraksta"/>
    <w:semiHidden/>
    <w:unhideWhenUsed/>
    <w:rsid w:val="002A0046"/>
  </w:style>
  <w:style w:type="table" w:customStyle="1" w:styleId="Reatabula34">
    <w:name w:val="Režģa tabula34"/>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3">
    <w:name w:val="Bez saraksta53"/>
    <w:next w:val="Bezsaraksta"/>
    <w:semiHidden/>
    <w:unhideWhenUsed/>
    <w:rsid w:val="002A0046"/>
  </w:style>
  <w:style w:type="table" w:customStyle="1" w:styleId="Reatabula42">
    <w:name w:val="Režģa tabula42"/>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2A0046"/>
  </w:style>
  <w:style w:type="table" w:customStyle="1" w:styleId="Reatabula112">
    <w:name w:val="Režģa tabula112"/>
    <w:basedOn w:val="Parastatabula"/>
    <w:next w:val="Reatabula"/>
    <w:uiPriority w:val="59"/>
    <w:rsid w:val="002A004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
    <w:name w:val="Bez saraksta61"/>
    <w:next w:val="Bezsaraksta"/>
    <w:uiPriority w:val="99"/>
    <w:semiHidden/>
    <w:unhideWhenUsed/>
    <w:rsid w:val="002A0046"/>
  </w:style>
  <w:style w:type="table" w:customStyle="1" w:styleId="Reatabula51">
    <w:name w:val="Režģa tabula51"/>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8">
    <w:name w:val="Bez saraksta48"/>
    <w:next w:val="Bezsaraksta"/>
    <w:semiHidden/>
    <w:unhideWhenUsed/>
    <w:rsid w:val="00911349"/>
  </w:style>
  <w:style w:type="numbering" w:customStyle="1" w:styleId="Bezsaraksta118">
    <w:name w:val="Bez saraksta118"/>
    <w:next w:val="Bezsaraksta"/>
    <w:uiPriority w:val="99"/>
    <w:semiHidden/>
    <w:unhideWhenUsed/>
    <w:rsid w:val="00911349"/>
  </w:style>
  <w:style w:type="table" w:customStyle="1" w:styleId="Reatabula28">
    <w:name w:val="Režģa tabula28"/>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5">
    <w:name w:val="Bez saraksta215"/>
    <w:next w:val="Bezsaraksta"/>
    <w:semiHidden/>
    <w:unhideWhenUsed/>
    <w:rsid w:val="00911349"/>
  </w:style>
  <w:style w:type="table" w:customStyle="1" w:styleId="Reatabula113">
    <w:name w:val="Režģa tabula113"/>
    <w:basedOn w:val="Parastatabula"/>
    <w:next w:val="Reatabula"/>
    <w:uiPriority w:val="39"/>
    <w:rsid w:val="009113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mantotahipersaite1">
    <w:name w:val="Izmantota hipersaite1"/>
    <w:uiPriority w:val="99"/>
    <w:semiHidden/>
    <w:unhideWhenUsed/>
    <w:rsid w:val="00911349"/>
    <w:rPr>
      <w:color w:val="954F72"/>
      <w:u w:val="single"/>
    </w:rPr>
  </w:style>
  <w:style w:type="numbering" w:customStyle="1" w:styleId="Bezsaraksta311">
    <w:name w:val="Bez saraksta311"/>
    <w:next w:val="Bezsaraksta"/>
    <w:uiPriority w:val="99"/>
    <w:semiHidden/>
    <w:unhideWhenUsed/>
    <w:rsid w:val="00911349"/>
  </w:style>
  <w:style w:type="table" w:customStyle="1" w:styleId="Reatabula29">
    <w:name w:val="Režģa tabula29"/>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9">
    <w:name w:val="Bez saraksta49"/>
    <w:next w:val="Bezsaraksta"/>
    <w:uiPriority w:val="99"/>
    <w:semiHidden/>
    <w:unhideWhenUsed/>
    <w:rsid w:val="00911349"/>
  </w:style>
  <w:style w:type="table" w:customStyle="1" w:styleId="Reatabula35">
    <w:name w:val="Režģa tabula35"/>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4">
    <w:name w:val="Bez saraksta54"/>
    <w:next w:val="Bezsaraksta"/>
    <w:uiPriority w:val="99"/>
    <w:semiHidden/>
    <w:unhideWhenUsed/>
    <w:rsid w:val="00911349"/>
  </w:style>
  <w:style w:type="numbering" w:customStyle="1" w:styleId="Bezsaraksta50">
    <w:name w:val="Bez saraksta50"/>
    <w:next w:val="Bezsaraksta"/>
    <w:uiPriority w:val="99"/>
    <w:semiHidden/>
    <w:unhideWhenUsed/>
    <w:rsid w:val="009059E4"/>
  </w:style>
  <w:style w:type="numbering" w:customStyle="1" w:styleId="Bezsaraksta119">
    <w:name w:val="Bez saraksta119"/>
    <w:next w:val="Bezsaraksta"/>
    <w:uiPriority w:val="99"/>
    <w:semiHidden/>
    <w:unhideWhenUsed/>
    <w:rsid w:val="009059E4"/>
  </w:style>
  <w:style w:type="table" w:customStyle="1" w:styleId="Reatabula30">
    <w:name w:val="Režģa tabula30"/>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6">
    <w:name w:val="Bez saraksta216"/>
    <w:next w:val="Bezsaraksta"/>
    <w:semiHidden/>
    <w:unhideWhenUsed/>
    <w:rsid w:val="009059E4"/>
  </w:style>
  <w:style w:type="table" w:customStyle="1" w:styleId="Reatabula114">
    <w:name w:val="Režģa tabula114"/>
    <w:basedOn w:val="Parastatabula"/>
    <w:next w:val="Reatabula"/>
    <w:uiPriority w:val="39"/>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2">
    <w:name w:val="Bez saraksta312"/>
    <w:next w:val="Bezsaraksta"/>
    <w:uiPriority w:val="99"/>
    <w:semiHidden/>
    <w:unhideWhenUsed/>
    <w:rsid w:val="009059E4"/>
  </w:style>
  <w:style w:type="table" w:customStyle="1" w:styleId="Reatabula210">
    <w:name w:val="Režģa tabula210"/>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0">
    <w:name w:val="Bez saraksta410"/>
    <w:next w:val="Bezsaraksta"/>
    <w:uiPriority w:val="99"/>
    <w:semiHidden/>
    <w:unhideWhenUsed/>
    <w:rsid w:val="009059E4"/>
  </w:style>
  <w:style w:type="table" w:customStyle="1" w:styleId="Reatabula36">
    <w:name w:val="Režģa tabula36"/>
    <w:basedOn w:val="Parastatabula"/>
    <w:next w:val="Reatabula"/>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5">
    <w:name w:val="Bez saraksta55"/>
    <w:next w:val="Bezsaraksta"/>
    <w:unhideWhenUsed/>
    <w:rsid w:val="009059E4"/>
  </w:style>
  <w:style w:type="numbering" w:customStyle="1" w:styleId="Bezsaraksta62">
    <w:name w:val="Bez saraksta62"/>
    <w:next w:val="Bezsaraksta"/>
    <w:uiPriority w:val="99"/>
    <w:semiHidden/>
    <w:unhideWhenUsed/>
    <w:rsid w:val="009059E4"/>
  </w:style>
  <w:style w:type="table" w:customStyle="1" w:styleId="Reatabula43">
    <w:name w:val="Režģa tabula43"/>
    <w:basedOn w:val="Parastatabula"/>
    <w:next w:val="Reatabula"/>
    <w:uiPriority w:val="59"/>
    <w:rsid w:val="009059E4"/>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2">
    <w:name w:val="WWNum32"/>
    <w:basedOn w:val="Bezsaraksta"/>
    <w:rsid w:val="009059E4"/>
    <w:pPr>
      <w:numPr>
        <w:numId w:val="6"/>
      </w:numPr>
    </w:pPr>
  </w:style>
  <w:style w:type="table" w:customStyle="1" w:styleId="Reatabula115">
    <w:name w:val="Režģa tabula115"/>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0">
    <w:name w:val="Bez saraksta1110"/>
    <w:next w:val="Bezsaraksta"/>
    <w:uiPriority w:val="99"/>
    <w:semiHidden/>
    <w:unhideWhenUsed/>
    <w:rsid w:val="009059E4"/>
  </w:style>
  <w:style w:type="numbering" w:customStyle="1" w:styleId="Bezsaraksta1111">
    <w:name w:val="Bez saraksta1111"/>
    <w:next w:val="Bezsaraksta"/>
    <w:uiPriority w:val="99"/>
    <w:semiHidden/>
    <w:unhideWhenUsed/>
    <w:rsid w:val="009059E4"/>
  </w:style>
  <w:style w:type="table" w:customStyle="1" w:styleId="Reatabula311">
    <w:name w:val="Režģa tabula311"/>
    <w:basedOn w:val="Parastatabula"/>
    <w:next w:val="Reatabula"/>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7">
    <w:name w:val="Bez saraksta217"/>
    <w:next w:val="Bezsaraksta"/>
    <w:semiHidden/>
    <w:unhideWhenUsed/>
    <w:rsid w:val="009059E4"/>
  </w:style>
  <w:style w:type="numbering" w:customStyle="1" w:styleId="Bezsaraksta313">
    <w:name w:val="Bez saraksta313"/>
    <w:next w:val="Bezsaraksta"/>
    <w:uiPriority w:val="99"/>
    <w:semiHidden/>
    <w:unhideWhenUsed/>
    <w:rsid w:val="009059E4"/>
  </w:style>
  <w:style w:type="table" w:customStyle="1" w:styleId="Reatabula2111">
    <w:name w:val="Režģa tabula21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1">
    <w:name w:val="Bez saraksta411"/>
    <w:next w:val="Bezsaraksta"/>
    <w:uiPriority w:val="99"/>
    <w:semiHidden/>
    <w:unhideWhenUsed/>
    <w:rsid w:val="009059E4"/>
  </w:style>
  <w:style w:type="character" w:customStyle="1" w:styleId="BezatstarpmRakstz">
    <w:name w:val="Bez atstarpēm Rakstz."/>
    <w:link w:val="Bezatstarpm"/>
    <w:uiPriority w:val="1"/>
    <w:rsid w:val="009059E4"/>
    <w:rPr>
      <w:rFonts w:ascii="Calibri" w:eastAsia="Calibri" w:hAnsi="Calibri"/>
      <w:sz w:val="22"/>
      <w:szCs w:val="22"/>
      <w:lang w:eastAsia="en-US"/>
    </w:rPr>
  </w:style>
  <w:style w:type="table" w:customStyle="1" w:styleId="Reatabula411">
    <w:name w:val="Režģa tabula4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5">
    <w:name w:val="xl15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6">
    <w:name w:val="xl156"/>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7">
    <w:name w:val="xl15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8">
    <w:name w:val="xl158"/>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59">
    <w:name w:val="xl159"/>
    <w:basedOn w:val="Parasts"/>
    <w:rsid w:val="009059E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i/>
      <w:iCs/>
      <w:sz w:val="18"/>
      <w:szCs w:val="18"/>
    </w:rPr>
  </w:style>
  <w:style w:type="paragraph" w:customStyle="1" w:styleId="xl160">
    <w:name w:val="xl160"/>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FF0000"/>
    </w:rPr>
  </w:style>
  <w:style w:type="paragraph" w:customStyle="1" w:styleId="xl161">
    <w:name w:val="xl161"/>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FF0000"/>
    </w:rPr>
  </w:style>
  <w:style w:type="paragraph" w:customStyle="1" w:styleId="xl162">
    <w:name w:val="xl162"/>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u w:val="single"/>
    </w:rPr>
  </w:style>
  <w:style w:type="paragraph" w:customStyle="1" w:styleId="xl163">
    <w:name w:val="xl163"/>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u w:val="single"/>
    </w:rPr>
  </w:style>
  <w:style w:type="paragraph" w:customStyle="1" w:styleId="xl164">
    <w:name w:val="xl164"/>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5">
    <w:name w:val="xl16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166">
    <w:name w:val="xl166"/>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67">
    <w:name w:val="xl16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u w:val="single"/>
    </w:rPr>
  </w:style>
  <w:style w:type="paragraph" w:customStyle="1" w:styleId="xl168">
    <w:name w:val="xl168"/>
    <w:basedOn w:val="Parasts"/>
    <w:rsid w:val="009059E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69">
    <w:name w:val="xl169"/>
    <w:basedOn w:val="Parasts"/>
    <w:rsid w:val="009059E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70">
    <w:name w:val="xl170"/>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171">
    <w:name w:val="xl171"/>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u w:val="single"/>
    </w:rPr>
  </w:style>
  <w:style w:type="paragraph" w:customStyle="1" w:styleId="xl172">
    <w:name w:val="xl172"/>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3">
    <w:name w:val="xl173"/>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u w:val="single"/>
    </w:rPr>
  </w:style>
  <w:style w:type="paragraph" w:customStyle="1" w:styleId="xl174">
    <w:name w:val="xl174"/>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75">
    <w:name w:val="xl17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u w:val="single"/>
    </w:rPr>
  </w:style>
  <w:style w:type="paragraph" w:customStyle="1" w:styleId="xl176">
    <w:name w:val="xl176"/>
    <w:basedOn w:val="Parasts"/>
    <w:rsid w:val="009059E4"/>
    <w:pPr>
      <w:pBdr>
        <w:bottom w:val="single" w:sz="4" w:space="0" w:color="auto"/>
      </w:pBdr>
      <w:spacing w:before="100" w:beforeAutospacing="1" w:after="100" w:afterAutospacing="1"/>
      <w:jc w:val="center"/>
    </w:pPr>
    <w:rPr>
      <w:rFonts w:ascii="Arial" w:hAnsi="Arial" w:cs="Arial"/>
      <w:b/>
      <w:bCs/>
    </w:rPr>
  </w:style>
  <w:style w:type="paragraph" w:customStyle="1" w:styleId="xl177">
    <w:name w:val="xl17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numbering" w:customStyle="1" w:styleId="Bezsaraksta71">
    <w:name w:val="Bez saraksta71"/>
    <w:next w:val="Bezsaraksta"/>
    <w:uiPriority w:val="99"/>
    <w:semiHidden/>
    <w:unhideWhenUsed/>
    <w:rsid w:val="009059E4"/>
  </w:style>
  <w:style w:type="table" w:customStyle="1" w:styleId="Reatabula52">
    <w:name w:val="Režģa tabula52"/>
    <w:basedOn w:val="Parastatabula"/>
    <w:next w:val="Reatabula"/>
    <w:uiPriority w:val="59"/>
    <w:rsid w:val="009059E4"/>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11">
    <w:name w:val="WWNum311"/>
    <w:basedOn w:val="Bezsaraksta"/>
    <w:rsid w:val="009059E4"/>
    <w:pPr>
      <w:numPr>
        <w:numId w:val="7"/>
      </w:numPr>
    </w:pPr>
  </w:style>
  <w:style w:type="table" w:customStyle="1" w:styleId="Reatabula121">
    <w:name w:val="Režģa tabula121"/>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1">
    <w:name w:val="Režģa tabula22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
    <w:name w:val="Bez saraksta121"/>
    <w:next w:val="Bezsaraksta"/>
    <w:uiPriority w:val="99"/>
    <w:semiHidden/>
    <w:unhideWhenUsed/>
    <w:rsid w:val="009059E4"/>
  </w:style>
  <w:style w:type="numbering" w:customStyle="1" w:styleId="Bezsaraksta1121">
    <w:name w:val="Bez saraksta1121"/>
    <w:next w:val="Bezsaraksta"/>
    <w:uiPriority w:val="99"/>
    <w:semiHidden/>
    <w:unhideWhenUsed/>
    <w:rsid w:val="009059E4"/>
  </w:style>
  <w:style w:type="table" w:customStyle="1" w:styleId="Reatabula321">
    <w:name w:val="Režģa tabula321"/>
    <w:basedOn w:val="Parastatabula"/>
    <w:next w:val="Reatabula"/>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1">
    <w:name w:val="Bez saraksta221"/>
    <w:next w:val="Bezsaraksta"/>
    <w:uiPriority w:val="99"/>
    <w:semiHidden/>
    <w:unhideWhenUsed/>
    <w:rsid w:val="009059E4"/>
  </w:style>
  <w:style w:type="numbering" w:customStyle="1" w:styleId="Bezsaraksta321">
    <w:name w:val="Bez saraksta321"/>
    <w:next w:val="Bezsaraksta"/>
    <w:uiPriority w:val="99"/>
    <w:semiHidden/>
    <w:unhideWhenUsed/>
    <w:rsid w:val="009059E4"/>
  </w:style>
  <w:style w:type="table" w:customStyle="1" w:styleId="Reatabula212">
    <w:name w:val="Režģa tabula212"/>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21">
    <w:name w:val="Bez saraksta421"/>
    <w:next w:val="Bezsaraksta"/>
    <w:uiPriority w:val="99"/>
    <w:semiHidden/>
    <w:unhideWhenUsed/>
    <w:rsid w:val="009059E4"/>
  </w:style>
  <w:style w:type="table" w:customStyle="1" w:styleId="Reatabula421">
    <w:name w:val="Režģa tabula42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6">
    <w:name w:val="Bez saraksta56"/>
    <w:next w:val="Bezsaraksta"/>
    <w:uiPriority w:val="99"/>
    <w:semiHidden/>
    <w:unhideWhenUsed/>
    <w:rsid w:val="00AB2B06"/>
  </w:style>
  <w:style w:type="table" w:customStyle="1" w:styleId="Reatabula37">
    <w:name w:val="Režģa tabula37"/>
    <w:basedOn w:val="Parastatabula"/>
    <w:next w:val="Reatabula"/>
    <w:uiPriority w:val="59"/>
    <w:rsid w:val="00AB2B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0">
    <w:name w:val="Bez saraksta120"/>
    <w:next w:val="Bezsaraksta"/>
    <w:uiPriority w:val="99"/>
    <w:semiHidden/>
    <w:unhideWhenUsed/>
    <w:rsid w:val="00AB2B06"/>
  </w:style>
  <w:style w:type="table" w:customStyle="1" w:styleId="Reatabula116">
    <w:name w:val="Režģa tabula116"/>
    <w:basedOn w:val="Parastatabula"/>
    <w:next w:val="Reatabula"/>
    <w:uiPriority w:val="59"/>
    <w:rsid w:val="00AB2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7">
    <w:name w:val="Bez saraksta57"/>
    <w:next w:val="Bezsaraksta"/>
    <w:uiPriority w:val="99"/>
    <w:semiHidden/>
    <w:unhideWhenUsed/>
    <w:rsid w:val="00C412A1"/>
  </w:style>
  <w:style w:type="table" w:customStyle="1" w:styleId="Reatabula38">
    <w:name w:val="Režģa tabula38"/>
    <w:basedOn w:val="Parastatabula"/>
    <w:next w:val="Reatabula"/>
    <w:uiPriority w:val="59"/>
    <w:rsid w:val="00C412A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2">
    <w:name w:val="Bez saraksta122"/>
    <w:next w:val="Bezsaraksta"/>
    <w:uiPriority w:val="99"/>
    <w:semiHidden/>
    <w:unhideWhenUsed/>
    <w:rsid w:val="00C412A1"/>
  </w:style>
  <w:style w:type="table" w:customStyle="1" w:styleId="Reatabula117">
    <w:name w:val="Režģa tabula117"/>
    <w:basedOn w:val="Parastatabula"/>
    <w:next w:val="Reatabula"/>
    <w:uiPriority w:val="39"/>
    <w:rsid w:val="00C412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8">
    <w:name w:val="Bez saraksta58"/>
    <w:next w:val="Bezsaraksta"/>
    <w:uiPriority w:val="99"/>
    <w:semiHidden/>
    <w:unhideWhenUsed/>
    <w:rsid w:val="003648DE"/>
  </w:style>
  <w:style w:type="numbering" w:customStyle="1" w:styleId="Bezsaraksta59">
    <w:name w:val="Bez saraksta59"/>
    <w:next w:val="Bezsaraksta"/>
    <w:uiPriority w:val="99"/>
    <w:semiHidden/>
    <w:unhideWhenUsed/>
    <w:rsid w:val="000E7877"/>
  </w:style>
  <w:style w:type="table" w:customStyle="1" w:styleId="Reatabula39">
    <w:name w:val="Režģa tabula39"/>
    <w:basedOn w:val="Parastatabula"/>
    <w:next w:val="Reatabula"/>
    <w:uiPriority w:val="39"/>
    <w:rsid w:val="000E78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3">
    <w:name w:val="Bez saraksta123"/>
    <w:next w:val="Bezsaraksta"/>
    <w:uiPriority w:val="99"/>
    <w:semiHidden/>
    <w:unhideWhenUsed/>
    <w:rsid w:val="000E7877"/>
  </w:style>
  <w:style w:type="table" w:customStyle="1" w:styleId="Reatabula118">
    <w:name w:val="Režģa tabula118"/>
    <w:basedOn w:val="Parastatabula"/>
    <w:next w:val="Reatabula"/>
    <w:uiPriority w:val="59"/>
    <w:rsid w:val="000E78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8">
    <w:name w:val="Bez saraksta218"/>
    <w:next w:val="Bezsaraksta"/>
    <w:uiPriority w:val="99"/>
    <w:semiHidden/>
    <w:rsid w:val="000E7877"/>
  </w:style>
  <w:style w:type="table" w:customStyle="1" w:styleId="Reatabula213">
    <w:name w:val="Režģa tabula213"/>
    <w:basedOn w:val="Parastatabula"/>
    <w:next w:val="Reatabula"/>
    <w:uiPriority w:val="59"/>
    <w:rsid w:val="000E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4">
    <w:name w:val="Bez saraksta314"/>
    <w:next w:val="Bezsaraksta"/>
    <w:uiPriority w:val="99"/>
    <w:semiHidden/>
    <w:unhideWhenUsed/>
    <w:rsid w:val="000E7877"/>
  </w:style>
  <w:style w:type="table" w:customStyle="1" w:styleId="Reatabula310">
    <w:name w:val="Režģa tabula310"/>
    <w:basedOn w:val="Parastatabula"/>
    <w:next w:val="Reatabula"/>
    <w:uiPriority w:val="59"/>
    <w:rsid w:val="000E78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0E78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Bezsaraksta"/>
    <w:uiPriority w:val="99"/>
    <w:semiHidden/>
    <w:unhideWhenUsed/>
    <w:rsid w:val="00B976C8"/>
  </w:style>
  <w:style w:type="table" w:customStyle="1" w:styleId="Reatabula40">
    <w:name w:val="Režģa tabula40"/>
    <w:basedOn w:val="Parastatabula"/>
    <w:next w:val="Reatabula"/>
    <w:uiPriority w:val="39"/>
    <w:rsid w:val="00B976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4">
    <w:name w:val="Bez saraksta124"/>
    <w:next w:val="Bezsaraksta"/>
    <w:uiPriority w:val="99"/>
    <w:semiHidden/>
    <w:unhideWhenUsed/>
    <w:rsid w:val="00B976C8"/>
  </w:style>
  <w:style w:type="table" w:customStyle="1" w:styleId="Reatabula119">
    <w:name w:val="Režģa tabula119"/>
    <w:basedOn w:val="Parastatabula"/>
    <w:next w:val="Reatabula"/>
    <w:uiPriority w:val="59"/>
    <w:rsid w:val="00B976C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9">
    <w:name w:val="Bez saraksta219"/>
    <w:next w:val="Bezsaraksta"/>
    <w:semiHidden/>
    <w:rsid w:val="00B976C8"/>
  </w:style>
  <w:style w:type="table" w:customStyle="1" w:styleId="Reatabula214">
    <w:name w:val="Režģa tabula214"/>
    <w:basedOn w:val="Parastatabula"/>
    <w:next w:val="Reatabula"/>
    <w:uiPriority w:val="59"/>
    <w:rsid w:val="00B9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5">
    <w:name w:val="Bez saraksta315"/>
    <w:next w:val="Bezsaraksta"/>
    <w:uiPriority w:val="99"/>
    <w:semiHidden/>
    <w:unhideWhenUsed/>
    <w:rsid w:val="00B976C8"/>
  </w:style>
  <w:style w:type="table" w:customStyle="1" w:styleId="Reatabula312">
    <w:name w:val="Režģa tabula312"/>
    <w:basedOn w:val="Parastatabula"/>
    <w:next w:val="Reatabula"/>
    <w:uiPriority w:val="59"/>
    <w:rsid w:val="00B97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rsid w:val="00B97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976C8"/>
  </w:style>
  <w:style w:type="table" w:customStyle="1" w:styleId="Reatabula53">
    <w:name w:val="Režģa tabula53"/>
    <w:basedOn w:val="Parastatabula"/>
    <w:next w:val="Reatabula"/>
    <w:uiPriority w:val="59"/>
    <w:rsid w:val="00B976C8"/>
    <w:pPr>
      <w:ind w:left="-425" w:right="-765" w:firstLine="851"/>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3">
    <w:name w:val="Bez saraksta63"/>
    <w:next w:val="Bezsaraksta"/>
    <w:uiPriority w:val="99"/>
    <w:semiHidden/>
    <w:unhideWhenUsed/>
    <w:rsid w:val="00AA2EF9"/>
  </w:style>
  <w:style w:type="table" w:customStyle="1" w:styleId="Reatabula46">
    <w:name w:val="Režģa tabula46"/>
    <w:basedOn w:val="Parastatabula"/>
    <w:next w:val="Reatabula"/>
    <w:uiPriority w:val="59"/>
    <w:rsid w:val="00AA2E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5">
    <w:name w:val="Bez saraksta125"/>
    <w:next w:val="Bezsaraksta"/>
    <w:semiHidden/>
    <w:rsid w:val="00AA2EF9"/>
  </w:style>
  <w:style w:type="table" w:customStyle="1" w:styleId="Reatabula120">
    <w:name w:val="Režģa tabula120"/>
    <w:basedOn w:val="Parastatabula"/>
    <w:next w:val="Reatabula"/>
    <w:rsid w:val="00AA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0">
    <w:name w:val="Bez saraksta220"/>
    <w:next w:val="Bezsaraksta"/>
    <w:uiPriority w:val="99"/>
    <w:semiHidden/>
    <w:unhideWhenUsed/>
    <w:rsid w:val="00AA2EF9"/>
  </w:style>
  <w:style w:type="table" w:customStyle="1" w:styleId="Reatabula215">
    <w:name w:val="Režģa tabula215"/>
    <w:basedOn w:val="Parastatabula"/>
    <w:next w:val="Reatabula"/>
    <w:uiPriority w:val="59"/>
    <w:rsid w:val="00AA2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6">
    <w:name w:val="Bez saraksta316"/>
    <w:next w:val="Bezsaraksta"/>
    <w:uiPriority w:val="99"/>
    <w:semiHidden/>
    <w:unhideWhenUsed/>
    <w:rsid w:val="00AA2EF9"/>
  </w:style>
  <w:style w:type="character" w:customStyle="1" w:styleId="WW8Num2z0">
    <w:name w:val="WW8Num2z0"/>
    <w:rsid w:val="00AA2EF9"/>
    <w:rPr>
      <w:rFonts w:ascii="Symbol" w:hAnsi="Symbol"/>
    </w:rPr>
  </w:style>
  <w:style w:type="character" w:customStyle="1" w:styleId="WW8Num3z0">
    <w:name w:val="WW8Num3z0"/>
    <w:rsid w:val="00AA2EF9"/>
    <w:rPr>
      <w:rFonts w:ascii="Symbol" w:hAnsi="Symbol"/>
    </w:rPr>
  </w:style>
  <w:style w:type="character" w:customStyle="1" w:styleId="WW8Num3z1">
    <w:name w:val="WW8Num3z1"/>
    <w:rsid w:val="00AA2EF9"/>
    <w:rPr>
      <w:rFonts w:ascii="OpenSymbol" w:hAnsi="OpenSymbol"/>
    </w:rPr>
  </w:style>
  <w:style w:type="character" w:customStyle="1" w:styleId="WW8Num4z0">
    <w:name w:val="WW8Num4z0"/>
    <w:rsid w:val="00AA2EF9"/>
    <w:rPr>
      <w:rFonts w:ascii="Symbol" w:hAnsi="Symbol" w:cs="Times New Roman"/>
    </w:rPr>
  </w:style>
  <w:style w:type="character" w:customStyle="1" w:styleId="WW8Num4z1">
    <w:name w:val="WW8Num4z1"/>
    <w:rsid w:val="00AA2EF9"/>
    <w:rPr>
      <w:rFonts w:ascii="OpenSymbol" w:hAnsi="OpenSymbol" w:cs="Times New Roman"/>
    </w:rPr>
  </w:style>
  <w:style w:type="character" w:customStyle="1" w:styleId="WW8Num5z0">
    <w:name w:val="WW8Num5z0"/>
    <w:rsid w:val="00AA2EF9"/>
    <w:rPr>
      <w:rFonts w:ascii="Symbol" w:hAnsi="Symbol"/>
    </w:rPr>
  </w:style>
  <w:style w:type="character" w:customStyle="1" w:styleId="WW8Num5z1">
    <w:name w:val="WW8Num5z1"/>
    <w:rsid w:val="00AA2EF9"/>
    <w:rPr>
      <w:rFonts w:ascii="OpenSymbol" w:hAnsi="OpenSymbol"/>
    </w:rPr>
  </w:style>
  <w:style w:type="character" w:customStyle="1" w:styleId="WW8Num5z2">
    <w:name w:val="WW8Num5z2"/>
    <w:rsid w:val="00AA2EF9"/>
    <w:rPr>
      <w:rFonts w:ascii="Times New Roman" w:eastAsia="Times New Roman" w:hAnsi="Times New Roman" w:cs="Times New Roman"/>
      <w:b w:val="0"/>
    </w:rPr>
  </w:style>
  <w:style w:type="character" w:customStyle="1" w:styleId="WW8Num6z0">
    <w:name w:val="WW8Num6z0"/>
    <w:rsid w:val="00AA2EF9"/>
    <w:rPr>
      <w:rFonts w:ascii="Symbol" w:eastAsia="Times New Roman" w:hAnsi="Symbol" w:cs="Times New Roman"/>
    </w:rPr>
  </w:style>
  <w:style w:type="character" w:customStyle="1" w:styleId="WW8Num6z1">
    <w:name w:val="WW8Num6z1"/>
    <w:rsid w:val="00AA2EF9"/>
    <w:rPr>
      <w:rFonts w:ascii="Times New Roman" w:eastAsia="Times New Roman" w:hAnsi="Times New Roman" w:cs="Times New Roman"/>
    </w:rPr>
  </w:style>
  <w:style w:type="character" w:customStyle="1" w:styleId="WW8Num7z0">
    <w:name w:val="WW8Num7z0"/>
    <w:rsid w:val="00AA2EF9"/>
    <w:rPr>
      <w:rFonts w:ascii="Symbol" w:hAnsi="Symbol" w:cs="Times New Roman"/>
    </w:rPr>
  </w:style>
  <w:style w:type="character" w:customStyle="1" w:styleId="WW8Num8z0">
    <w:name w:val="WW8Num8z0"/>
    <w:rsid w:val="00AA2EF9"/>
    <w:rPr>
      <w:sz w:val="20"/>
      <w:szCs w:val="20"/>
    </w:rPr>
  </w:style>
  <w:style w:type="character" w:customStyle="1" w:styleId="WW8Num7z1">
    <w:name w:val="WW8Num7z1"/>
    <w:rsid w:val="00AA2EF9"/>
    <w:rPr>
      <w:b w:val="0"/>
    </w:rPr>
  </w:style>
  <w:style w:type="character" w:customStyle="1" w:styleId="WW8Num7z2">
    <w:name w:val="WW8Num7z2"/>
    <w:rsid w:val="00AA2EF9"/>
    <w:rPr>
      <w:rFonts w:ascii="Times New Roman" w:eastAsia="Times New Roman" w:hAnsi="Times New Roman" w:cs="Times New Roman"/>
      <w:b w:val="0"/>
    </w:rPr>
  </w:style>
  <w:style w:type="character" w:customStyle="1" w:styleId="Noklusjumarindkopasfonts3">
    <w:name w:val="Noklusējuma rindkopas fonts3"/>
    <w:rsid w:val="00AA2EF9"/>
  </w:style>
  <w:style w:type="character" w:customStyle="1" w:styleId="WW8Num10z0">
    <w:name w:val="WW8Num10z0"/>
    <w:rsid w:val="00AA2EF9"/>
    <w:rPr>
      <w:rFonts w:ascii="Symbol" w:hAnsi="Symbol"/>
    </w:rPr>
  </w:style>
  <w:style w:type="character" w:customStyle="1" w:styleId="WW8Num13z0">
    <w:name w:val="WW8Num13z0"/>
    <w:rsid w:val="00AA2EF9"/>
    <w:rPr>
      <w:rFonts w:ascii="Symbol" w:hAnsi="Symbol"/>
    </w:rPr>
  </w:style>
  <w:style w:type="character" w:customStyle="1" w:styleId="WW8Num14z0">
    <w:name w:val="WW8Num14z0"/>
    <w:rsid w:val="00AA2EF9"/>
    <w:rPr>
      <w:rFonts w:ascii="Symbol" w:hAnsi="Symbol"/>
    </w:rPr>
  </w:style>
  <w:style w:type="character" w:customStyle="1" w:styleId="WW8Num16z0">
    <w:name w:val="WW8Num16z0"/>
    <w:rsid w:val="00AA2EF9"/>
    <w:rPr>
      <w:rFonts w:ascii="Symbol" w:hAnsi="Symbol"/>
    </w:rPr>
  </w:style>
  <w:style w:type="character" w:customStyle="1" w:styleId="WW8Num18z0">
    <w:name w:val="WW8Num18z0"/>
    <w:rsid w:val="00AA2EF9"/>
    <w:rPr>
      <w:rFonts w:ascii="Symbol" w:hAnsi="Symbol"/>
    </w:rPr>
  </w:style>
  <w:style w:type="character" w:customStyle="1" w:styleId="WW8Num19z0">
    <w:name w:val="WW8Num19z0"/>
    <w:rsid w:val="00AA2EF9"/>
    <w:rPr>
      <w:rFonts w:ascii="Symbol" w:hAnsi="Symbol"/>
    </w:rPr>
  </w:style>
  <w:style w:type="character" w:customStyle="1" w:styleId="WW8Num20z0">
    <w:name w:val="WW8Num20z0"/>
    <w:rsid w:val="00AA2EF9"/>
    <w:rPr>
      <w:rFonts w:ascii="Symbol" w:hAnsi="Symbol"/>
    </w:rPr>
  </w:style>
  <w:style w:type="character" w:customStyle="1" w:styleId="WW8Num25z0">
    <w:name w:val="WW8Num25z0"/>
    <w:rsid w:val="00AA2EF9"/>
    <w:rPr>
      <w:sz w:val="28"/>
    </w:rPr>
  </w:style>
  <w:style w:type="character" w:customStyle="1" w:styleId="WW8Num27z0">
    <w:name w:val="WW8Num27z0"/>
    <w:rsid w:val="00AA2EF9"/>
    <w:rPr>
      <w:rFonts w:ascii="Symbol" w:hAnsi="Symbol"/>
    </w:rPr>
  </w:style>
  <w:style w:type="character" w:customStyle="1" w:styleId="WW8Num28z0">
    <w:name w:val="WW8Num28z0"/>
    <w:rsid w:val="00AA2EF9"/>
    <w:rPr>
      <w:rFonts w:ascii="Symbol" w:hAnsi="Symbol"/>
    </w:rPr>
  </w:style>
  <w:style w:type="character" w:customStyle="1" w:styleId="WW8Num29z0">
    <w:name w:val="WW8Num29z0"/>
    <w:rsid w:val="00AA2EF9"/>
    <w:rPr>
      <w:rFonts w:ascii="Symbol" w:hAnsi="Symbol"/>
    </w:rPr>
  </w:style>
  <w:style w:type="character" w:customStyle="1" w:styleId="WW8Num29z1">
    <w:name w:val="WW8Num29z1"/>
    <w:rsid w:val="00AA2EF9"/>
    <w:rPr>
      <w:rFonts w:ascii="OpenSymbol" w:hAnsi="OpenSymbol"/>
    </w:rPr>
  </w:style>
  <w:style w:type="character" w:customStyle="1" w:styleId="WW8Num30z0">
    <w:name w:val="WW8Num30z0"/>
    <w:rsid w:val="00AA2EF9"/>
    <w:rPr>
      <w:rFonts w:ascii="Symbol" w:hAnsi="Symbol"/>
    </w:rPr>
  </w:style>
  <w:style w:type="character" w:customStyle="1" w:styleId="WW8Num30z1">
    <w:name w:val="WW8Num30z1"/>
    <w:rsid w:val="00AA2EF9"/>
    <w:rPr>
      <w:rFonts w:ascii="OpenSymbol" w:hAnsi="OpenSymbol" w:cs="OpenSymbol"/>
    </w:rPr>
  </w:style>
  <w:style w:type="character" w:customStyle="1" w:styleId="WW8Num31z0">
    <w:name w:val="WW8Num31z0"/>
    <w:rsid w:val="00AA2EF9"/>
    <w:rPr>
      <w:rFonts w:ascii="Symbol" w:hAnsi="Symbol" w:cs="OpenSymbol"/>
    </w:rPr>
  </w:style>
  <w:style w:type="character" w:customStyle="1" w:styleId="WW8Num31z1">
    <w:name w:val="WW8Num31z1"/>
    <w:rsid w:val="00AA2EF9"/>
    <w:rPr>
      <w:rFonts w:ascii="OpenSymbol" w:hAnsi="OpenSymbol" w:cs="OpenSymbol"/>
    </w:rPr>
  </w:style>
  <w:style w:type="character" w:customStyle="1" w:styleId="Noklusjumarindkopasfonts2">
    <w:name w:val="Noklusējuma rindkopas fonts2"/>
    <w:rsid w:val="00AA2EF9"/>
  </w:style>
  <w:style w:type="character" w:customStyle="1" w:styleId="WW8Num21z0">
    <w:name w:val="WW8Num21z0"/>
    <w:rsid w:val="00AA2EF9"/>
    <w:rPr>
      <w:rFonts w:ascii="Symbol" w:hAnsi="Symbol"/>
    </w:rPr>
  </w:style>
  <w:style w:type="character" w:customStyle="1" w:styleId="WW8Num24z0">
    <w:name w:val="WW8Num24z0"/>
    <w:rsid w:val="00AA2EF9"/>
    <w:rPr>
      <w:sz w:val="28"/>
    </w:rPr>
  </w:style>
  <w:style w:type="character" w:customStyle="1" w:styleId="WW8Num36z0">
    <w:name w:val="WW8Num36z0"/>
    <w:rsid w:val="00AA2EF9"/>
    <w:rPr>
      <w:rFonts w:ascii="Webdings" w:hAnsi="Webdings"/>
    </w:rPr>
  </w:style>
  <w:style w:type="character" w:customStyle="1" w:styleId="WW8Num39z0">
    <w:name w:val="WW8Num39z0"/>
    <w:rsid w:val="00AA2EF9"/>
    <w:rPr>
      <w:rFonts w:ascii="Symbol" w:hAnsi="Symbol"/>
    </w:rPr>
  </w:style>
  <w:style w:type="character" w:customStyle="1" w:styleId="WW8Num40z0">
    <w:name w:val="WW8Num40z0"/>
    <w:rsid w:val="00AA2EF9"/>
    <w:rPr>
      <w:rFonts w:ascii="Symbol" w:hAnsi="Symbol"/>
    </w:rPr>
  </w:style>
  <w:style w:type="character" w:customStyle="1" w:styleId="WW8Num41z0">
    <w:name w:val="WW8Num41z0"/>
    <w:rsid w:val="00AA2EF9"/>
    <w:rPr>
      <w:rFonts w:ascii="Webdings" w:hAnsi="Webdings"/>
    </w:rPr>
  </w:style>
  <w:style w:type="character" w:customStyle="1" w:styleId="WW8Num41z1">
    <w:name w:val="WW8Num41z1"/>
    <w:rsid w:val="00AA2EF9"/>
    <w:rPr>
      <w:rFonts w:ascii="Courier New" w:hAnsi="Courier New"/>
    </w:rPr>
  </w:style>
  <w:style w:type="character" w:customStyle="1" w:styleId="WW8Num42z0">
    <w:name w:val="WW8Num42z0"/>
    <w:rsid w:val="00AA2EF9"/>
    <w:rPr>
      <w:rFonts w:ascii="Symbol" w:hAnsi="Symbol" w:cs="OpenSymbol"/>
    </w:rPr>
  </w:style>
  <w:style w:type="character" w:customStyle="1" w:styleId="WW8Num42z1">
    <w:name w:val="WW8Num42z1"/>
    <w:rsid w:val="00AA2EF9"/>
    <w:rPr>
      <w:rFonts w:ascii="OpenSymbol" w:hAnsi="OpenSymbol" w:cs="OpenSymbol"/>
    </w:rPr>
  </w:style>
  <w:style w:type="character" w:customStyle="1" w:styleId="WW8Num43z0">
    <w:name w:val="WW8Num43z0"/>
    <w:rsid w:val="00AA2EF9"/>
    <w:rPr>
      <w:rFonts w:ascii="Symbol" w:hAnsi="Symbol" w:cs="OpenSymbol"/>
    </w:rPr>
  </w:style>
  <w:style w:type="character" w:customStyle="1" w:styleId="WW8Num43z1">
    <w:name w:val="WW8Num43z1"/>
    <w:rsid w:val="00AA2EF9"/>
    <w:rPr>
      <w:rFonts w:ascii="OpenSymbol" w:hAnsi="OpenSymbol" w:cs="OpenSymbol"/>
    </w:rPr>
  </w:style>
  <w:style w:type="character" w:customStyle="1" w:styleId="WW8Num6z2">
    <w:name w:val="WW8Num6z2"/>
    <w:rsid w:val="00AA2EF9"/>
    <w:rPr>
      <w:rFonts w:ascii="Wingdings" w:hAnsi="Wingdings"/>
    </w:rPr>
  </w:style>
  <w:style w:type="character" w:customStyle="1" w:styleId="WW8Num6z3">
    <w:name w:val="WW8Num6z3"/>
    <w:rsid w:val="00AA2EF9"/>
    <w:rPr>
      <w:rFonts w:ascii="Symbol" w:hAnsi="Symbol"/>
    </w:rPr>
  </w:style>
  <w:style w:type="character" w:customStyle="1" w:styleId="WW8Num6z4">
    <w:name w:val="WW8Num6z4"/>
    <w:rsid w:val="00AA2EF9"/>
    <w:rPr>
      <w:rFonts w:ascii="Courier New" w:hAnsi="Courier New"/>
    </w:rPr>
  </w:style>
  <w:style w:type="character" w:customStyle="1" w:styleId="WW8Num14z1">
    <w:name w:val="WW8Num14z1"/>
    <w:rsid w:val="00AA2EF9"/>
    <w:rPr>
      <w:rFonts w:ascii="Times New Roman" w:eastAsia="Times New Roman" w:hAnsi="Times New Roman" w:cs="Times New Roman"/>
    </w:rPr>
  </w:style>
  <w:style w:type="character" w:customStyle="1" w:styleId="WW8Num15z0">
    <w:name w:val="WW8Num15z0"/>
    <w:rsid w:val="00AA2EF9"/>
    <w:rPr>
      <w:rFonts w:ascii="Symbol" w:hAnsi="Symbol"/>
    </w:rPr>
  </w:style>
  <w:style w:type="character" w:customStyle="1" w:styleId="WW8Num23z0">
    <w:name w:val="WW8Num23z0"/>
    <w:rsid w:val="00AA2EF9"/>
    <w:rPr>
      <w:rFonts w:ascii="Symbol" w:hAnsi="Symbol"/>
    </w:rPr>
  </w:style>
  <w:style w:type="character" w:customStyle="1" w:styleId="WW8Num37z0">
    <w:name w:val="WW8Num37z0"/>
    <w:rsid w:val="00AA2EF9"/>
    <w:rPr>
      <w:rFonts w:ascii="Webdings" w:hAnsi="Webdings"/>
    </w:rPr>
  </w:style>
  <w:style w:type="character" w:customStyle="1" w:styleId="WW8Num37z1">
    <w:name w:val="WW8Num37z1"/>
    <w:rsid w:val="00AA2EF9"/>
    <w:rPr>
      <w:rFonts w:ascii="Courier New" w:hAnsi="Courier New"/>
    </w:rPr>
  </w:style>
  <w:style w:type="character" w:customStyle="1" w:styleId="WW8Num37z2">
    <w:name w:val="WW8Num37z2"/>
    <w:rsid w:val="00AA2EF9"/>
    <w:rPr>
      <w:rFonts w:ascii="Wingdings" w:hAnsi="Wingdings"/>
    </w:rPr>
  </w:style>
  <w:style w:type="character" w:customStyle="1" w:styleId="WW8Num37z3">
    <w:name w:val="WW8Num37z3"/>
    <w:rsid w:val="00AA2EF9"/>
    <w:rPr>
      <w:rFonts w:ascii="Symbol" w:hAnsi="Symbol"/>
    </w:rPr>
  </w:style>
  <w:style w:type="character" w:customStyle="1" w:styleId="WW8Num41z2">
    <w:name w:val="WW8Num41z2"/>
    <w:rsid w:val="00AA2EF9"/>
    <w:rPr>
      <w:rFonts w:ascii="Wingdings" w:hAnsi="Wingdings"/>
    </w:rPr>
  </w:style>
  <w:style w:type="character" w:customStyle="1" w:styleId="WW8Num41z3">
    <w:name w:val="WW8Num41z3"/>
    <w:rsid w:val="00AA2EF9"/>
    <w:rPr>
      <w:rFonts w:ascii="Symbol" w:hAnsi="Symbol"/>
    </w:rPr>
  </w:style>
  <w:style w:type="character" w:customStyle="1" w:styleId="Noklusjumarindkopasfonts1">
    <w:name w:val="Noklusējuma rindkopas fonts1"/>
    <w:rsid w:val="00AA2EF9"/>
  </w:style>
  <w:style w:type="character" w:customStyle="1" w:styleId="Komentraatsauce1">
    <w:name w:val="Komentāra atsauce1"/>
    <w:rsid w:val="00AA2EF9"/>
    <w:rPr>
      <w:sz w:val="16"/>
    </w:rPr>
  </w:style>
  <w:style w:type="paragraph" w:customStyle="1" w:styleId="Komentrateksts1">
    <w:name w:val="Komentāra teksts1"/>
    <w:basedOn w:val="Parasts"/>
    <w:rsid w:val="00AA2EF9"/>
    <w:pPr>
      <w:suppressAutoHyphens/>
    </w:pPr>
    <w:rPr>
      <w:szCs w:val="24"/>
      <w:lang w:eastAsia="ar-SA"/>
    </w:rPr>
  </w:style>
  <w:style w:type="paragraph" w:customStyle="1" w:styleId="Pamattekstaatkpe21">
    <w:name w:val="Pamatteksta atkāpe 21"/>
    <w:basedOn w:val="Parasts"/>
    <w:rsid w:val="00AA2EF9"/>
    <w:pPr>
      <w:suppressAutoHyphens/>
      <w:ind w:left="720"/>
    </w:pPr>
    <w:rPr>
      <w:sz w:val="24"/>
      <w:szCs w:val="24"/>
      <w:lang w:eastAsia="ar-SA"/>
    </w:rPr>
  </w:style>
  <w:style w:type="paragraph" w:customStyle="1" w:styleId="Framecontents">
    <w:name w:val="Frame contents"/>
    <w:basedOn w:val="Pamatteksts"/>
    <w:rsid w:val="00AA2EF9"/>
    <w:pPr>
      <w:tabs>
        <w:tab w:val="left" w:pos="2660"/>
      </w:tabs>
      <w:suppressAutoHyphens/>
      <w:spacing w:after="0"/>
    </w:pPr>
    <w:rPr>
      <w:sz w:val="28"/>
      <w:lang w:eastAsia="ar-SA"/>
    </w:rPr>
  </w:style>
  <w:style w:type="table" w:customStyle="1" w:styleId="Reatabula313">
    <w:name w:val="Režģa tabula313"/>
    <w:basedOn w:val="Parastatabula"/>
    <w:next w:val="Reatabula"/>
    <w:uiPriority w:val="39"/>
    <w:rsid w:val="00AA2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uiPriority w:val="99"/>
    <w:rsid w:val="00AA2EF9"/>
    <w:rPr>
      <w:rFonts w:ascii="Helvetica" w:eastAsia="ヒラギノ角ゴ Pro W3" w:hAnsi="Helvetica"/>
      <w:color w:val="000000"/>
      <w:sz w:val="24"/>
      <w:lang w:val="en-US" w:eastAsia="en-US"/>
    </w:rPr>
  </w:style>
  <w:style w:type="numbering" w:customStyle="1" w:styleId="Bezsaraksta412">
    <w:name w:val="Bez saraksta412"/>
    <w:next w:val="Bezsaraksta"/>
    <w:uiPriority w:val="99"/>
    <w:semiHidden/>
    <w:unhideWhenUsed/>
    <w:rsid w:val="00AA2EF9"/>
  </w:style>
  <w:style w:type="numbering" w:customStyle="1" w:styleId="Bezsaraksta64">
    <w:name w:val="Bez saraksta64"/>
    <w:next w:val="Bezsaraksta"/>
    <w:uiPriority w:val="99"/>
    <w:semiHidden/>
    <w:unhideWhenUsed/>
    <w:rsid w:val="00DC0F1B"/>
  </w:style>
  <w:style w:type="table" w:customStyle="1" w:styleId="Reatabula47">
    <w:name w:val="Režģa tabula47"/>
    <w:basedOn w:val="Parastatabula"/>
    <w:next w:val="Reatabula"/>
    <w:uiPriority w:val="59"/>
    <w:rsid w:val="00DC0F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6">
    <w:name w:val="Bez saraksta126"/>
    <w:next w:val="Bezsaraksta"/>
    <w:uiPriority w:val="99"/>
    <w:semiHidden/>
    <w:rsid w:val="00DC0F1B"/>
  </w:style>
  <w:style w:type="table" w:customStyle="1" w:styleId="Reatabula122">
    <w:name w:val="Režģa tabula122"/>
    <w:basedOn w:val="Parastatabula"/>
    <w:next w:val="Reatabula"/>
    <w:rsid w:val="00DC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2">
    <w:name w:val="Bez saraksta222"/>
    <w:next w:val="Bezsaraksta"/>
    <w:uiPriority w:val="99"/>
    <w:semiHidden/>
    <w:unhideWhenUsed/>
    <w:rsid w:val="00DC0F1B"/>
  </w:style>
  <w:style w:type="table" w:customStyle="1" w:styleId="Reatabula216">
    <w:name w:val="Režģa tabula216"/>
    <w:basedOn w:val="Parastatabula"/>
    <w:next w:val="Reatabula"/>
    <w:uiPriority w:val="39"/>
    <w:rsid w:val="00DC0F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7">
    <w:name w:val="Bez saraksta317"/>
    <w:next w:val="Bezsaraksta"/>
    <w:uiPriority w:val="99"/>
    <w:semiHidden/>
    <w:unhideWhenUsed/>
    <w:rsid w:val="00DC0F1B"/>
  </w:style>
  <w:style w:type="table" w:customStyle="1" w:styleId="Reatabula314">
    <w:name w:val="Režģa tabula314"/>
    <w:basedOn w:val="Parastatabula"/>
    <w:next w:val="Reatabula"/>
    <w:uiPriority w:val="39"/>
    <w:rsid w:val="00DC0F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413">
    <w:name w:val="Bez saraksta413"/>
    <w:next w:val="Bezsaraksta"/>
    <w:uiPriority w:val="99"/>
    <w:semiHidden/>
    <w:unhideWhenUsed/>
    <w:rsid w:val="00DC0F1B"/>
  </w:style>
  <w:style w:type="numbering" w:customStyle="1" w:styleId="Bezsaraksta65">
    <w:name w:val="Bez saraksta65"/>
    <w:next w:val="Bezsaraksta"/>
    <w:uiPriority w:val="99"/>
    <w:semiHidden/>
    <w:unhideWhenUsed/>
    <w:rsid w:val="004831CF"/>
  </w:style>
  <w:style w:type="numbering" w:customStyle="1" w:styleId="Bezsaraksta127">
    <w:name w:val="Bez saraksta127"/>
    <w:next w:val="Bezsaraksta"/>
    <w:uiPriority w:val="99"/>
    <w:semiHidden/>
    <w:unhideWhenUsed/>
    <w:rsid w:val="004831CF"/>
  </w:style>
  <w:style w:type="numbering" w:customStyle="1" w:styleId="Bezsaraksta1112">
    <w:name w:val="Bez saraksta1112"/>
    <w:next w:val="Bezsaraksta"/>
    <w:uiPriority w:val="99"/>
    <w:semiHidden/>
    <w:unhideWhenUsed/>
    <w:rsid w:val="004831CF"/>
  </w:style>
  <w:style w:type="table" w:customStyle="1" w:styleId="Reatabula48">
    <w:name w:val="Režģa tabula48"/>
    <w:basedOn w:val="Parastatabula"/>
    <w:next w:val="Reatabula"/>
    <w:uiPriority w:val="39"/>
    <w:rsid w:val="004831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
    <w:name w:val="Char Char Rakstz. Rakstz. Char Char Rakstz. Rakstz."/>
    <w:basedOn w:val="Parasts"/>
    <w:rsid w:val="004831CF"/>
    <w:pPr>
      <w:spacing w:before="120" w:after="160" w:line="240" w:lineRule="exact"/>
      <w:ind w:firstLine="720"/>
      <w:jc w:val="both"/>
    </w:pPr>
    <w:rPr>
      <w:rFonts w:ascii="Verdana" w:hAnsi="Verdana"/>
      <w:lang w:val="en-US" w:eastAsia="en-US"/>
    </w:rPr>
  </w:style>
  <w:style w:type="numbering" w:customStyle="1" w:styleId="Bezsaraksta223">
    <w:name w:val="Bez saraksta223"/>
    <w:next w:val="Bezsaraksta"/>
    <w:uiPriority w:val="99"/>
    <w:semiHidden/>
    <w:unhideWhenUsed/>
    <w:rsid w:val="004831CF"/>
  </w:style>
  <w:style w:type="numbering" w:customStyle="1" w:styleId="Bezsaraksta128">
    <w:name w:val="Bez saraksta128"/>
    <w:next w:val="Bezsaraksta"/>
    <w:uiPriority w:val="99"/>
    <w:semiHidden/>
    <w:unhideWhenUsed/>
    <w:rsid w:val="004831CF"/>
  </w:style>
  <w:style w:type="numbering" w:customStyle="1" w:styleId="Bezsaraksta66">
    <w:name w:val="Bez saraksta66"/>
    <w:next w:val="Bezsaraksta"/>
    <w:uiPriority w:val="99"/>
    <w:semiHidden/>
    <w:unhideWhenUsed/>
    <w:rsid w:val="00D5781E"/>
  </w:style>
  <w:style w:type="numbering" w:customStyle="1" w:styleId="Bezsaraksta129">
    <w:name w:val="Bez saraksta129"/>
    <w:next w:val="Bezsaraksta"/>
    <w:semiHidden/>
    <w:unhideWhenUsed/>
    <w:rsid w:val="00D5781E"/>
  </w:style>
  <w:style w:type="numbering" w:customStyle="1" w:styleId="Bezsaraksta1113">
    <w:name w:val="Bez saraksta1113"/>
    <w:next w:val="Bezsaraksta"/>
    <w:uiPriority w:val="99"/>
    <w:semiHidden/>
    <w:unhideWhenUsed/>
    <w:rsid w:val="00D5781E"/>
  </w:style>
  <w:style w:type="table" w:customStyle="1" w:styleId="Reatabula49">
    <w:name w:val="Režģa tabula49"/>
    <w:basedOn w:val="Parastatabula"/>
    <w:next w:val="Reatabula"/>
    <w:uiPriority w:val="39"/>
    <w:rsid w:val="00D5781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4">
    <w:name w:val="Bez saraksta224"/>
    <w:next w:val="Bezsaraksta"/>
    <w:uiPriority w:val="99"/>
    <w:semiHidden/>
    <w:unhideWhenUsed/>
    <w:rsid w:val="00D5781E"/>
  </w:style>
  <w:style w:type="numbering" w:customStyle="1" w:styleId="Bezsaraksta1210">
    <w:name w:val="Bez saraksta1210"/>
    <w:next w:val="Bezsaraksta"/>
    <w:uiPriority w:val="99"/>
    <w:semiHidden/>
    <w:unhideWhenUsed/>
    <w:rsid w:val="00D5781E"/>
  </w:style>
  <w:style w:type="numbering" w:customStyle="1" w:styleId="Bezsaraksta67">
    <w:name w:val="Bez saraksta67"/>
    <w:next w:val="Bezsaraksta"/>
    <w:semiHidden/>
    <w:rsid w:val="0083036B"/>
  </w:style>
  <w:style w:type="numbering" w:customStyle="1" w:styleId="Bezsaraksta130">
    <w:name w:val="Bez saraksta130"/>
    <w:next w:val="Bezsaraksta"/>
    <w:uiPriority w:val="99"/>
    <w:semiHidden/>
    <w:unhideWhenUsed/>
    <w:rsid w:val="0083036B"/>
  </w:style>
  <w:style w:type="table" w:customStyle="1" w:styleId="Reatabula50">
    <w:name w:val="Režģa tabula50"/>
    <w:basedOn w:val="Parastatabula"/>
    <w:next w:val="Reatabula"/>
    <w:uiPriority w:val="59"/>
    <w:rsid w:val="0083036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5">
    <w:name w:val="Bez saraksta225"/>
    <w:next w:val="Bezsaraksta"/>
    <w:uiPriority w:val="99"/>
    <w:semiHidden/>
    <w:unhideWhenUsed/>
    <w:rsid w:val="0083036B"/>
  </w:style>
  <w:style w:type="numbering" w:customStyle="1" w:styleId="Bezsaraksta318">
    <w:name w:val="Bez saraksta318"/>
    <w:next w:val="Bezsaraksta"/>
    <w:uiPriority w:val="99"/>
    <w:semiHidden/>
    <w:unhideWhenUsed/>
    <w:rsid w:val="0083036B"/>
  </w:style>
  <w:style w:type="table" w:customStyle="1" w:styleId="Reatabula217">
    <w:name w:val="Režģa tabula217"/>
    <w:basedOn w:val="Parastatabula"/>
    <w:next w:val="Reatabula"/>
    <w:uiPriority w:val="39"/>
    <w:rsid w:val="008303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8">
    <w:name w:val="Bez saraksta68"/>
    <w:next w:val="Bezsaraksta"/>
    <w:uiPriority w:val="99"/>
    <w:semiHidden/>
    <w:unhideWhenUsed/>
    <w:rsid w:val="005E0B60"/>
  </w:style>
  <w:style w:type="numbering" w:customStyle="1" w:styleId="Bezsaraksta131">
    <w:name w:val="Bez saraksta131"/>
    <w:next w:val="Bezsaraksta"/>
    <w:uiPriority w:val="99"/>
    <w:semiHidden/>
    <w:unhideWhenUsed/>
    <w:rsid w:val="005E0B60"/>
  </w:style>
  <w:style w:type="table" w:customStyle="1" w:styleId="Reatabula54">
    <w:name w:val="Režģa tabula54"/>
    <w:basedOn w:val="Parastatabula"/>
    <w:next w:val="Reatabula"/>
    <w:uiPriority w:val="39"/>
    <w:rsid w:val="005E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6">
    <w:name w:val="Bez saraksta226"/>
    <w:next w:val="Bezsaraksta"/>
    <w:uiPriority w:val="99"/>
    <w:semiHidden/>
    <w:unhideWhenUsed/>
    <w:rsid w:val="005E0B60"/>
  </w:style>
  <w:style w:type="table" w:customStyle="1" w:styleId="Reatabula123">
    <w:name w:val="Režģa tabula123"/>
    <w:basedOn w:val="Parastatabula"/>
    <w:next w:val="Reatabula"/>
    <w:uiPriority w:val="59"/>
    <w:rsid w:val="005E0B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9">
    <w:name w:val="Bez saraksta319"/>
    <w:next w:val="Bezsaraksta"/>
    <w:uiPriority w:val="99"/>
    <w:semiHidden/>
    <w:unhideWhenUsed/>
    <w:rsid w:val="005E0B60"/>
  </w:style>
  <w:style w:type="table" w:customStyle="1" w:styleId="Reatabula218">
    <w:name w:val="Režģa tabula218"/>
    <w:basedOn w:val="Parastatabula"/>
    <w:next w:val="Reatabula"/>
    <w:uiPriority w:val="59"/>
    <w:rsid w:val="005E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9">
    <w:name w:val="Bez saraksta69"/>
    <w:next w:val="Bezsaraksta"/>
    <w:uiPriority w:val="99"/>
    <w:semiHidden/>
    <w:unhideWhenUsed/>
    <w:rsid w:val="00BF17DB"/>
  </w:style>
  <w:style w:type="numbering" w:customStyle="1" w:styleId="Bezsaraksta132">
    <w:name w:val="Bez saraksta132"/>
    <w:next w:val="Bezsaraksta"/>
    <w:uiPriority w:val="99"/>
    <w:semiHidden/>
    <w:unhideWhenUsed/>
    <w:rsid w:val="00BF17DB"/>
  </w:style>
  <w:style w:type="table" w:customStyle="1" w:styleId="Reatabula55">
    <w:name w:val="Režģa tabula55"/>
    <w:basedOn w:val="Parastatabula"/>
    <w:next w:val="Reatabula"/>
    <w:uiPriority w:val="39"/>
    <w:rsid w:val="00BF1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7">
    <w:name w:val="Bez saraksta227"/>
    <w:next w:val="Bezsaraksta"/>
    <w:uiPriority w:val="99"/>
    <w:semiHidden/>
    <w:unhideWhenUsed/>
    <w:rsid w:val="00BF17DB"/>
  </w:style>
  <w:style w:type="table" w:customStyle="1" w:styleId="Reatabula124">
    <w:name w:val="Režģa tabula124"/>
    <w:basedOn w:val="Parastatabula"/>
    <w:next w:val="Reatabula"/>
    <w:uiPriority w:val="59"/>
    <w:rsid w:val="00BF17D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0">
    <w:name w:val="Bez saraksta320"/>
    <w:next w:val="Bezsaraksta"/>
    <w:uiPriority w:val="99"/>
    <w:semiHidden/>
    <w:unhideWhenUsed/>
    <w:rsid w:val="00BF17DB"/>
  </w:style>
  <w:style w:type="table" w:customStyle="1" w:styleId="Reatabula219">
    <w:name w:val="Režģa tabula219"/>
    <w:basedOn w:val="Parastatabula"/>
    <w:next w:val="Reatabula"/>
    <w:uiPriority w:val="59"/>
    <w:rsid w:val="00BF1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Bezsaraksta"/>
    <w:uiPriority w:val="99"/>
    <w:semiHidden/>
    <w:unhideWhenUsed/>
    <w:rsid w:val="00B55BB7"/>
  </w:style>
  <w:style w:type="table" w:customStyle="1" w:styleId="Reatabula56">
    <w:name w:val="Režģa tabula56"/>
    <w:basedOn w:val="Parastatabula"/>
    <w:next w:val="Reatabula"/>
    <w:uiPriority w:val="59"/>
    <w:rsid w:val="00B5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qFormat/>
    <w:rsid w:val="00B55BB7"/>
    <w:rPr>
      <w:sz w:val="24"/>
      <w:szCs w:val="24"/>
    </w:rPr>
  </w:style>
  <w:style w:type="numbering" w:customStyle="1" w:styleId="Bezsaraksta133">
    <w:name w:val="Bez saraksta133"/>
    <w:next w:val="Bezsaraksta"/>
    <w:uiPriority w:val="99"/>
    <w:semiHidden/>
    <w:unhideWhenUsed/>
    <w:rsid w:val="00B55BB7"/>
  </w:style>
  <w:style w:type="character" w:customStyle="1" w:styleId="article-origin-source">
    <w:name w:val="article-origin-source"/>
    <w:rsid w:val="00B55BB7"/>
  </w:style>
  <w:style w:type="numbering" w:customStyle="1" w:styleId="Bezsaraksta228">
    <w:name w:val="Bez saraksta228"/>
    <w:next w:val="Bezsaraksta"/>
    <w:uiPriority w:val="99"/>
    <w:semiHidden/>
    <w:unhideWhenUsed/>
    <w:rsid w:val="00B55BB7"/>
  </w:style>
  <w:style w:type="table" w:customStyle="1" w:styleId="Reatabula220">
    <w:name w:val="Režģa tabula220"/>
    <w:basedOn w:val="Parastatabula"/>
    <w:next w:val="Reatabula"/>
    <w:uiPriority w:val="59"/>
    <w:rsid w:val="00B55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5">
    <w:name w:val="Režģa tabula315"/>
    <w:basedOn w:val="Parastatabula"/>
    <w:next w:val="Reatabula"/>
    <w:uiPriority w:val="59"/>
    <w:rsid w:val="00B5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2">
    <w:name w:val="Bez saraksta322"/>
    <w:next w:val="Bezsaraksta"/>
    <w:uiPriority w:val="99"/>
    <w:semiHidden/>
    <w:unhideWhenUsed/>
    <w:rsid w:val="00B55BB7"/>
  </w:style>
  <w:style w:type="numbering" w:customStyle="1" w:styleId="Bezsaraksta414">
    <w:name w:val="Bez saraksta414"/>
    <w:next w:val="Bezsaraksta"/>
    <w:uiPriority w:val="99"/>
    <w:semiHidden/>
    <w:unhideWhenUsed/>
    <w:rsid w:val="00B55BB7"/>
  </w:style>
  <w:style w:type="character" w:customStyle="1" w:styleId="sadalasteksts">
    <w:name w:val="sadalasteksts"/>
    <w:rsid w:val="00B55BB7"/>
  </w:style>
  <w:style w:type="numbering" w:customStyle="1" w:styleId="Bezsaraksta72">
    <w:name w:val="Bez saraksta72"/>
    <w:next w:val="Bezsaraksta"/>
    <w:uiPriority w:val="99"/>
    <w:semiHidden/>
    <w:unhideWhenUsed/>
    <w:rsid w:val="00D426F0"/>
  </w:style>
  <w:style w:type="table" w:customStyle="1" w:styleId="Reatabula57">
    <w:name w:val="Režģa tabula57"/>
    <w:basedOn w:val="Parastatabula"/>
    <w:next w:val="Reatabula"/>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4">
    <w:name w:val="Bez saraksta134"/>
    <w:next w:val="Bezsaraksta"/>
    <w:uiPriority w:val="99"/>
    <w:semiHidden/>
    <w:unhideWhenUsed/>
    <w:rsid w:val="00D426F0"/>
  </w:style>
  <w:style w:type="numbering" w:customStyle="1" w:styleId="Bezsaraksta229">
    <w:name w:val="Bez saraksta229"/>
    <w:next w:val="Bezsaraksta"/>
    <w:uiPriority w:val="99"/>
    <w:semiHidden/>
    <w:unhideWhenUsed/>
    <w:rsid w:val="00D426F0"/>
  </w:style>
  <w:style w:type="table" w:customStyle="1" w:styleId="Reatabula222">
    <w:name w:val="Režģa tabula222"/>
    <w:basedOn w:val="Parastatabula"/>
    <w:next w:val="Reatabula"/>
    <w:uiPriority w:val="59"/>
    <w:rsid w:val="00D426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6">
    <w:name w:val="Režģa tabula316"/>
    <w:basedOn w:val="Parastatabula"/>
    <w:next w:val="Reatabula"/>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3">
    <w:name w:val="Bez saraksta323"/>
    <w:next w:val="Bezsaraksta"/>
    <w:uiPriority w:val="99"/>
    <w:semiHidden/>
    <w:unhideWhenUsed/>
    <w:rsid w:val="00D426F0"/>
  </w:style>
  <w:style w:type="numbering" w:customStyle="1" w:styleId="Bezsaraksta415">
    <w:name w:val="Bez saraksta415"/>
    <w:next w:val="Bezsaraksta"/>
    <w:uiPriority w:val="99"/>
    <w:semiHidden/>
    <w:unhideWhenUsed/>
    <w:rsid w:val="00D426F0"/>
  </w:style>
  <w:style w:type="numbering" w:customStyle="1" w:styleId="WWNum33">
    <w:name w:val="WWNum33"/>
    <w:basedOn w:val="Bezsaraksta"/>
    <w:rsid w:val="00D426F0"/>
    <w:pPr>
      <w:numPr>
        <w:numId w:val="8"/>
      </w:numPr>
    </w:pPr>
  </w:style>
  <w:style w:type="paragraph" w:customStyle="1" w:styleId="3">
    <w:name w:val="3"/>
    <w:basedOn w:val="Parasts"/>
    <w:next w:val="Paraststmeklis"/>
    <w:uiPriority w:val="99"/>
    <w:rsid w:val="00D426F0"/>
    <w:pPr>
      <w:spacing w:before="100" w:beforeAutospacing="1" w:after="119"/>
    </w:pPr>
    <w:rPr>
      <w:sz w:val="24"/>
      <w:szCs w:val="24"/>
    </w:rPr>
  </w:style>
  <w:style w:type="paragraph" w:customStyle="1" w:styleId="2">
    <w:name w:val="2"/>
    <w:basedOn w:val="Parasts"/>
    <w:next w:val="Paraststmeklis"/>
    <w:uiPriority w:val="99"/>
    <w:rsid w:val="00D426F0"/>
    <w:pPr>
      <w:spacing w:before="100" w:beforeAutospacing="1" w:after="119"/>
    </w:pPr>
    <w:rPr>
      <w:sz w:val="24"/>
      <w:szCs w:val="24"/>
    </w:rPr>
  </w:style>
  <w:style w:type="paragraph" w:customStyle="1" w:styleId="11">
    <w:name w:val="1"/>
    <w:basedOn w:val="Parasts"/>
    <w:next w:val="Paraststmeklis"/>
    <w:rsid w:val="00D426F0"/>
    <w:pPr>
      <w:spacing w:before="100" w:beforeAutospacing="1" w:after="119"/>
    </w:pPr>
    <w:rPr>
      <w:sz w:val="24"/>
      <w:szCs w:val="24"/>
    </w:rPr>
  </w:style>
  <w:style w:type="numbering" w:customStyle="1" w:styleId="Bezsaraksta1114">
    <w:name w:val="Bez saraksta1114"/>
    <w:next w:val="Bezsaraksta"/>
    <w:uiPriority w:val="99"/>
    <w:semiHidden/>
    <w:unhideWhenUsed/>
    <w:rsid w:val="00D426F0"/>
  </w:style>
  <w:style w:type="table" w:customStyle="1" w:styleId="Reatabula410">
    <w:name w:val="Režģa tabula410"/>
    <w:basedOn w:val="Parastatabula"/>
    <w:next w:val="Reatabula"/>
    <w:uiPriority w:val="59"/>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59"/>
    <w:rsid w:val="00D426F0"/>
    <w:pPr>
      <w:ind w:left="-425" w:right="-765" w:firstLine="851"/>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0">
    <w:name w:val="Bez saraksta510"/>
    <w:next w:val="Bezsaraksta"/>
    <w:uiPriority w:val="99"/>
    <w:semiHidden/>
    <w:unhideWhenUsed/>
    <w:rsid w:val="00D426F0"/>
  </w:style>
  <w:style w:type="numbering" w:customStyle="1" w:styleId="Bezsaraksta73">
    <w:name w:val="Bez saraksta73"/>
    <w:next w:val="Bezsaraksta"/>
    <w:uiPriority w:val="99"/>
    <w:semiHidden/>
    <w:unhideWhenUsed/>
    <w:rsid w:val="00047B5B"/>
  </w:style>
  <w:style w:type="table" w:customStyle="1" w:styleId="Reatabula59">
    <w:name w:val="Režģa tabula59"/>
    <w:basedOn w:val="Parastatabula"/>
    <w:next w:val="Reatabula"/>
    <w:uiPriority w:val="59"/>
    <w:rsid w:val="00047B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5">
    <w:name w:val="Bez saraksta135"/>
    <w:next w:val="Bezsaraksta"/>
    <w:uiPriority w:val="99"/>
    <w:semiHidden/>
    <w:unhideWhenUsed/>
    <w:rsid w:val="00047B5B"/>
  </w:style>
  <w:style w:type="table" w:customStyle="1" w:styleId="Reatabula125">
    <w:name w:val="Režģa tabula125"/>
    <w:basedOn w:val="Parastatabula"/>
    <w:next w:val="Reatabula"/>
    <w:uiPriority w:val="39"/>
    <w:rsid w:val="00047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0">
    <w:name w:val="Bez saraksta230"/>
    <w:next w:val="Bezsaraksta"/>
    <w:uiPriority w:val="99"/>
    <w:semiHidden/>
    <w:unhideWhenUsed/>
    <w:rsid w:val="00047B5B"/>
  </w:style>
  <w:style w:type="table" w:customStyle="1" w:styleId="Reatabula223">
    <w:name w:val="Režģa tabula223"/>
    <w:basedOn w:val="Parastatabula"/>
    <w:next w:val="Reatabula"/>
    <w:uiPriority w:val="59"/>
    <w:rsid w:val="00047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4">
    <w:name w:val="Bez saraksta74"/>
    <w:next w:val="Bezsaraksta"/>
    <w:uiPriority w:val="99"/>
    <w:semiHidden/>
    <w:unhideWhenUsed/>
    <w:rsid w:val="002371ED"/>
  </w:style>
  <w:style w:type="table" w:customStyle="1" w:styleId="Reatabula60">
    <w:name w:val="Režģa tabula60"/>
    <w:basedOn w:val="Parastatabula"/>
    <w:next w:val="Reatabula"/>
    <w:uiPriority w:val="59"/>
    <w:rsid w:val="002371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6">
    <w:name w:val="Bez saraksta136"/>
    <w:next w:val="Bezsaraksta"/>
    <w:uiPriority w:val="99"/>
    <w:semiHidden/>
    <w:unhideWhenUsed/>
    <w:rsid w:val="002371ED"/>
  </w:style>
  <w:style w:type="table" w:customStyle="1" w:styleId="Reatabula126">
    <w:name w:val="Režģa tabula126"/>
    <w:basedOn w:val="Parastatabula"/>
    <w:next w:val="Reatabula"/>
    <w:uiPriority w:val="39"/>
    <w:rsid w:val="002371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1">
    <w:name w:val="Bez saraksta231"/>
    <w:next w:val="Bezsaraksta"/>
    <w:uiPriority w:val="99"/>
    <w:semiHidden/>
    <w:unhideWhenUsed/>
    <w:rsid w:val="002371ED"/>
  </w:style>
  <w:style w:type="table" w:customStyle="1" w:styleId="Reatabula224">
    <w:name w:val="Režģa tabula224"/>
    <w:basedOn w:val="Parastatabula"/>
    <w:next w:val="Reatabula"/>
    <w:uiPriority w:val="59"/>
    <w:rsid w:val="002371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5">
    <w:name w:val="Bez saraksta75"/>
    <w:next w:val="Bezsaraksta"/>
    <w:uiPriority w:val="99"/>
    <w:semiHidden/>
    <w:unhideWhenUsed/>
    <w:rsid w:val="00E12930"/>
  </w:style>
  <w:style w:type="numbering" w:customStyle="1" w:styleId="Bezsaraksta137">
    <w:name w:val="Bez saraksta137"/>
    <w:next w:val="Bezsaraksta"/>
    <w:uiPriority w:val="99"/>
    <w:semiHidden/>
    <w:unhideWhenUsed/>
    <w:rsid w:val="00E12930"/>
  </w:style>
  <w:style w:type="table" w:customStyle="1" w:styleId="Reatabula61">
    <w:name w:val="Režģa tabula61"/>
    <w:basedOn w:val="Parastatabula"/>
    <w:next w:val="Reatabula"/>
    <w:uiPriority w:val="59"/>
    <w:rsid w:val="00E129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intro">
    <w:name w:val="article-intro"/>
    <w:basedOn w:val="Parasts"/>
    <w:rsid w:val="00E12930"/>
    <w:pPr>
      <w:spacing w:before="75" w:after="100" w:afterAutospacing="1" w:line="225" w:lineRule="atLeast"/>
    </w:pPr>
    <w:rPr>
      <w:sz w:val="24"/>
      <w:szCs w:val="24"/>
    </w:rPr>
  </w:style>
  <w:style w:type="paragraph" w:customStyle="1" w:styleId="author">
    <w:name w:val="author"/>
    <w:basedOn w:val="Parasts"/>
    <w:rsid w:val="00E12930"/>
    <w:pPr>
      <w:spacing w:before="100" w:beforeAutospacing="1" w:after="100" w:afterAutospacing="1"/>
    </w:pPr>
    <w:rPr>
      <w:sz w:val="24"/>
      <w:szCs w:val="24"/>
    </w:rPr>
  </w:style>
  <w:style w:type="character" w:customStyle="1" w:styleId="itemprop">
    <w:name w:val="itemprop"/>
    <w:rsid w:val="00E12930"/>
  </w:style>
  <w:style w:type="character" w:customStyle="1" w:styleId="article-header-comments-count4">
    <w:name w:val="article-header-comments-count4"/>
    <w:rsid w:val="00E12930"/>
  </w:style>
  <w:style w:type="character" w:customStyle="1" w:styleId="xbe">
    <w:name w:val="_xbe"/>
    <w:rsid w:val="00E12930"/>
  </w:style>
  <w:style w:type="numbering" w:customStyle="1" w:styleId="Bezsaraksta232">
    <w:name w:val="Bez saraksta232"/>
    <w:next w:val="Bezsaraksta"/>
    <w:uiPriority w:val="99"/>
    <w:semiHidden/>
    <w:unhideWhenUsed/>
    <w:rsid w:val="00E12930"/>
  </w:style>
  <w:style w:type="table" w:customStyle="1" w:styleId="Reatabula127">
    <w:name w:val="Režģa tabula127"/>
    <w:basedOn w:val="Parastatabula"/>
    <w:next w:val="Reatabula"/>
    <w:uiPriority w:val="59"/>
    <w:rsid w:val="00E129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4">
    <w:name w:val="Bez saraksta324"/>
    <w:next w:val="Bezsaraksta"/>
    <w:uiPriority w:val="99"/>
    <w:semiHidden/>
    <w:unhideWhenUsed/>
    <w:rsid w:val="00E12930"/>
  </w:style>
  <w:style w:type="table" w:customStyle="1" w:styleId="Reatabula225">
    <w:name w:val="Režģa tabula225"/>
    <w:basedOn w:val="Parastatabula"/>
    <w:next w:val="Reatabula"/>
    <w:uiPriority w:val="59"/>
    <w:rsid w:val="00E129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6">
    <w:name w:val="Bez saraksta76"/>
    <w:next w:val="Bezsaraksta"/>
    <w:unhideWhenUsed/>
    <w:rsid w:val="007C4077"/>
  </w:style>
  <w:style w:type="numbering" w:customStyle="1" w:styleId="Bezsaraksta138">
    <w:name w:val="Bez saraksta138"/>
    <w:next w:val="Bezsaraksta"/>
    <w:uiPriority w:val="99"/>
    <w:semiHidden/>
    <w:unhideWhenUsed/>
    <w:rsid w:val="007C4077"/>
  </w:style>
  <w:style w:type="character" w:customStyle="1" w:styleId="Hyperlink2">
    <w:name w:val="Hyperlink2"/>
    <w:rsid w:val="007C4077"/>
    <w:rPr>
      <w:color w:val="0000FF"/>
      <w:u w:val="single"/>
    </w:rPr>
  </w:style>
  <w:style w:type="numbering" w:customStyle="1" w:styleId="Bezsaraksta233">
    <w:name w:val="Bez saraksta233"/>
    <w:next w:val="Bezsaraksta"/>
    <w:uiPriority w:val="99"/>
    <w:semiHidden/>
    <w:unhideWhenUsed/>
    <w:rsid w:val="007C4077"/>
  </w:style>
  <w:style w:type="table" w:customStyle="1" w:styleId="Reatabula62">
    <w:name w:val="Režģa tabula62"/>
    <w:basedOn w:val="Parastatabula"/>
    <w:next w:val="Reatabula"/>
    <w:uiPriority w:val="3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5">
    <w:name w:val="Bez saraksta325"/>
    <w:next w:val="Bezsaraksta"/>
    <w:uiPriority w:val="99"/>
    <w:semiHidden/>
    <w:unhideWhenUsed/>
    <w:rsid w:val="007C4077"/>
  </w:style>
  <w:style w:type="table" w:customStyle="1" w:styleId="Reatabula128">
    <w:name w:val="Režģa tabula128"/>
    <w:basedOn w:val="Parastatabula"/>
    <w:next w:val="Reatabula"/>
    <w:uiPriority w:val="59"/>
    <w:rsid w:val="007C40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Parasts"/>
    <w:rsid w:val="007C4077"/>
    <w:pPr>
      <w:widowControl w:val="0"/>
      <w:shd w:val="clear" w:color="auto" w:fill="FFFFFF"/>
      <w:spacing w:before="300" w:line="250" w:lineRule="exact"/>
      <w:ind w:hanging="380"/>
      <w:jc w:val="center"/>
    </w:pPr>
    <w:rPr>
      <w:rFonts w:ascii="Calibri" w:eastAsia="Calibri" w:hAnsi="Calibri"/>
    </w:rPr>
  </w:style>
  <w:style w:type="table" w:customStyle="1" w:styleId="Reatabula317">
    <w:name w:val="Režģa tabula317"/>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2">
    <w:name w:val="Režģa tabula412"/>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0">
    <w:name w:val="Režģa tabula510"/>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7">
    <w:name w:val="Bez saraksta77"/>
    <w:next w:val="Bezsaraksta"/>
    <w:uiPriority w:val="99"/>
    <w:semiHidden/>
    <w:unhideWhenUsed/>
    <w:rsid w:val="000A4BD5"/>
  </w:style>
  <w:style w:type="numbering" w:customStyle="1" w:styleId="Bezsaraksta139">
    <w:name w:val="Bez saraksta139"/>
    <w:next w:val="Bezsaraksta"/>
    <w:uiPriority w:val="99"/>
    <w:semiHidden/>
    <w:unhideWhenUsed/>
    <w:rsid w:val="000A4BD5"/>
  </w:style>
  <w:style w:type="table" w:customStyle="1" w:styleId="Reatabula63">
    <w:name w:val="Režģa tabula63"/>
    <w:basedOn w:val="Parastatabula"/>
    <w:next w:val="Reatabula"/>
    <w:uiPriority w:val="59"/>
    <w:rsid w:val="000A4BD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4">
    <w:name w:val="Bez saraksta234"/>
    <w:next w:val="Bezsaraksta"/>
    <w:uiPriority w:val="99"/>
    <w:semiHidden/>
    <w:unhideWhenUsed/>
    <w:rsid w:val="000A4BD5"/>
  </w:style>
  <w:style w:type="paragraph" w:styleId="Intensvscitts">
    <w:name w:val="Intense Quote"/>
    <w:basedOn w:val="Parasts"/>
    <w:next w:val="Parasts"/>
    <w:link w:val="IntensvscittsRakstz"/>
    <w:uiPriority w:val="30"/>
    <w:qFormat/>
    <w:rsid w:val="000A4BD5"/>
    <w:pPr>
      <w:pBdr>
        <w:bottom w:val="single" w:sz="4" w:space="4" w:color="4F81BD"/>
      </w:pBdr>
      <w:spacing w:before="200" w:after="280"/>
      <w:ind w:left="936" w:right="936"/>
    </w:pPr>
    <w:rPr>
      <w:rFonts w:ascii="Arial" w:eastAsia="Calibri" w:hAnsi="Arial" w:cs="Arial"/>
      <w:b/>
      <w:bCs/>
      <w:i/>
      <w:iCs/>
      <w:color w:val="4F81BD"/>
      <w:sz w:val="22"/>
      <w:szCs w:val="22"/>
    </w:rPr>
  </w:style>
  <w:style w:type="character" w:customStyle="1" w:styleId="IntensvscittsRakstz">
    <w:name w:val="Intensīvs citāts Rakstz."/>
    <w:link w:val="Intensvscitts"/>
    <w:uiPriority w:val="30"/>
    <w:rsid w:val="000A4BD5"/>
    <w:rPr>
      <w:rFonts w:ascii="Arial" w:eastAsia="Calibri" w:hAnsi="Arial" w:cs="Arial"/>
      <w:b/>
      <w:bCs/>
      <w:i/>
      <w:iCs/>
      <w:color w:val="4F81BD"/>
      <w:sz w:val="22"/>
      <w:szCs w:val="22"/>
    </w:rPr>
  </w:style>
  <w:style w:type="numbering" w:customStyle="1" w:styleId="Bezsaraksta78">
    <w:name w:val="Bez saraksta78"/>
    <w:next w:val="Bezsaraksta"/>
    <w:uiPriority w:val="99"/>
    <w:semiHidden/>
    <w:unhideWhenUsed/>
    <w:rsid w:val="000A47CD"/>
  </w:style>
  <w:style w:type="numbering" w:customStyle="1" w:styleId="Bezsaraksta140">
    <w:name w:val="Bez saraksta140"/>
    <w:next w:val="Bezsaraksta"/>
    <w:uiPriority w:val="99"/>
    <w:semiHidden/>
    <w:unhideWhenUsed/>
    <w:rsid w:val="000A47CD"/>
  </w:style>
  <w:style w:type="table" w:customStyle="1" w:styleId="Reatabula64">
    <w:name w:val="Režģa tabula64"/>
    <w:basedOn w:val="Parastatabula"/>
    <w:next w:val="Reatabula"/>
    <w:uiPriority w:val="59"/>
    <w:rsid w:val="000A47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5">
    <w:name w:val="Bez saraksta235"/>
    <w:next w:val="Bezsaraksta"/>
    <w:uiPriority w:val="99"/>
    <w:semiHidden/>
    <w:unhideWhenUsed/>
    <w:rsid w:val="000A47CD"/>
  </w:style>
  <w:style w:type="numbering" w:customStyle="1" w:styleId="Bezsaraksta79">
    <w:name w:val="Bez saraksta79"/>
    <w:next w:val="Bezsaraksta"/>
    <w:uiPriority w:val="99"/>
    <w:semiHidden/>
    <w:unhideWhenUsed/>
    <w:rsid w:val="00B81C5B"/>
  </w:style>
  <w:style w:type="character" w:customStyle="1" w:styleId="hps">
    <w:name w:val="hps"/>
    <w:uiPriority w:val="99"/>
    <w:rsid w:val="00B81C5B"/>
  </w:style>
  <w:style w:type="character" w:customStyle="1" w:styleId="fontsize2">
    <w:name w:val="fontsize2"/>
    <w:rsid w:val="00B81C5B"/>
  </w:style>
  <w:style w:type="character" w:customStyle="1" w:styleId="doclead">
    <w:name w:val="doclead"/>
    <w:uiPriority w:val="99"/>
    <w:rsid w:val="00B81C5B"/>
    <w:rPr>
      <w:rFonts w:ascii="Times New Roman" w:hAnsi="Times New Roman" w:cs="Times New Roman" w:hint="default"/>
    </w:rPr>
  </w:style>
  <w:style w:type="paragraph" w:customStyle="1" w:styleId="Noklustais">
    <w:name w:val="Noklus?tais"/>
    <w:rsid w:val="00B81C5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paragraph" w:customStyle="1" w:styleId="Normal10">
    <w:name w:val="Normal1"/>
    <w:basedOn w:val="Pamatteksts"/>
    <w:rsid w:val="00B81C5B"/>
    <w:pPr>
      <w:spacing w:after="0"/>
      <w:jc w:val="center"/>
    </w:pPr>
    <w:rPr>
      <w:sz w:val="20"/>
      <w:lang w:eastAsia="en-US"/>
    </w:rPr>
  </w:style>
  <w:style w:type="character" w:customStyle="1" w:styleId="CharChar4">
    <w:name w:val="Char Char4"/>
    <w:rsid w:val="00B81C5B"/>
    <w:rPr>
      <w:rFonts w:ascii="Times New Roman" w:eastAsia="Times New Roman" w:hAnsi="Times New Roman" w:cs="Times New Roman"/>
      <w:sz w:val="24"/>
      <w:szCs w:val="24"/>
      <w:lang w:val="en-GB"/>
    </w:rPr>
  </w:style>
  <w:style w:type="character" w:customStyle="1" w:styleId="CharChar3">
    <w:name w:val="Char Char3"/>
    <w:rsid w:val="00B81C5B"/>
    <w:rPr>
      <w:rFonts w:ascii="Arial" w:eastAsia="Times New Roman" w:hAnsi="Arial" w:cs="Arial"/>
      <w:b/>
      <w:bCs/>
      <w:kern w:val="28"/>
      <w:sz w:val="32"/>
      <w:szCs w:val="32"/>
      <w:lang w:val="en-GB"/>
    </w:rPr>
  </w:style>
  <w:style w:type="character" w:customStyle="1" w:styleId="HeaderCharCharChar">
    <w:name w:val="Header Char Char Char"/>
    <w:rsid w:val="00B81C5B"/>
    <w:rPr>
      <w:lang w:val="lv-LV" w:eastAsia="lv-LV" w:bidi="ar-SA"/>
    </w:rPr>
  </w:style>
  <w:style w:type="character" w:customStyle="1" w:styleId="CharChar5">
    <w:name w:val="Char Char5"/>
    <w:rsid w:val="00B81C5B"/>
    <w:rPr>
      <w:rFonts w:cs="Arial"/>
      <w:b/>
      <w:bCs/>
      <w:sz w:val="26"/>
      <w:szCs w:val="26"/>
      <w:lang w:val="en-GB" w:eastAsia="en-US" w:bidi="ar-SA"/>
    </w:rPr>
  </w:style>
  <w:style w:type="paragraph" w:customStyle="1" w:styleId="Apakpunkts">
    <w:name w:val="Apakšpunkts"/>
    <w:basedOn w:val="Virsraksts3"/>
    <w:link w:val="ApakpunktsChar"/>
    <w:rsid w:val="00B81C5B"/>
    <w:pPr>
      <w:keepNext w:val="0"/>
      <w:widowControl w:val="0"/>
      <w:numPr>
        <w:ilvl w:val="2"/>
      </w:numPr>
      <w:tabs>
        <w:tab w:val="num" w:pos="1080"/>
        <w:tab w:val="num" w:pos="2160"/>
      </w:tabs>
      <w:spacing w:before="120" w:after="60"/>
      <w:ind w:left="1080" w:hanging="720"/>
    </w:pPr>
    <w:rPr>
      <w:iCs/>
      <w:color w:val="000000"/>
      <w:sz w:val="24"/>
      <w:szCs w:val="28"/>
      <w:u w:val="none"/>
      <w:lang w:eastAsia="en-US"/>
    </w:rPr>
  </w:style>
  <w:style w:type="character" w:customStyle="1" w:styleId="ApakpunktsChar">
    <w:name w:val="Apakšpunkts Char"/>
    <w:link w:val="Apakpunkts"/>
    <w:rsid w:val="00B81C5B"/>
    <w:rPr>
      <w:iCs/>
      <w:color w:val="000000"/>
      <w:sz w:val="24"/>
      <w:szCs w:val="28"/>
      <w:lang w:eastAsia="en-US"/>
    </w:rPr>
  </w:style>
  <w:style w:type="character" w:customStyle="1" w:styleId="CharChar2">
    <w:name w:val="Char Char2"/>
    <w:rsid w:val="00B81C5B"/>
    <w:rPr>
      <w:rFonts w:cs="Arial"/>
      <w:b/>
      <w:bCs/>
      <w:sz w:val="26"/>
      <w:szCs w:val="26"/>
      <w:lang w:val="en-GB" w:eastAsia="en-US" w:bidi="ar-SA"/>
    </w:rPr>
  </w:style>
  <w:style w:type="paragraph" w:customStyle="1" w:styleId="Punkts">
    <w:name w:val="Punkts"/>
    <w:basedOn w:val="Parasts"/>
    <w:next w:val="Apakpunkts"/>
    <w:rsid w:val="00B81C5B"/>
    <w:pPr>
      <w:numPr>
        <w:numId w:val="9"/>
      </w:numPr>
      <w:suppressAutoHyphens/>
      <w:ind w:left="0" w:firstLine="0"/>
    </w:pPr>
    <w:rPr>
      <w:rFonts w:ascii="Arial" w:hAnsi="Arial"/>
      <w:b/>
      <w:szCs w:val="24"/>
      <w:lang w:eastAsia="ar-SA"/>
    </w:rPr>
  </w:style>
  <w:style w:type="paragraph" w:customStyle="1" w:styleId="Paragrfs">
    <w:name w:val="Paragrāfs"/>
    <w:basedOn w:val="Parasts"/>
    <w:next w:val="Parasts"/>
    <w:rsid w:val="00B81C5B"/>
    <w:pPr>
      <w:tabs>
        <w:tab w:val="num" w:pos="720"/>
      </w:tabs>
      <w:suppressAutoHyphens/>
      <w:jc w:val="both"/>
    </w:pPr>
    <w:rPr>
      <w:rFonts w:ascii="Arial" w:hAnsi="Arial"/>
      <w:szCs w:val="24"/>
      <w:lang w:eastAsia="ar-SA"/>
    </w:rPr>
  </w:style>
  <w:style w:type="character" w:customStyle="1" w:styleId="CharChar1">
    <w:name w:val="Char Char1"/>
    <w:rsid w:val="00B81C5B"/>
    <w:rPr>
      <w:rFonts w:ascii="Arial" w:hAnsi="Arial" w:cs="Arial"/>
      <w:b/>
      <w:bCs/>
      <w:kern w:val="32"/>
      <w:sz w:val="32"/>
      <w:szCs w:val="32"/>
      <w:lang w:val="en-US" w:eastAsia="en-US" w:bidi="ar-SA"/>
    </w:rPr>
  </w:style>
  <w:style w:type="numbering" w:customStyle="1" w:styleId="Bezsaraksta141">
    <w:name w:val="Bez saraksta141"/>
    <w:next w:val="Bezsaraksta"/>
    <w:uiPriority w:val="99"/>
    <w:semiHidden/>
    <w:unhideWhenUsed/>
    <w:rsid w:val="00B81C5B"/>
  </w:style>
  <w:style w:type="table" w:customStyle="1" w:styleId="Reatabula129">
    <w:name w:val="Režģa tabula129"/>
    <w:basedOn w:val="Parastatabula"/>
    <w:next w:val="Reatabula"/>
    <w:uiPriority w:val="59"/>
    <w:rsid w:val="00B81C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6">
    <w:name w:val="Bez saraksta236"/>
    <w:next w:val="Bezsaraksta"/>
    <w:uiPriority w:val="99"/>
    <w:semiHidden/>
    <w:unhideWhenUsed/>
    <w:rsid w:val="00B81C5B"/>
  </w:style>
  <w:style w:type="table" w:customStyle="1" w:styleId="Reatabula226">
    <w:name w:val="Režģa tabula226"/>
    <w:basedOn w:val="Parastatabula"/>
    <w:next w:val="Reatabula"/>
    <w:uiPriority w:val="39"/>
    <w:rsid w:val="00B81C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0">
    <w:name w:val="Bez saraksta80"/>
    <w:next w:val="Bezsaraksta"/>
    <w:uiPriority w:val="99"/>
    <w:semiHidden/>
    <w:unhideWhenUsed/>
    <w:rsid w:val="006B6CA8"/>
  </w:style>
  <w:style w:type="numbering" w:customStyle="1" w:styleId="Bezsaraksta142">
    <w:name w:val="Bez saraksta142"/>
    <w:next w:val="Bezsaraksta"/>
    <w:uiPriority w:val="99"/>
    <w:semiHidden/>
    <w:unhideWhenUsed/>
    <w:rsid w:val="006B6CA8"/>
  </w:style>
  <w:style w:type="table" w:customStyle="1" w:styleId="Reatabula130">
    <w:name w:val="Režģa tabula130"/>
    <w:basedOn w:val="Parastatabula"/>
    <w:next w:val="Reatabula"/>
    <w:uiPriority w:val="59"/>
    <w:rsid w:val="006B6C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7">
    <w:name w:val="Bez saraksta237"/>
    <w:next w:val="Bezsaraksta"/>
    <w:uiPriority w:val="99"/>
    <w:semiHidden/>
    <w:unhideWhenUsed/>
    <w:rsid w:val="006B6CA8"/>
  </w:style>
  <w:style w:type="table" w:customStyle="1" w:styleId="Reatabula227">
    <w:name w:val="Režģa tabula227"/>
    <w:basedOn w:val="Parastatabula"/>
    <w:next w:val="Reatabula"/>
    <w:uiPriority w:val="39"/>
    <w:rsid w:val="006B6C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1">
    <w:name w:val="Bez saraksta81"/>
    <w:next w:val="Bezsaraksta"/>
    <w:uiPriority w:val="99"/>
    <w:semiHidden/>
    <w:unhideWhenUsed/>
    <w:rsid w:val="00DE3C3E"/>
  </w:style>
  <w:style w:type="numbering" w:customStyle="1" w:styleId="Bezsaraksta143">
    <w:name w:val="Bez saraksta143"/>
    <w:next w:val="Bezsaraksta"/>
    <w:uiPriority w:val="99"/>
    <w:semiHidden/>
    <w:unhideWhenUsed/>
    <w:rsid w:val="00DE3C3E"/>
  </w:style>
  <w:style w:type="table" w:customStyle="1" w:styleId="Reatabula65">
    <w:name w:val="Režģa tabula65"/>
    <w:basedOn w:val="Parastatabula"/>
    <w:next w:val="Reatabula"/>
    <w:uiPriority w:val="39"/>
    <w:rsid w:val="00DE3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s-next2">
    <w:name w:val="pps-next2"/>
    <w:rsid w:val="00DE3C3E"/>
  </w:style>
  <w:style w:type="numbering" w:customStyle="1" w:styleId="Bezsaraksta238">
    <w:name w:val="Bez saraksta238"/>
    <w:next w:val="Bezsaraksta"/>
    <w:uiPriority w:val="99"/>
    <w:semiHidden/>
    <w:unhideWhenUsed/>
    <w:rsid w:val="00DE3C3E"/>
  </w:style>
  <w:style w:type="table" w:customStyle="1" w:styleId="Reatabula131">
    <w:name w:val="Režģa tabula131"/>
    <w:basedOn w:val="Parastatabula"/>
    <w:next w:val="Reatabula"/>
    <w:uiPriority w:val="59"/>
    <w:rsid w:val="00DE3C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uiPriority w:val="99"/>
    <w:semiHidden/>
    <w:rsid w:val="00DE3C3E"/>
    <w:rPr>
      <w:color w:val="808080"/>
    </w:rPr>
  </w:style>
  <w:style w:type="numbering" w:customStyle="1" w:styleId="Bezsaraksta326">
    <w:name w:val="Bez saraksta326"/>
    <w:next w:val="Bezsaraksta"/>
    <w:uiPriority w:val="99"/>
    <w:semiHidden/>
    <w:unhideWhenUsed/>
    <w:rsid w:val="00DE3C3E"/>
  </w:style>
  <w:style w:type="table" w:customStyle="1" w:styleId="Reatabula228">
    <w:name w:val="Režģa tabula228"/>
    <w:basedOn w:val="Parastatabula"/>
    <w:next w:val="Reatabula"/>
    <w:rsid w:val="00DE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6">
    <w:name w:val="Bez saraksta416"/>
    <w:next w:val="Bezsaraksta"/>
    <w:uiPriority w:val="99"/>
    <w:semiHidden/>
    <w:unhideWhenUsed/>
    <w:rsid w:val="00DE3C3E"/>
  </w:style>
  <w:style w:type="table" w:customStyle="1" w:styleId="Reatabula318">
    <w:name w:val="Režģa tabula318"/>
    <w:basedOn w:val="Parastatabula"/>
    <w:next w:val="Reatabula"/>
    <w:uiPriority w:val="59"/>
    <w:rsid w:val="00DE3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2">
    <w:name w:val="Bez saraksta82"/>
    <w:next w:val="Bezsaraksta"/>
    <w:uiPriority w:val="99"/>
    <w:semiHidden/>
    <w:unhideWhenUsed/>
    <w:rsid w:val="009D6699"/>
  </w:style>
  <w:style w:type="numbering" w:customStyle="1" w:styleId="Bezsaraksta144">
    <w:name w:val="Bez saraksta144"/>
    <w:next w:val="Bezsaraksta"/>
    <w:uiPriority w:val="99"/>
    <w:semiHidden/>
    <w:unhideWhenUsed/>
    <w:rsid w:val="009D6699"/>
  </w:style>
  <w:style w:type="table" w:customStyle="1" w:styleId="Reatabula66">
    <w:name w:val="Režģa tabula66"/>
    <w:basedOn w:val="Parastatabula"/>
    <w:next w:val="Reatabula"/>
    <w:uiPriority w:val="39"/>
    <w:rsid w:val="009D66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9">
    <w:name w:val="Bez saraksta239"/>
    <w:next w:val="Bezsaraksta"/>
    <w:uiPriority w:val="99"/>
    <w:semiHidden/>
    <w:unhideWhenUsed/>
    <w:rsid w:val="009D6699"/>
  </w:style>
  <w:style w:type="table" w:customStyle="1" w:styleId="Reatabula132">
    <w:name w:val="Režģa tabula132"/>
    <w:basedOn w:val="Parastatabula"/>
    <w:next w:val="Reatabula"/>
    <w:uiPriority w:val="59"/>
    <w:rsid w:val="009D66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7">
    <w:name w:val="Bez saraksta327"/>
    <w:next w:val="Bezsaraksta"/>
    <w:uiPriority w:val="99"/>
    <w:semiHidden/>
    <w:unhideWhenUsed/>
    <w:rsid w:val="009D6699"/>
  </w:style>
  <w:style w:type="table" w:customStyle="1" w:styleId="Reatabula229">
    <w:name w:val="Režģa tabula229"/>
    <w:basedOn w:val="Parastatabula"/>
    <w:next w:val="Reatabula"/>
    <w:rsid w:val="009D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7">
    <w:name w:val="Bez saraksta417"/>
    <w:next w:val="Bezsaraksta"/>
    <w:uiPriority w:val="99"/>
    <w:semiHidden/>
    <w:unhideWhenUsed/>
    <w:rsid w:val="009D6699"/>
  </w:style>
  <w:style w:type="table" w:customStyle="1" w:styleId="Reatabula319">
    <w:name w:val="Režģa tabula319"/>
    <w:basedOn w:val="Parastatabula"/>
    <w:next w:val="Reatabula"/>
    <w:uiPriority w:val="59"/>
    <w:rsid w:val="009D66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11">
    <w:name w:val="Balonteksts Rakstz.11"/>
    <w:uiPriority w:val="99"/>
    <w:semiHidden/>
    <w:rsid w:val="008D1C34"/>
    <w:rPr>
      <w:rFonts w:ascii="Tahoma" w:hAnsi="Tahoma" w:cs="Tahoma"/>
      <w:sz w:val="16"/>
      <w:szCs w:val="16"/>
    </w:rPr>
  </w:style>
  <w:style w:type="character" w:customStyle="1" w:styleId="fontsize21">
    <w:name w:val="fontsize21"/>
    <w:rsid w:val="00027E9D"/>
    <w:rPr>
      <w:b w:val="0"/>
      <w:bCs w:val="0"/>
      <w:i/>
      <w:iCs/>
    </w:rPr>
  </w:style>
  <w:style w:type="paragraph" w:customStyle="1" w:styleId="labojumupamats1">
    <w:name w:val="labojumu_pamats1"/>
    <w:basedOn w:val="Parasts"/>
    <w:uiPriority w:val="99"/>
    <w:rsid w:val="00027E9D"/>
    <w:pPr>
      <w:spacing w:before="45" w:line="360" w:lineRule="auto"/>
      <w:ind w:firstLine="300"/>
    </w:pPr>
    <w:rPr>
      <w:i/>
      <w:iCs/>
      <w:color w:val="414142"/>
    </w:rPr>
  </w:style>
  <w:style w:type="character" w:styleId="Izsmalcintsizclums">
    <w:name w:val="Subtle Emphasis"/>
    <w:uiPriority w:val="19"/>
    <w:qFormat/>
    <w:rsid w:val="00027E9D"/>
    <w:rPr>
      <w:i/>
      <w:iCs/>
      <w:color w:val="808080"/>
    </w:rPr>
  </w:style>
  <w:style w:type="character" w:customStyle="1" w:styleId="Parasts2">
    <w:name w:val="Parasts2"/>
    <w:rsid w:val="0055121B"/>
  </w:style>
  <w:style w:type="character" w:customStyle="1" w:styleId="body1">
    <w:name w:val="body1"/>
    <w:uiPriority w:val="99"/>
    <w:rsid w:val="0055121B"/>
    <w:rPr>
      <w:rFonts w:ascii="Verdana" w:hAnsi="Verdana" w:cs="Times New Roman"/>
      <w:sz w:val="18"/>
      <w:szCs w:val="18"/>
    </w:rPr>
  </w:style>
  <w:style w:type="character" w:customStyle="1" w:styleId="DokumentakarteRakstz1">
    <w:name w:val="Dokumenta karte Rakstz.1"/>
    <w:uiPriority w:val="99"/>
    <w:semiHidden/>
    <w:rsid w:val="004F665C"/>
    <w:rPr>
      <w:rFonts w:ascii="Tahoma" w:hAnsi="Tahoma" w:cs="Tahoma"/>
      <w:sz w:val="16"/>
      <w:szCs w:val="16"/>
    </w:rPr>
  </w:style>
  <w:style w:type="paragraph" w:customStyle="1" w:styleId="Gar12-15-k08">
    <w:name w:val="Gar12-15-k08"/>
    <w:basedOn w:val="Parasts"/>
    <w:rsid w:val="004F665C"/>
    <w:pPr>
      <w:overflowPunct w:val="0"/>
      <w:autoSpaceDE w:val="0"/>
      <w:autoSpaceDN w:val="0"/>
      <w:adjustRightInd w:val="0"/>
      <w:spacing w:line="360" w:lineRule="auto"/>
      <w:ind w:firstLine="454"/>
      <w:textAlignment w:val="baseline"/>
    </w:pPr>
    <w:rPr>
      <w:rFonts w:ascii="RimGaramond" w:hAnsi="RimGaramond"/>
      <w:sz w:val="24"/>
      <w:lang w:val="en-GB" w:eastAsia="en-US"/>
    </w:rPr>
  </w:style>
  <w:style w:type="paragraph" w:customStyle="1" w:styleId="SNP2lmarbu">
    <w:name w:val="SNP 2.līm. arābu"/>
    <w:basedOn w:val="Parasts"/>
    <w:rsid w:val="004F665C"/>
    <w:pPr>
      <w:tabs>
        <w:tab w:val="num" w:pos="1080"/>
      </w:tabs>
      <w:spacing w:before="240"/>
      <w:ind w:left="1080" w:hanging="360"/>
      <w:jc w:val="both"/>
    </w:pPr>
    <w:rPr>
      <w:sz w:val="24"/>
      <w:szCs w:val="28"/>
    </w:rPr>
  </w:style>
  <w:style w:type="paragraph" w:customStyle="1" w:styleId="SNP1lmromieu">
    <w:name w:val="SNP 1.līm. romiešu"/>
    <w:basedOn w:val="Parasts"/>
    <w:rsid w:val="004F665C"/>
    <w:pPr>
      <w:tabs>
        <w:tab w:val="num" w:pos="360"/>
      </w:tabs>
      <w:spacing w:before="480" w:after="240"/>
      <w:jc w:val="center"/>
    </w:pPr>
    <w:rPr>
      <w:b/>
      <w:sz w:val="24"/>
      <w:szCs w:val="24"/>
      <w:lang w:eastAsia="en-US"/>
    </w:rPr>
  </w:style>
  <w:style w:type="paragraph" w:customStyle="1" w:styleId="SNP3lmarbu">
    <w:name w:val="SNP 3.līm. arābu"/>
    <w:basedOn w:val="Parasts"/>
    <w:rsid w:val="004F665C"/>
    <w:pPr>
      <w:tabs>
        <w:tab w:val="num" w:pos="1134"/>
      </w:tabs>
      <w:ind w:left="1134" w:hanging="624"/>
      <w:jc w:val="both"/>
    </w:pPr>
    <w:rPr>
      <w:sz w:val="24"/>
      <w:szCs w:val="28"/>
      <w:lang w:eastAsia="en-US"/>
    </w:rPr>
  </w:style>
  <w:style w:type="paragraph" w:customStyle="1" w:styleId="SNP4lmarbu">
    <w:name w:val="SNP 4.līm. arābu"/>
    <w:basedOn w:val="Parasts"/>
    <w:rsid w:val="004F665C"/>
    <w:pPr>
      <w:tabs>
        <w:tab w:val="num" w:pos="1928"/>
      </w:tabs>
      <w:ind w:left="1928" w:hanging="794"/>
      <w:jc w:val="both"/>
    </w:pPr>
    <w:rPr>
      <w:sz w:val="24"/>
      <w:szCs w:val="28"/>
      <w:lang w:eastAsia="en-US"/>
    </w:rPr>
  </w:style>
  <w:style w:type="character" w:styleId="HTMLcitts">
    <w:name w:val="HTML Cite"/>
    <w:uiPriority w:val="99"/>
    <w:unhideWhenUsed/>
    <w:rsid w:val="004F665C"/>
    <w:rPr>
      <w:i/>
      <w:iCs/>
    </w:rPr>
  </w:style>
  <w:style w:type="character" w:customStyle="1" w:styleId="30">
    <w:name w:val="Основной текст (3)_"/>
    <w:link w:val="31"/>
    <w:rsid w:val="0049446C"/>
    <w:rPr>
      <w:spacing w:val="4"/>
      <w:sz w:val="25"/>
      <w:szCs w:val="25"/>
      <w:shd w:val="clear" w:color="auto" w:fill="FFFFFF"/>
    </w:rPr>
  </w:style>
  <w:style w:type="character" w:customStyle="1" w:styleId="a1">
    <w:name w:val="Основной текст_"/>
    <w:link w:val="12"/>
    <w:rsid w:val="0049446C"/>
    <w:rPr>
      <w:spacing w:val="3"/>
      <w:sz w:val="25"/>
      <w:szCs w:val="25"/>
      <w:shd w:val="clear" w:color="auto" w:fill="FFFFFF"/>
    </w:rPr>
  </w:style>
  <w:style w:type="character" w:customStyle="1" w:styleId="13">
    <w:name w:val="Заголовок №1_"/>
    <w:link w:val="14"/>
    <w:rsid w:val="0049446C"/>
    <w:rPr>
      <w:spacing w:val="4"/>
      <w:sz w:val="25"/>
      <w:szCs w:val="25"/>
      <w:shd w:val="clear" w:color="auto" w:fill="FFFFFF"/>
    </w:rPr>
  </w:style>
  <w:style w:type="paragraph" w:customStyle="1" w:styleId="31">
    <w:name w:val="Основной текст (3)"/>
    <w:basedOn w:val="Parasts"/>
    <w:link w:val="30"/>
    <w:rsid w:val="0049446C"/>
    <w:pPr>
      <w:shd w:val="clear" w:color="auto" w:fill="FFFFFF"/>
      <w:spacing w:line="0" w:lineRule="atLeast"/>
    </w:pPr>
    <w:rPr>
      <w:spacing w:val="4"/>
      <w:sz w:val="25"/>
      <w:szCs w:val="25"/>
    </w:rPr>
  </w:style>
  <w:style w:type="paragraph" w:customStyle="1" w:styleId="12">
    <w:name w:val="Основной текст1"/>
    <w:basedOn w:val="Parasts"/>
    <w:link w:val="a1"/>
    <w:rsid w:val="0049446C"/>
    <w:pPr>
      <w:shd w:val="clear" w:color="auto" w:fill="FFFFFF"/>
      <w:spacing w:after="360" w:line="0" w:lineRule="atLeast"/>
    </w:pPr>
    <w:rPr>
      <w:spacing w:val="3"/>
      <w:sz w:val="25"/>
      <w:szCs w:val="25"/>
    </w:rPr>
  </w:style>
  <w:style w:type="paragraph" w:customStyle="1" w:styleId="14">
    <w:name w:val="Заголовок №1"/>
    <w:basedOn w:val="Parasts"/>
    <w:link w:val="13"/>
    <w:rsid w:val="0049446C"/>
    <w:pPr>
      <w:shd w:val="clear" w:color="auto" w:fill="FFFFFF"/>
      <w:spacing w:before="240" w:line="278" w:lineRule="exact"/>
      <w:jc w:val="center"/>
      <w:outlineLvl w:val="0"/>
    </w:pPr>
    <w:rPr>
      <w:spacing w:val="4"/>
      <w:sz w:val="25"/>
      <w:szCs w:val="25"/>
    </w:rPr>
  </w:style>
  <w:style w:type="paragraph" w:styleId="Atpakaadreseuzaploksnes">
    <w:name w:val="envelope return"/>
    <w:basedOn w:val="Parasts"/>
    <w:rsid w:val="005306E8"/>
    <w:rPr>
      <w:rFonts w:ascii="Arial" w:hAnsi="Arial"/>
      <w:lang w:val="en-US"/>
    </w:rPr>
  </w:style>
  <w:style w:type="paragraph" w:customStyle="1" w:styleId="Textbody">
    <w:name w:val="Text body"/>
    <w:basedOn w:val="Standard"/>
    <w:rsid w:val="003D2FE1"/>
    <w:pPr>
      <w:spacing w:after="120" w:line="276" w:lineRule="auto"/>
    </w:pPr>
    <w:rPr>
      <w:rFonts w:eastAsia="Arial Unicode MS" w:cs="Calibri"/>
      <w:sz w:val="22"/>
      <w:szCs w:val="22"/>
      <w:lang w:eastAsia="en-US"/>
    </w:rPr>
  </w:style>
  <w:style w:type="paragraph" w:customStyle="1" w:styleId="Tableindexheading">
    <w:name w:val="Table index heading"/>
    <w:basedOn w:val="Heading"/>
    <w:rsid w:val="003D2FE1"/>
    <w:pPr>
      <w:widowControl/>
      <w:suppressLineNumbers/>
      <w:suppressAutoHyphens/>
      <w:autoSpaceDE/>
      <w:adjustRightInd/>
      <w:spacing w:before="0" w:after="200" w:line="276" w:lineRule="auto"/>
      <w:textAlignment w:val="baseline"/>
    </w:pPr>
    <w:rPr>
      <w:rFonts w:eastAsia="Arial Unicode MS" w:cs="Arial Unicode MS"/>
      <w:b/>
      <w:bCs/>
      <w:kern w:val="3"/>
      <w:sz w:val="32"/>
      <w:szCs w:val="32"/>
      <w:lang w:eastAsia="en-US"/>
    </w:rPr>
  </w:style>
  <w:style w:type="paragraph" w:customStyle="1" w:styleId="ListContents">
    <w:name w:val="List Contents"/>
    <w:basedOn w:val="Standard"/>
    <w:rsid w:val="003D2FE1"/>
    <w:pPr>
      <w:spacing w:after="200" w:line="276" w:lineRule="auto"/>
      <w:ind w:left="567"/>
    </w:pPr>
    <w:rPr>
      <w:rFonts w:ascii="Calibri" w:eastAsia="Arial Unicode MS" w:hAnsi="Calibri" w:cs="Calibri"/>
      <w:sz w:val="22"/>
      <w:szCs w:val="22"/>
      <w:lang w:eastAsia="en-US"/>
    </w:rPr>
  </w:style>
  <w:style w:type="paragraph" w:customStyle="1" w:styleId="ContentsHeading">
    <w:name w:val="Contents Heading"/>
    <w:basedOn w:val="Heading"/>
    <w:rsid w:val="003D2FE1"/>
    <w:pPr>
      <w:pageBreakBefore/>
      <w:widowControl/>
      <w:suppressLineNumbers/>
      <w:suppressAutoHyphens/>
      <w:autoSpaceDE/>
      <w:adjustRightInd/>
      <w:spacing w:before="0" w:after="200" w:line="276" w:lineRule="auto"/>
      <w:jc w:val="center"/>
      <w:textAlignment w:val="baseline"/>
    </w:pPr>
    <w:rPr>
      <w:rFonts w:eastAsia="Arial Unicode MS" w:cs="Arial Unicode MS"/>
      <w:b/>
      <w:bCs/>
      <w:kern w:val="3"/>
      <w:sz w:val="32"/>
      <w:szCs w:val="32"/>
      <w:lang w:eastAsia="en-US"/>
    </w:rPr>
  </w:style>
  <w:style w:type="paragraph" w:customStyle="1" w:styleId="Contents1">
    <w:name w:val="Contents 1"/>
    <w:basedOn w:val="Index"/>
    <w:rsid w:val="003D2FE1"/>
    <w:pPr>
      <w:widowControl/>
      <w:suppressLineNumbers/>
      <w:tabs>
        <w:tab w:val="right" w:leader="dot" w:pos="9071"/>
      </w:tabs>
      <w:suppressAutoHyphens/>
      <w:autoSpaceDE/>
      <w:adjustRightInd/>
      <w:spacing w:before="198" w:line="276" w:lineRule="auto"/>
      <w:textAlignment w:val="baseline"/>
    </w:pPr>
    <w:rPr>
      <w:rFonts w:eastAsia="Arial Unicode MS" w:cs="Calibri"/>
      <w:b/>
      <w:kern w:val="3"/>
      <w:sz w:val="24"/>
      <w:szCs w:val="22"/>
      <w:lang w:eastAsia="en-US"/>
    </w:rPr>
  </w:style>
  <w:style w:type="paragraph" w:customStyle="1" w:styleId="Contents2">
    <w:name w:val="Contents 2"/>
    <w:basedOn w:val="Index"/>
    <w:rsid w:val="003D2FE1"/>
    <w:pPr>
      <w:widowControl/>
      <w:suppressLineNumbers/>
      <w:tabs>
        <w:tab w:val="right" w:leader="dot" w:pos="9071"/>
      </w:tabs>
      <w:suppressAutoHyphens/>
      <w:autoSpaceDE/>
      <w:adjustRightInd/>
      <w:spacing w:before="79" w:line="276" w:lineRule="auto"/>
      <w:ind w:left="283"/>
      <w:textAlignment w:val="baseline"/>
    </w:pPr>
    <w:rPr>
      <w:rFonts w:eastAsia="Arial Unicode MS" w:cs="Calibri"/>
      <w:kern w:val="3"/>
      <w:sz w:val="24"/>
      <w:szCs w:val="22"/>
      <w:lang w:eastAsia="en-US"/>
    </w:rPr>
  </w:style>
  <w:style w:type="paragraph" w:customStyle="1" w:styleId="Quotations">
    <w:name w:val="Quotations"/>
    <w:basedOn w:val="Standard"/>
    <w:rsid w:val="003D2FE1"/>
    <w:pPr>
      <w:spacing w:after="283" w:line="276" w:lineRule="auto"/>
      <w:ind w:left="567" w:right="567"/>
    </w:pPr>
    <w:rPr>
      <w:rFonts w:ascii="Calibri" w:eastAsia="Arial Unicode MS" w:hAnsi="Calibri" w:cs="Calibri"/>
      <w:sz w:val="22"/>
      <w:szCs w:val="22"/>
      <w:lang w:eastAsia="en-US"/>
    </w:rPr>
  </w:style>
  <w:style w:type="paragraph" w:customStyle="1" w:styleId="Textbodyindent">
    <w:name w:val="Text body indent"/>
    <w:basedOn w:val="Textbody"/>
    <w:rsid w:val="003D2FE1"/>
    <w:pPr>
      <w:ind w:left="283"/>
    </w:pPr>
  </w:style>
  <w:style w:type="paragraph" w:customStyle="1" w:styleId="Level1">
    <w:name w:val="Level1"/>
    <w:basedOn w:val="Textbody"/>
    <w:rsid w:val="003D2FE1"/>
    <w:pPr>
      <w:ind w:left="567" w:hanging="567"/>
      <w:jc w:val="both"/>
    </w:pPr>
  </w:style>
  <w:style w:type="paragraph" w:customStyle="1" w:styleId="Level2">
    <w:name w:val="Level2"/>
    <w:basedOn w:val="Textbody"/>
    <w:rsid w:val="003D2FE1"/>
    <w:pPr>
      <w:ind w:left="1276" w:hanging="709"/>
      <w:jc w:val="both"/>
    </w:pPr>
  </w:style>
  <w:style w:type="paragraph" w:customStyle="1" w:styleId="Hangingindent">
    <w:name w:val="Hanging indent"/>
    <w:basedOn w:val="Textbody"/>
    <w:rsid w:val="003D2FE1"/>
    <w:pPr>
      <w:tabs>
        <w:tab w:val="left" w:pos="567"/>
      </w:tabs>
      <w:ind w:left="567" w:hanging="283"/>
    </w:pPr>
  </w:style>
  <w:style w:type="paragraph" w:customStyle="1" w:styleId="Level3">
    <w:name w:val="Level3"/>
    <w:basedOn w:val="Textbody"/>
    <w:rsid w:val="003D2FE1"/>
    <w:pPr>
      <w:ind w:left="2126" w:hanging="850"/>
      <w:jc w:val="both"/>
    </w:pPr>
  </w:style>
  <w:style w:type="paragraph" w:customStyle="1" w:styleId="Level4">
    <w:name w:val="Level4"/>
    <w:basedOn w:val="Textbody"/>
    <w:rsid w:val="003D2FE1"/>
    <w:pPr>
      <w:ind w:left="3118" w:hanging="1134"/>
      <w:jc w:val="both"/>
    </w:pPr>
  </w:style>
  <w:style w:type="paragraph" w:customStyle="1" w:styleId="Level5">
    <w:name w:val="Level5"/>
    <w:basedOn w:val="Textbody"/>
    <w:rsid w:val="003D2FE1"/>
    <w:pPr>
      <w:ind w:left="4252" w:hanging="1134"/>
      <w:jc w:val="both"/>
    </w:pPr>
  </w:style>
  <w:style w:type="paragraph" w:customStyle="1" w:styleId="Level6">
    <w:name w:val="Level6"/>
    <w:basedOn w:val="Textbody"/>
    <w:rsid w:val="003D2FE1"/>
    <w:pPr>
      <w:ind w:left="5528" w:hanging="1276"/>
      <w:jc w:val="both"/>
    </w:pPr>
  </w:style>
  <w:style w:type="paragraph" w:customStyle="1" w:styleId="Level7">
    <w:name w:val="Level7"/>
    <w:basedOn w:val="Textbody"/>
    <w:rsid w:val="003D2FE1"/>
    <w:pPr>
      <w:ind w:left="6945" w:hanging="1417"/>
      <w:jc w:val="both"/>
    </w:pPr>
  </w:style>
  <w:style w:type="paragraph" w:customStyle="1" w:styleId="HeadingWithBreak1">
    <w:name w:val="HeadingWithBreak 1"/>
    <w:basedOn w:val="Virsraksts1"/>
    <w:rsid w:val="003D2FE1"/>
    <w:pPr>
      <w:suppressAutoHyphens/>
      <w:autoSpaceDN w:val="0"/>
      <w:spacing w:before="240" w:after="120" w:line="276" w:lineRule="auto"/>
      <w:jc w:val="center"/>
      <w:textAlignment w:val="baseline"/>
    </w:pPr>
    <w:rPr>
      <w:rFonts w:ascii="Arial" w:eastAsia="Arial Unicode MS" w:hAnsi="Arial" w:cs="Arial Unicode MS"/>
      <w:bCs/>
      <w:caps/>
      <w:kern w:val="3"/>
      <w:sz w:val="26"/>
      <w:szCs w:val="28"/>
      <w:lang w:eastAsia="en-US"/>
    </w:rPr>
  </w:style>
  <w:style w:type="paragraph" w:customStyle="1" w:styleId="PegeBreak">
    <w:name w:val="PegeBreak"/>
    <w:basedOn w:val="Textbody"/>
    <w:rsid w:val="003D2FE1"/>
    <w:pPr>
      <w:keepNext/>
    </w:pPr>
  </w:style>
  <w:style w:type="paragraph" w:customStyle="1" w:styleId="PageBreak2">
    <w:name w:val="PageBreak2"/>
    <w:basedOn w:val="Textbody"/>
    <w:rsid w:val="003D2FE1"/>
  </w:style>
  <w:style w:type="paragraph" w:customStyle="1" w:styleId="Heading10">
    <w:name w:val="Heading 10"/>
    <w:basedOn w:val="Heading"/>
    <w:next w:val="Textbody"/>
    <w:rsid w:val="003D2FE1"/>
    <w:pPr>
      <w:widowControl/>
      <w:suppressAutoHyphens/>
      <w:autoSpaceDE/>
      <w:adjustRightInd/>
      <w:spacing w:line="276" w:lineRule="auto"/>
      <w:ind w:left="5669" w:hanging="709"/>
      <w:textAlignment w:val="baseline"/>
    </w:pPr>
    <w:rPr>
      <w:rFonts w:eastAsia="Arial Unicode MS" w:cs="Arial Unicode MS"/>
      <w:b/>
      <w:bCs/>
      <w:i/>
      <w:kern w:val="3"/>
      <w:lang w:eastAsia="en-US"/>
    </w:rPr>
  </w:style>
  <w:style w:type="paragraph" w:customStyle="1" w:styleId="Heading2WithBreak">
    <w:name w:val="Heading2WithBreak"/>
    <w:basedOn w:val="Virsraksts2"/>
    <w:rsid w:val="003D2FE1"/>
    <w:pPr>
      <w:pageBreakBefore/>
      <w:suppressAutoHyphens/>
      <w:autoSpaceDN w:val="0"/>
      <w:spacing w:before="240" w:after="120" w:line="276" w:lineRule="auto"/>
      <w:ind w:left="500" w:hanging="500"/>
      <w:textAlignment w:val="baseline"/>
    </w:pPr>
    <w:rPr>
      <w:rFonts w:ascii="Arial" w:eastAsia="Arial Unicode MS" w:hAnsi="Arial" w:cs="Arial Unicode MS"/>
      <w:i/>
      <w:iCs/>
      <w:caps/>
      <w:kern w:val="3"/>
      <w:sz w:val="28"/>
      <w:szCs w:val="28"/>
    </w:rPr>
  </w:style>
  <w:style w:type="paragraph" w:customStyle="1" w:styleId="Contents10">
    <w:name w:val="Contents 10"/>
    <w:basedOn w:val="Index"/>
    <w:rsid w:val="003D2FE1"/>
    <w:pPr>
      <w:widowControl/>
      <w:suppressLineNumbers/>
      <w:tabs>
        <w:tab w:val="right" w:leader="dot" w:pos="9638"/>
      </w:tabs>
      <w:suppressAutoHyphens/>
      <w:autoSpaceDE/>
      <w:adjustRightInd/>
      <w:spacing w:after="200" w:line="276" w:lineRule="auto"/>
      <w:ind w:left="2547"/>
      <w:textAlignment w:val="baseline"/>
    </w:pPr>
    <w:rPr>
      <w:rFonts w:ascii="Calibri" w:eastAsia="Arial Unicode MS" w:hAnsi="Calibri" w:cs="Calibri"/>
      <w:kern w:val="3"/>
      <w:sz w:val="24"/>
      <w:szCs w:val="22"/>
      <w:lang w:eastAsia="en-US"/>
    </w:rPr>
  </w:style>
  <w:style w:type="paragraph" w:customStyle="1" w:styleId="HeadingWithLandScape">
    <w:name w:val="HeadingWithLandScape"/>
    <w:basedOn w:val="HeadingWithBreak1"/>
    <w:rsid w:val="003D2FE1"/>
  </w:style>
  <w:style w:type="character" w:customStyle="1" w:styleId="ListLabel4">
    <w:name w:val="ListLabel 4"/>
    <w:rsid w:val="003D2FE1"/>
    <w:rPr>
      <w:b w:val="0"/>
      <w:i w:val="0"/>
      <w:strike w:val="0"/>
      <w:dstrike w:val="0"/>
      <w:sz w:val="24"/>
      <w:szCs w:val="24"/>
    </w:rPr>
  </w:style>
  <w:style w:type="character" w:customStyle="1" w:styleId="ListLabel5">
    <w:name w:val="ListLabel 5"/>
    <w:rsid w:val="003D2FE1"/>
    <w:rPr>
      <w:strike w:val="0"/>
      <w:dstrike w:val="0"/>
      <w:color w:val="00000A"/>
    </w:rPr>
  </w:style>
  <w:style w:type="character" w:customStyle="1" w:styleId="ListLabel6">
    <w:name w:val="ListLabel 6"/>
    <w:rsid w:val="003D2FE1"/>
    <w:rPr>
      <w:strike w:val="0"/>
      <w:dstrike w:val="0"/>
    </w:rPr>
  </w:style>
  <w:style w:type="character" w:customStyle="1" w:styleId="Internetlink">
    <w:name w:val="Internet link"/>
    <w:rsid w:val="003D2FE1"/>
    <w:rPr>
      <w:color w:val="000080"/>
      <w:u w:val="single"/>
    </w:rPr>
  </w:style>
  <w:style w:type="character" w:customStyle="1" w:styleId="FootnoteSymbol">
    <w:name w:val="Footnote Symbol"/>
    <w:rsid w:val="003D2FE1"/>
  </w:style>
  <w:style w:type="character" w:customStyle="1" w:styleId="EndnoteSymbol">
    <w:name w:val="Endnote Symbol"/>
    <w:rsid w:val="003D2FE1"/>
  </w:style>
  <w:style w:type="character" w:customStyle="1" w:styleId="VisitedInternetLink">
    <w:name w:val="Visited Internet Link"/>
    <w:rsid w:val="003D2FE1"/>
    <w:rPr>
      <w:color w:val="800000"/>
      <w:u w:val="single"/>
    </w:rPr>
  </w:style>
  <w:style w:type="character" w:customStyle="1" w:styleId="IndexLink">
    <w:name w:val="Index Link"/>
    <w:rsid w:val="003D2FE1"/>
  </w:style>
  <w:style w:type="character" w:customStyle="1" w:styleId="Footnoteanchor">
    <w:name w:val="Footnote anchor"/>
    <w:rsid w:val="003D2FE1"/>
    <w:rPr>
      <w:position w:val="0"/>
      <w:vertAlign w:val="superscript"/>
    </w:rPr>
  </w:style>
  <w:style w:type="character" w:customStyle="1" w:styleId="Citation">
    <w:name w:val="Citation"/>
    <w:rsid w:val="003D2FE1"/>
    <w:rPr>
      <w:i/>
      <w:iCs/>
    </w:rPr>
  </w:style>
  <w:style w:type="numbering" w:customStyle="1" w:styleId="WWNum1">
    <w:name w:val="WWNum1"/>
    <w:basedOn w:val="Bezsaraksta"/>
    <w:rsid w:val="003D2FE1"/>
    <w:pPr>
      <w:numPr>
        <w:numId w:val="10"/>
      </w:numPr>
    </w:pPr>
  </w:style>
  <w:style w:type="numbering" w:customStyle="1" w:styleId="WWNum2">
    <w:name w:val="WWNum2"/>
    <w:basedOn w:val="Bezsaraksta"/>
    <w:rsid w:val="003D2FE1"/>
    <w:pPr>
      <w:numPr>
        <w:numId w:val="11"/>
      </w:numPr>
    </w:pPr>
  </w:style>
  <w:style w:type="numbering" w:customStyle="1" w:styleId="WWNum4">
    <w:name w:val="WWNum4"/>
    <w:basedOn w:val="Bezsaraksta"/>
    <w:rsid w:val="003D2FE1"/>
    <w:pPr>
      <w:numPr>
        <w:numId w:val="12"/>
      </w:numPr>
    </w:pPr>
  </w:style>
  <w:style w:type="numbering" w:customStyle="1" w:styleId="WWNum5">
    <w:name w:val="WWNum5"/>
    <w:basedOn w:val="Bezsaraksta"/>
    <w:rsid w:val="003D2FE1"/>
    <w:pPr>
      <w:numPr>
        <w:numId w:val="13"/>
      </w:numPr>
    </w:pPr>
  </w:style>
  <w:style w:type="numbering" w:customStyle="1" w:styleId="WWNum6">
    <w:name w:val="WWNum6"/>
    <w:basedOn w:val="Bezsaraksta"/>
    <w:rsid w:val="003D2FE1"/>
    <w:pPr>
      <w:numPr>
        <w:numId w:val="14"/>
      </w:numPr>
    </w:pPr>
  </w:style>
  <w:style w:type="numbering" w:customStyle="1" w:styleId="WWNum7">
    <w:name w:val="WWNum7"/>
    <w:basedOn w:val="Bezsaraksta"/>
    <w:rsid w:val="003D2FE1"/>
    <w:pPr>
      <w:numPr>
        <w:numId w:val="15"/>
      </w:numPr>
    </w:pPr>
  </w:style>
  <w:style w:type="numbering" w:customStyle="1" w:styleId="WWNum8">
    <w:name w:val="WWNum8"/>
    <w:basedOn w:val="Bezsaraksta"/>
    <w:rsid w:val="003D2FE1"/>
    <w:pPr>
      <w:numPr>
        <w:numId w:val="16"/>
      </w:numPr>
    </w:pPr>
  </w:style>
  <w:style w:type="character" w:customStyle="1" w:styleId="Izmantotahipersaite2">
    <w:name w:val="Izmantota hipersaite2"/>
    <w:uiPriority w:val="99"/>
    <w:semiHidden/>
    <w:unhideWhenUsed/>
    <w:rsid w:val="00D95E84"/>
    <w:rPr>
      <w:color w:val="800080"/>
      <w:u w:val="single"/>
    </w:rPr>
  </w:style>
  <w:style w:type="paragraph" w:customStyle="1" w:styleId="Nosaukums2">
    <w:name w:val="Nosaukums2"/>
    <w:basedOn w:val="Parasts"/>
    <w:next w:val="Parasts"/>
    <w:uiPriority w:val="10"/>
    <w:qFormat/>
    <w:rsid w:val="00D95E84"/>
    <w:pPr>
      <w:pBdr>
        <w:bottom w:val="single" w:sz="8" w:space="4" w:color="4F81BD"/>
      </w:pBdr>
      <w:spacing w:after="300"/>
      <w:contextualSpacing/>
    </w:pPr>
    <w:rPr>
      <w:rFonts w:ascii="Calibri Light" w:eastAsia="Calibri Light" w:hAnsi="Calibri Light" w:cs="Calibri Light"/>
      <w:color w:val="323E4F"/>
      <w:spacing w:val="5"/>
      <w:kern w:val="28"/>
      <w:sz w:val="52"/>
      <w:szCs w:val="52"/>
      <w:lang w:eastAsia="en-US"/>
    </w:rPr>
  </w:style>
  <w:style w:type="paragraph" w:customStyle="1" w:styleId="Pamatteksts30">
    <w:name w:val="Pamatteksts3"/>
    <w:basedOn w:val="Parasts"/>
    <w:rsid w:val="00D95E84"/>
    <w:pPr>
      <w:widowControl w:val="0"/>
      <w:shd w:val="clear" w:color="auto" w:fill="FFFFFF"/>
      <w:spacing w:before="480" w:after="540" w:line="0" w:lineRule="atLeast"/>
      <w:ind w:hanging="720"/>
      <w:jc w:val="both"/>
    </w:pPr>
    <w:rPr>
      <w:rFonts w:ascii="Arial Narrow" w:eastAsia="Arial Narrow" w:hAnsi="Arial Narrow" w:cs="Arial Narrow"/>
      <w:sz w:val="22"/>
      <w:szCs w:val="22"/>
      <w:lang w:eastAsia="en-US"/>
    </w:rPr>
  </w:style>
  <w:style w:type="character" w:customStyle="1" w:styleId="Bodytext2">
    <w:name w:val="Body text (2)_"/>
    <w:link w:val="Bodytext20"/>
    <w:rsid w:val="00D95E84"/>
    <w:rPr>
      <w:rFonts w:ascii="Arial Narrow" w:eastAsia="Arial Narrow" w:hAnsi="Arial Narrow" w:cs="Arial Narrow"/>
      <w:b/>
      <w:bCs/>
      <w:sz w:val="21"/>
      <w:szCs w:val="21"/>
      <w:shd w:val="clear" w:color="auto" w:fill="FFFFFF"/>
    </w:rPr>
  </w:style>
  <w:style w:type="paragraph" w:customStyle="1" w:styleId="Bodytext20">
    <w:name w:val="Body text (2)"/>
    <w:basedOn w:val="Parasts"/>
    <w:link w:val="Bodytext2"/>
    <w:rsid w:val="00D95E84"/>
    <w:pPr>
      <w:widowControl w:val="0"/>
      <w:shd w:val="clear" w:color="auto" w:fill="FFFFFF"/>
      <w:spacing w:after="480" w:line="269" w:lineRule="exact"/>
      <w:ind w:hanging="720"/>
    </w:pPr>
    <w:rPr>
      <w:rFonts w:ascii="Arial Narrow" w:eastAsia="Arial Narrow" w:hAnsi="Arial Narrow" w:cs="Arial Narrow"/>
      <w:b/>
      <w:bCs/>
      <w:sz w:val="21"/>
      <w:szCs w:val="21"/>
    </w:rPr>
  </w:style>
  <w:style w:type="character" w:customStyle="1" w:styleId="Neatrisintapieminana1">
    <w:name w:val="Neatrisināta pieminēšana1"/>
    <w:uiPriority w:val="99"/>
    <w:semiHidden/>
    <w:unhideWhenUsed/>
    <w:rsid w:val="00D95E84"/>
    <w:rPr>
      <w:color w:val="808080"/>
      <w:shd w:val="clear" w:color="auto" w:fill="E6E6E6"/>
    </w:rPr>
  </w:style>
  <w:style w:type="paragraph" w:customStyle="1" w:styleId="msonormal0">
    <w:name w:val="msonormal"/>
    <w:basedOn w:val="Parasts"/>
    <w:rsid w:val="00D95E84"/>
    <w:pPr>
      <w:spacing w:before="100" w:beforeAutospacing="1" w:after="100" w:afterAutospacing="1"/>
    </w:pPr>
    <w:rPr>
      <w:sz w:val="24"/>
      <w:szCs w:val="24"/>
    </w:rPr>
  </w:style>
  <w:style w:type="character" w:customStyle="1" w:styleId="NosaukumsRakstz2">
    <w:name w:val="Nosaukums Rakstz.2"/>
    <w:uiPriority w:val="10"/>
    <w:rsid w:val="00D95E84"/>
    <w:rPr>
      <w:rFonts w:ascii="Cambria" w:eastAsia="Times New Roman" w:hAnsi="Cambria" w:cs="Times New Roman"/>
      <w:color w:val="17365D"/>
      <w:spacing w:val="5"/>
      <w:kern w:val="28"/>
      <w:sz w:val="52"/>
      <w:szCs w:val="52"/>
      <w:lang w:eastAsia="lv-LV"/>
    </w:rPr>
  </w:style>
  <w:style w:type="paragraph" w:customStyle="1" w:styleId="tvhtml">
    <w:name w:val="tv_html"/>
    <w:basedOn w:val="Parasts"/>
    <w:rsid w:val="00D95E84"/>
    <w:pPr>
      <w:spacing w:before="100" w:beforeAutospacing="1" w:after="100" w:afterAutospacing="1"/>
    </w:pPr>
    <w:rPr>
      <w:sz w:val="24"/>
      <w:szCs w:val="24"/>
    </w:rPr>
  </w:style>
  <w:style w:type="character" w:customStyle="1" w:styleId="SarakstarindkopaRakstz">
    <w:name w:val="Saraksta rindkopa Rakstz."/>
    <w:aliases w:val="1List Paragraph Rakstz.,Numbered Para 1 Rakstz.,Dot pt Rakstz.,List Paragraph Char Char Char Rakstz.,Indicator Text Rakstz.,Bullet 1 Rakstz.,Bullet Points Rakstz.,MAIN CONTENT Rakstz.,IFCL - List Paragraph Rakstz.,Strip Rakstz."/>
    <w:link w:val="Sarakstarindkopa"/>
    <w:qFormat/>
    <w:locked/>
    <w:rsid w:val="00D95E84"/>
    <w:rPr>
      <w:rFonts w:ascii="Calibri" w:eastAsia="Calibri" w:hAnsi="Calibri"/>
      <w:sz w:val="22"/>
      <w:szCs w:val="22"/>
      <w:lang w:eastAsia="en-US"/>
    </w:rPr>
  </w:style>
  <w:style w:type="character" w:customStyle="1" w:styleId="BodyTextChar1">
    <w:name w:val="Body Text Char1"/>
    <w:uiPriority w:val="99"/>
    <w:semiHidden/>
    <w:rsid w:val="00D95E84"/>
    <w:rPr>
      <w:rFonts w:ascii="Arial" w:eastAsia="Times New Roman" w:hAnsi="Arial" w:cs="Arial"/>
      <w:sz w:val="22"/>
      <w:szCs w:val="22"/>
    </w:rPr>
  </w:style>
  <w:style w:type="character" w:customStyle="1" w:styleId="BodyText2Char1">
    <w:name w:val="Body Text 2 Char1"/>
    <w:uiPriority w:val="99"/>
    <w:semiHidden/>
    <w:rsid w:val="00D95E84"/>
    <w:rPr>
      <w:rFonts w:ascii="Arial" w:eastAsia="Times New Roman" w:hAnsi="Arial" w:cs="Arial"/>
      <w:sz w:val="22"/>
      <w:szCs w:val="22"/>
    </w:rPr>
  </w:style>
  <w:style w:type="character" w:customStyle="1" w:styleId="BodyTextIndent2Char1">
    <w:name w:val="Body Text Indent 2 Char1"/>
    <w:uiPriority w:val="99"/>
    <w:semiHidden/>
    <w:rsid w:val="00D95E84"/>
    <w:rPr>
      <w:rFonts w:ascii="Arial" w:eastAsia="Times New Roman" w:hAnsi="Arial" w:cs="Arial"/>
      <w:sz w:val="22"/>
      <w:szCs w:val="22"/>
    </w:rPr>
  </w:style>
  <w:style w:type="character" w:customStyle="1" w:styleId="TitleChar1">
    <w:name w:val="Title Char1"/>
    <w:uiPriority w:val="10"/>
    <w:rsid w:val="00D95E84"/>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D95E84"/>
    <w:rPr>
      <w:rFonts w:ascii="Cambria" w:eastAsia="Times New Roman" w:hAnsi="Cambria" w:cs="Times New Roman"/>
      <w:i/>
      <w:iCs/>
      <w:color w:val="4F81BD"/>
      <w:spacing w:val="15"/>
      <w:sz w:val="24"/>
      <w:szCs w:val="24"/>
    </w:rPr>
  </w:style>
  <w:style w:type="paragraph" w:styleId="Citts">
    <w:name w:val="Quote"/>
    <w:basedOn w:val="Parasts"/>
    <w:next w:val="Parasts"/>
    <w:link w:val="CittsRakstz"/>
    <w:uiPriority w:val="29"/>
    <w:qFormat/>
    <w:rsid w:val="00D95E84"/>
    <w:pPr>
      <w:spacing w:before="160" w:after="160" w:line="300" w:lineRule="auto"/>
      <w:ind w:left="720" w:right="720"/>
      <w:jc w:val="center"/>
    </w:pPr>
    <w:rPr>
      <w:rFonts w:ascii="Calibri" w:hAnsi="Calibri"/>
      <w:i/>
      <w:iCs/>
      <w:color w:val="76923C"/>
      <w:sz w:val="24"/>
      <w:szCs w:val="24"/>
      <w:lang w:eastAsia="en-US"/>
    </w:rPr>
  </w:style>
  <w:style w:type="character" w:customStyle="1" w:styleId="CittsRakstz">
    <w:name w:val="Citāts Rakstz."/>
    <w:link w:val="Citts"/>
    <w:uiPriority w:val="29"/>
    <w:rsid w:val="00D95E84"/>
    <w:rPr>
      <w:rFonts w:ascii="Calibri" w:hAnsi="Calibri"/>
      <w:i/>
      <w:iCs/>
      <w:color w:val="76923C"/>
      <w:sz w:val="24"/>
      <w:szCs w:val="24"/>
      <w:lang w:eastAsia="en-US"/>
    </w:rPr>
  </w:style>
  <w:style w:type="character" w:styleId="Intensvsizclums">
    <w:name w:val="Intense Emphasis"/>
    <w:uiPriority w:val="21"/>
    <w:qFormat/>
    <w:rsid w:val="00D95E84"/>
    <w:rPr>
      <w:b/>
      <w:bCs/>
      <w:i/>
      <w:iCs/>
      <w:color w:val="auto"/>
    </w:rPr>
  </w:style>
  <w:style w:type="character" w:styleId="Izsmalcintaatsauce">
    <w:name w:val="Subtle Reference"/>
    <w:uiPriority w:val="31"/>
    <w:qFormat/>
    <w:rsid w:val="00D95E84"/>
    <w:rPr>
      <w:caps w:val="0"/>
      <w:smallCaps/>
      <w:color w:val="404040"/>
      <w:spacing w:val="0"/>
      <w:u w:val="single" w:color="7F7F7F"/>
    </w:rPr>
  </w:style>
  <w:style w:type="character" w:styleId="Intensvaatsauce">
    <w:name w:val="Intense Reference"/>
    <w:uiPriority w:val="32"/>
    <w:qFormat/>
    <w:rsid w:val="00D95E84"/>
    <w:rPr>
      <w:b/>
      <w:bCs/>
      <w:caps w:val="0"/>
      <w:smallCaps/>
      <w:color w:val="auto"/>
      <w:spacing w:val="0"/>
      <w:u w:val="single"/>
    </w:rPr>
  </w:style>
  <w:style w:type="paragraph" w:customStyle="1" w:styleId="default0">
    <w:name w:val="default"/>
    <w:basedOn w:val="Parastais"/>
    <w:rsid w:val="00423728"/>
    <w:pPr>
      <w:spacing w:before="100" w:beforeAutospacing="1" w:after="100" w:afterAutospacing="1"/>
    </w:pPr>
  </w:style>
  <w:style w:type="paragraph" w:customStyle="1" w:styleId="naiskr">
    <w:name w:val="naiskr"/>
    <w:basedOn w:val="Parasts"/>
    <w:rsid w:val="00243594"/>
    <w:pPr>
      <w:suppressAutoHyphens/>
      <w:spacing w:before="75" w:after="75"/>
    </w:pPr>
    <w:rPr>
      <w:sz w:val="24"/>
      <w:szCs w:val="24"/>
      <w:lang w:eastAsia="zh-CN"/>
    </w:rPr>
  </w:style>
  <w:style w:type="character" w:customStyle="1" w:styleId="BalloonTextChar">
    <w:name w:val="Balloon Text Char"/>
    <w:semiHidden/>
    <w:locked/>
    <w:rsid w:val="008239B5"/>
    <w:rPr>
      <w:rFonts w:ascii="Tahoma" w:hAnsi="Tahoma" w:cs="Tahoma"/>
      <w:sz w:val="16"/>
      <w:szCs w:val="16"/>
      <w:lang w:val="x-none" w:eastAsia="lv-LV"/>
    </w:rPr>
  </w:style>
  <w:style w:type="character" w:customStyle="1" w:styleId="RakstzRakstz4">
    <w:name w:val="Rakstz. Rakstz.4"/>
    <w:rsid w:val="008239B5"/>
    <w:rPr>
      <w:rFonts w:ascii="Swiss TL" w:hAnsi="Swiss TL"/>
      <w:lang w:val="lv-LV" w:eastAsia="lv-LV" w:bidi="ar-SA"/>
    </w:rPr>
  </w:style>
  <w:style w:type="character" w:customStyle="1" w:styleId="RakstzRakstz20">
    <w:name w:val="Rakstz. Rakstz.2"/>
    <w:rsid w:val="008239B5"/>
    <w:rPr>
      <w:sz w:val="24"/>
      <w:szCs w:val="24"/>
      <w:lang w:val="lv-LV" w:eastAsia="en-US" w:bidi="ar-SA"/>
    </w:rPr>
  </w:style>
  <w:style w:type="paragraph" w:customStyle="1" w:styleId="RakstzCharCharRakstzCharCharRakstzCharRakstz">
    <w:name w:val="Rakstz. Char Char Rakstz. Char Char Rakstz. Char Rakstz."/>
    <w:basedOn w:val="Parasts"/>
    <w:rsid w:val="008239B5"/>
    <w:pPr>
      <w:spacing w:after="160" w:line="240" w:lineRule="exact"/>
    </w:pPr>
    <w:rPr>
      <w:rFonts w:ascii="Tahoma" w:hAnsi="Tahoma"/>
      <w:lang w:eastAsia="en-US"/>
    </w:rPr>
  </w:style>
  <w:style w:type="character" w:customStyle="1" w:styleId="RakstzRakstz6">
    <w:name w:val="Rakstz. Rakstz.6"/>
    <w:rsid w:val="008239B5"/>
    <w:rPr>
      <w:sz w:val="16"/>
      <w:szCs w:val="16"/>
      <w:lang w:val="lv-LV" w:eastAsia="lv-LV" w:bidi="ar-SA"/>
    </w:rPr>
  </w:style>
  <w:style w:type="paragraph" w:styleId="E-pastaparaksts">
    <w:name w:val="E-mail Signature"/>
    <w:basedOn w:val="Parasts"/>
    <w:link w:val="E-pastaparakstsRakstz"/>
    <w:rsid w:val="008239B5"/>
    <w:rPr>
      <w:sz w:val="24"/>
      <w:szCs w:val="24"/>
    </w:rPr>
  </w:style>
  <w:style w:type="character" w:customStyle="1" w:styleId="E-pastaparakstsRakstz">
    <w:name w:val="E-pasta paraksts Rakstz."/>
    <w:link w:val="E-pastaparaksts"/>
    <w:rsid w:val="008239B5"/>
    <w:rPr>
      <w:sz w:val="24"/>
      <w:szCs w:val="24"/>
    </w:rPr>
  </w:style>
  <w:style w:type="character" w:customStyle="1" w:styleId="WW8Num1z0">
    <w:name w:val="WW8Num1z0"/>
    <w:rsid w:val="008239B5"/>
    <w:rPr>
      <w:rFonts w:ascii="Symbol" w:hAnsi="Symbol"/>
    </w:rPr>
  </w:style>
  <w:style w:type="character" w:customStyle="1" w:styleId="WW8Num1z2">
    <w:name w:val="WW8Num1z2"/>
    <w:rsid w:val="008239B5"/>
    <w:rPr>
      <w:rFonts w:ascii="Wingdings" w:hAnsi="Wingdings"/>
      <w:sz w:val="20"/>
    </w:rPr>
  </w:style>
  <w:style w:type="character" w:customStyle="1" w:styleId="WW8Num2z1">
    <w:name w:val="WW8Num2z1"/>
    <w:rsid w:val="008239B5"/>
    <w:rPr>
      <w:rFonts w:ascii="Courier New" w:hAnsi="Courier New"/>
      <w:sz w:val="20"/>
    </w:rPr>
  </w:style>
  <w:style w:type="character" w:customStyle="1" w:styleId="WW8Num2z2">
    <w:name w:val="WW8Num2z2"/>
    <w:rsid w:val="008239B5"/>
    <w:rPr>
      <w:rFonts w:ascii="Wingdings" w:hAnsi="Wingdings"/>
      <w:sz w:val="20"/>
    </w:rPr>
  </w:style>
  <w:style w:type="character" w:customStyle="1" w:styleId="WW8Num3z2">
    <w:name w:val="WW8Num3z2"/>
    <w:rsid w:val="008239B5"/>
    <w:rPr>
      <w:rFonts w:ascii="Wingdings" w:hAnsi="Wingdings"/>
      <w:sz w:val="20"/>
    </w:rPr>
  </w:style>
  <w:style w:type="character" w:customStyle="1" w:styleId="WW8Num9z0">
    <w:name w:val="WW8Num9z0"/>
    <w:rsid w:val="008239B5"/>
    <w:rPr>
      <w:rFonts w:ascii="Symbol" w:hAnsi="Symbol"/>
      <w:sz w:val="20"/>
    </w:rPr>
  </w:style>
  <w:style w:type="character" w:customStyle="1" w:styleId="WW8Num11z0">
    <w:name w:val="WW8Num11z0"/>
    <w:rsid w:val="008239B5"/>
    <w:rPr>
      <w:rFonts w:ascii="Symbol" w:hAnsi="Symbol"/>
      <w:sz w:val="20"/>
    </w:rPr>
  </w:style>
  <w:style w:type="character" w:customStyle="1" w:styleId="WW8Num11z2">
    <w:name w:val="WW8Num11z2"/>
    <w:rsid w:val="008239B5"/>
    <w:rPr>
      <w:rFonts w:ascii="Wingdings" w:hAnsi="Wingdings"/>
      <w:sz w:val="20"/>
    </w:rPr>
  </w:style>
  <w:style w:type="character" w:customStyle="1" w:styleId="WW8Num11z4">
    <w:name w:val="WW8Num11z4"/>
    <w:rsid w:val="008239B5"/>
    <w:rPr>
      <w:rFonts w:ascii="Courier New" w:hAnsi="Courier New"/>
    </w:rPr>
  </w:style>
  <w:style w:type="character" w:customStyle="1" w:styleId="WW8Num12z0">
    <w:name w:val="WW8Num12z0"/>
    <w:rsid w:val="008239B5"/>
    <w:rPr>
      <w:rFonts w:ascii="Symbol" w:hAnsi="Symbol"/>
      <w:sz w:val="20"/>
    </w:rPr>
  </w:style>
  <w:style w:type="character" w:customStyle="1" w:styleId="WW8Num14z2">
    <w:name w:val="WW8Num14z2"/>
    <w:rsid w:val="008239B5"/>
    <w:rPr>
      <w:rFonts w:ascii="Wingdings" w:hAnsi="Wingdings"/>
      <w:sz w:val="20"/>
    </w:rPr>
  </w:style>
  <w:style w:type="character" w:customStyle="1" w:styleId="WW8Num15z1">
    <w:name w:val="WW8Num15z1"/>
    <w:rsid w:val="008239B5"/>
    <w:rPr>
      <w:rFonts w:ascii="Courier New" w:hAnsi="Courier New"/>
      <w:sz w:val="20"/>
    </w:rPr>
  </w:style>
  <w:style w:type="character" w:customStyle="1" w:styleId="WW8Num15z2">
    <w:name w:val="WW8Num15z2"/>
    <w:rsid w:val="008239B5"/>
    <w:rPr>
      <w:rFonts w:ascii="Wingdings" w:hAnsi="Wingdings"/>
      <w:sz w:val="20"/>
    </w:rPr>
  </w:style>
  <w:style w:type="character" w:customStyle="1" w:styleId="WW8Num16z1">
    <w:name w:val="WW8Num16z1"/>
    <w:rsid w:val="008239B5"/>
    <w:rPr>
      <w:rFonts w:ascii="Courier New" w:hAnsi="Courier New"/>
      <w:sz w:val="20"/>
    </w:rPr>
  </w:style>
  <w:style w:type="character" w:customStyle="1" w:styleId="WW8Num16z2">
    <w:name w:val="WW8Num16z2"/>
    <w:rsid w:val="008239B5"/>
    <w:rPr>
      <w:rFonts w:ascii="Wingdings" w:hAnsi="Wingdings"/>
      <w:sz w:val="20"/>
    </w:rPr>
  </w:style>
  <w:style w:type="character" w:customStyle="1" w:styleId="WW8Num17z0">
    <w:name w:val="WW8Num17z0"/>
    <w:rsid w:val="008239B5"/>
    <w:rPr>
      <w:rFonts w:ascii="Symbol" w:hAnsi="Symbol"/>
      <w:sz w:val="20"/>
    </w:rPr>
  </w:style>
  <w:style w:type="character" w:customStyle="1" w:styleId="WW8Num17z1">
    <w:name w:val="WW8Num17z1"/>
    <w:rsid w:val="008239B5"/>
    <w:rPr>
      <w:rFonts w:ascii="Courier New" w:hAnsi="Courier New"/>
      <w:sz w:val="20"/>
    </w:rPr>
  </w:style>
  <w:style w:type="character" w:customStyle="1" w:styleId="WW8Num17z2">
    <w:name w:val="WW8Num17z2"/>
    <w:rsid w:val="008239B5"/>
    <w:rPr>
      <w:rFonts w:ascii="Wingdings" w:hAnsi="Wingdings"/>
      <w:sz w:val="20"/>
    </w:rPr>
  </w:style>
  <w:style w:type="character" w:customStyle="1" w:styleId="WW8Num18z1">
    <w:name w:val="WW8Num18z1"/>
    <w:rsid w:val="008239B5"/>
    <w:rPr>
      <w:rFonts w:ascii="Courier New" w:hAnsi="Courier New"/>
      <w:sz w:val="20"/>
    </w:rPr>
  </w:style>
  <w:style w:type="character" w:customStyle="1" w:styleId="WW8Num18z2">
    <w:name w:val="WW8Num18z2"/>
    <w:rsid w:val="008239B5"/>
    <w:rPr>
      <w:rFonts w:ascii="Wingdings" w:hAnsi="Wingdings"/>
      <w:sz w:val="20"/>
    </w:rPr>
  </w:style>
  <w:style w:type="character" w:customStyle="1" w:styleId="WW8Num19z1">
    <w:name w:val="WW8Num19z1"/>
    <w:rsid w:val="008239B5"/>
    <w:rPr>
      <w:rFonts w:ascii="Courier New" w:hAnsi="Courier New"/>
      <w:sz w:val="20"/>
    </w:rPr>
  </w:style>
  <w:style w:type="character" w:customStyle="1" w:styleId="WW8Num19z2">
    <w:name w:val="WW8Num19z2"/>
    <w:rsid w:val="008239B5"/>
    <w:rPr>
      <w:rFonts w:ascii="Wingdings" w:hAnsi="Wingdings"/>
      <w:sz w:val="20"/>
    </w:rPr>
  </w:style>
  <w:style w:type="character" w:customStyle="1" w:styleId="WW8Num20z1">
    <w:name w:val="WW8Num20z1"/>
    <w:rsid w:val="008239B5"/>
    <w:rPr>
      <w:rFonts w:ascii="Courier New" w:hAnsi="Courier New"/>
    </w:rPr>
  </w:style>
  <w:style w:type="character" w:customStyle="1" w:styleId="WW8Num20z2">
    <w:name w:val="WW8Num20z2"/>
    <w:rsid w:val="008239B5"/>
    <w:rPr>
      <w:rFonts w:ascii="Wingdings" w:hAnsi="Wingdings"/>
    </w:rPr>
  </w:style>
  <w:style w:type="character" w:customStyle="1" w:styleId="WW8Num22z0">
    <w:name w:val="WW8Num22z0"/>
    <w:rsid w:val="008239B5"/>
    <w:rPr>
      <w:rFonts w:ascii="Symbol" w:hAnsi="Symbol"/>
      <w:sz w:val="20"/>
    </w:rPr>
  </w:style>
  <w:style w:type="character" w:customStyle="1" w:styleId="WW8Num23z1">
    <w:name w:val="WW8Num23z1"/>
    <w:rsid w:val="008239B5"/>
    <w:rPr>
      <w:rFonts w:ascii="Courier New" w:hAnsi="Courier New"/>
    </w:rPr>
  </w:style>
  <w:style w:type="character" w:customStyle="1" w:styleId="WW8Num23z2">
    <w:name w:val="WW8Num23z2"/>
    <w:rsid w:val="008239B5"/>
    <w:rPr>
      <w:rFonts w:ascii="Wingdings" w:hAnsi="Wingdings"/>
    </w:rPr>
  </w:style>
  <w:style w:type="character" w:customStyle="1" w:styleId="WW8Num24z1">
    <w:name w:val="WW8Num24z1"/>
    <w:rsid w:val="008239B5"/>
    <w:rPr>
      <w:rFonts w:ascii="Courier New" w:hAnsi="Courier New"/>
      <w:sz w:val="20"/>
    </w:rPr>
  </w:style>
  <w:style w:type="character" w:customStyle="1" w:styleId="WW8Num24z2">
    <w:name w:val="WW8Num24z2"/>
    <w:rsid w:val="008239B5"/>
    <w:rPr>
      <w:rFonts w:ascii="Wingdings" w:hAnsi="Wingdings"/>
      <w:sz w:val="20"/>
    </w:rPr>
  </w:style>
  <w:style w:type="character" w:customStyle="1" w:styleId="WW8Num25z1">
    <w:name w:val="WW8Num25z1"/>
    <w:rsid w:val="008239B5"/>
    <w:rPr>
      <w:rFonts w:ascii="Courier New" w:hAnsi="Courier New"/>
      <w:sz w:val="20"/>
    </w:rPr>
  </w:style>
  <w:style w:type="character" w:customStyle="1" w:styleId="WW8Num25z2">
    <w:name w:val="WW8Num25z2"/>
    <w:rsid w:val="008239B5"/>
    <w:rPr>
      <w:rFonts w:ascii="Wingdings" w:hAnsi="Wingdings"/>
      <w:sz w:val="20"/>
    </w:rPr>
  </w:style>
  <w:style w:type="character" w:customStyle="1" w:styleId="WW8Num26z0">
    <w:name w:val="WW8Num26z0"/>
    <w:rsid w:val="008239B5"/>
    <w:rPr>
      <w:rFonts w:ascii="Symbol" w:hAnsi="Symbol"/>
    </w:rPr>
  </w:style>
  <w:style w:type="character" w:customStyle="1" w:styleId="WW8Num26z1">
    <w:name w:val="WW8Num26z1"/>
    <w:rsid w:val="008239B5"/>
    <w:rPr>
      <w:rFonts w:ascii="Courier New" w:hAnsi="Courier New"/>
      <w:sz w:val="20"/>
    </w:rPr>
  </w:style>
  <w:style w:type="character" w:customStyle="1" w:styleId="WW8Num26z2">
    <w:name w:val="WW8Num26z2"/>
    <w:rsid w:val="008239B5"/>
    <w:rPr>
      <w:rFonts w:ascii="Wingdings" w:hAnsi="Wingdings"/>
    </w:rPr>
  </w:style>
  <w:style w:type="character" w:customStyle="1" w:styleId="WW8Num27z1">
    <w:name w:val="WW8Num27z1"/>
    <w:rsid w:val="008239B5"/>
    <w:rPr>
      <w:rFonts w:ascii="Courier New" w:hAnsi="Courier New"/>
      <w:sz w:val="20"/>
    </w:rPr>
  </w:style>
  <w:style w:type="character" w:customStyle="1" w:styleId="WW8Num27z2">
    <w:name w:val="WW8Num27z2"/>
    <w:rsid w:val="008239B5"/>
    <w:rPr>
      <w:rFonts w:ascii="Wingdings" w:hAnsi="Wingdings"/>
      <w:sz w:val="20"/>
    </w:rPr>
  </w:style>
  <w:style w:type="character" w:customStyle="1" w:styleId="WW8Num28z1">
    <w:name w:val="WW8Num28z1"/>
    <w:rsid w:val="008239B5"/>
    <w:rPr>
      <w:rFonts w:ascii="Courier New" w:hAnsi="Courier New"/>
      <w:sz w:val="20"/>
    </w:rPr>
  </w:style>
  <w:style w:type="character" w:customStyle="1" w:styleId="WW8Num28z2">
    <w:name w:val="WW8Num28z2"/>
    <w:rsid w:val="008239B5"/>
    <w:rPr>
      <w:rFonts w:ascii="Wingdings" w:hAnsi="Wingdings"/>
      <w:sz w:val="20"/>
    </w:rPr>
  </w:style>
  <w:style w:type="character" w:customStyle="1" w:styleId="WW8Num30z2">
    <w:name w:val="WW8Num30z2"/>
    <w:rsid w:val="008239B5"/>
    <w:rPr>
      <w:rFonts w:ascii="Wingdings" w:hAnsi="Wingdings"/>
      <w:sz w:val="20"/>
    </w:rPr>
  </w:style>
  <w:style w:type="character" w:customStyle="1" w:styleId="WW8Num32z0">
    <w:name w:val="WW8Num32z0"/>
    <w:rsid w:val="008239B5"/>
    <w:rPr>
      <w:rFonts w:ascii="Symbol" w:hAnsi="Symbol"/>
      <w:sz w:val="20"/>
    </w:rPr>
  </w:style>
  <w:style w:type="character" w:customStyle="1" w:styleId="WW8Num32z1">
    <w:name w:val="WW8Num32z1"/>
    <w:rsid w:val="008239B5"/>
    <w:rPr>
      <w:rFonts w:ascii="Courier New" w:hAnsi="Courier New"/>
      <w:sz w:val="20"/>
    </w:rPr>
  </w:style>
  <w:style w:type="character" w:customStyle="1" w:styleId="WW8Num32z2">
    <w:name w:val="WW8Num32z2"/>
    <w:rsid w:val="008239B5"/>
    <w:rPr>
      <w:rFonts w:ascii="Wingdings" w:hAnsi="Wingdings"/>
      <w:sz w:val="20"/>
    </w:rPr>
  </w:style>
  <w:style w:type="character" w:customStyle="1" w:styleId="WW8Num33z0">
    <w:name w:val="WW8Num33z0"/>
    <w:rsid w:val="008239B5"/>
    <w:rPr>
      <w:rFonts w:ascii="Symbol" w:hAnsi="Symbol"/>
      <w:sz w:val="20"/>
    </w:rPr>
  </w:style>
  <w:style w:type="character" w:customStyle="1" w:styleId="WW8Num34z0">
    <w:name w:val="WW8Num34z0"/>
    <w:rsid w:val="008239B5"/>
    <w:rPr>
      <w:rFonts w:ascii="Symbol" w:hAnsi="Symbol"/>
      <w:sz w:val="20"/>
    </w:rPr>
  </w:style>
  <w:style w:type="character" w:customStyle="1" w:styleId="WW8Num34z1">
    <w:name w:val="WW8Num34z1"/>
    <w:rsid w:val="008239B5"/>
    <w:rPr>
      <w:rFonts w:ascii="Courier New" w:hAnsi="Courier New"/>
      <w:sz w:val="20"/>
    </w:rPr>
  </w:style>
  <w:style w:type="character" w:customStyle="1" w:styleId="WW8Num34z2">
    <w:name w:val="WW8Num34z2"/>
    <w:rsid w:val="008239B5"/>
    <w:rPr>
      <w:rFonts w:ascii="Wingdings" w:hAnsi="Wingdings"/>
      <w:sz w:val="20"/>
    </w:rPr>
  </w:style>
  <w:style w:type="character" w:customStyle="1" w:styleId="WW8Num35z0">
    <w:name w:val="WW8Num35z0"/>
    <w:rsid w:val="008239B5"/>
    <w:rPr>
      <w:rFonts w:ascii="Symbol" w:hAnsi="Symbol"/>
      <w:sz w:val="20"/>
    </w:rPr>
  </w:style>
  <w:style w:type="character" w:customStyle="1" w:styleId="WW8Num35z1">
    <w:name w:val="WW8Num35z1"/>
    <w:rsid w:val="008239B5"/>
    <w:rPr>
      <w:rFonts w:ascii="Courier New" w:hAnsi="Courier New"/>
      <w:sz w:val="20"/>
    </w:rPr>
  </w:style>
  <w:style w:type="character" w:customStyle="1" w:styleId="WW8Num35z2">
    <w:name w:val="WW8Num35z2"/>
    <w:rsid w:val="008239B5"/>
    <w:rPr>
      <w:rFonts w:ascii="Wingdings" w:hAnsi="Wingdings"/>
      <w:sz w:val="20"/>
    </w:rPr>
  </w:style>
  <w:style w:type="character" w:customStyle="1" w:styleId="WW8Num36z1">
    <w:name w:val="WW8Num36z1"/>
    <w:rsid w:val="008239B5"/>
    <w:rPr>
      <w:rFonts w:ascii="Courier New" w:hAnsi="Courier New"/>
      <w:sz w:val="20"/>
    </w:rPr>
  </w:style>
  <w:style w:type="character" w:customStyle="1" w:styleId="WW8Num36z2">
    <w:name w:val="WW8Num36z2"/>
    <w:rsid w:val="008239B5"/>
    <w:rPr>
      <w:rFonts w:ascii="Wingdings" w:hAnsi="Wingdings"/>
      <w:sz w:val="20"/>
    </w:rPr>
  </w:style>
  <w:style w:type="character" w:customStyle="1" w:styleId="WW8Num38z0">
    <w:name w:val="WW8Num38z0"/>
    <w:rsid w:val="008239B5"/>
    <w:rPr>
      <w:rFonts w:ascii="Symbol" w:hAnsi="Symbol"/>
      <w:sz w:val="20"/>
    </w:rPr>
  </w:style>
  <w:style w:type="character" w:customStyle="1" w:styleId="WW8Num38z1">
    <w:name w:val="WW8Num38z1"/>
    <w:rsid w:val="008239B5"/>
    <w:rPr>
      <w:rFonts w:ascii="Courier New" w:hAnsi="Courier New"/>
      <w:sz w:val="20"/>
    </w:rPr>
  </w:style>
  <w:style w:type="character" w:customStyle="1" w:styleId="WW8Num38z2">
    <w:name w:val="WW8Num38z2"/>
    <w:rsid w:val="008239B5"/>
    <w:rPr>
      <w:rFonts w:ascii="Wingdings" w:hAnsi="Wingdings"/>
      <w:sz w:val="20"/>
    </w:rPr>
  </w:style>
  <w:style w:type="character" w:customStyle="1" w:styleId="WW8Num39z1">
    <w:name w:val="WW8Num39z1"/>
    <w:rsid w:val="008239B5"/>
    <w:rPr>
      <w:rFonts w:ascii="Courier New" w:hAnsi="Courier New" w:cs="Courier New"/>
    </w:rPr>
  </w:style>
  <w:style w:type="character" w:customStyle="1" w:styleId="WW8Num39z2">
    <w:name w:val="WW8Num39z2"/>
    <w:rsid w:val="008239B5"/>
    <w:rPr>
      <w:rFonts w:ascii="Wingdings" w:hAnsi="Wingdings"/>
    </w:rPr>
  </w:style>
  <w:style w:type="character" w:customStyle="1" w:styleId="WW8Num40z1">
    <w:name w:val="WW8Num40z1"/>
    <w:rsid w:val="008239B5"/>
    <w:rPr>
      <w:rFonts w:ascii="Courier New" w:hAnsi="Courier New"/>
      <w:sz w:val="20"/>
    </w:rPr>
  </w:style>
  <w:style w:type="character" w:customStyle="1" w:styleId="WW8Num40z2">
    <w:name w:val="WW8Num40z2"/>
    <w:rsid w:val="008239B5"/>
    <w:rPr>
      <w:rFonts w:ascii="Wingdings" w:hAnsi="Wingdings"/>
      <w:sz w:val="20"/>
    </w:rPr>
  </w:style>
  <w:style w:type="character" w:customStyle="1" w:styleId="WW8Num42z2">
    <w:name w:val="WW8Num42z2"/>
    <w:rsid w:val="008239B5"/>
    <w:rPr>
      <w:rFonts w:ascii="Wingdings" w:hAnsi="Wingdings"/>
      <w:sz w:val="20"/>
    </w:rPr>
  </w:style>
  <w:style w:type="character" w:customStyle="1" w:styleId="WW8Num43z2">
    <w:name w:val="WW8Num43z2"/>
    <w:rsid w:val="008239B5"/>
    <w:rPr>
      <w:rFonts w:ascii="Wingdings" w:hAnsi="Wingdings"/>
      <w:sz w:val="20"/>
    </w:rPr>
  </w:style>
  <w:style w:type="character" w:customStyle="1" w:styleId="WW8Num44z0">
    <w:name w:val="WW8Num44z0"/>
    <w:rsid w:val="008239B5"/>
    <w:rPr>
      <w:rFonts w:ascii="Symbol" w:hAnsi="Symbol"/>
      <w:sz w:val="20"/>
    </w:rPr>
  </w:style>
  <w:style w:type="character" w:customStyle="1" w:styleId="WW8Num44z1">
    <w:name w:val="WW8Num44z1"/>
    <w:rsid w:val="008239B5"/>
    <w:rPr>
      <w:rFonts w:ascii="Courier New" w:hAnsi="Courier New"/>
      <w:sz w:val="20"/>
    </w:rPr>
  </w:style>
  <w:style w:type="character" w:customStyle="1" w:styleId="WW8Num44z2">
    <w:name w:val="WW8Num44z2"/>
    <w:rsid w:val="008239B5"/>
    <w:rPr>
      <w:rFonts w:ascii="Wingdings" w:hAnsi="Wingdings"/>
      <w:sz w:val="20"/>
    </w:rPr>
  </w:style>
  <w:style w:type="character" w:customStyle="1" w:styleId="WW8Num45z0">
    <w:name w:val="WW8Num45z0"/>
    <w:rsid w:val="008239B5"/>
    <w:rPr>
      <w:rFonts w:ascii="Symbol" w:hAnsi="Symbol"/>
      <w:sz w:val="20"/>
    </w:rPr>
  </w:style>
  <w:style w:type="character" w:customStyle="1" w:styleId="WW8Num45z1">
    <w:name w:val="WW8Num45z1"/>
    <w:rsid w:val="008239B5"/>
    <w:rPr>
      <w:rFonts w:ascii="Courier New" w:hAnsi="Courier New"/>
      <w:sz w:val="20"/>
    </w:rPr>
  </w:style>
  <w:style w:type="character" w:customStyle="1" w:styleId="WW8Num45z2">
    <w:name w:val="WW8Num45z2"/>
    <w:rsid w:val="008239B5"/>
    <w:rPr>
      <w:rFonts w:ascii="Wingdings" w:hAnsi="Wingdings"/>
      <w:sz w:val="20"/>
    </w:rPr>
  </w:style>
  <w:style w:type="character" w:customStyle="1" w:styleId="WW8Num46z0">
    <w:name w:val="WW8Num46z0"/>
    <w:rsid w:val="008239B5"/>
    <w:rPr>
      <w:rFonts w:ascii="Symbol" w:hAnsi="Symbol"/>
      <w:sz w:val="20"/>
    </w:rPr>
  </w:style>
  <w:style w:type="character" w:customStyle="1" w:styleId="WW8Num46z1">
    <w:name w:val="WW8Num46z1"/>
    <w:rsid w:val="008239B5"/>
    <w:rPr>
      <w:rFonts w:ascii="Courier New" w:hAnsi="Courier New"/>
      <w:sz w:val="20"/>
    </w:rPr>
  </w:style>
  <w:style w:type="character" w:customStyle="1" w:styleId="WW8Num46z2">
    <w:name w:val="WW8Num46z2"/>
    <w:rsid w:val="008239B5"/>
    <w:rPr>
      <w:rFonts w:ascii="Wingdings" w:hAnsi="Wingdings"/>
      <w:sz w:val="20"/>
    </w:rPr>
  </w:style>
  <w:style w:type="character" w:customStyle="1" w:styleId="WW8Num47z0">
    <w:name w:val="WW8Num47z0"/>
    <w:rsid w:val="008239B5"/>
    <w:rPr>
      <w:rFonts w:ascii="Symbol" w:hAnsi="Symbol"/>
      <w:sz w:val="20"/>
    </w:rPr>
  </w:style>
  <w:style w:type="character" w:customStyle="1" w:styleId="WW8Num47z1">
    <w:name w:val="WW8Num47z1"/>
    <w:rsid w:val="008239B5"/>
    <w:rPr>
      <w:rFonts w:ascii="Courier New" w:hAnsi="Courier New"/>
      <w:sz w:val="20"/>
    </w:rPr>
  </w:style>
  <w:style w:type="character" w:customStyle="1" w:styleId="WW8Num47z2">
    <w:name w:val="WW8Num47z2"/>
    <w:rsid w:val="008239B5"/>
    <w:rPr>
      <w:rFonts w:ascii="Wingdings" w:hAnsi="Wingdings"/>
      <w:sz w:val="20"/>
    </w:rPr>
  </w:style>
  <w:style w:type="character" w:customStyle="1" w:styleId="WW8Num48z0">
    <w:name w:val="WW8Num48z0"/>
    <w:rsid w:val="008239B5"/>
    <w:rPr>
      <w:rFonts w:ascii="Symbol" w:hAnsi="Symbol"/>
      <w:sz w:val="20"/>
    </w:rPr>
  </w:style>
  <w:style w:type="character" w:customStyle="1" w:styleId="WW8Num48z1">
    <w:name w:val="WW8Num48z1"/>
    <w:rsid w:val="008239B5"/>
    <w:rPr>
      <w:rFonts w:ascii="Courier New" w:hAnsi="Courier New"/>
      <w:sz w:val="20"/>
    </w:rPr>
  </w:style>
  <w:style w:type="character" w:customStyle="1" w:styleId="WW8Num48z2">
    <w:name w:val="WW8Num48z2"/>
    <w:rsid w:val="008239B5"/>
    <w:rPr>
      <w:rFonts w:ascii="Wingdings" w:hAnsi="Wingdings"/>
      <w:sz w:val="20"/>
    </w:rPr>
  </w:style>
  <w:style w:type="character" w:customStyle="1" w:styleId="WW8Num49z0">
    <w:name w:val="WW8Num49z0"/>
    <w:rsid w:val="008239B5"/>
    <w:rPr>
      <w:rFonts w:ascii="Symbol" w:hAnsi="Symbol"/>
      <w:sz w:val="20"/>
    </w:rPr>
  </w:style>
  <w:style w:type="character" w:customStyle="1" w:styleId="WW8Num50z0">
    <w:name w:val="WW8Num50z0"/>
    <w:rsid w:val="008239B5"/>
    <w:rPr>
      <w:rFonts w:ascii="Symbol" w:hAnsi="Symbol"/>
      <w:sz w:val="20"/>
    </w:rPr>
  </w:style>
  <w:style w:type="character" w:customStyle="1" w:styleId="WW8Num50z1">
    <w:name w:val="WW8Num50z1"/>
    <w:rsid w:val="008239B5"/>
    <w:rPr>
      <w:rFonts w:ascii="Courier New" w:hAnsi="Courier New"/>
      <w:sz w:val="20"/>
    </w:rPr>
  </w:style>
  <w:style w:type="character" w:customStyle="1" w:styleId="WW8Num50z2">
    <w:name w:val="WW8Num50z2"/>
    <w:rsid w:val="008239B5"/>
    <w:rPr>
      <w:rFonts w:ascii="Wingdings" w:hAnsi="Wingdings"/>
      <w:sz w:val="20"/>
    </w:rPr>
  </w:style>
  <w:style w:type="character" w:customStyle="1" w:styleId="WW8Num51z0">
    <w:name w:val="WW8Num51z0"/>
    <w:rsid w:val="008239B5"/>
    <w:rPr>
      <w:rFonts w:ascii="Symbol" w:hAnsi="Symbol"/>
    </w:rPr>
  </w:style>
  <w:style w:type="character" w:customStyle="1" w:styleId="WW8Num52z0">
    <w:name w:val="WW8Num52z0"/>
    <w:rsid w:val="008239B5"/>
    <w:rPr>
      <w:rFonts w:ascii="Symbol" w:hAnsi="Symbol"/>
    </w:rPr>
  </w:style>
  <w:style w:type="character" w:customStyle="1" w:styleId="WW8Num52z1">
    <w:name w:val="WW8Num52z1"/>
    <w:rsid w:val="008239B5"/>
    <w:rPr>
      <w:rFonts w:ascii="Courier New" w:hAnsi="Courier New" w:cs="Courier New"/>
    </w:rPr>
  </w:style>
  <w:style w:type="character" w:customStyle="1" w:styleId="WW8Num52z2">
    <w:name w:val="WW8Num52z2"/>
    <w:rsid w:val="008239B5"/>
    <w:rPr>
      <w:rFonts w:ascii="Wingdings" w:hAnsi="Wingdings"/>
    </w:rPr>
  </w:style>
  <w:style w:type="character" w:customStyle="1" w:styleId="WW8Num53z0">
    <w:name w:val="WW8Num53z0"/>
    <w:rsid w:val="008239B5"/>
    <w:rPr>
      <w:rFonts w:ascii="Symbol" w:hAnsi="Symbol"/>
    </w:rPr>
  </w:style>
  <w:style w:type="character" w:customStyle="1" w:styleId="WW8Num53z1">
    <w:name w:val="WW8Num53z1"/>
    <w:rsid w:val="008239B5"/>
    <w:rPr>
      <w:rFonts w:ascii="Courier New" w:hAnsi="Courier New" w:cs="Courier New"/>
    </w:rPr>
  </w:style>
  <w:style w:type="character" w:customStyle="1" w:styleId="WW8Num53z2">
    <w:name w:val="WW8Num53z2"/>
    <w:rsid w:val="008239B5"/>
    <w:rPr>
      <w:rFonts w:ascii="Wingdings" w:hAnsi="Wingdings"/>
    </w:rPr>
  </w:style>
  <w:style w:type="character" w:customStyle="1" w:styleId="WW8Num54z0">
    <w:name w:val="WW8Num54z0"/>
    <w:rsid w:val="008239B5"/>
    <w:rPr>
      <w:rFonts w:ascii="Symbol" w:hAnsi="Symbol"/>
      <w:sz w:val="20"/>
    </w:rPr>
  </w:style>
  <w:style w:type="character" w:customStyle="1" w:styleId="WW8Num54z1">
    <w:name w:val="WW8Num54z1"/>
    <w:rsid w:val="008239B5"/>
    <w:rPr>
      <w:rFonts w:ascii="Courier New" w:hAnsi="Courier New"/>
      <w:sz w:val="20"/>
    </w:rPr>
  </w:style>
  <w:style w:type="character" w:customStyle="1" w:styleId="WW8Num54z2">
    <w:name w:val="WW8Num54z2"/>
    <w:rsid w:val="008239B5"/>
    <w:rPr>
      <w:rFonts w:ascii="Wingdings" w:hAnsi="Wingdings"/>
      <w:sz w:val="20"/>
    </w:rPr>
  </w:style>
  <w:style w:type="character" w:customStyle="1" w:styleId="WW8Num55z0">
    <w:name w:val="WW8Num55z0"/>
    <w:rsid w:val="008239B5"/>
    <w:rPr>
      <w:rFonts w:ascii="Symbol" w:hAnsi="Symbol"/>
      <w:sz w:val="20"/>
    </w:rPr>
  </w:style>
  <w:style w:type="character" w:customStyle="1" w:styleId="WW8Num55z1">
    <w:name w:val="WW8Num55z1"/>
    <w:rsid w:val="008239B5"/>
    <w:rPr>
      <w:rFonts w:ascii="Courier New" w:hAnsi="Courier New"/>
      <w:sz w:val="20"/>
    </w:rPr>
  </w:style>
  <w:style w:type="character" w:customStyle="1" w:styleId="WW8Num55z2">
    <w:name w:val="WW8Num55z2"/>
    <w:rsid w:val="008239B5"/>
    <w:rPr>
      <w:rFonts w:ascii="Wingdings" w:hAnsi="Wingdings"/>
      <w:sz w:val="20"/>
    </w:rPr>
  </w:style>
  <w:style w:type="character" w:customStyle="1" w:styleId="WW8Num56z0">
    <w:name w:val="WW8Num56z0"/>
    <w:rsid w:val="008239B5"/>
    <w:rPr>
      <w:rFonts w:ascii="Symbol" w:hAnsi="Symbol"/>
    </w:rPr>
  </w:style>
  <w:style w:type="character" w:customStyle="1" w:styleId="WW8Num56z1">
    <w:name w:val="WW8Num56z1"/>
    <w:rsid w:val="008239B5"/>
    <w:rPr>
      <w:rFonts w:ascii="Courier New" w:hAnsi="Courier New" w:cs="Courier New"/>
    </w:rPr>
  </w:style>
  <w:style w:type="character" w:customStyle="1" w:styleId="WW8Num56z2">
    <w:name w:val="WW8Num56z2"/>
    <w:rsid w:val="008239B5"/>
    <w:rPr>
      <w:rFonts w:ascii="Wingdings" w:hAnsi="Wingdings"/>
    </w:rPr>
  </w:style>
  <w:style w:type="character" w:customStyle="1" w:styleId="WW8Num57z0">
    <w:name w:val="WW8Num57z0"/>
    <w:rsid w:val="008239B5"/>
    <w:rPr>
      <w:rFonts w:ascii="Symbol" w:hAnsi="Symbol"/>
      <w:sz w:val="20"/>
    </w:rPr>
  </w:style>
  <w:style w:type="character" w:customStyle="1" w:styleId="WW8Num57z1">
    <w:name w:val="WW8Num57z1"/>
    <w:rsid w:val="008239B5"/>
    <w:rPr>
      <w:rFonts w:ascii="Courier New" w:hAnsi="Courier New"/>
      <w:sz w:val="20"/>
    </w:rPr>
  </w:style>
  <w:style w:type="character" w:customStyle="1" w:styleId="WW8Num57z2">
    <w:name w:val="WW8Num57z2"/>
    <w:rsid w:val="008239B5"/>
    <w:rPr>
      <w:rFonts w:ascii="Wingdings" w:hAnsi="Wingdings"/>
      <w:sz w:val="20"/>
    </w:rPr>
  </w:style>
  <w:style w:type="character" w:customStyle="1" w:styleId="WW8Num58z0">
    <w:name w:val="WW8Num58z0"/>
    <w:rsid w:val="008239B5"/>
    <w:rPr>
      <w:rFonts w:ascii="Symbol" w:hAnsi="Symbol"/>
      <w:sz w:val="20"/>
    </w:rPr>
  </w:style>
  <w:style w:type="character" w:customStyle="1" w:styleId="WW8Num58z1">
    <w:name w:val="WW8Num58z1"/>
    <w:rsid w:val="008239B5"/>
    <w:rPr>
      <w:rFonts w:ascii="Courier New" w:hAnsi="Courier New"/>
      <w:sz w:val="20"/>
    </w:rPr>
  </w:style>
  <w:style w:type="character" w:customStyle="1" w:styleId="WW8Num58z2">
    <w:name w:val="WW8Num58z2"/>
    <w:rsid w:val="008239B5"/>
    <w:rPr>
      <w:rFonts w:ascii="Wingdings" w:hAnsi="Wingdings"/>
      <w:sz w:val="20"/>
    </w:rPr>
  </w:style>
  <w:style w:type="character" w:customStyle="1" w:styleId="WW8Num59z0">
    <w:name w:val="WW8Num59z0"/>
    <w:rsid w:val="008239B5"/>
    <w:rPr>
      <w:rFonts w:ascii="Symbol" w:hAnsi="Symbol"/>
      <w:sz w:val="20"/>
    </w:rPr>
  </w:style>
  <w:style w:type="character" w:customStyle="1" w:styleId="WW8Num59z1">
    <w:name w:val="WW8Num59z1"/>
    <w:rsid w:val="008239B5"/>
    <w:rPr>
      <w:rFonts w:ascii="Courier New" w:hAnsi="Courier New"/>
      <w:sz w:val="20"/>
    </w:rPr>
  </w:style>
  <w:style w:type="character" w:customStyle="1" w:styleId="WW8Num59z2">
    <w:name w:val="WW8Num59z2"/>
    <w:rsid w:val="008239B5"/>
    <w:rPr>
      <w:rFonts w:ascii="Wingdings" w:hAnsi="Wingdings"/>
      <w:sz w:val="20"/>
    </w:rPr>
  </w:style>
  <w:style w:type="character" w:customStyle="1" w:styleId="WW8Num60z0">
    <w:name w:val="WW8Num60z0"/>
    <w:rsid w:val="008239B5"/>
    <w:rPr>
      <w:rFonts w:ascii="Symbol" w:hAnsi="Symbol"/>
      <w:sz w:val="20"/>
    </w:rPr>
  </w:style>
  <w:style w:type="character" w:customStyle="1" w:styleId="WW8Num60z1">
    <w:name w:val="WW8Num60z1"/>
    <w:rsid w:val="008239B5"/>
    <w:rPr>
      <w:rFonts w:ascii="Courier New" w:hAnsi="Courier New"/>
      <w:sz w:val="20"/>
    </w:rPr>
  </w:style>
  <w:style w:type="character" w:customStyle="1" w:styleId="WW8Num60z2">
    <w:name w:val="WW8Num60z2"/>
    <w:rsid w:val="008239B5"/>
    <w:rPr>
      <w:rFonts w:ascii="Wingdings" w:hAnsi="Wingdings"/>
      <w:sz w:val="20"/>
    </w:rPr>
  </w:style>
  <w:style w:type="character" w:customStyle="1" w:styleId="WW8Num61z0">
    <w:name w:val="WW8Num61z0"/>
    <w:rsid w:val="008239B5"/>
    <w:rPr>
      <w:rFonts w:ascii="Symbol" w:hAnsi="Symbol"/>
      <w:sz w:val="20"/>
    </w:rPr>
  </w:style>
  <w:style w:type="character" w:customStyle="1" w:styleId="WW8Num61z1">
    <w:name w:val="WW8Num61z1"/>
    <w:rsid w:val="008239B5"/>
    <w:rPr>
      <w:rFonts w:ascii="Courier New" w:hAnsi="Courier New"/>
      <w:sz w:val="20"/>
    </w:rPr>
  </w:style>
  <w:style w:type="character" w:customStyle="1" w:styleId="WW8Num61z2">
    <w:name w:val="WW8Num61z2"/>
    <w:rsid w:val="008239B5"/>
    <w:rPr>
      <w:rFonts w:ascii="Wingdings" w:hAnsi="Wingdings"/>
      <w:sz w:val="20"/>
    </w:rPr>
  </w:style>
  <w:style w:type="character" w:customStyle="1" w:styleId="WW8Num62z0">
    <w:name w:val="WW8Num62z0"/>
    <w:rsid w:val="008239B5"/>
    <w:rPr>
      <w:rFonts w:ascii="Symbol" w:hAnsi="Symbol"/>
      <w:sz w:val="20"/>
    </w:rPr>
  </w:style>
  <w:style w:type="character" w:customStyle="1" w:styleId="WW8Num62z1">
    <w:name w:val="WW8Num62z1"/>
    <w:rsid w:val="008239B5"/>
    <w:rPr>
      <w:rFonts w:ascii="Courier New" w:hAnsi="Courier New"/>
      <w:sz w:val="20"/>
    </w:rPr>
  </w:style>
  <w:style w:type="character" w:customStyle="1" w:styleId="WW8Num62z2">
    <w:name w:val="WW8Num62z2"/>
    <w:rsid w:val="008239B5"/>
    <w:rPr>
      <w:rFonts w:ascii="Wingdings" w:hAnsi="Wingdings"/>
      <w:sz w:val="20"/>
    </w:rPr>
  </w:style>
  <w:style w:type="character" w:customStyle="1" w:styleId="WW8Num63z0">
    <w:name w:val="WW8Num63z0"/>
    <w:rsid w:val="008239B5"/>
    <w:rPr>
      <w:rFonts w:ascii="Symbol" w:hAnsi="Symbol"/>
      <w:sz w:val="20"/>
    </w:rPr>
  </w:style>
  <w:style w:type="character" w:customStyle="1" w:styleId="WW8Num63z1">
    <w:name w:val="WW8Num63z1"/>
    <w:rsid w:val="008239B5"/>
    <w:rPr>
      <w:rFonts w:ascii="Courier New" w:hAnsi="Courier New"/>
      <w:sz w:val="20"/>
    </w:rPr>
  </w:style>
  <w:style w:type="character" w:customStyle="1" w:styleId="WW8Num63z2">
    <w:name w:val="WW8Num63z2"/>
    <w:rsid w:val="008239B5"/>
    <w:rPr>
      <w:rFonts w:ascii="Wingdings" w:hAnsi="Wingdings"/>
      <w:sz w:val="20"/>
    </w:rPr>
  </w:style>
  <w:style w:type="character" w:customStyle="1" w:styleId="WW8Num64z0">
    <w:name w:val="WW8Num64z0"/>
    <w:rsid w:val="008239B5"/>
    <w:rPr>
      <w:rFonts w:ascii="Symbol" w:hAnsi="Symbol"/>
      <w:sz w:val="20"/>
    </w:rPr>
  </w:style>
  <w:style w:type="character" w:customStyle="1" w:styleId="WW8Num64z1">
    <w:name w:val="WW8Num64z1"/>
    <w:rsid w:val="008239B5"/>
    <w:rPr>
      <w:rFonts w:ascii="Courier New" w:hAnsi="Courier New"/>
      <w:sz w:val="20"/>
    </w:rPr>
  </w:style>
  <w:style w:type="character" w:customStyle="1" w:styleId="WW8Num64z2">
    <w:name w:val="WW8Num64z2"/>
    <w:rsid w:val="008239B5"/>
    <w:rPr>
      <w:rFonts w:ascii="Wingdings" w:hAnsi="Wingdings"/>
      <w:sz w:val="20"/>
    </w:rPr>
  </w:style>
  <w:style w:type="character" w:customStyle="1" w:styleId="WW8Num65z0">
    <w:name w:val="WW8Num65z0"/>
    <w:rsid w:val="008239B5"/>
    <w:rPr>
      <w:rFonts w:ascii="Symbol" w:hAnsi="Symbol"/>
      <w:sz w:val="20"/>
    </w:rPr>
  </w:style>
  <w:style w:type="character" w:customStyle="1" w:styleId="WW8Num65z1">
    <w:name w:val="WW8Num65z1"/>
    <w:rsid w:val="008239B5"/>
    <w:rPr>
      <w:rFonts w:ascii="Courier New" w:hAnsi="Courier New"/>
      <w:sz w:val="20"/>
    </w:rPr>
  </w:style>
  <w:style w:type="character" w:customStyle="1" w:styleId="WW8Num65z2">
    <w:name w:val="WW8Num65z2"/>
    <w:rsid w:val="008239B5"/>
    <w:rPr>
      <w:rFonts w:ascii="Wingdings" w:hAnsi="Wingdings"/>
      <w:sz w:val="20"/>
    </w:rPr>
  </w:style>
  <w:style w:type="character" w:customStyle="1" w:styleId="WW8Num66z0">
    <w:name w:val="WW8Num66z0"/>
    <w:rsid w:val="008239B5"/>
    <w:rPr>
      <w:rFonts w:ascii="Symbol" w:hAnsi="Symbol"/>
      <w:sz w:val="20"/>
    </w:rPr>
  </w:style>
  <w:style w:type="character" w:customStyle="1" w:styleId="WW8Num66z1">
    <w:name w:val="WW8Num66z1"/>
    <w:rsid w:val="008239B5"/>
    <w:rPr>
      <w:rFonts w:ascii="Courier New" w:hAnsi="Courier New"/>
      <w:sz w:val="20"/>
    </w:rPr>
  </w:style>
  <w:style w:type="character" w:customStyle="1" w:styleId="WW8Num66z2">
    <w:name w:val="WW8Num66z2"/>
    <w:rsid w:val="008239B5"/>
    <w:rPr>
      <w:rFonts w:ascii="Wingdings" w:hAnsi="Wingdings"/>
      <w:sz w:val="20"/>
    </w:rPr>
  </w:style>
  <w:style w:type="character" w:customStyle="1" w:styleId="WW8Num67z0">
    <w:name w:val="WW8Num67z0"/>
    <w:rsid w:val="008239B5"/>
    <w:rPr>
      <w:rFonts w:ascii="Symbol" w:hAnsi="Symbol"/>
      <w:sz w:val="20"/>
    </w:rPr>
  </w:style>
  <w:style w:type="character" w:customStyle="1" w:styleId="WW8Num67z1">
    <w:name w:val="WW8Num67z1"/>
    <w:rsid w:val="008239B5"/>
    <w:rPr>
      <w:rFonts w:ascii="Courier New" w:hAnsi="Courier New"/>
      <w:sz w:val="20"/>
    </w:rPr>
  </w:style>
  <w:style w:type="character" w:customStyle="1" w:styleId="WW8Num67z2">
    <w:name w:val="WW8Num67z2"/>
    <w:rsid w:val="008239B5"/>
    <w:rPr>
      <w:rFonts w:ascii="Wingdings" w:hAnsi="Wingdings"/>
      <w:sz w:val="20"/>
    </w:rPr>
  </w:style>
  <w:style w:type="character" w:customStyle="1" w:styleId="WW8Num68z0">
    <w:name w:val="WW8Num68z0"/>
    <w:rsid w:val="008239B5"/>
    <w:rPr>
      <w:rFonts w:ascii="Symbol" w:hAnsi="Symbol"/>
    </w:rPr>
  </w:style>
  <w:style w:type="character" w:customStyle="1" w:styleId="WW8Num68z1">
    <w:name w:val="WW8Num68z1"/>
    <w:rsid w:val="008239B5"/>
    <w:rPr>
      <w:rFonts w:ascii="Courier New" w:hAnsi="Courier New" w:cs="Courier New"/>
    </w:rPr>
  </w:style>
  <w:style w:type="character" w:customStyle="1" w:styleId="WW8Num68z2">
    <w:name w:val="WW8Num68z2"/>
    <w:rsid w:val="008239B5"/>
    <w:rPr>
      <w:rFonts w:ascii="Wingdings" w:hAnsi="Wingdings"/>
    </w:rPr>
  </w:style>
  <w:style w:type="character" w:customStyle="1" w:styleId="WW8Num69z0">
    <w:name w:val="WW8Num69z0"/>
    <w:rsid w:val="008239B5"/>
    <w:rPr>
      <w:rFonts w:ascii="Symbol" w:hAnsi="Symbol"/>
      <w:sz w:val="20"/>
    </w:rPr>
  </w:style>
  <w:style w:type="character" w:customStyle="1" w:styleId="WW8Num69z1">
    <w:name w:val="WW8Num69z1"/>
    <w:rsid w:val="008239B5"/>
    <w:rPr>
      <w:rFonts w:ascii="Courier New" w:hAnsi="Courier New"/>
      <w:sz w:val="20"/>
    </w:rPr>
  </w:style>
  <w:style w:type="character" w:customStyle="1" w:styleId="WW8Num69z2">
    <w:name w:val="WW8Num69z2"/>
    <w:rsid w:val="008239B5"/>
    <w:rPr>
      <w:rFonts w:ascii="Wingdings" w:hAnsi="Wingdings"/>
      <w:sz w:val="20"/>
    </w:rPr>
  </w:style>
  <w:style w:type="character" w:customStyle="1" w:styleId="WW8Num70z0">
    <w:name w:val="WW8Num70z0"/>
    <w:rsid w:val="008239B5"/>
    <w:rPr>
      <w:rFonts w:ascii="Symbol" w:hAnsi="Symbol"/>
    </w:rPr>
  </w:style>
  <w:style w:type="character" w:customStyle="1" w:styleId="WW8Num70z1">
    <w:name w:val="WW8Num70z1"/>
    <w:rsid w:val="008239B5"/>
    <w:rPr>
      <w:rFonts w:ascii="Courier New" w:hAnsi="Courier New"/>
    </w:rPr>
  </w:style>
  <w:style w:type="character" w:customStyle="1" w:styleId="WW8Num70z2">
    <w:name w:val="WW8Num70z2"/>
    <w:rsid w:val="008239B5"/>
    <w:rPr>
      <w:rFonts w:ascii="Wingdings" w:hAnsi="Wingdings"/>
    </w:rPr>
  </w:style>
  <w:style w:type="character" w:customStyle="1" w:styleId="WW8Num71z0">
    <w:name w:val="WW8Num71z0"/>
    <w:rsid w:val="008239B5"/>
    <w:rPr>
      <w:rFonts w:ascii="Symbol" w:hAnsi="Symbol"/>
    </w:rPr>
  </w:style>
  <w:style w:type="character" w:customStyle="1" w:styleId="WW8Num71z1">
    <w:name w:val="WW8Num71z1"/>
    <w:rsid w:val="008239B5"/>
    <w:rPr>
      <w:rFonts w:ascii="Courier New" w:hAnsi="Courier New"/>
    </w:rPr>
  </w:style>
  <w:style w:type="character" w:customStyle="1" w:styleId="WW8Num71z2">
    <w:name w:val="WW8Num71z2"/>
    <w:rsid w:val="008239B5"/>
    <w:rPr>
      <w:rFonts w:ascii="Wingdings" w:hAnsi="Wingdings"/>
    </w:rPr>
  </w:style>
  <w:style w:type="character" w:customStyle="1" w:styleId="WW8Num72z0">
    <w:name w:val="WW8Num72z0"/>
    <w:rsid w:val="008239B5"/>
    <w:rPr>
      <w:rFonts w:ascii="Symbol" w:hAnsi="Symbol"/>
      <w:sz w:val="20"/>
    </w:rPr>
  </w:style>
  <w:style w:type="character" w:customStyle="1" w:styleId="WW8Num72z1">
    <w:name w:val="WW8Num72z1"/>
    <w:rsid w:val="008239B5"/>
    <w:rPr>
      <w:rFonts w:ascii="Courier New" w:hAnsi="Courier New"/>
      <w:sz w:val="20"/>
    </w:rPr>
  </w:style>
  <w:style w:type="character" w:customStyle="1" w:styleId="WW8Num72z2">
    <w:name w:val="WW8Num72z2"/>
    <w:rsid w:val="008239B5"/>
    <w:rPr>
      <w:rFonts w:ascii="Wingdings" w:hAnsi="Wingdings"/>
      <w:sz w:val="20"/>
    </w:rPr>
  </w:style>
  <w:style w:type="character" w:customStyle="1" w:styleId="WW8Num73z0">
    <w:name w:val="WW8Num73z0"/>
    <w:rsid w:val="008239B5"/>
    <w:rPr>
      <w:rFonts w:ascii="Symbol" w:hAnsi="Symbol"/>
    </w:rPr>
  </w:style>
  <w:style w:type="character" w:customStyle="1" w:styleId="WW8Num73z1">
    <w:name w:val="WW8Num73z1"/>
    <w:rsid w:val="008239B5"/>
    <w:rPr>
      <w:rFonts w:ascii="Symbol" w:eastAsia="Times New Roman" w:hAnsi="Symbol" w:cs="Times New Roman"/>
      <w:color w:val="auto"/>
    </w:rPr>
  </w:style>
  <w:style w:type="character" w:customStyle="1" w:styleId="WW8Num73z2">
    <w:name w:val="WW8Num73z2"/>
    <w:rsid w:val="008239B5"/>
    <w:rPr>
      <w:rFonts w:ascii="Wingdings" w:hAnsi="Wingdings"/>
    </w:rPr>
  </w:style>
  <w:style w:type="character" w:customStyle="1" w:styleId="WW8Num74z0">
    <w:name w:val="WW8Num74z0"/>
    <w:rsid w:val="008239B5"/>
    <w:rPr>
      <w:rFonts w:ascii="Symbol" w:hAnsi="Symbol"/>
      <w:sz w:val="20"/>
    </w:rPr>
  </w:style>
  <w:style w:type="character" w:customStyle="1" w:styleId="WW8Num74z1">
    <w:name w:val="WW8Num74z1"/>
    <w:rsid w:val="008239B5"/>
    <w:rPr>
      <w:rFonts w:ascii="Courier New" w:hAnsi="Courier New"/>
      <w:sz w:val="20"/>
    </w:rPr>
  </w:style>
  <w:style w:type="character" w:customStyle="1" w:styleId="WW8Num74z2">
    <w:name w:val="WW8Num74z2"/>
    <w:rsid w:val="008239B5"/>
    <w:rPr>
      <w:rFonts w:ascii="Wingdings" w:hAnsi="Wingdings"/>
      <w:sz w:val="20"/>
    </w:rPr>
  </w:style>
  <w:style w:type="character" w:customStyle="1" w:styleId="WW8Num75z0">
    <w:name w:val="WW8Num75z0"/>
    <w:rsid w:val="008239B5"/>
    <w:rPr>
      <w:rFonts w:ascii="Symbol" w:hAnsi="Symbol"/>
      <w:sz w:val="20"/>
    </w:rPr>
  </w:style>
  <w:style w:type="character" w:customStyle="1" w:styleId="WW8Num75z1">
    <w:name w:val="WW8Num75z1"/>
    <w:rsid w:val="008239B5"/>
    <w:rPr>
      <w:rFonts w:ascii="Courier New" w:hAnsi="Courier New"/>
      <w:sz w:val="20"/>
    </w:rPr>
  </w:style>
  <w:style w:type="character" w:customStyle="1" w:styleId="WW8Num75z2">
    <w:name w:val="WW8Num75z2"/>
    <w:rsid w:val="008239B5"/>
    <w:rPr>
      <w:rFonts w:ascii="Wingdings" w:hAnsi="Wingdings"/>
      <w:sz w:val="20"/>
    </w:rPr>
  </w:style>
  <w:style w:type="character" w:customStyle="1" w:styleId="WW8Num76z0">
    <w:name w:val="WW8Num76z0"/>
    <w:rsid w:val="008239B5"/>
    <w:rPr>
      <w:rFonts w:ascii="Symbol" w:hAnsi="Symbol"/>
      <w:sz w:val="20"/>
    </w:rPr>
  </w:style>
  <w:style w:type="character" w:customStyle="1" w:styleId="WW8Num76z1">
    <w:name w:val="WW8Num76z1"/>
    <w:rsid w:val="008239B5"/>
    <w:rPr>
      <w:rFonts w:ascii="Courier New" w:hAnsi="Courier New"/>
      <w:sz w:val="20"/>
    </w:rPr>
  </w:style>
  <w:style w:type="character" w:customStyle="1" w:styleId="WW8Num76z2">
    <w:name w:val="WW8Num76z2"/>
    <w:rsid w:val="008239B5"/>
    <w:rPr>
      <w:rFonts w:ascii="Wingdings" w:hAnsi="Wingdings"/>
      <w:sz w:val="20"/>
    </w:rPr>
  </w:style>
  <w:style w:type="character" w:customStyle="1" w:styleId="WW8Num77z0">
    <w:name w:val="WW8Num77z0"/>
    <w:rsid w:val="008239B5"/>
    <w:rPr>
      <w:rFonts w:ascii="Symbol" w:hAnsi="Symbol"/>
    </w:rPr>
  </w:style>
  <w:style w:type="character" w:customStyle="1" w:styleId="WW8Num77z1">
    <w:name w:val="WW8Num77z1"/>
    <w:rsid w:val="008239B5"/>
    <w:rPr>
      <w:rFonts w:ascii="Courier New" w:hAnsi="Courier New" w:cs="Courier New"/>
    </w:rPr>
  </w:style>
  <w:style w:type="character" w:customStyle="1" w:styleId="WW8Num77z2">
    <w:name w:val="WW8Num77z2"/>
    <w:rsid w:val="008239B5"/>
    <w:rPr>
      <w:rFonts w:ascii="Wingdings" w:hAnsi="Wingdings"/>
    </w:rPr>
  </w:style>
  <w:style w:type="character" w:customStyle="1" w:styleId="WW8Num78z0">
    <w:name w:val="WW8Num78z0"/>
    <w:rsid w:val="008239B5"/>
    <w:rPr>
      <w:rFonts w:ascii="Symbol" w:hAnsi="Symbol"/>
    </w:rPr>
  </w:style>
  <w:style w:type="character" w:customStyle="1" w:styleId="WW8Num78z1">
    <w:name w:val="WW8Num78z1"/>
    <w:rsid w:val="008239B5"/>
    <w:rPr>
      <w:rFonts w:ascii="Courier New" w:hAnsi="Courier New" w:cs="Courier New"/>
    </w:rPr>
  </w:style>
  <w:style w:type="character" w:customStyle="1" w:styleId="WW8Num78z2">
    <w:name w:val="WW8Num78z2"/>
    <w:rsid w:val="008239B5"/>
    <w:rPr>
      <w:rFonts w:ascii="Wingdings" w:hAnsi="Wingdings"/>
    </w:rPr>
  </w:style>
  <w:style w:type="character" w:customStyle="1" w:styleId="WW8Num79z0">
    <w:name w:val="WW8Num79z0"/>
    <w:rsid w:val="008239B5"/>
    <w:rPr>
      <w:rFonts w:ascii="Symbol" w:hAnsi="Symbol"/>
      <w:sz w:val="20"/>
    </w:rPr>
  </w:style>
  <w:style w:type="character" w:customStyle="1" w:styleId="WW8Num79z1">
    <w:name w:val="WW8Num79z1"/>
    <w:rsid w:val="008239B5"/>
    <w:rPr>
      <w:rFonts w:ascii="Courier New" w:hAnsi="Courier New"/>
      <w:sz w:val="20"/>
    </w:rPr>
  </w:style>
  <w:style w:type="character" w:customStyle="1" w:styleId="WW8Num79z2">
    <w:name w:val="WW8Num79z2"/>
    <w:rsid w:val="008239B5"/>
    <w:rPr>
      <w:rFonts w:ascii="Wingdings" w:hAnsi="Wingdings"/>
      <w:sz w:val="20"/>
    </w:rPr>
  </w:style>
  <w:style w:type="character" w:customStyle="1" w:styleId="WW8Num80z0">
    <w:name w:val="WW8Num80z0"/>
    <w:rsid w:val="008239B5"/>
    <w:rPr>
      <w:rFonts w:ascii="Symbol" w:hAnsi="Symbol"/>
      <w:sz w:val="20"/>
    </w:rPr>
  </w:style>
  <w:style w:type="character" w:customStyle="1" w:styleId="WW8Num80z1">
    <w:name w:val="WW8Num80z1"/>
    <w:rsid w:val="008239B5"/>
    <w:rPr>
      <w:rFonts w:ascii="Courier New" w:hAnsi="Courier New"/>
      <w:sz w:val="20"/>
    </w:rPr>
  </w:style>
  <w:style w:type="character" w:customStyle="1" w:styleId="WW8Num80z2">
    <w:name w:val="WW8Num80z2"/>
    <w:rsid w:val="008239B5"/>
    <w:rPr>
      <w:rFonts w:ascii="Wingdings" w:hAnsi="Wingdings"/>
      <w:sz w:val="20"/>
    </w:rPr>
  </w:style>
  <w:style w:type="character" w:customStyle="1" w:styleId="WW8Num81z0">
    <w:name w:val="WW8Num81z0"/>
    <w:rsid w:val="008239B5"/>
    <w:rPr>
      <w:rFonts w:ascii="Symbol" w:hAnsi="Symbol"/>
      <w:sz w:val="20"/>
    </w:rPr>
  </w:style>
  <w:style w:type="character" w:customStyle="1" w:styleId="WW8Num81z1">
    <w:name w:val="WW8Num81z1"/>
    <w:rsid w:val="008239B5"/>
    <w:rPr>
      <w:rFonts w:ascii="Courier New" w:hAnsi="Courier New"/>
      <w:sz w:val="20"/>
    </w:rPr>
  </w:style>
  <w:style w:type="character" w:customStyle="1" w:styleId="WW8Num81z2">
    <w:name w:val="WW8Num81z2"/>
    <w:rsid w:val="008239B5"/>
    <w:rPr>
      <w:rFonts w:ascii="Wingdings" w:hAnsi="Wingdings"/>
      <w:sz w:val="20"/>
    </w:rPr>
  </w:style>
  <w:style w:type="character" w:customStyle="1" w:styleId="WW8Num82z0">
    <w:name w:val="WW8Num82z0"/>
    <w:rsid w:val="008239B5"/>
    <w:rPr>
      <w:rFonts w:ascii="Symbol" w:hAnsi="Symbol"/>
      <w:sz w:val="20"/>
    </w:rPr>
  </w:style>
  <w:style w:type="character" w:customStyle="1" w:styleId="WW8Num82z1">
    <w:name w:val="WW8Num82z1"/>
    <w:rsid w:val="008239B5"/>
    <w:rPr>
      <w:rFonts w:ascii="Courier New" w:hAnsi="Courier New"/>
      <w:sz w:val="20"/>
    </w:rPr>
  </w:style>
  <w:style w:type="character" w:customStyle="1" w:styleId="WW8Num82z2">
    <w:name w:val="WW8Num82z2"/>
    <w:rsid w:val="008239B5"/>
    <w:rPr>
      <w:rFonts w:ascii="Wingdings" w:hAnsi="Wingdings"/>
      <w:sz w:val="20"/>
    </w:rPr>
  </w:style>
  <w:style w:type="character" w:customStyle="1" w:styleId="WW8Num83z0">
    <w:name w:val="WW8Num83z0"/>
    <w:rsid w:val="008239B5"/>
    <w:rPr>
      <w:rFonts w:ascii="Symbol" w:hAnsi="Symbol"/>
    </w:rPr>
  </w:style>
  <w:style w:type="character" w:customStyle="1" w:styleId="WW8Num83z1">
    <w:name w:val="WW8Num83z1"/>
    <w:rsid w:val="008239B5"/>
    <w:rPr>
      <w:rFonts w:ascii="Courier New" w:hAnsi="Courier New"/>
    </w:rPr>
  </w:style>
  <w:style w:type="character" w:customStyle="1" w:styleId="WW8Num83z2">
    <w:name w:val="WW8Num83z2"/>
    <w:rsid w:val="008239B5"/>
    <w:rPr>
      <w:rFonts w:ascii="Wingdings" w:hAnsi="Wingdings"/>
    </w:rPr>
  </w:style>
  <w:style w:type="character" w:customStyle="1" w:styleId="WW8Num84z0">
    <w:name w:val="WW8Num84z0"/>
    <w:rsid w:val="008239B5"/>
    <w:rPr>
      <w:rFonts w:ascii="Symbol" w:hAnsi="Symbol"/>
      <w:sz w:val="20"/>
    </w:rPr>
  </w:style>
  <w:style w:type="character" w:customStyle="1" w:styleId="WW8Num84z1">
    <w:name w:val="WW8Num84z1"/>
    <w:rsid w:val="008239B5"/>
    <w:rPr>
      <w:rFonts w:ascii="Courier New" w:hAnsi="Courier New"/>
      <w:sz w:val="20"/>
    </w:rPr>
  </w:style>
  <w:style w:type="character" w:customStyle="1" w:styleId="WW8Num84z2">
    <w:name w:val="WW8Num84z2"/>
    <w:rsid w:val="008239B5"/>
    <w:rPr>
      <w:rFonts w:ascii="Wingdings" w:hAnsi="Wingdings"/>
      <w:sz w:val="20"/>
    </w:rPr>
  </w:style>
  <w:style w:type="character" w:customStyle="1" w:styleId="WW8Num85z0">
    <w:name w:val="WW8Num85z0"/>
    <w:rsid w:val="008239B5"/>
    <w:rPr>
      <w:rFonts w:ascii="Symbol" w:hAnsi="Symbol"/>
    </w:rPr>
  </w:style>
  <w:style w:type="character" w:customStyle="1" w:styleId="WW8Num85z1">
    <w:name w:val="WW8Num85z1"/>
    <w:rsid w:val="008239B5"/>
    <w:rPr>
      <w:rFonts w:ascii="Courier New" w:hAnsi="Courier New"/>
    </w:rPr>
  </w:style>
  <w:style w:type="character" w:customStyle="1" w:styleId="WW8Num85z2">
    <w:name w:val="WW8Num85z2"/>
    <w:rsid w:val="008239B5"/>
    <w:rPr>
      <w:rFonts w:ascii="Wingdings" w:hAnsi="Wingdings"/>
    </w:rPr>
  </w:style>
  <w:style w:type="character" w:customStyle="1" w:styleId="WW8Num86z0">
    <w:name w:val="WW8Num86z0"/>
    <w:rsid w:val="008239B5"/>
    <w:rPr>
      <w:rFonts w:ascii="Symbol" w:hAnsi="Symbol"/>
      <w:sz w:val="20"/>
    </w:rPr>
  </w:style>
  <w:style w:type="character" w:customStyle="1" w:styleId="WW8Num87z0">
    <w:name w:val="WW8Num87z0"/>
    <w:rsid w:val="008239B5"/>
    <w:rPr>
      <w:rFonts w:ascii="Symbol" w:hAnsi="Symbol"/>
    </w:rPr>
  </w:style>
  <w:style w:type="character" w:customStyle="1" w:styleId="WW8Num87z1">
    <w:name w:val="WW8Num87z1"/>
    <w:rsid w:val="008239B5"/>
    <w:rPr>
      <w:rFonts w:ascii="Courier New" w:hAnsi="Courier New"/>
    </w:rPr>
  </w:style>
  <w:style w:type="character" w:customStyle="1" w:styleId="WW8Num87z2">
    <w:name w:val="WW8Num87z2"/>
    <w:rsid w:val="008239B5"/>
    <w:rPr>
      <w:rFonts w:ascii="Wingdings" w:hAnsi="Wingdings"/>
    </w:rPr>
  </w:style>
  <w:style w:type="character" w:customStyle="1" w:styleId="WW8Num88z0">
    <w:name w:val="WW8Num88z0"/>
    <w:rsid w:val="008239B5"/>
    <w:rPr>
      <w:rFonts w:ascii="Symbol" w:hAnsi="Symbol"/>
      <w:sz w:val="20"/>
    </w:rPr>
  </w:style>
  <w:style w:type="character" w:customStyle="1" w:styleId="WW8Num88z1">
    <w:name w:val="WW8Num88z1"/>
    <w:rsid w:val="008239B5"/>
    <w:rPr>
      <w:rFonts w:ascii="Courier New" w:hAnsi="Courier New"/>
      <w:sz w:val="20"/>
    </w:rPr>
  </w:style>
  <w:style w:type="character" w:customStyle="1" w:styleId="WW8Num88z2">
    <w:name w:val="WW8Num88z2"/>
    <w:rsid w:val="008239B5"/>
    <w:rPr>
      <w:rFonts w:ascii="Wingdings" w:hAnsi="Wingdings"/>
      <w:sz w:val="20"/>
    </w:rPr>
  </w:style>
  <w:style w:type="character" w:customStyle="1" w:styleId="WW8Num89z0">
    <w:name w:val="WW8Num89z0"/>
    <w:rsid w:val="008239B5"/>
    <w:rPr>
      <w:rFonts w:ascii="Symbol" w:hAnsi="Symbol"/>
      <w:sz w:val="20"/>
    </w:rPr>
  </w:style>
  <w:style w:type="character" w:customStyle="1" w:styleId="WW8Num89z1">
    <w:name w:val="WW8Num89z1"/>
    <w:rsid w:val="008239B5"/>
    <w:rPr>
      <w:rFonts w:ascii="Courier New" w:hAnsi="Courier New"/>
      <w:sz w:val="20"/>
    </w:rPr>
  </w:style>
  <w:style w:type="character" w:customStyle="1" w:styleId="WW8Num89z2">
    <w:name w:val="WW8Num89z2"/>
    <w:rsid w:val="008239B5"/>
    <w:rPr>
      <w:rFonts w:ascii="Wingdings" w:hAnsi="Wingdings"/>
      <w:sz w:val="20"/>
    </w:rPr>
  </w:style>
  <w:style w:type="character" w:customStyle="1" w:styleId="WW8Num90z0">
    <w:name w:val="WW8Num90z0"/>
    <w:rsid w:val="008239B5"/>
    <w:rPr>
      <w:rFonts w:ascii="Symbol" w:hAnsi="Symbol"/>
      <w:sz w:val="20"/>
    </w:rPr>
  </w:style>
  <w:style w:type="character" w:customStyle="1" w:styleId="WW8Num90z1">
    <w:name w:val="WW8Num90z1"/>
    <w:rsid w:val="008239B5"/>
    <w:rPr>
      <w:rFonts w:ascii="Courier New" w:hAnsi="Courier New"/>
      <w:sz w:val="20"/>
    </w:rPr>
  </w:style>
  <w:style w:type="character" w:customStyle="1" w:styleId="WW8Num90z2">
    <w:name w:val="WW8Num90z2"/>
    <w:rsid w:val="008239B5"/>
    <w:rPr>
      <w:rFonts w:ascii="Wingdings" w:hAnsi="Wingdings"/>
      <w:sz w:val="20"/>
    </w:rPr>
  </w:style>
  <w:style w:type="character" w:customStyle="1" w:styleId="WW8Num91z0">
    <w:name w:val="WW8Num91z0"/>
    <w:rsid w:val="008239B5"/>
    <w:rPr>
      <w:rFonts w:ascii="Symbol" w:hAnsi="Symbol"/>
    </w:rPr>
  </w:style>
  <w:style w:type="character" w:customStyle="1" w:styleId="WW8Num91z1">
    <w:name w:val="WW8Num91z1"/>
    <w:rsid w:val="008239B5"/>
    <w:rPr>
      <w:rFonts w:ascii="Courier New" w:hAnsi="Courier New" w:cs="Courier New"/>
    </w:rPr>
  </w:style>
  <w:style w:type="character" w:customStyle="1" w:styleId="WW8Num91z2">
    <w:name w:val="WW8Num91z2"/>
    <w:rsid w:val="008239B5"/>
    <w:rPr>
      <w:rFonts w:ascii="Wingdings" w:hAnsi="Wingdings"/>
    </w:rPr>
  </w:style>
  <w:style w:type="character" w:customStyle="1" w:styleId="WW8Num92z0">
    <w:name w:val="WW8Num92z0"/>
    <w:rsid w:val="008239B5"/>
    <w:rPr>
      <w:rFonts w:ascii="Symbol" w:hAnsi="Symbol"/>
      <w:sz w:val="20"/>
    </w:rPr>
  </w:style>
  <w:style w:type="character" w:customStyle="1" w:styleId="WW8Num92z1">
    <w:name w:val="WW8Num92z1"/>
    <w:rsid w:val="008239B5"/>
    <w:rPr>
      <w:rFonts w:ascii="Courier New" w:hAnsi="Courier New"/>
      <w:sz w:val="20"/>
    </w:rPr>
  </w:style>
  <w:style w:type="character" w:customStyle="1" w:styleId="WW8Num92z2">
    <w:name w:val="WW8Num92z2"/>
    <w:rsid w:val="008239B5"/>
    <w:rPr>
      <w:rFonts w:ascii="Wingdings" w:hAnsi="Wingdings"/>
      <w:sz w:val="20"/>
    </w:rPr>
  </w:style>
  <w:style w:type="character" w:customStyle="1" w:styleId="WW8Num93z0">
    <w:name w:val="WW8Num93z0"/>
    <w:rsid w:val="008239B5"/>
    <w:rPr>
      <w:rFonts w:ascii="Symbol" w:hAnsi="Symbol"/>
    </w:rPr>
  </w:style>
  <w:style w:type="character" w:customStyle="1" w:styleId="WW8Num93z1">
    <w:name w:val="WW8Num93z1"/>
    <w:rsid w:val="008239B5"/>
    <w:rPr>
      <w:rFonts w:ascii="Courier New" w:hAnsi="Courier New"/>
    </w:rPr>
  </w:style>
  <w:style w:type="character" w:customStyle="1" w:styleId="WW8Num93z2">
    <w:name w:val="WW8Num93z2"/>
    <w:rsid w:val="008239B5"/>
    <w:rPr>
      <w:rFonts w:ascii="Wingdings" w:hAnsi="Wingdings"/>
    </w:rPr>
  </w:style>
  <w:style w:type="character" w:customStyle="1" w:styleId="WW8Num94z0">
    <w:name w:val="WW8Num94z0"/>
    <w:rsid w:val="008239B5"/>
    <w:rPr>
      <w:rFonts w:ascii="Symbol" w:hAnsi="Symbol"/>
      <w:sz w:val="20"/>
    </w:rPr>
  </w:style>
  <w:style w:type="character" w:customStyle="1" w:styleId="WW8Num95z0">
    <w:name w:val="WW8Num95z0"/>
    <w:rsid w:val="008239B5"/>
    <w:rPr>
      <w:rFonts w:ascii="Symbol" w:hAnsi="Symbol"/>
      <w:sz w:val="20"/>
    </w:rPr>
  </w:style>
  <w:style w:type="character" w:customStyle="1" w:styleId="WW8Num96z0">
    <w:name w:val="WW8Num96z0"/>
    <w:rsid w:val="008239B5"/>
    <w:rPr>
      <w:rFonts w:ascii="Symbol" w:hAnsi="Symbol"/>
      <w:sz w:val="20"/>
    </w:rPr>
  </w:style>
  <w:style w:type="character" w:customStyle="1" w:styleId="WW8Num97z0">
    <w:name w:val="WW8Num97z0"/>
    <w:rsid w:val="008239B5"/>
    <w:rPr>
      <w:rFonts w:ascii="Symbol" w:hAnsi="Symbol"/>
      <w:sz w:val="20"/>
    </w:rPr>
  </w:style>
  <w:style w:type="character" w:customStyle="1" w:styleId="WW8Num97z1">
    <w:name w:val="WW8Num97z1"/>
    <w:rsid w:val="008239B5"/>
    <w:rPr>
      <w:rFonts w:ascii="Courier New" w:hAnsi="Courier New"/>
      <w:sz w:val="20"/>
    </w:rPr>
  </w:style>
  <w:style w:type="character" w:customStyle="1" w:styleId="WW8Num97z2">
    <w:name w:val="WW8Num97z2"/>
    <w:rsid w:val="008239B5"/>
    <w:rPr>
      <w:rFonts w:ascii="Wingdings" w:hAnsi="Wingdings"/>
      <w:sz w:val="20"/>
    </w:rPr>
  </w:style>
  <w:style w:type="character" w:customStyle="1" w:styleId="WW8Num98z0">
    <w:name w:val="WW8Num98z0"/>
    <w:rsid w:val="008239B5"/>
    <w:rPr>
      <w:rFonts w:ascii="Symbol" w:hAnsi="Symbol"/>
      <w:sz w:val="20"/>
    </w:rPr>
  </w:style>
  <w:style w:type="character" w:customStyle="1" w:styleId="WW8Num98z1">
    <w:name w:val="WW8Num98z1"/>
    <w:rsid w:val="008239B5"/>
    <w:rPr>
      <w:rFonts w:ascii="Courier New" w:hAnsi="Courier New"/>
      <w:sz w:val="20"/>
    </w:rPr>
  </w:style>
  <w:style w:type="character" w:customStyle="1" w:styleId="WW8Num98z2">
    <w:name w:val="WW8Num98z2"/>
    <w:rsid w:val="008239B5"/>
    <w:rPr>
      <w:rFonts w:ascii="Wingdings" w:hAnsi="Wingdings"/>
      <w:sz w:val="20"/>
    </w:rPr>
  </w:style>
  <w:style w:type="character" w:customStyle="1" w:styleId="WW8Num99z0">
    <w:name w:val="WW8Num99z0"/>
    <w:rsid w:val="008239B5"/>
    <w:rPr>
      <w:rFonts w:ascii="Symbol" w:hAnsi="Symbol"/>
    </w:rPr>
  </w:style>
  <w:style w:type="character" w:customStyle="1" w:styleId="WW8Num99z1">
    <w:name w:val="WW8Num99z1"/>
    <w:rsid w:val="008239B5"/>
    <w:rPr>
      <w:rFonts w:ascii="Courier New" w:hAnsi="Courier New"/>
    </w:rPr>
  </w:style>
  <w:style w:type="character" w:customStyle="1" w:styleId="WW8Num99z2">
    <w:name w:val="WW8Num99z2"/>
    <w:rsid w:val="008239B5"/>
    <w:rPr>
      <w:rFonts w:ascii="Wingdings" w:hAnsi="Wingdings"/>
    </w:rPr>
  </w:style>
  <w:style w:type="character" w:customStyle="1" w:styleId="WW8Num100z0">
    <w:name w:val="WW8Num100z0"/>
    <w:rsid w:val="008239B5"/>
    <w:rPr>
      <w:rFonts w:ascii="Symbol" w:hAnsi="Symbol"/>
      <w:sz w:val="20"/>
    </w:rPr>
  </w:style>
  <w:style w:type="character" w:customStyle="1" w:styleId="WW8Num100z1">
    <w:name w:val="WW8Num100z1"/>
    <w:rsid w:val="008239B5"/>
    <w:rPr>
      <w:rFonts w:ascii="Courier New" w:hAnsi="Courier New"/>
      <w:sz w:val="20"/>
    </w:rPr>
  </w:style>
  <w:style w:type="character" w:customStyle="1" w:styleId="WW8Num100z2">
    <w:name w:val="WW8Num100z2"/>
    <w:rsid w:val="008239B5"/>
    <w:rPr>
      <w:rFonts w:ascii="Wingdings" w:hAnsi="Wingdings"/>
      <w:sz w:val="20"/>
    </w:rPr>
  </w:style>
  <w:style w:type="character" w:customStyle="1" w:styleId="WW8Num101z0">
    <w:name w:val="WW8Num101z0"/>
    <w:rsid w:val="008239B5"/>
    <w:rPr>
      <w:rFonts w:ascii="Symbol" w:hAnsi="Symbol"/>
      <w:sz w:val="20"/>
    </w:rPr>
  </w:style>
  <w:style w:type="character" w:customStyle="1" w:styleId="WW8Num102z0">
    <w:name w:val="WW8Num102z0"/>
    <w:rsid w:val="008239B5"/>
    <w:rPr>
      <w:rFonts w:ascii="Symbol" w:hAnsi="Symbol"/>
    </w:rPr>
  </w:style>
  <w:style w:type="character" w:customStyle="1" w:styleId="WW8Num102z1">
    <w:name w:val="WW8Num102z1"/>
    <w:rsid w:val="008239B5"/>
    <w:rPr>
      <w:rFonts w:ascii="Courier New" w:hAnsi="Courier New" w:cs="Courier New"/>
    </w:rPr>
  </w:style>
  <w:style w:type="character" w:customStyle="1" w:styleId="WW8Num102z2">
    <w:name w:val="WW8Num102z2"/>
    <w:rsid w:val="008239B5"/>
    <w:rPr>
      <w:rFonts w:ascii="Wingdings" w:hAnsi="Wingdings"/>
    </w:rPr>
  </w:style>
  <w:style w:type="character" w:customStyle="1" w:styleId="WW8Num103z0">
    <w:name w:val="WW8Num103z0"/>
    <w:rsid w:val="008239B5"/>
    <w:rPr>
      <w:rFonts w:ascii="Symbol" w:hAnsi="Symbol"/>
      <w:sz w:val="20"/>
    </w:rPr>
  </w:style>
  <w:style w:type="character" w:customStyle="1" w:styleId="WW8Num103z1">
    <w:name w:val="WW8Num103z1"/>
    <w:rsid w:val="008239B5"/>
    <w:rPr>
      <w:rFonts w:ascii="Courier New" w:hAnsi="Courier New"/>
      <w:sz w:val="20"/>
    </w:rPr>
  </w:style>
  <w:style w:type="character" w:customStyle="1" w:styleId="WW8Num103z2">
    <w:name w:val="WW8Num103z2"/>
    <w:rsid w:val="008239B5"/>
    <w:rPr>
      <w:rFonts w:ascii="Wingdings" w:hAnsi="Wingdings"/>
      <w:sz w:val="20"/>
    </w:rPr>
  </w:style>
  <w:style w:type="character" w:customStyle="1" w:styleId="WW8Num104z0">
    <w:name w:val="WW8Num104z0"/>
    <w:rsid w:val="008239B5"/>
    <w:rPr>
      <w:rFonts w:ascii="Symbol" w:hAnsi="Symbol"/>
      <w:sz w:val="20"/>
    </w:rPr>
  </w:style>
  <w:style w:type="character" w:customStyle="1" w:styleId="WW8Num104z1">
    <w:name w:val="WW8Num104z1"/>
    <w:rsid w:val="008239B5"/>
    <w:rPr>
      <w:rFonts w:ascii="Courier New" w:hAnsi="Courier New"/>
      <w:sz w:val="20"/>
    </w:rPr>
  </w:style>
  <w:style w:type="character" w:customStyle="1" w:styleId="WW8Num104z2">
    <w:name w:val="WW8Num104z2"/>
    <w:rsid w:val="008239B5"/>
    <w:rPr>
      <w:rFonts w:ascii="Wingdings" w:hAnsi="Wingdings"/>
      <w:sz w:val="20"/>
    </w:rPr>
  </w:style>
  <w:style w:type="character" w:customStyle="1" w:styleId="WW8Num105z0">
    <w:name w:val="WW8Num105z0"/>
    <w:rsid w:val="008239B5"/>
    <w:rPr>
      <w:rFonts w:ascii="Symbol" w:hAnsi="Symbol"/>
      <w:sz w:val="20"/>
    </w:rPr>
  </w:style>
  <w:style w:type="character" w:customStyle="1" w:styleId="WW8Num105z1">
    <w:name w:val="WW8Num105z1"/>
    <w:rsid w:val="008239B5"/>
    <w:rPr>
      <w:rFonts w:ascii="Courier New" w:hAnsi="Courier New"/>
      <w:sz w:val="20"/>
    </w:rPr>
  </w:style>
  <w:style w:type="character" w:customStyle="1" w:styleId="WW8Num105z2">
    <w:name w:val="WW8Num105z2"/>
    <w:rsid w:val="008239B5"/>
    <w:rPr>
      <w:rFonts w:ascii="Wingdings" w:hAnsi="Wingdings"/>
      <w:sz w:val="20"/>
    </w:rPr>
  </w:style>
  <w:style w:type="character" w:customStyle="1" w:styleId="WW8Num106z0">
    <w:name w:val="WW8Num106z0"/>
    <w:rsid w:val="008239B5"/>
    <w:rPr>
      <w:rFonts w:ascii="Symbol" w:hAnsi="Symbol"/>
      <w:sz w:val="20"/>
    </w:rPr>
  </w:style>
  <w:style w:type="character" w:customStyle="1" w:styleId="WW8Num106z1">
    <w:name w:val="WW8Num106z1"/>
    <w:rsid w:val="008239B5"/>
    <w:rPr>
      <w:rFonts w:ascii="Courier New" w:hAnsi="Courier New"/>
      <w:sz w:val="20"/>
    </w:rPr>
  </w:style>
  <w:style w:type="character" w:customStyle="1" w:styleId="WW8Num106z2">
    <w:name w:val="WW8Num106z2"/>
    <w:rsid w:val="008239B5"/>
    <w:rPr>
      <w:rFonts w:ascii="Wingdings" w:hAnsi="Wingdings"/>
      <w:sz w:val="20"/>
    </w:rPr>
  </w:style>
  <w:style w:type="character" w:customStyle="1" w:styleId="WW8Num107z0">
    <w:name w:val="WW8Num107z0"/>
    <w:rsid w:val="008239B5"/>
    <w:rPr>
      <w:rFonts w:ascii="Symbol" w:hAnsi="Symbol"/>
      <w:sz w:val="20"/>
    </w:rPr>
  </w:style>
  <w:style w:type="character" w:customStyle="1" w:styleId="WW8Num107z1">
    <w:name w:val="WW8Num107z1"/>
    <w:rsid w:val="008239B5"/>
    <w:rPr>
      <w:rFonts w:ascii="Courier New" w:hAnsi="Courier New"/>
      <w:sz w:val="20"/>
    </w:rPr>
  </w:style>
  <w:style w:type="character" w:customStyle="1" w:styleId="WW8Num107z2">
    <w:name w:val="WW8Num107z2"/>
    <w:rsid w:val="008239B5"/>
    <w:rPr>
      <w:rFonts w:ascii="Wingdings" w:hAnsi="Wingdings"/>
      <w:sz w:val="20"/>
    </w:rPr>
  </w:style>
  <w:style w:type="character" w:customStyle="1" w:styleId="WW8Num108z0">
    <w:name w:val="WW8Num108z0"/>
    <w:rsid w:val="008239B5"/>
    <w:rPr>
      <w:rFonts w:ascii="Symbol" w:hAnsi="Symbol"/>
    </w:rPr>
  </w:style>
  <w:style w:type="character" w:customStyle="1" w:styleId="WW8Num108z1">
    <w:name w:val="WW8Num108z1"/>
    <w:rsid w:val="008239B5"/>
    <w:rPr>
      <w:rFonts w:ascii="Courier New" w:hAnsi="Courier New" w:cs="Courier New"/>
    </w:rPr>
  </w:style>
  <w:style w:type="character" w:customStyle="1" w:styleId="WW8Num108z2">
    <w:name w:val="WW8Num108z2"/>
    <w:rsid w:val="008239B5"/>
    <w:rPr>
      <w:rFonts w:ascii="Wingdings" w:hAnsi="Wingdings"/>
    </w:rPr>
  </w:style>
  <w:style w:type="character" w:customStyle="1" w:styleId="WW8Num109z0">
    <w:name w:val="WW8Num109z0"/>
    <w:rsid w:val="008239B5"/>
    <w:rPr>
      <w:rFonts w:ascii="Symbol" w:hAnsi="Symbol"/>
      <w:sz w:val="20"/>
    </w:rPr>
  </w:style>
  <w:style w:type="character" w:customStyle="1" w:styleId="WW8Num109z1">
    <w:name w:val="WW8Num109z1"/>
    <w:rsid w:val="008239B5"/>
    <w:rPr>
      <w:rFonts w:ascii="Courier New" w:hAnsi="Courier New"/>
      <w:sz w:val="20"/>
    </w:rPr>
  </w:style>
  <w:style w:type="character" w:customStyle="1" w:styleId="WW8Num109z2">
    <w:name w:val="WW8Num109z2"/>
    <w:rsid w:val="008239B5"/>
    <w:rPr>
      <w:rFonts w:ascii="Wingdings" w:hAnsi="Wingdings"/>
      <w:sz w:val="20"/>
    </w:rPr>
  </w:style>
  <w:style w:type="character" w:customStyle="1" w:styleId="WW8Num110z0">
    <w:name w:val="WW8Num110z0"/>
    <w:rsid w:val="008239B5"/>
    <w:rPr>
      <w:rFonts w:ascii="Symbol" w:hAnsi="Symbol"/>
      <w:sz w:val="20"/>
    </w:rPr>
  </w:style>
  <w:style w:type="character" w:customStyle="1" w:styleId="WW8Num110z2">
    <w:name w:val="WW8Num110z2"/>
    <w:rsid w:val="008239B5"/>
    <w:rPr>
      <w:rFonts w:ascii="Wingdings" w:hAnsi="Wingdings"/>
      <w:sz w:val="20"/>
    </w:rPr>
  </w:style>
  <w:style w:type="character" w:customStyle="1" w:styleId="WW8Num111z0">
    <w:name w:val="WW8Num111z0"/>
    <w:rsid w:val="008239B5"/>
    <w:rPr>
      <w:rFonts w:ascii="Symbol" w:hAnsi="Symbol"/>
      <w:sz w:val="20"/>
    </w:rPr>
  </w:style>
  <w:style w:type="character" w:customStyle="1" w:styleId="WW8Num112z0">
    <w:name w:val="WW8Num112z0"/>
    <w:rsid w:val="008239B5"/>
    <w:rPr>
      <w:rFonts w:ascii="Symbol" w:hAnsi="Symbol"/>
      <w:sz w:val="20"/>
    </w:rPr>
  </w:style>
  <w:style w:type="character" w:customStyle="1" w:styleId="WW8Num112z1">
    <w:name w:val="WW8Num112z1"/>
    <w:rsid w:val="008239B5"/>
    <w:rPr>
      <w:rFonts w:ascii="Courier New" w:hAnsi="Courier New"/>
      <w:sz w:val="20"/>
    </w:rPr>
  </w:style>
  <w:style w:type="character" w:customStyle="1" w:styleId="WW8Num112z2">
    <w:name w:val="WW8Num112z2"/>
    <w:rsid w:val="008239B5"/>
    <w:rPr>
      <w:rFonts w:ascii="Wingdings" w:hAnsi="Wingdings"/>
      <w:sz w:val="20"/>
    </w:rPr>
  </w:style>
  <w:style w:type="character" w:customStyle="1" w:styleId="WW8Num113z0">
    <w:name w:val="WW8Num113z0"/>
    <w:rsid w:val="008239B5"/>
    <w:rPr>
      <w:rFonts w:ascii="Symbol" w:hAnsi="Symbol"/>
      <w:sz w:val="20"/>
    </w:rPr>
  </w:style>
  <w:style w:type="character" w:customStyle="1" w:styleId="WW8Num113z1">
    <w:name w:val="WW8Num113z1"/>
    <w:rsid w:val="008239B5"/>
    <w:rPr>
      <w:rFonts w:ascii="Courier New" w:hAnsi="Courier New"/>
      <w:sz w:val="20"/>
    </w:rPr>
  </w:style>
  <w:style w:type="character" w:customStyle="1" w:styleId="WW8Num113z2">
    <w:name w:val="WW8Num113z2"/>
    <w:rsid w:val="008239B5"/>
    <w:rPr>
      <w:rFonts w:ascii="Wingdings" w:hAnsi="Wingdings"/>
      <w:sz w:val="20"/>
    </w:rPr>
  </w:style>
  <w:style w:type="character" w:customStyle="1" w:styleId="WW8Num114z0">
    <w:name w:val="WW8Num114z0"/>
    <w:rsid w:val="008239B5"/>
    <w:rPr>
      <w:rFonts w:ascii="Symbol" w:hAnsi="Symbol"/>
      <w:sz w:val="20"/>
    </w:rPr>
  </w:style>
  <w:style w:type="character" w:customStyle="1" w:styleId="WW8Num114z1">
    <w:name w:val="WW8Num114z1"/>
    <w:rsid w:val="008239B5"/>
    <w:rPr>
      <w:rFonts w:ascii="Courier New" w:hAnsi="Courier New"/>
      <w:sz w:val="20"/>
    </w:rPr>
  </w:style>
  <w:style w:type="character" w:customStyle="1" w:styleId="WW8Num114z2">
    <w:name w:val="WW8Num114z2"/>
    <w:rsid w:val="008239B5"/>
    <w:rPr>
      <w:rFonts w:ascii="Wingdings" w:hAnsi="Wingdings"/>
      <w:sz w:val="20"/>
    </w:rPr>
  </w:style>
  <w:style w:type="character" w:customStyle="1" w:styleId="WW8Num115z0">
    <w:name w:val="WW8Num115z0"/>
    <w:rsid w:val="008239B5"/>
    <w:rPr>
      <w:rFonts w:ascii="Symbol" w:hAnsi="Symbol"/>
    </w:rPr>
  </w:style>
  <w:style w:type="character" w:customStyle="1" w:styleId="WW8Num116z0">
    <w:name w:val="WW8Num116z0"/>
    <w:rsid w:val="008239B5"/>
    <w:rPr>
      <w:rFonts w:ascii="Symbol" w:hAnsi="Symbol"/>
      <w:sz w:val="20"/>
    </w:rPr>
  </w:style>
  <w:style w:type="character" w:customStyle="1" w:styleId="WW8Num116z1">
    <w:name w:val="WW8Num116z1"/>
    <w:rsid w:val="008239B5"/>
    <w:rPr>
      <w:rFonts w:ascii="Courier New" w:hAnsi="Courier New"/>
      <w:sz w:val="20"/>
    </w:rPr>
  </w:style>
  <w:style w:type="character" w:customStyle="1" w:styleId="WW8Num116z2">
    <w:name w:val="WW8Num116z2"/>
    <w:rsid w:val="008239B5"/>
    <w:rPr>
      <w:rFonts w:ascii="Wingdings" w:hAnsi="Wingdings"/>
      <w:sz w:val="20"/>
    </w:rPr>
  </w:style>
  <w:style w:type="character" w:customStyle="1" w:styleId="WW8Num117z0">
    <w:name w:val="WW8Num117z0"/>
    <w:rsid w:val="008239B5"/>
    <w:rPr>
      <w:rFonts w:ascii="Symbol" w:hAnsi="Symbol"/>
      <w:sz w:val="20"/>
    </w:rPr>
  </w:style>
  <w:style w:type="character" w:customStyle="1" w:styleId="WW8Num117z1">
    <w:name w:val="WW8Num117z1"/>
    <w:rsid w:val="008239B5"/>
    <w:rPr>
      <w:rFonts w:ascii="Courier New" w:hAnsi="Courier New"/>
      <w:sz w:val="20"/>
    </w:rPr>
  </w:style>
  <w:style w:type="character" w:customStyle="1" w:styleId="WW8Num117z2">
    <w:name w:val="WW8Num117z2"/>
    <w:rsid w:val="008239B5"/>
    <w:rPr>
      <w:rFonts w:ascii="Wingdings" w:hAnsi="Wingdings"/>
      <w:sz w:val="20"/>
    </w:rPr>
  </w:style>
  <w:style w:type="character" w:customStyle="1" w:styleId="WW8Num118z0">
    <w:name w:val="WW8Num118z0"/>
    <w:rsid w:val="008239B5"/>
    <w:rPr>
      <w:rFonts w:ascii="Symbol" w:hAnsi="Symbol"/>
      <w:sz w:val="20"/>
    </w:rPr>
  </w:style>
  <w:style w:type="character" w:customStyle="1" w:styleId="WW8Num118z1">
    <w:name w:val="WW8Num118z1"/>
    <w:rsid w:val="008239B5"/>
    <w:rPr>
      <w:rFonts w:ascii="Courier New" w:hAnsi="Courier New"/>
      <w:sz w:val="20"/>
    </w:rPr>
  </w:style>
  <w:style w:type="character" w:customStyle="1" w:styleId="WW8Num118z2">
    <w:name w:val="WW8Num118z2"/>
    <w:rsid w:val="008239B5"/>
    <w:rPr>
      <w:rFonts w:ascii="Wingdings" w:hAnsi="Wingdings"/>
      <w:sz w:val="20"/>
    </w:rPr>
  </w:style>
  <w:style w:type="character" w:customStyle="1" w:styleId="WW8Num119z0">
    <w:name w:val="WW8Num119z0"/>
    <w:rsid w:val="008239B5"/>
    <w:rPr>
      <w:rFonts w:ascii="Symbol" w:hAnsi="Symbol"/>
    </w:rPr>
  </w:style>
  <w:style w:type="character" w:customStyle="1" w:styleId="WW8Num120z0">
    <w:name w:val="WW8Num120z0"/>
    <w:rsid w:val="008239B5"/>
    <w:rPr>
      <w:rFonts w:ascii="Symbol" w:hAnsi="Symbol"/>
      <w:sz w:val="20"/>
    </w:rPr>
  </w:style>
  <w:style w:type="character" w:customStyle="1" w:styleId="WW8Num120z1">
    <w:name w:val="WW8Num120z1"/>
    <w:rsid w:val="008239B5"/>
    <w:rPr>
      <w:rFonts w:ascii="Courier New" w:hAnsi="Courier New"/>
      <w:sz w:val="20"/>
    </w:rPr>
  </w:style>
  <w:style w:type="character" w:customStyle="1" w:styleId="WW8Num120z2">
    <w:name w:val="WW8Num120z2"/>
    <w:rsid w:val="008239B5"/>
    <w:rPr>
      <w:rFonts w:ascii="Wingdings" w:hAnsi="Wingdings"/>
      <w:sz w:val="20"/>
    </w:rPr>
  </w:style>
  <w:style w:type="character" w:customStyle="1" w:styleId="WW8Num121z0">
    <w:name w:val="WW8Num121z0"/>
    <w:rsid w:val="008239B5"/>
    <w:rPr>
      <w:rFonts w:ascii="Symbol" w:hAnsi="Symbol"/>
      <w:sz w:val="20"/>
    </w:rPr>
  </w:style>
  <w:style w:type="character" w:customStyle="1" w:styleId="WW8Num121z1">
    <w:name w:val="WW8Num121z1"/>
    <w:rsid w:val="008239B5"/>
    <w:rPr>
      <w:rFonts w:ascii="Courier New" w:hAnsi="Courier New"/>
      <w:sz w:val="20"/>
    </w:rPr>
  </w:style>
  <w:style w:type="character" w:customStyle="1" w:styleId="WW8Num121z2">
    <w:name w:val="WW8Num121z2"/>
    <w:rsid w:val="008239B5"/>
    <w:rPr>
      <w:rFonts w:ascii="Wingdings" w:hAnsi="Wingdings"/>
      <w:sz w:val="20"/>
    </w:rPr>
  </w:style>
  <w:style w:type="character" w:customStyle="1" w:styleId="WW8Num122z0">
    <w:name w:val="WW8Num122z0"/>
    <w:rsid w:val="008239B5"/>
    <w:rPr>
      <w:rFonts w:ascii="Symbol" w:hAnsi="Symbol"/>
      <w:sz w:val="20"/>
    </w:rPr>
  </w:style>
  <w:style w:type="character" w:customStyle="1" w:styleId="WW8Num122z1">
    <w:name w:val="WW8Num122z1"/>
    <w:rsid w:val="008239B5"/>
    <w:rPr>
      <w:rFonts w:ascii="Courier New" w:hAnsi="Courier New"/>
      <w:sz w:val="20"/>
    </w:rPr>
  </w:style>
  <w:style w:type="character" w:customStyle="1" w:styleId="WW8Num122z2">
    <w:name w:val="WW8Num122z2"/>
    <w:rsid w:val="008239B5"/>
    <w:rPr>
      <w:rFonts w:ascii="Wingdings" w:hAnsi="Wingdings"/>
      <w:sz w:val="20"/>
    </w:rPr>
  </w:style>
  <w:style w:type="character" w:customStyle="1" w:styleId="WW8Num123z0">
    <w:name w:val="WW8Num123z0"/>
    <w:rsid w:val="008239B5"/>
    <w:rPr>
      <w:rFonts w:ascii="Symbol" w:hAnsi="Symbol"/>
      <w:sz w:val="20"/>
    </w:rPr>
  </w:style>
  <w:style w:type="character" w:customStyle="1" w:styleId="WW8Num123z1">
    <w:name w:val="WW8Num123z1"/>
    <w:rsid w:val="008239B5"/>
    <w:rPr>
      <w:rFonts w:ascii="Courier New" w:hAnsi="Courier New"/>
      <w:sz w:val="20"/>
    </w:rPr>
  </w:style>
  <w:style w:type="character" w:customStyle="1" w:styleId="WW8Num123z2">
    <w:name w:val="WW8Num123z2"/>
    <w:rsid w:val="008239B5"/>
    <w:rPr>
      <w:rFonts w:ascii="Wingdings" w:hAnsi="Wingdings"/>
      <w:sz w:val="20"/>
    </w:rPr>
  </w:style>
  <w:style w:type="character" w:customStyle="1" w:styleId="WW8Num124z0">
    <w:name w:val="WW8Num124z0"/>
    <w:rsid w:val="008239B5"/>
    <w:rPr>
      <w:rFonts w:ascii="Symbol" w:hAnsi="Symbol"/>
    </w:rPr>
  </w:style>
  <w:style w:type="character" w:customStyle="1" w:styleId="WW8Num125z0">
    <w:name w:val="WW8Num125z0"/>
    <w:rsid w:val="008239B5"/>
    <w:rPr>
      <w:rFonts w:ascii="Symbol" w:hAnsi="Symbol"/>
      <w:sz w:val="20"/>
    </w:rPr>
  </w:style>
  <w:style w:type="character" w:customStyle="1" w:styleId="WW8Num126z0">
    <w:name w:val="WW8Num126z0"/>
    <w:rsid w:val="008239B5"/>
    <w:rPr>
      <w:rFonts w:ascii="Symbol" w:hAnsi="Symbol"/>
      <w:sz w:val="20"/>
    </w:rPr>
  </w:style>
  <w:style w:type="character" w:customStyle="1" w:styleId="WW8Num127z0">
    <w:name w:val="WW8Num127z0"/>
    <w:rsid w:val="008239B5"/>
    <w:rPr>
      <w:rFonts w:ascii="Symbol" w:hAnsi="Symbol"/>
      <w:sz w:val="20"/>
    </w:rPr>
  </w:style>
  <w:style w:type="character" w:customStyle="1" w:styleId="WW8Num128z0">
    <w:name w:val="WW8Num128z0"/>
    <w:rsid w:val="008239B5"/>
    <w:rPr>
      <w:rFonts w:ascii="Symbol" w:hAnsi="Symbol"/>
    </w:rPr>
  </w:style>
  <w:style w:type="character" w:customStyle="1" w:styleId="WW8Num129z0">
    <w:name w:val="WW8Num129z0"/>
    <w:rsid w:val="008239B5"/>
    <w:rPr>
      <w:rFonts w:ascii="Symbol" w:hAnsi="Symbol"/>
    </w:rPr>
  </w:style>
  <w:style w:type="character" w:customStyle="1" w:styleId="WW8Num130z0">
    <w:name w:val="WW8Num130z0"/>
    <w:rsid w:val="008239B5"/>
    <w:rPr>
      <w:rFonts w:ascii="Symbol" w:hAnsi="Symbol"/>
    </w:rPr>
  </w:style>
  <w:style w:type="character" w:customStyle="1" w:styleId="WW8Num131z0">
    <w:name w:val="WW8Num131z0"/>
    <w:rsid w:val="008239B5"/>
    <w:rPr>
      <w:rFonts w:ascii="Symbol" w:hAnsi="Symbol"/>
      <w:sz w:val="20"/>
    </w:rPr>
  </w:style>
  <w:style w:type="character" w:customStyle="1" w:styleId="WW8Num131z1">
    <w:name w:val="WW8Num131z1"/>
    <w:rsid w:val="008239B5"/>
    <w:rPr>
      <w:rFonts w:ascii="Courier New" w:hAnsi="Courier New"/>
      <w:sz w:val="20"/>
    </w:rPr>
  </w:style>
  <w:style w:type="character" w:customStyle="1" w:styleId="WW8Num132z0">
    <w:name w:val="WW8Num132z0"/>
    <w:rsid w:val="008239B5"/>
    <w:rPr>
      <w:rFonts w:ascii="Symbol" w:hAnsi="Symbol"/>
      <w:sz w:val="20"/>
    </w:rPr>
  </w:style>
  <w:style w:type="character" w:customStyle="1" w:styleId="WW8Num132z1">
    <w:name w:val="WW8Num132z1"/>
    <w:rsid w:val="008239B5"/>
    <w:rPr>
      <w:rFonts w:ascii="Courier New" w:hAnsi="Courier New"/>
      <w:sz w:val="20"/>
    </w:rPr>
  </w:style>
  <w:style w:type="character" w:customStyle="1" w:styleId="WW8Num133z0">
    <w:name w:val="WW8Num133z0"/>
    <w:rsid w:val="008239B5"/>
    <w:rPr>
      <w:rFonts w:ascii="Symbol" w:hAnsi="Symbol"/>
    </w:rPr>
  </w:style>
  <w:style w:type="character" w:customStyle="1" w:styleId="WW8Num133z1">
    <w:name w:val="WW8Num133z1"/>
    <w:rsid w:val="008239B5"/>
    <w:rPr>
      <w:rFonts w:ascii="Courier New" w:hAnsi="Courier New" w:cs="Courier New"/>
    </w:rPr>
  </w:style>
  <w:style w:type="character" w:customStyle="1" w:styleId="WW8Num134z0">
    <w:name w:val="WW8Num134z0"/>
    <w:rsid w:val="008239B5"/>
    <w:rPr>
      <w:rFonts w:ascii="Symbol" w:hAnsi="Symbol"/>
      <w:sz w:val="20"/>
    </w:rPr>
  </w:style>
  <w:style w:type="character" w:customStyle="1" w:styleId="WW8Num134z1">
    <w:name w:val="WW8Num134z1"/>
    <w:rsid w:val="008239B5"/>
    <w:rPr>
      <w:rFonts w:ascii="Courier New" w:hAnsi="Courier New"/>
      <w:sz w:val="20"/>
    </w:rPr>
  </w:style>
  <w:style w:type="character" w:customStyle="1" w:styleId="WW8Num135z0">
    <w:name w:val="WW8Num135z0"/>
    <w:rsid w:val="008239B5"/>
    <w:rPr>
      <w:rFonts w:ascii="Symbol" w:hAnsi="Symbol"/>
      <w:sz w:val="20"/>
    </w:rPr>
  </w:style>
  <w:style w:type="character" w:customStyle="1" w:styleId="WW8Num135z1">
    <w:name w:val="WW8Num135z1"/>
    <w:rsid w:val="008239B5"/>
    <w:rPr>
      <w:rFonts w:ascii="Courier New" w:hAnsi="Courier New"/>
      <w:sz w:val="20"/>
    </w:rPr>
  </w:style>
  <w:style w:type="character" w:customStyle="1" w:styleId="WW8Num136z0">
    <w:name w:val="WW8Num136z0"/>
    <w:rsid w:val="008239B5"/>
    <w:rPr>
      <w:rFonts w:ascii="Symbol" w:hAnsi="Symbol"/>
      <w:sz w:val="20"/>
    </w:rPr>
  </w:style>
  <w:style w:type="character" w:customStyle="1" w:styleId="WW8Num136z1">
    <w:name w:val="WW8Num136z1"/>
    <w:rsid w:val="008239B5"/>
    <w:rPr>
      <w:rFonts w:ascii="Courier New" w:hAnsi="Courier New"/>
      <w:sz w:val="20"/>
    </w:rPr>
  </w:style>
  <w:style w:type="character" w:customStyle="1" w:styleId="WW8Num137z0">
    <w:name w:val="WW8Num137z0"/>
    <w:rsid w:val="008239B5"/>
    <w:rPr>
      <w:rFonts w:ascii="Symbol" w:hAnsi="Symbol"/>
      <w:sz w:val="20"/>
    </w:rPr>
  </w:style>
  <w:style w:type="character" w:customStyle="1" w:styleId="WW8Num137z1">
    <w:name w:val="WW8Num137z1"/>
    <w:rsid w:val="008239B5"/>
    <w:rPr>
      <w:rFonts w:ascii="Courier New" w:hAnsi="Courier New"/>
      <w:sz w:val="20"/>
    </w:rPr>
  </w:style>
  <w:style w:type="character" w:customStyle="1" w:styleId="WW8Num138z0">
    <w:name w:val="WW8Num138z0"/>
    <w:rsid w:val="008239B5"/>
    <w:rPr>
      <w:rFonts w:ascii="Symbol" w:hAnsi="Symbol"/>
      <w:sz w:val="20"/>
    </w:rPr>
  </w:style>
  <w:style w:type="character" w:customStyle="1" w:styleId="WW8Num138z1">
    <w:name w:val="WW8Num138z1"/>
    <w:rsid w:val="008239B5"/>
    <w:rPr>
      <w:rFonts w:ascii="Courier New" w:hAnsi="Courier New"/>
      <w:sz w:val="20"/>
    </w:rPr>
  </w:style>
  <w:style w:type="character" w:customStyle="1" w:styleId="WW8Num139z0">
    <w:name w:val="WW8Num139z0"/>
    <w:rsid w:val="008239B5"/>
    <w:rPr>
      <w:rFonts w:ascii="Symbol" w:hAnsi="Symbol"/>
      <w:sz w:val="20"/>
    </w:rPr>
  </w:style>
  <w:style w:type="character" w:customStyle="1" w:styleId="WW8Num140z0">
    <w:name w:val="WW8Num140z0"/>
    <w:rsid w:val="008239B5"/>
    <w:rPr>
      <w:rFonts w:ascii="Symbol" w:hAnsi="Symbol"/>
      <w:sz w:val="20"/>
    </w:rPr>
  </w:style>
  <w:style w:type="character" w:customStyle="1" w:styleId="WW8Num141z0">
    <w:name w:val="WW8Num141z0"/>
    <w:rsid w:val="008239B5"/>
    <w:rPr>
      <w:rFonts w:ascii="Symbol" w:hAnsi="Symbol"/>
    </w:rPr>
  </w:style>
  <w:style w:type="character" w:customStyle="1" w:styleId="WW8Num142z0">
    <w:name w:val="WW8Num142z0"/>
    <w:rsid w:val="008239B5"/>
    <w:rPr>
      <w:rFonts w:ascii="Symbol" w:hAnsi="Symbol"/>
      <w:sz w:val="20"/>
    </w:rPr>
  </w:style>
  <w:style w:type="character" w:customStyle="1" w:styleId="WW8Num143z0">
    <w:name w:val="WW8Num143z0"/>
    <w:rsid w:val="008239B5"/>
    <w:rPr>
      <w:rFonts w:ascii="Symbol" w:hAnsi="Symbol"/>
      <w:sz w:val="20"/>
    </w:rPr>
  </w:style>
  <w:style w:type="character" w:customStyle="1" w:styleId="WW8Num144z0">
    <w:name w:val="WW8Num144z0"/>
    <w:rsid w:val="008239B5"/>
    <w:rPr>
      <w:rFonts w:ascii="Symbol" w:hAnsi="Symbol"/>
      <w:sz w:val="20"/>
    </w:rPr>
  </w:style>
  <w:style w:type="character" w:customStyle="1" w:styleId="WW8Num145z0">
    <w:name w:val="WW8Num145z0"/>
    <w:rsid w:val="008239B5"/>
    <w:rPr>
      <w:rFonts w:ascii="Symbol" w:hAnsi="Symbol"/>
      <w:sz w:val="20"/>
    </w:rPr>
  </w:style>
  <w:style w:type="character" w:customStyle="1" w:styleId="WW8Num145z1">
    <w:name w:val="WW8Num145z1"/>
    <w:rsid w:val="008239B5"/>
    <w:rPr>
      <w:rFonts w:ascii="Courier New" w:hAnsi="Courier New"/>
      <w:sz w:val="20"/>
    </w:rPr>
  </w:style>
  <w:style w:type="character" w:customStyle="1" w:styleId="WW8Num146z0">
    <w:name w:val="WW8Num146z0"/>
    <w:rsid w:val="008239B5"/>
    <w:rPr>
      <w:rFonts w:ascii="Symbol" w:hAnsi="Symbol"/>
      <w:sz w:val="20"/>
    </w:rPr>
  </w:style>
  <w:style w:type="character" w:customStyle="1" w:styleId="WW8Num146z1">
    <w:name w:val="WW8Num146z1"/>
    <w:rsid w:val="008239B5"/>
    <w:rPr>
      <w:rFonts w:ascii="Courier New" w:hAnsi="Courier New"/>
      <w:sz w:val="20"/>
    </w:rPr>
  </w:style>
  <w:style w:type="character" w:customStyle="1" w:styleId="WW8Num147z0">
    <w:name w:val="WW8Num147z0"/>
    <w:rsid w:val="008239B5"/>
    <w:rPr>
      <w:rFonts w:ascii="Symbol" w:hAnsi="Symbol"/>
      <w:sz w:val="20"/>
    </w:rPr>
  </w:style>
  <w:style w:type="character" w:customStyle="1" w:styleId="WW8Num147z1">
    <w:name w:val="WW8Num147z1"/>
    <w:rsid w:val="008239B5"/>
    <w:rPr>
      <w:rFonts w:ascii="Courier New" w:hAnsi="Courier New"/>
      <w:sz w:val="20"/>
    </w:rPr>
  </w:style>
  <w:style w:type="character" w:customStyle="1" w:styleId="WW8Num148z0">
    <w:name w:val="WW8Num148z0"/>
    <w:rsid w:val="008239B5"/>
    <w:rPr>
      <w:rFonts w:ascii="Symbol" w:hAnsi="Symbol"/>
      <w:sz w:val="20"/>
    </w:rPr>
  </w:style>
  <w:style w:type="character" w:customStyle="1" w:styleId="WW8Num148z1">
    <w:name w:val="WW8Num148z1"/>
    <w:rsid w:val="008239B5"/>
    <w:rPr>
      <w:rFonts w:ascii="Courier New" w:hAnsi="Courier New"/>
      <w:sz w:val="20"/>
    </w:rPr>
  </w:style>
  <w:style w:type="character" w:customStyle="1" w:styleId="WW8Num149z0">
    <w:name w:val="WW8Num149z0"/>
    <w:rsid w:val="008239B5"/>
    <w:rPr>
      <w:rFonts w:ascii="Symbol" w:hAnsi="Symbol"/>
    </w:rPr>
  </w:style>
  <w:style w:type="character" w:customStyle="1" w:styleId="WW8Num149z1">
    <w:name w:val="WW8Num149z1"/>
    <w:rsid w:val="008239B5"/>
    <w:rPr>
      <w:rFonts w:ascii="Courier New" w:hAnsi="Courier New" w:cs="Courier New"/>
    </w:rPr>
  </w:style>
  <w:style w:type="character" w:customStyle="1" w:styleId="WW8Num150z0">
    <w:name w:val="WW8Num150z0"/>
    <w:rsid w:val="008239B5"/>
    <w:rPr>
      <w:rFonts w:ascii="Symbol" w:hAnsi="Symbol"/>
      <w:sz w:val="20"/>
    </w:rPr>
  </w:style>
  <w:style w:type="character" w:customStyle="1" w:styleId="WW8Num150z1">
    <w:name w:val="WW8Num150z1"/>
    <w:rsid w:val="008239B5"/>
    <w:rPr>
      <w:rFonts w:ascii="Courier New" w:hAnsi="Courier New"/>
      <w:sz w:val="20"/>
    </w:rPr>
  </w:style>
  <w:style w:type="character" w:customStyle="1" w:styleId="WW8Num151z0">
    <w:name w:val="WW8Num151z0"/>
    <w:rsid w:val="008239B5"/>
    <w:rPr>
      <w:rFonts w:ascii="Symbol" w:hAnsi="Symbol"/>
      <w:sz w:val="20"/>
    </w:rPr>
  </w:style>
  <w:style w:type="character" w:customStyle="1" w:styleId="WW8Num151z1">
    <w:name w:val="WW8Num151z1"/>
    <w:rsid w:val="008239B5"/>
    <w:rPr>
      <w:rFonts w:ascii="Courier New" w:hAnsi="Courier New"/>
      <w:sz w:val="20"/>
    </w:rPr>
  </w:style>
  <w:style w:type="character" w:customStyle="1" w:styleId="WW8Num152z0">
    <w:name w:val="WW8Num152z0"/>
    <w:rsid w:val="008239B5"/>
    <w:rPr>
      <w:rFonts w:ascii="Symbol" w:hAnsi="Symbol"/>
      <w:sz w:val="20"/>
    </w:rPr>
  </w:style>
  <w:style w:type="character" w:customStyle="1" w:styleId="WW8Num152z1">
    <w:name w:val="WW8Num152z1"/>
    <w:rsid w:val="008239B5"/>
    <w:rPr>
      <w:rFonts w:ascii="Courier New" w:hAnsi="Courier New"/>
      <w:sz w:val="20"/>
    </w:rPr>
  </w:style>
  <w:style w:type="character" w:customStyle="1" w:styleId="WW8Num21z1">
    <w:name w:val="WW8Num21z1"/>
    <w:rsid w:val="008239B5"/>
    <w:rPr>
      <w:rFonts w:ascii="Courier New" w:hAnsi="Courier New"/>
      <w:sz w:val="20"/>
    </w:rPr>
  </w:style>
  <w:style w:type="character" w:customStyle="1" w:styleId="WW8Num21z2">
    <w:name w:val="WW8Num21z2"/>
    <w:rsid w:val="008239B5"/>
    <w:rPr>
      <w:rFonts w:ascii="Wingdings" w:hAnsi="Wingdings"/>
      <w:sz w:val="20"/>
    </w:rPr>
  </w:style>
  <w:style w:type="character" w:customStyle="1" w:styleId="WW8Num29z2">
    <w:name w:val="WW8Num29z2"/>
    <w:rsid w:val="008239B5"/>
    <w:rPr>
      <w:rFonts w:ascii="Wingdings" w:hAnsi="Wingdings"/>
    </w:rPr>
  </w:style>
  <w:style w:type="character" w:customStyle="1" w:styleId="WW8Num31z2">
    <w:name w:val="WW8Num31z2"/>
    <w:rsid w:val="008239B5"/>
    <w:rPr>
      <w:rFonts w:ascii="Wingdings" w:hAnsi="Wingdings"/>
    </w:rPr>
  </w:style>
  <w:style w:type="character" w:customStyle="1" w:styleId="WW8Num33z1">
    <w:name w:val="WW8Num33z1"/>
    <w:rsid w:val="008239B5"/>
    <w:rPr>
      <w:rFonts w:ascii="Courier New" w:hAnsi="Courier New"/>
      <w:sz w:val="20"/>
    </w:rPr>
  </w:style>
  <w:style w:type="character" w:customStyle="1" w:styleId="WW8Num33z2">
    <w:name w:val="WW8Num33z2"/>
    <w:rsid w:val="008239B5"/>
    <w:rPr>
      <w:rFonts w:ascii="Wingdings" w:hAnsi="Wingdings"/>
      <w:sz w:val="20"/>
    </w:rPr>
  </w:style>
  <w:style w:type="character" w:customStyle="1" w:styleId="WW8Num49z1">
    <w:name w:val="WW8Num49z1"/>
    <w:rsid w:val="008239B5"/>
    <w:rPr>
      <w:rFonts w:ascii="Courier New" w:hAnsi="Courier New"/>
      <w:sz w:val="20"/>
    </w:rPr>
  </w:style>
  <w:style w:type="character" w:customStyle="1" w:styleId="WW8Num49z2">
    <w:name w:val="WW8Num49z2"/>
    <w:rsid w:val="008239B5"/>
    <w:rPr>
      <w:rFonts w:ascii="Wingdings" w:hAnsi="Wingdings"/>
      <w:sz w:val="20"/>
    </w:rPr>
  </w:style>
  <w:style w:type="character" w:customStyle="1" w:styleId="WW8Num86z1">
    <w:name w:val="WW8Num86z1"/>
    <w:rsid w:val="008239B5"/>
    <w:rPr>
      <w:rFonts w:ascii="Courier New" w:hAnsi="Courier New"/>
      <w:sz w:val="20"/>
    </w:rPr>
  </w:style>
  <w:style w:type="character" w:customStyle="1" w:styleId="WW8Num86z2">
    <w:name w:val="WW8Num86z2"/>
    <w:rsid w:val="008239B5"/>
    <w:rPr>
      <w:rFonts w:ascii="Wingdings" w:hAnsi="Wingdings"/>
      <w:sz w:val="20"/>
    </w:rPr>
  </w:style>
  <w:style w:type="character" w:customStyle="1" w:styleId="WW8Num94z1">
    <w:name w:val="WW8Num94z1"/>
    <w:rsid w:val="008239B5"/>
    <w:rPr>
      <w:rFonts w:ascii="Courier New" w:hAnsi="Courier New"/>
      <w:sz w:val="20"/>
    </w:rPr>
  </w:style>
  <w:style w:type="character" w:customStyle="1" w:styleId="WW8Num94z2">
    <w:name w:val="WW8Num94z2"/>
    <w:rsid w:val="008239B5"/>
    <w:rPr>
      <w:rFonts w:ascii="Wingdings" w:hAnsi="Wingdings"/>
      <w:sz w:val="20"/>
    </w:rPr>
  </w:style>
  <w:style w:type="character" w:customStyle="1" w:styleId="WW8Num95z1">
    <w:name w:val="WW8Num95z1"/>
    <w:rsid w:val="008239B5"/>
    <w:rPr>
      <w:rFonts w:ascii="Courier New" w:hAnsi="Courier New"/>
      <w:sz w:val="20"/>
    </w:rPr>
  </w:style>
  <w:style w:type="character" w:customStyle="1" w:styleId="WW8Num95z2">
    <w:name w:val="WW8Num95z2"/>
    <w:rsid w:val="008239B5"/>
    <w:rPr>
      <w:rFonts w:ascii="Wingdings" w:hAnsi="Wingdings"/>
      <w:sz w:val="20"/>
    </w:rPr>
  </w:style>
  <w:style w:type="character" w:customStyle="1" w:styleId="WW8Num101z1">
    <w:name w:val="WW8Num101z1"/>
    <w:rsid w:val="008239B5"/>
    <w:rPr>
      <w:rFonts w:ascii="Courier New" w:hAnsi="Courier New"/>
      <w:sz w:val="20"/>
    </w:rPr>
  </w:style>
  <w:style w:type="character" w:customStyle="1" w:styleId="WW8Num101z2">
    <w:name w:val="WW8Num101z2"/>
    <w:rsid w:val="008239B5"/>
    <w:rPr>
      <w:rFonts w:ascii="Wingdings" w:hAnsi="Wingdings"/>
      <w:sz w:val="20"/>
    </w:rPr>
  </w:style>
  <w:style w:type="character" w:customStyle="1" w:styleId="WW8Num110z1">
    <w:name w:val="WW8Num110z1"/>
    <w:rsid w:val="008239B5"/>
    <w:rPr>
      <w:rFonts w:ascii="Courier New" w:hAnsi="Courier New"/>
      <w:sz w:val="20"/>
    </w:rPr>
  </w:style>
  <w:style w:type="character" w:customStyle="1" w:styleId="WW8Num111z1">
    <w:name w:val="WW8Num111z1"/>
    <w:rsid w:val="008239B5"/>
    <w:rPr>
      <w:rFonts w:ascii="Courier New" w:hAnsi="Courier New"/>
      <w:sz w:val="20"/>
    </w:rPr>
  </w:style>
  <w:style w:type="character" w:customStyle="1" w:styleId="WW8Num111z2">
    <w:name w:val="WW8Num111z2"/>
    <w:rsid w:val="008239B5"/>
    <w:rPr>
      <w:rFonts w:ascii="Wingdings" w:hAnsi="Wingdings"/>
      <w:sz w:val="20"/>
    </w:rPr>
  </w:style>
  <w:style w:type="character" w:customStyle="1" w:styleId="WW8Num115z1">
    <w:name w:val="WW8Num115z1"/>
    <w:rsid w:val="008239B5"/>
    <w:rPr>
      <w:rFonts w:ascii="Courier New" w:hAnsi="Courier New"/>
    </w:rPr>
  </w:style>
  <w:style w:type="character" w:customStyle="1" w:styleId="WW8Num115z2">
    <w:name w:val="WW8Num115z2"/>
    <w:rsid w:val="008239B5"/>
    <w:rPr>
      <w:rFonts w:ascii="Wingdings" w:hAnsi="Wingdings"/>
    </w:rPr>
  </w:style>
  <w:style w:type="character" w:customStyle="1" w:styleId="WW8Num119z1">
    <w:name w:val="WW8Num119z1"/>
    <w:rsid w:val="008239B5"/>
    <w:rPr>
      <w:rFonts w:ascii="Courier New" w:hAnsi="Courier New"/>
    </w:rPr>
  </w:style>
  <w:style w:type="character" w:customStyle="1" w:styleId="WW8Num119z2">
    <w:name w:val="WW8Num119z2"/>
    <w:rsid w:val="008239B5"/>
    <w:rPr>
      <w:rFonts w:ascii="Wingdings" w:hAnsi="Wingdings"/>
    </w:rPr>
  </w:style>
  <w:style w:type="character" w:customStyle="1" w:styleId="WW8Num124z1">
    <w:name w:val="WW8Num124z1"/>
    <w:rsid w:val="008239B5"/>
    <w:rPr>
      <w:rFonts w:ascii="Courier New" w:hAnsi="Courier New"/>
    </w:rPr>
  </w:style>
  <w:style w:type="character" w:customStyle="1" w:styleId="WW8Num124z2">
    <w:name w:val="WW8Num124z2"/>
    <w:rsid w:val="008239B5"/>
    <w:rPr>
      <w:rFonts w:ascii="Wingdings" w:hAnsi="Wingdings"/>
    </w:rPr>
  </w:style>
  <w:style w:type="character" w:customStyle="1" w:styleId="WW8Num125z1">
    <w:name w:val="WW8Num125z1"/>
    <w:rsid w:val="008239B5"/>
    <w:rPr>
      <w:rFonts w:ascii="Courier New" w:hAnsi="Courier New"/>
      <w:sz w:val="20"/>
    </w:rPr>
  </w:style>
  <w:style w:type="character" w:customStyle="1" w:styleId="WW8Num125z2">
    <w:name w:val="WW8Num125z2"/>
    <w:rsid w:val="008239B5"/>
    <w:rPr>
      <w:rFonts w:ascii="Wingdings" w:hAnsi="Wingdings"/>
      <w:sz w:val="20"/>
    </w:rPr>
  </w:style>
  <w:style w:type="character" w:customStyle="1" w:styleId="WW8Num126z1">
    <w:name w:val="WW8Num126z1"/>
    <w:rsid w:val="008239B5"/>
    <w:rPr>
      <w:rFonts w:ascii="Courier New" w:hAnsi="Courier New"/>
      <w:sz w:val="20"/>
    </w:rPr>
  </w:style>
  <w:style w:type="character" w:customStyle="1" w:styleId="WW8Num126z2">
    <w:name w:val="WW8Num126z2"/>
    <w:rsid w:val="008239B5"/>
    <w:rPr>
      <w:rFonts w:ascii="Wingdings" w:hAnsi="Wingdings"/>
      <w:sz w:val="20"/>
    </w:rPr>
  </w:style>
  <w:style w:type="character" w:customStyle="1" w:styleId="WW8Num139z1">
    <w:name w:val="WW8Num139z1"/>
    <w:rsid w:val="008239B5"/>
    <w:rPr>
      <w:rFonts w:ascii="Courier New" w:hAnsi="Courier New"/>
      <w:sz w:val="20"/>
    </w:rPr>
  </w:style>
  <w:style w:type="character" w:customStyle="1" w:styleId="WW8Num140z1">
    <w:name w:val="WW8Num140z1"/>
    <w:rsid w:val="008239B5"/>
    <w:rPr>
      <w:rFonts w:ascii="Courier New" w:hAnsi="Courier New"/>
      <w:sz w:val="20"/>
    </w:rPr>
  </w:style>
  <w:style w:type="character" w:customStyle="1" w:styleId="WW8Num141z1">
    <w:name w:val="WW8Num141z1"/>
    <w:rsid w:val="008239B5"/>
    <w:rPr>
      <w:rFonts w:ascii="Courier New" w:hAnsi="Courier New"/>
    </w:rPr>
  </w:style>
  <w:style w:type="character" w:customStyle="1" w:styleId="WW8Num127z1">
    <w:name w:val="WW8Num127z1"/>
    <w:rsid w:val="008239B5"/>
    <w:rPr>
      <w:rFonts w:ascii="Courier New" w:hAnsi="Courier New"/>
      <w:sz w:val="20"/>
    </w:rPr>
  </w:style>
  <w:style w:type="character" w:customStyle="1" w:styleId="WW8Num127z2">
    <w:name w:val="WW8Num127z2"/>
    <w:rsid w:val="008239B5"/>
    <w:rPr>
      <w:rFonts w:ascii="Wingdings" w:hAnsi="Wingdings"/>
      <w:sz w:val="20"/>
    </w:rPr>
  </w:style>
  <w:style w:type="character" w:customStyle="1" w:styleId="WW8Num128z1">
    <w:name w:val="WW8Num128z1"/>
    <w:rsid w:val="008239B5"/>
    <w:rPr>
      <w:rFonts w:ascii="Courier New" w:hAnsi="Courier New" w:cs="Courier New"/>
    </w:rPr>
  </w:style>
  <w:style w:type="character" w:customStyle="1" w:styleId="WW8Num128z2">
    <w:name w:val="WW8Num128z2"/>
    <w:rsid w:val="008239B5"/>
    <w:rPr>
      <w:rFonts w:ascii="Wingdings" w:hAnsi="Wingdings"/>
    </w:rPr>
  </w:style>
  <w:style w:type="character" w:customStyle="1" w:styleId="WW8Num130z1">
    <w:name w:val="WW8Num130z1"/>
    <w:rsid w:val="008239B5"/>
    <w:rPr>
      <w:rFonts w:ascii="Times New Roman" w:eastAsia="Times New Roman" w:hAnsi="Times New Roman" w:cs="Times New Roman"/>
    </w:rPr>
  </w:style>
  <w:style w:type="character" w:customStyle="1" w:styleId="WW8Num130z2">
    <w:name w:val="WW8Num130z2"/>
    <w:rsid w:val="008239B5"/>
    <w:rPr>
      <w:rFonts w:ascii="Wingdings" w:hAnsi="Wingdings"/>
    </w:rPr>
  </w:style>
  <w:style w:type="character" w:customStyle="1" w:styleId="WW8Num131z2">
    <w:name w:val="WW8Num131z2"/>
    <w:rsid w:val="008239B5"/>
    <w:rPr>
      <w:rFonts w:ascii="Wingdings" w:hAnsi="Wingdings"/>
      <w:sz w:val="20"/>
    </w:rPr>
  </w:style>
  <w:style w:type="character" w:customStyle="1" w:styleId="WW8Num132z2">
    <w:name w:val="WW8Num132z2"/>
    <w:rsid w:val="008239B5"/>
    <w:rPr>
      <w:rFonts w:ascii="Wingdings" w:hAnsi="Wingdings"/>
      <w:sz w:val="20"/>
    </w:rPr>
  </w:style>
  <w:style w:type="character" w:customStyle="1" w:styleId="WW8Num133z2">
    <w:name w:val="WW8Num133z2"/>
    <w:rsid w:val="008239B5"/>
    <w:rPr>
      <w:rFonts w:ascii="Wingdings" w:hAnsi="Wingdings"/>
    </w:rPr>
  </w:style>
  <w:style w:type="character" w:customStyle="1" w:styleId="WW8Num134z2">
    <w:name w:val="WW8Num134z2"/>
    <w:rsid w:val="008239B5"/>
    <w:rPr>
      <w:rFonts w:ascii="Wingdings" w:hAnsi="Wingdings"/>
      <w:sz w:val="20"/>
    </w:rPr>
  </w:style>
  <w:style w:type="character" w:customStyle="1" w:styleId="WW8Num135z2">
    <w:name w:val="WW8Num135z2"/>
    <w:rsid w:val="008239B5"/>
    <w:rPr>
      <w:rFonts w:ascii="Wingdings" w:hAnsi="Wingdings"/>
      <w:sz w:val="20"/>
    </w:rPr>
  </w:style>
  <w:style w:type="character" w:customStyle="1" w:styleId="WW8Num136z2">
    <w:name w:val="WW8Num136z2"/>
    <w:rsid w:val="008239B5"/>
    <w:rPr>
      <w:rFonts w:ascii="Wingdings" w:hAnsi="Wingdings"/>
      <w:sz w:val="20"/>
    </w:rPr>
  </w:style>
  <w:style w:type="character" w:customStyle="1" w:styleId="WW8Num4z2">
    <w:name w:val="WW8Num4z2"/>
    <w:rsid w:val="008239B5"/>
    <w:rPr>
      <w:rFonts w:ascii="Wingdings" w:hAnsi="Wingdings"/>
      <w:sz w:val="20"/>
    </w:rPr>
  </w:style>
  <w:style w:type="character" w:customStyle="1" w:styleId="WW8Num13z1">
    <w:name w:val="WW8Num13z1"/>
    <w:rsid w:val="008239B5"/>
    <w:rPr>
      <w:rFonts w:ascii="Courier New" w:hAnsi="Courier New"/>
      <w:sz w:val="20"/>
    </w:rPr>
  </w:style>
  <w:style w:type="character" w:customStyle="1" w:styleId="WW8Num13z2">
    <w:name w:val="WW8Num13z2"/>
    <w:rsid w:val="008239B5"/>
    <w:rPr>
      <w:rFonts w:ascii="Wingdings" w:hAnsi="Wingdings"/>
      <w:sz w:val="20"/>
    </w:rPr>
  </w:style>
  <w:style w:type="character" w:customStyle="1" w:styleId="WW8Num13z4">
    <w:name w:val="WW8Num13z4"/>
    <w:rsid w:val="008239B5"/>
    <w:rPr>
      <w:rFonts w:ascii="Courier New" w:hAnsi="Courier New"/>
    </w:rPr>
  </w:style>
  <w:style w:type="character" w:customStyle="1" w:styleId="WW8Num22z1">
    <w:name w:val="WW8Num22z1"/>
    <w:rsid w:val="008239B5"/>
    <w:rPr>
      <w:rFonts w:ascii="Courier New" w:hAnsi="Courier New"/>
      <w:sz w:val="20"/>
    </w:rPr>
  </w:style>
  <w:style w:type="character" w:customStyle="1" w:styleId="WW8Num22z2">
    <w:name w:val="WW8Num22z2"/>
    <w:rsid w:val="008239B5"/>
    <w:rPr>
      <w:rFonts w:ascii="Wingdings" w:hAnsi="Wingdings"/>
      <w:sz w:val="20"/>
    </w:rPr>
  </w:style>
  <w:style w:type="character" w:customStyle="1" w:styleId="WW8Num51z1">
    <w:name w:val="WW8Num51z1"/>
    <w:rsid w:val="008239B5"/>
    <w:rPr>
      <w:rFonts w:ascii="Courier New" w:hAnsi="Courier New" w:cs="Courier New"/>
    </w:rPr>
  </w:style>
  <w:style w:type="character" w:customStyle="1" w:styleId="WW8Num51z2">
    <w:name w:val="WW8Num51z2"/>
    <w:rsid w:val="008239B5"/>
    <w:rPr>
      <w:rFonts w:ascii="Wingdings" w:hAnsi="Wingdings"/>
    </w:rPr>
  </w:style>
  <w:style w:type="character" w:customStyle="1" w:styleId="WW8Num96z1">
    <w:name w:val="WW8Num96z1"/>
    <w:rsid w:val="008239B5"/>
    <w:rPr>
      <w:rFonts w:ascii="Courier New" w:hAnsi="Courier New"/>
      <w:sz w:val="20"/>
    </w:rPr>
  </w:style>
  <w:style w:type="character" w:customStyle="1" w:styleId="WW8Num96z2">
    <w:name w:val="WW8Num96z2"/>
    <w:rsid w:val="008239B5"/>
    <w:rPr>
      <w:rFonts w:ascii="Wingdings" w:hAnsi="Wingdings"/>
      <w:sz w:val="20"/>
    </w:rPr>
  </w:style>
  <w:style w:type="character" w:customStyle="1" w:styleId="WW8Num129z1">
    <w:name w:val="WW8Num129z1"/>
    <w:rsid w:val="008239B5"/>
    <w:rPr>
      <w:rFonts w:ascii="Courier New" w:hAnsi="Courier New"/>
    </w:rPr>
  </w:style>
  <w:style w:type="character" w:customStyle="1" w:styleId="WW8Num129z2">
    <w:name w:val="WW8Num129z2"/>
    <w:rsid w:val="008239B5"/>
    <w:rPr>
      <w:rFonts w:ascii="Wingdings" w:hAnsi="Wingdings"/>
    </w:rPr>
  </w:style>
  <w:style w:type="character" w:customStyle="1" w:styleId="WW8Num137z2">
    <w:name w:val="WW8Num137z2"/>
    <w:rsid w:val="008239B5"/>
    <w:rPr>
      <w:rFonts w:ascii="Wingdings" w:hAnsi="Wingdings"/>
      <w:sz w:val="20"/>
    </w:rPr>
  </w:style>
  <w:style w:type="character" w:customStyle="1" w:styleId="WW8Num138z2">
    <w:name w:val="WW8Num138z2"/>
    <w:rsid w:val="008239B5"/>
    <w:rPr>
      <w:rFonts w:ascii="Wingdings" w:hAnsi="Wingdings"/>
      <w:sz w:val="20"/>
    </w:rPr>
  </w:style>
  <w:style w:type="character" w:customStyle="1" w:styleId="WW8Num139z2">
    <w:name w:val="WW8Num139z2"/>
    <w:rsid w:val="008239B5"/>
    <w:rPr>
      <w:rFonts w:ascii="Wingdings" w:hAnsi="Wingdings"/>
      <w:sz w:val="20"/>
    </w:rPr>
  </w:style>
  <w:style w:type="character" w:customStyle="1" w:styleId="WW8Num141z2">
    <w:name w:val="WW8Num141z2"/>
    <w:rsid w:val="008239B5"/>
    <w:rPr>
      <w:rFonts w:ascii="Wingdings" w:hAnsi="Wingdings"/>
    </w:rPr>
  </w:style>
  <w:style w:type="character" w:customStyle="1" w:styleId="WW8Num142z1">
    <w:name w:val="WW8Num142z1"/>
    <w:rsid w:val="008239B5"/>
    <w:rPr>
      <w:rFonts w:ascii="Courier New" w:hAnsi="Courier New"/>
      <w:sz w:val="20"/>
    </w:rPr>
  </w:style>
  <w:style w:type="character" w:customStyle="1" w:styleId="WW8Num142z2">
    <w:name w:val="WW8Num142z2"/>
    <w:rsid w:val="008239B5"/>
    <w:rPr>
      <w:rFonts w:ascii="Wingdings" w:hAnsi="Wingdings"/>
      <w:sz w:val="20"/>
    </w:rPr>
  </w:style>
  <w:style w:type="character" w:customStyle="1" w:styleId="WW8Num143z1">
    <w:name w:val="WW8Num143z1"/>
    <w:rsid w:val="008239B5"/>
    <w:rPr>
      <w:rFonts w:ascii="Courier New" w:hAnsi="Courier New"/>
      <w:sz w:val="20"/>
    </w:rPr>
  </w:style>
  <w:style w:type="character" w:customStyle="1" w:styleId="WW8Num143z2">
    <w:name w:val="WW8Num143z2"/>
    <w:rsid w:val="008239B5"/>
    <w:rPr>
      <w:rFonts w:ascii="Wingdings" w:hAnsi="Wingdings"/>
      <w:sz w:val="20"/>
    </w:rPr>
  </w:style>
  <w:style w:type="character" w:customStyle="1" w:styleId="WW8Num144z1">
    <w:name w:val="WW8Num144z1"/>
    <w:rsid w:val="008239B5"/>
    <w:rPr>
      <w:rFonts w:ascii="Courier New" w:hAnsi="Courier New"/>
      <w:sz w:val="20"/>
    </w:rPr>
  </w:style>
  <w:style w:type="character" w:customStyle="1" w:styleId="WW8Num144z2">
    <w:name w:val="WW8Num144z2"/>
    <w:rsid w:val="008239B5"/>
    <w:rPr>
      <w:rFonts w:ascii="Wingdings" w:hAnsi="Wingdings"/>
      <w:sz w:val="20"/>
    </w:rPr>
  </w:style>
  <w:style w:type="character" w:customStyle="1" w:styleId="WW8Num145z2">
    <w:name w:val="WW8Num145z2"/>
    <w:rsid w:val="008239B5"/>
    <w:rPr>
      <w:rFonts w:ascii="Wingdings" w:hAnsi="Wingdings"/>
      <w:sz w:val="20"/>
    </w:rPr>
  </w:style>
  <w:style w:type="character" w:customStyle="1" w:styleId="WW8Num146z2">
    <w:name w:val="WW8Num146z2"/>
    <w:rsid w:val="008239B5"/>
    <w:rPr>
      <w:rFonts w:ascii="Wingdings" w:hAnsi="Wingdings"/>
      <w:sz w:val="20"/>
    </w:rPr>
  </w:style>
  <w:style w:type="character" w:customStyle="1" w:styleId="WW8Num147z2">
    <w:name w:val="WW8Num147z2"/>
    <w:rsid w:val="008239B5"/>
    <w:rPr>
      <w:rFonts w:ascii="Wingdings" w:hAnsi="Wingdings"/>
      <w:sz w:val="20"/>
    </w:rPr>
  </w:style>
  <w:style w:type="character" w:customStyle="1" w:styleId="WW8Num26z4">
    <w:name w:val="WW8Num26z4"/>
    <w:rsid w:val="008239B5"/>
    <w:rPr>
      <w:rFonts w:ascii="Courier New" w:hAnsi="Courier New"/>
    </w:rPr>
  </w:style>
  <w:style w:type="character" w:customStyle="1" w:styleId="WW8Num73z4">
    <w:name w:val="WW8Num73z4"/>
    <w:rsid w:val="008239B5"/>
    <w:rPr>
      <w:rFonts w:ascii="Courier New" w:hAnsi="Courier New"/>
    </w:rPr>
  </w:style>
  <w:style w:type="character" w:customStyle="1" w:styleId="WW8Num140z2">
    <w:name w:val="WW8Num140z2"/>
    <w:rsid w:val="008239B5"/>
    <w:rPr>
      <w:rFonts w:ascii="Wingdings" w:hAnsi="Wingdings"/>
      <w:sz w:val="20"/>
    </w:rPr>
  </w:style>
  <w:style w:type="character" w:customStyle="1" w:styleId="WW8Num150z2">
    <w:name w:val="WW8Num150z2"/>
    <w:rsid w:val="008239B5"/>
    <w:rPr>
      <w:rFonts w:ascii="Wingdings" w:hAnsi="Wingdings"/>
      <w:sz w:val="20"/>
    </w:rPr>
  </w:style>
  <w:style w:type="character" w:customStyle="1" w:styleId="WW8Num8z1">
    <w:name w:val="WW8Num8z1"/>
    <w:rsid w:val="008239B5"/>
    <w:rPr>
      <w:rFonts w:ascii="Courier New" w:hAnsi="Courier New" w:cs="Courier New"/>
    </w:rPr>
  </w:style>
  <w:style w:type="character" w:customStyle="1" w:styleId="WW8Num8z2">
    <w:name w:val="WW8Num8z2"/>
    <w:rsid w:val="008239B5"/>
    <w:rPr>
      <w:rFonts w:ascii="Wingdings" w:hAnsi="Wingdings"/>
    </w:rPr>
  </w:style>
  <w:style w:type="character" w:customStyle="1" w:styleId="WW8Num9z1">
    <w:name w:val="WW8Num9z1"/>
    <w:rsid w:val="008239B5"/>
    <w:rPr>
      <w:rFonts w:ascii="Courier New" w:hAnsi="Courier New"/>
      <w:sz w:val="20"/>
    </w:rPr>
  </w:style>
  <w:style w:type="character" w:customStyle="1" w:styleId="WW8Num9z2">
    <w:name w:val="WW8Num9z2"/>
    <w:rsid w:val="008239B5"/>
    <w:rPr>
      <w:rFonts w:ascii="Wingdings" w:hAnsi="Wingdings"/>
      <w:sz w:val="20"/>
    </w:rPr>
  </w:style>
  <w:style w:type="character" w:customStyle="1" w:styleId="WW8Num12z1">
    <w:name w:val="WW8Num12z1"/>
    <w:rsid w:val="008239B5"/>
    <w:rPr>
      <w:rFonts w:ascii="Courier New" w:hAnsi="Courier New"/>
      <w:sz w:val="20"/>
    </w:rPr>
  </w:style>
  <w:style w:type="character" w:customStyle="1" w:styleId="WW8Num12z2">
    <w:name w:val="WW8Num12z2"/>
    <w:rsid w:val="008239B5"/>
    <w:rPr>
      <w:rFonts w:ascii="Wingdings" w:hAnsi="Wingdings"/>
      <w:sz w:val="20"/>
    </w:rPr>
  </w:style>
  <w:style w:type="character" w:customStyle="1" w:styleId="WW8Num11z1">
    <w:name w:val="WW8Num11z1"/>
    <w:rsid w:val="008239B5"/>
    <w:rPr>
      <w:rFonts w:ascii="Courier New" w:hAnsi="Courier New"/>
      <w:sz w:val="20"/>
    </w:rPr>
  </w:style>
  <w:style w:type="character" w:customStyle="1" w:styleId="WW8Num151z2">
    <w:name w:val="WW8Num151z2"/>
    <w:rsid w:val="008239B5"/>
    <w:rPr>
      <w:rFonts w:ascii="Wingdings" w:hAnsi="Wingdings"/>
      <w:sz w:val="20"/>
    </w:rPr>
  </w:style>
  <w:style w:type="character" w:customStyle="1" w:styleId="WW8Num152z2">
    <w:name w:val="WW8Num152z2"/>
    <w:rsid w:val="008239B5"/>
    <w:rPr>
      <w:rFonts w:ascii="Wingdings" w:hAnsi="Wingdings"/>
      <w:sz w:val="20"/>
    </w:rPr>
  </w:style>
  <w:style w:type="character" w:customStyle="1" w:styleId="WW8Num130z4">
    <w:name w:val="WW8Num130z4"/>
    <w:rsid w:val="008239B5"/>
    <w:rPr>
      <w:rFonts w:ascii="Courier New" w:hAnsi="Courier New"/>
    </w:rPr>
  </w:style>
  <w:style w:type="character" w:customStyle="1" w:styleId="WW8Num149z2">
    <w:name w:val="WW8Num149z2"/>
    <w:rsid w:val="008239B5"/>
    <w:rPr>
      <w:rFonts w:ascii="Wingdings" w:hAnsi="Wingdings"/>
    </w:rPr>
  </w:style>
  <w:style w:type="character" w:customStyle="1" w:styleId="WW8Num10z1">
    <w:name w:val="WW8Num10z1"/>
    <w:rsid w:val="008239B5"/>
    <w:rPr>
      <w:rFonts w:ascii="Courier New" w:hAnsi="Courier New"/>
      <w:sz w:val="20"/>
    </w:rPr>
  </w:style>
  <w:style w:type="character" w:customStyle="1" w:styleId="WW8Num10z2">
    <w:name w:val="WW8Num10z2"/>
    <w:rsid w:val="008239B5"/>
    <w:rPr>
      <w:rFonts w:ascii="Wingdings" w:hAnsi="Wingdings"/>
      <w:sz w:val="20"/>
    </w:rPr>
  </w:style>
  <w:style w:type="character" w:customStyle="1" w:styleId="WW8Num148z2">
    <w:name w:val="WW8Num148z2"/>
    <w:rsid w:val="008239B5"/>
    <w:rPr>
      <w:rFonts w:ascii="Wingdings" w:hAnsi="Wingdings"/>
      <w:sz w:val="20"/>
    </w:rPr>
  </w:style>
  <w:style w:type="character" w:customStyle="1" w:styleId="Noklusjumarindkopasfonts4">
    <w:name w:val="Noklusējuma rindkopas fonts4"/>
    <w:rsid w:val="008239B5"/>
  </w:style>
  <w:style w:type="paragraph" w:customStyle="1" w:styleId="listparagraphcxsplast">
    <w:name w:val="listparagraphcxsplast"/>
    <w:basedOn w:val="Parasts"/>
    <w:rsid w:val="008239B5"/>
    <w:pPr>
      <w:spacing w:before="100" w:beforeAutospacing="1" w:after="100" w:afterAutospacing="1"/>
    </w:pPr>
    <w:rPr>
      <w:sz w:val="24"/>
      <w:szCs w:val="24"/>
    </w:rPr>
  </w:style>
  <w:style w:type="paragraph" w:customStyle="1" w:styleId="li">
    <w:name w:val="li"/>
    <w:basedOn w:val="Sarakstaaizzme"/>
    <w:rsid w:val="008239B5"/>
    <w:pPr>
      <w:numPr>
        <w:numId w:val="0"/>
      </w:numPr>
      <w:spacing w:before="120"/>
    </w:pPr>
    <w:rPr>
      <w:sz w:val="24"/>
      <w:lang w:val="lv-LV" w:eastAsia="en-US"/>
    </w:rPr>
  </w:style>
  <w:style w:type="paragraph" w:customStyle="1" w:styleId="youthaf2subtopic">
    <w:name w:val="youth.af.2.subtopic"/>
    <w:basedOn w:val="Parasts"/>
    <w:rsid w:val="008239B5"/>
    <w:pPr>
      <w:keepNext/>
      <w:tabs>
        <w:tab w:val="left" w:pos="284"/>
      </w:tabs>
      <w:spacing w:before="80" w:after="60"/>
    </w:pPr>
    <w:rPr>
      <w:rFonts w:ascii="Arial" w:hAnsi="Arial"/>
      <w:b/>
      <w:i/>
      <w:noProof/>
      <w:lang w:val="en-GB" w:eastAsia="en-US"/>
    </w:rPr>
  </w:style>
  <w:style w:type="paragraph" w:customStyle="1" w:styleId="youthaft">
    <w:name w:val="youth.af.t"/>
    <w:rsid w:val="008239B5"/>
    <w:pPr>
      <w:keepNext/>
      <w:tabs>
        <w:tab w:val="left" w:pos="284"/>
      </w:tabs>
      <w:spacing w:before="80" w:after="60"/>
    </w:pPr>
    <w:rPr>
      <w:rFonts w:ascii="Arial" w:hAnsi="Arial"/>
      <w:noProof/>
      <w:sz w:val="18"/>
      <w:lang w:val="en-GB" w:eastAsia="en-US"/>
    </w:rPr>
  </w:style>
  <w:style w:type="paragraph" w:customStyle="1" w:styleId="Heading31">
    <w:name w:val="Heading 31"/>
    <w:basedOn w:val="Parasts"/>
    <w:next w:val="Parasts"/>
    <w:uiPriority w:val="9"/>
    <w:unhideWhenUsed/>
    <w:qFormat/>
    <w:rsid w:val="008239B5"/>
    <w:pPr>
      <w:keepNext/>
      <w:keepLines/>
      <w:spacing w:before="200"/>
      <w:ind w:firstLine="720"/>
      <w:jc w:val="center"/>
      <w:outlineLvl w:val="2"/>
    </w:pPr>
    <w:rPr>
      <w:b/>
      <w:bCs/>
      <w:sz w:val="24"/>
      <w:szCs w:val="22"/>
      <w:lang w:eastAsia="en-US"/>
    </w:rPr>
  </w:style>
  <w:style w:type="numbering" w:customStyle="1" w:styleId="NoList1">
    <w:name w:val="No List1"/>
    <w:next w:val="Bezsaraksta"/>
    <w:uiPriority w:val="99"/>
    <w:semiHidden/>
    <w:unhideWhenUsed/>
    <w:rsid w:val="008239B5"/>
  </w:style>
  <w:style w:type="character" w:customStyle="1" w:styleId="Heading3Char1">
    <w:name w:val="Heading 3 Char1"/>
    <w:uiPriority w:val="9"/>
    <w:semiHidden/>
    <w:rsid w:val="008239B5"/>
    <w:rPr>
      <w:rFonts w:ascii="Cambria" w:eastAsia="Times New Roman" w:hAnsi="Cambria" w:cs="Times New Roman"/>
      <w:b/>
      <w:bCs/>
      <w:color w:val="4F81BD"/>
    </w:rPr>
  </w:style>
  <w:style w:type="paragraph" w:customStyle="1" w:styleId="tv2133">
    <w:name w:val="tv2133"/>
    <w:basedOn w:val="Parasts"/>
    <w:rsid w:val="008239B5"/>
    <w:pPr>
      <w:spacing w:line="360" w:lineRule="auto"/>
      <w:ind w:firstLine="300"/>
    </w:pPr>
    <w:rPr>
      <w:color w:val="414142"/>
    </w:rPr>
  </w:style>
  <w:style w:type="numbering" w:customStyle="1" w:styleId="NoList11">
    <w:name w:val="No List11"/>
    <w:next w:val="Bezsaraksta"/>
    <w:uiPriority w:val="99"/>
    <w:semiHidden/>
    <w:unhideWhenUsed/>
    <w:rsid w:val="008239B5"/>
  </w:style>
  <w:style w:type="character" w:customStyle="1" w:styleId="Heading4Char">
    <w:name w:val="Heading 4 Char"/>
    <w:rsid w:val="008239B5"/>
    <w:rPr>
      <w:b/>
      <w:bCs/>
      <w:sz w:val="28"/>
      <w:szCs w:val="28"/>
      <w:lang w:val="lv-LV" w:eastAsia="lv-LV" w:bidi="ar-SA"/>
    </w:rPr>
  </w:style>
  <w:style w:type="table" w:customStyle="1" w:styleId="TableGrid2">
    <w:name w:val="Table Grid2"/>
    <w:basedOn w:val="Parastatabula"/>
    <w:next w:val="Reatabula"/>
    <w:uiPriority w:val="59"/>
    <w:rsid w:val="00823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Bezsaraksta"/>
    <w:uiPriority w:val="99"/>
    <w:semiHidden/>
    <w:unhideWhenUsed/>
    <w:rsid w:val="008239B5"/>
  </w:style>
  <w:style w:type="numbering" w:customStyle="1" w:styleId="Bezsaraksta2110">
    <w:name w:val="Bez saraksta2110"/>
    <w:next w:val="Bezsaraksta"/>
    <w:semiHidden/>
    <w:unhideWhenUsed/>
    <w:rsid w:val="008239B5"/>
  </w:style>
  <w:style w:type="table" w:customStyle="1" w:styleId="TableGrid13">
    <w:name w:val="Table Grid13"/>
    <w:basedOn w:val="Parastatabula"/>
    <w:next w:val="Reatabula"/>
    <w:uiPriority w:val="59"/>
    <w:rsid w:val="00823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
    <w:name w:val="WWNum34"/>
    <w:basedOn w:val="Bezsaraksta"/>
    <w:rsid w:val="008239B5"/>
    <w:pPr>
      <w:numPr>
        <w:numId w:val="3"/>
      </w:numPr>
    </w:pPr>
  </w:style>
  <w:style w:type="table" w:customStyle="1" w:styleId="TableGrid14">
    <w:name w:val="Table Grid14"/>
    <w:basedOn w:val="Parastatabula"/>
    <w:next w:val="Reatabula"/>
    <w:uiPriority w:val="59"/>
    <w:rsid w:val="00823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infobar-source1">
    <w:name w:val="article__infobar-source1"/>
    <w:rsid w:val="005C2E74"/>
    <w:rPr>
      <w:color w:val="666666"/>
    </w:rPr>
  </w:style>
  <w:style w:type="character" w:customStyle="1" w:styleId="rating2">
    <w:name w:val="rating2"/>
    <w:rsid w:val="005C2E74"/>
  </w:style>
  <w:style w:type="character" w:customStyle="1" w:styleId="recipe-difficulty">
    <w:name w:val="recipe-difficulty"/>
    <w:rsid w:val="005C2E74"/>
  </w:style>
  <w:style w:type="character" w:customStyle="1" w:styleId="serving-method">
    <w:name w:val="serving-method"/>
    <w:rsid w:val="005C2E74"/>
  </w:style>
  <w:style w:type="paragraph" w:customStyle="1" w:styleId="article-content-lead">
    <w:name w:val="article-content-lead"/>
    <w:basedOn w:val="Parasts"/>
    <w:uiPriority w:val="99"/>
    <w:rsid w:val="005C2E74"/>
    <w:pPr>
      <w:spacing w:after="360"/>
    </w:pPr>
    <w:rPr>
      <w:sz w:val="24"/>
      <w:szCs w:val="24"/>
    </w:rPr>
  </w:style>
  <w:style w:type="character" w:customStyle="1" w:styleId="fp-recipe-list-par-num">
    <w:name w:val="fp-recipe-list-par-num"/>
    <w:rsid w:val="005C2E74"/>
  </w:style>
  <w:style w:type="character" w:customStyle="1" w:styleId="Datums1">
    <w:name w:val="Datums1"/>
    <w:rsid w:val="005C2E74"/>
  </w:style>
  <w:style w:type="character" w:customStyle="1" w:styleId="author2">
    <w:name w:val="author2"/>
    <w:rsid w:val="005C2E74"/>
  </w:style>
  <w:style w:type="character" w:customStyle="1" w:styleId="view">
    <w:name w:val="view"/>
    <w:rsid w:val="005C2E74"/>
  </w:style>
  <w:style w:type="character" w:customStyle="1" w:styleId="text-orange1">
    <w:name w:val="text-orange1"/>
    <w:rsid w:val="005C2E74"/>
    <w:rPr>
      <w:color w:val="F5B028"/>
    </w:rPr>
  </w:style>
  <w:style w:type="character" w:customStyle="1" w:styleId="title-orange3">
    <w:name w:val="title-orange3"/>
    <w:rsid w:val="005C2E74"/>
    <w:rPr>
      <w:color w:val="FFFFFF"/>
      <w:spacing w:val="5"/>
      <w:shd w:val="clear" w:color="auto" w:fill="F5B028"/>
    </w:rPr>
  </w:style>
  <w:style w:type="character" w:customStyle="1" w:styleId="ng-binding">
    <w:name w:val="ng-binding"/>
    <w:rsid w:val="006C0927"/>
  </w:style>
  <w:style w:type="character" w:customStyle="1" w:styleId="breadcrumbs">
    <w:name w:val="breadcrumbs"/>
    <w:rsid w:val="006C0927"/>
  </w:style>
  <w:style w:type="paragraph" w:customStyle="1" w:styleId="Nnone">
    <w:name w:val="N_none"/>
    <w:basedOn w:val="Parasts"/>
    <w:rsid w:val="006C0927"/>
    <w:pPr>
      <w:tabs>
        <w:tab w:val="left" w:pos="-720"/>
        <w:tab w:val="left" w:pos="720"/>
        <w:tab w:val="left" w:pos="1418"/>
      </w:tabs>
      <w:suppressAutoHyphens/>
      <w:spacing w:before="120"/>
      <w:jc w:val="both"/>
    </w:pPr>
    <w:rPr>
      <w:rFonts w:ascii="Arial" w:hAnsi="Arial"/>
      <w:sz w:val="22"/>
      <w:lang w:val="en-US" w:eastAsia="en-US"/>
    </w:rPr>
  </w:style>
  <w:style w:type="paragraph" w:customStyle="1" w:styleId="Gaisreisizclums31">
    <w:name w:val="Gaišs režģis — izcēlums 31"/>
    <w:basedOn w:val="Parasts"/>
    <w:uiPriority w:val="34"/>
    <w:qFormat/>
    <w:rsid w:val="006C0927"/>
    <w:pPr>
      <w:spacing w:after="200" w:line="276" w:lineRule="auto"/>
      <w:ind w:left="720"/>
      <w:contextualSpacing/>
    </w:pPr>
    <w:rPr>
      <w:rFonts w:ascii="Calibri" w:eastAsia="Calibri" w:hAnsi="Calibri"/>
      <w:sz w:val="22"/>
      <w:szCs w:val="22"/>
      <w:lang w:eastAsia="en-US"/>
    </w:rPr>
  </w:style>
  <w:style w:type="paragraph" w:customStyle="1" w:styleId="votingitem-subtitle">
    <w:name w:val="voting__item-subtitle"/>
    <w:basedOn w:val="Parasts"/>
    <w:rsid w:val="00F577DE"/>
    <w:pPr>
      <w:spacing w:before="100" w:beforeAutospacing="1" w:after="100" w:afterAutospacing="1"/>
    </w:pPr>
    <w:rPr>
      <w:sz w:val="24"/>
      <w:szCs w:val="24"/>
    </w:rPr>
  </w:style>
  <w:style w:type="character" w:customStyle="1" w:styleId="CharChar40">
    <w:name w:val="Char Char4"/>
    <w:rsid w:val="00D43858"/>
    <w:rPr>
      <w:rFonts w:ascii="Times New Roman" w:eastAsia="Times New Roman" w:hAnsi="Times New Roman" w:cs="Times New Roman"/>
      <w:sz w:val="24"/>
      <w:szCs w:val="24"/>
      <w:lang w:val="en-GB"/>
    </w:rPr>
  </w:style>
  <w:style w:type="character" w:customStyle="1" w:styleId="CharChar30">
    <w:name w:val="Char Char3"/>
    <w:rsid w:val="00D43858"/>
    <w:rPr>
      <w:rFonts w:ascii="Arial" w:eastAsia="Times New Roman" w:hAnsi="Arial" w:cs="Arial"/>
      <w:b/>
      <w:bCs/>
      <w:kern w:val="28"/>
      <w:sz w:val="32"/>
      <w:szCs w:val="32"/>
      <w:lang w:val="en-GB"/>
    </w:rPr>
  </w:style>
  <w:style w:type="character" w:customStyle="1" w:styleId="CharChar50">
    <w:name w:val="Char Char5"/>
    <w:rsid w:val="00D43858"/>
    <w:rPr>
      <w:rFonts w:cs="Arial"/>
      <w:b/>
      <w:bCs/>
      <w:sz w:val="26"/>
      <w:szCs w:val="26"/>
      <w:lang w:val="en-GB" w:eastAsia="en-US" w:bidi="ar-SA"/>
    </w:rPr>
  </w:style>
  <w:style w:type="character" w:customStyle="1" w:styleId="CharChar20">
    <w:name w:val="Char Char2"/>
    <w:rsid w:val="00D43858"/>
    <w:rPr>
      <w:rFonts w:cs="Arial"/>
      <w:b/>
      <w:bCs/>
      <w:sz w:val="26"/>
      <w:szCs w:val="26"/>
      <w:lang w:val="en-GB" w:eastAsia="en-US" w:bidi="ar-SA"/>
    </w:rPr>
  </w:style>
  <w:style w:type="character" w:customStyle="1" w:styleId="CharChar10">
    <w:name w:val="Char Char1"/>
    <w:rsid w:val="00D43858"/>
    <w:rPr>
      <w:rFonts w:ascii="Arial" w:hAnsi="Arial" w:cs="Arial"/>
      <w:b/>
      <w:bCs/>
      <w:kern w:val="32"/>
      <w:sz w:val="32"/>
      <w:szCs w:val="32"/>
      <w:lang w:val="en-US" w:eastAsia="en-US" w:bidi="ar-SA"/>
    </w:rPr>
  </w:style>
  <w:style w:type="character" w:styleId="Neatrisintapieminana">
    <w:name w:val="Unresolved Mention"/>
    <w:uiPriority w:val="99"/>
    <w:semiHidden/>
    <w:unhideWhenUsed/>
    <w:rsid w:val="00D43858"/>
    <w:rPr>
      <w:color w:val="808080"/>
      <w:shd w:val="clear" w:color="auto" w:fill="E6E6E6"/>
    </w:rPr>
  </w:style>
  <w:style w:type="character" w:customStyle="1" w:styleId="multiline">
    <w:name w:val="multiline"/>
    <w:rsid w:val="00D43858"/>
  </w:style>
  <w:style w:type="character" w:customStyle="1" w:styleId="HTMLiepriekformattaisRakstz1">
    <w:name w:val="HTML iepriekšformatētais Rakstz.1"/>
    <w:uiPriority w:val="99"/>
    <w:semiHidden/>
    <w:rsid w:val="004C2A3C"/>
    <w:rPr>
      <w:rFonts w:ascii="Consolas" w:hAnsi="Consolas" w:hint="default"/>
      <w:sz w:val="20"/>
      <w:szCs w:val="20"/>
    </w:rPr>
  </w:style>
  <w:style w:type="table" w:customStyle="1" w:styleId="Reatabula320">
    <w:name w:val="Režģa tabula320"/>
    <w:basedOn w:val="Parastatabula"/>
    <w:next w:val="Reatabula"/>
    <w:rsid w:val="0014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3">
    <w:name w:val="Bez saraksta83"/>
    <w:next w:val="Bezsaraksta"/>
    <w:uiPriority w:val="99"/>
    <w:semiHidden/>
    <w:unhideWhenUsed/>
    <w:rsid w:val="001836FB"/>
  </w:style>
  <w:style w:type="table" w:customStyle="1" w:styleId="Reatabula67">
    <w:name w:val="Režģa tabula67"/>
    <w:basedOn w:val="Parastatabula"/>
    <w:next w:val="Reatabula"/>
    <w:uiPriority w:val="59"/>
    <w:rsid w:val="001836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5">
    <w:name w:val="Bez saraksta145"/>
    <w:next w:val="Bezsaraksta"/>
    <w:uiPriority w:val="99"/>
    <w:semiHidden/>
    <w:unhideWhenUsed/>
    <w:rsid w:val="001836FB"/>
  </w:style>
  <w:style w:type="numbering" w:customStyle="1" w:styleId="Bezsaraksta240">
    <w:name w:val="Bez saraksta240"/>
    <w:next w:val="Bezsaraksta"/>
    <w:uiPriority w:val="99"/>
    <w:semiHidden/>
    <w:unhideWhenUsed/>
    <w:rsid w:val="001836FB"/>
  </w:style>
  <w:style w:type="numbering" w:customStyle="1" w:styleId="Bezsaraksta328">
    <w:name w:val="Bez saraksta328"/>
    <w:next w:val="Bezsaraksta"/>
    <w:uiPriority w:val="99"/>
    <w:semiHidden/>
    <w:unhideWhenUsed/>
    <w:rsid w:val="001836FB"/>
  </w:style>
  <w:style w:type="numbering" w:customStyle="1" w:styleId="Bezsaraksta418">
    <w:name w:val="Bez saraksta418"/>
    <w:next w:val="Bezsaraksta"/>
    <w:uiPriority w:val="99"/>
    <w:semiHidden/>
    <w:unhideWhenUsed/>
    <w:rsid w:val="001836FB"/>
  </w:style>
  <w:style w:type="table" w:customStyle="1" w:styleId="Reatabula133">
    <w:name w:val="Režģa tabula133"/>
    <w:basedOn w:val="Parastatabula"/>
    <w:next w:val="Reatabula"/>
    <w:uiPriority w:val="59"/>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1">
    <w:name w:val="Bez saraksta511"/>
    <w:next w:val="Bezsaraksta"/>
    <w:uiPriority w:val="99"/>
    <w:semiHidden/>
    <w:unhideWhenUsed/>
    <w:rsid w:val="001836FB"/>
  </w:style>
  <w:style w:type="table" w:customStyle="1" w:styleId="Reatabula230">
    <w:name w:val="Režģa tabula230"/>
    <w:basedOn w:val="Parastatabula"/>
    <w:next w:val="Reatabula"/>
    <w:uiPriority w:val="59"/>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0">
    <w:name w:val="Bez saraksta610"/>
    <w:next w:val="Bezsaraksta"/>
    <w:uiPriority w:val="99"/>
    <w:semiHidden/>
    <w:unhideWhenUsed/>
    <w:rsid w:val="001836FB"/>
  </w:style>
  <w:style w:type="table" w:customStyle="1" w:styleId="Reatabula322">
    <w:name w:val="Režģa tabula322"/>
    <w:basedOn w:val="Parastatabula"/>
    <w:next w:val="Reatabula"/>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3">
    <w:name w:val="Režģa tabula413"/>
    <w:basedOn w:val="Parastatabula"/>
    <w:next w:val="Reatabula"/>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4">
    <w:name w:val="Bez saraksta84"/>
    <w:next w:val="Bezsaraksta"/>
    <w:uiPriority w:val="99"/>
    <w:semiHidden/>
    <w:unhideWhenUsed/>
    <w:rsid w:val="00D87817"/>
  </w:style>
  <w:style w:type="character" w:customStyle="1" w:styleId="c11">
    <w:name w:val="c11"/>
    <w:rsid w:val="00D87817"/>
  </w:style>
  <w:style w:type="numbering" w:customStyle="1" w:styleId="Bezsaraksta85">
    <w:name w:val="Bez saraksta85"/>
    <w:next w:val="Bezsaraksta"/>
    <w:uiPriority w:val="99"/>
    <w:semiHidden/>
    <w:unhideWhenUsed/>
    <w:rsid w:val="00554790"/>
  </w:style>
  <w:style w:type="numbering" w:customStyle="1" w:styleId="Bezsaraksta146">
    <w:name w:val="Bez saraksta146"/>
    <w:next w:val="Bezsaraksta"/>
    <w:uiPriority w:val="99"/>
    <w:semiHidden/>
    <w:unhideWhenUsed/>
    <w:rsid w:val="00554790"/>
  </w:style>
  <w:style w:type="table" w:customStyle="1" w:styleId="Reatabula68">
    <w:name w:val="Režģa tabula68"/>
    <w:basedOn w:val="Parastatabula"/>
    <w:next w:val="Reatabula"/>
    <w:uiPriority w:val="59"/>
    <w:rsid w:val="005547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5">
    <w:name w:val="Bez saraksta1115"/>
    <w:next w:val="Bezsaraksta"/>
    <w:uiPriority w:val="99"/>
    <w:semiHidden/>
    <w:unhideWhenUsed/>
    <w:rsid w:val="00554790"/>
  </w:style>
  <w:style w:type="numbering" w:customStyle="1" w:styleId="Bezsaraksta241">
    <w:name w:val="Bez saraksta241"/>
    <w:next w:val="Bezsaraksta"/>
    <w:uiPriority w:val="99"/>
    <w:semiHidden/>
    <w:unhideWhenUsed/>
    <w:rsid w:val="00554790"/>
  </w:style>
  <w:style w:type="numbering" w:customStyle="1" w:styleId="Bezsaraksta329">
    <w:name w:val="Bez saraksta329"/>
    <w:next w:val="Bezsaraksta"/>
    <w:uiPriority w:val="99"/>
    <w:semiHidden/>
    <w:unhideWhenUsed/>
    <w:rsid w:val="00554790"/>
  </w:style>
  <w:style w:type="numbering" w:customStyle="1" w:styleId="Bezsaraksta419">
    <w:name w:val="Bez saraksta419"/>
    <w:next w:val="Bezsaraksta"/>
    <w:uiPriority w:val="99"/>
    <w:semiHidden/>
    <w:unhideWhenUsed/>
    <w:rsid w:val="00554790"/>
  </w:style>
  <w:style w:type="table" w:customStyle="1" w:styleId="Reatabula134">
    <w:name w:val="Režģa tabula134"/>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2">
    <w:name w:val="Bez saraksta512"/>
    <w:next w:val="Bezsaraksta"/>
    <w:uiPriority w:val="99"/>
    <w:semiHidden/>
    <w:unhideWhenUsed/>
    <w:rsid w:val="00554790"/>
  </w:style>
  <w:style w:type="table" w:customStyle="1" w:styleId="Reatabula231">
    <w:name w:val="Režģa tabula231"/>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1">
    <w:name w:val="Bez saraksta611"/>
    <w:next w:val="Bezsaraksta"/>
    <w:uiPriority w:val="99"/>
    <w:semiHidden/>
    <w:unhideWhenUsed/>
    <w:rsid w:val="00554790"/>
  </w:style>
  <w:style w:type="table" w:customStyle="1" w:styleId="Reatabula323">
    <w:name w:val="Režģa tabula323"/>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0">
    <w:name w:val="Bez saraksta710"/>
    <w:next w:val="Bezsaraksta"/>
    <w:uiPriority w:val="99"/>
    <w:semiHidden/>
    <w:unhideWhenUsed/>
    <w:rsid w:val="00554790"/>
  </w:style>
  <w:style w:type="paragraph" w:customStyle="1" w:styleId="Virsraksts31">
    <w:name w:val="Virsraksts 31"/>
    <w:basedOn w:val="Parasts"/>
    <w:next w:val="Parasts"/>
    <w:uiPriority w:val="9"/>
    <w:semiHidden/>
    <w:unhideWhenUsed/>
    <w:qFormat/>
    <w:rsid w:val="00554790"/>
    <w:pPr>
      <w:keepNext/>
      <w:keepLines/>
      <w:spacing w:before="200"/>
      <w:outlineLvl w:val="2"/>
    </w:pPr>
    <w:rPr>
      <w:rFonts w:ascii="Cambria" w:hAnsi="Cambria"/>
      <w:b/>
      <w:bCs/>
      <w:color w:val="4F81BD"/>
      <w:sz w:val="22"/>
      <w:szCs w:val="22"/>
    </w:rPr>
  </w:style>
  <w:style w:type="numbering" w:customStyle="1" w:styleId="Bezsaraksta86">
    <w:name w:val="Bez saraksta86"/>
    <w:next w:val="Bezsaraksta"/>
    <w:uiPriority w:val="99"/>
    <w:semiHidden/>
    <w:unhideWhenUsed/>
    <w:rsid w:val="00554790"/>
  </w:style>
  <w:style w:type="table" w:customStyle="1" w:styleId="Reatabula414">
    <w:name w:val="Režģa tabula414"/>
    <w:basedOn w:val="Parastatabula"/>
    <w:next w:val="Reatabula"/>
    <w:uiPriority w:val="59"/>
    <w:rsid w:val="005547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smalcintsizclums1">
    <w:name w:val="Izsmalcināts izcēlums1"/>
    <w:basedOn w:val="Noklusjumarindkopasfonts"/>
    <w:uiPriority w:val="19"/>
    <w:qFormat/>
    <w:rsid w:val="00554790"/>
    <w:rPr>
      <w:i/>
      <w:iCs/>
      <w:color w:val="808080"/>
    </w:rPr>
  </w:style>
  <w:style w:type="character" w:customStyle="1" w:styleId="Virsraksts3Rakstz1">
    <w:name w:val="Virsraksts 3 Rakstz.1"/>
    <w:basedOn w:val="Noklusjumarindkopasfonts"/>
    <w:uiPriority w:val="9"/>
    <w:semiHidden/>
    <w:rsid w:val="00554790"/>
    <w:rPr>
      <w:rFonts w:asciiTheme="majorHAnsi" w:eastAsiaTheme="majorEastAsia" w:hAnsiTheme="majorHAnsi" w:cstheme="majorBidi"/>
      <w:color w:val="1F3763" w:themeColor="accent1" w:themeShade="7F"/>
      <w:sz w:val="24"/>
      <w:szCs w:val="24"/>
      <w:lang w:eastAsia="lv-LV"/>
    </w:rPr>
  </w:style>
  <w:style w:type="numbering" w:customStyle="1" w:styleId="Bezsaraksta91">
    <w:name w:val="Bez saraksta91"/>
    <w:next w:val="Bezsaraksta"/>
    <w:uiPriority w:val="99"/>
    <w:semiHidden/>
    <w:unhideWhenUsed/>
    <w:rsid w:val="00554790"/>
  </w:style>
  <w:style w:type="numbering" w:customStyle="1" w:styleId="NoList13">
    <w:name w:val="No List13"/>
    <w:next w:val="Bezsaraksta"/>
    <w:uiPriority w:val="99"/>
    <w:semiHidden/>
    <w:unhideWhenUsed/>
    <w:rsid w:val="00554790"/>
  </w:style>
  <w:style w:type="character" w:customStyle="1" w:styleId="WW8Num1z3">
    <w:name w:val="WW8Num1z3"/>
    <w:rsid w:val="00554790"/>
  </w:style>
  <w:style w:type="character" w:customStyle="1" w:styleId="WW8Num1z4">
    <w:name w:val="WW8Num1z4"/>
    <w:rsid w:val="00554790"/>
  </w:style>
  <w:style w:type="character" w:customStyle="1" w:styleId="WW8Num1z5">
    <w:name w:val="WW8Num1z5"/>
    <w:rsid w:val="00554790"/>
  </w:style>
  <w:style w:type="character" w:customStyle="1" w:styleId="WW8Num1z6">
    <w:name w:val="WW8Num1z6"/>
    <w:rsid w:val="00554790"/>
  </w:style>
  <w:style w:type="character" w:customStyle="1" w:styleId="WW8Num1z7">
    <w:name w:val="WW8Num1z7"/>
    <w:rsid w:val="00554790"/>
  </w:style>
  <w:style w:type="character" w:customStyle="1" w:styleId="WW8Num1z8">
    <w:name w:val="WW8Num1z8"/>
    <w:rsid w:val="00554790"/>
  </w:style>
  <w:style w:type="character" w:customStyle="1" w:styleId="WW8Num2z3">
    <w:name w:val="WW8Num2z3"/>
    <w:rsid w:val="00554790"/>
  </w:style>
  <w:style w:type="character" w:customStyle="1" w:styleId="WW8Num2z4">
    <w:name w:val="WW8Num2z4"/>
    <w:rsid w:val="00554790"/>
  </w:style>
  <w:style w:type="character" w:customStyle="1" w:styleId="WW8Num2z5">
    <w:name w:val="WW8Num2z5"/>
    <w:rsid w:val="00554790"/>
  </w:style>
  <w:style w:type="character" w:customStyle="1" w:styleId="WW8Num2z6">
    <w:name w:val="WW8Num2z6"/>
    <w:rsid w:val="00554790"/>
  </w:style>
  <w:style w:type="character" w:customStyle="1" w:styleId="WW8Num2z7">
    <w:name w:val="WW8Num2z7"/>
    <w:rsid w:val="00554790"/>
  </w:style>
  <w:style w:type="character" w:customStyle="1" w:styleId="WW8Num2z8">
    <w:name w:val="WW8Num2z8"/>
    <w:rsid w:val="00554790"/>
    <w:rPr>
      <w:b/>
      <w:bCs/>
      <w:caps/>
    </w:rPr>
  </w:style>
  <w:style w:type="character" w:customStyle="1" w:styleId="WW8Num3z3">
    <w:name w:val="WW8Num3z3"/>
    <w:rsid w:val="00554790"/>
  </w:style>
  <w:style w:type="character" w:customStyle="1" w:styleId="WW8Num3z4">
    <w:name w:val="WW8Num3z4"/>
    <w:rsid w:val="00554790"/>
  </w:style>
  <w:style w:type="character" w:customStyle="1" w:styleId="WW8Num3z5">
    <w:name w:val="WW8Num3z5"/>
    <w:rsid w:val="00554790"/>
  </w:style>
  <w:style w:type="character" w:customStyle="1" w:styleId="WW8Num3z6">
    <w:name w:val="WW8Num3z6"/>
    <w:rsid w:val="00554790"/>
  </w:style>
  <w:style w:type="character" w:customStyle="1" w:styleId="WW8Num3z7">
    <w:name w:val="WW8Num3z7"/>
    <w:rsid w:val="00554790"/>
  </w:style>
  <w:style w:type="character" w:customStyle="1" w:styleId="WW8Num3z8">
    <w:name w:val="WW8Num3z8"/>
    <w:rsid w:val="00554790"/>
  </w:style>
  <w:style w:type="character" w:customStyle="1" w:styleId="WW8Num4z3">
    <w:name w:val="WW8Num4z3"/>
    <w:rsid w:val="00554790"/>
  </w:style>
  <w:style w:type="character" w:customStyle="1" w:styleId="WW8Num4z4">
    <w:name w:val="WW8Num4z4"/>
    <w:rsid w:val="00554790"/>
  </w:style>
  <w:style w:type="character" w:customStyle="1" w:styleId="WW8Num4z5">
    <w:name w:val="WW8Num4z5"/>
    <w:rsid w:val="00554790"/>
  </w:style>
  <w:style w:type="character" w:customStyle="1" w:styleId="WW8Num4z6">
    <w:name w:val="WW8Num4z6"/>
    <w:rsid w:val="00554790"/>
  </w:style>
  <w:style w:type="character" w:customStyle="1" w:styleId="WW8Num4z7">
    <w:name w:val="WW8Num4z7"/>
    <w:rsid w:val="00554790"/>
  </w:style>
  <w:style w:type="character" w:customStyle="1" w:styleId="WW8Num4z8">
    <w:name w:val="WW8Num4z8"/>
    <w:rsid w:val="00554790"/>
  </w:style>
  <w:style w:type="character" w:customStyle="1" w:styleId="WW8Num5z3">
    <w:name w:val="WW8Num5z3"/>
    <w:rsid w:val="00554790"/>
  </w:style>
  <w:style w:type="character" w:customStyle="1" w:styleId="WW8Num5z4">
    <w:name w:val="WW8Num5z4"/>
    <w:rsid w:val="00554790"/>
  </w:style>
  <w:style w:type="character" w:customStyle="1" w:styleId="WW8Num5z5">
    <w:name w:val="WW8Num5z5"/>
    <w:rsid w:val="00554790"/>
  </w:style>
  <w:style w:type="character" w:customStyle="1" w:styleId="WW8Num5z6">
    <w:name w:val="WW8Num5z6"/>
    <w:rsid w:val="00554790"/>
  </w:style>
  <w:style w:type="character" w:customStyle="1" w:styleId="WW8Num5z7">
    <w:name w:val="WW8Num5z7"/>
    <w:rsid w:val="00554790"/>
  </w:style>
  <w:style w:type="character" w:customStyle="1" w:styleId="WW8Num5z8">
    <w:name w:val="WW8Num5z8"/>
    <w:rsid w:val="00554790"/>
  </w:style>
  <w:style w:type="character" w:customStyle="1" w:styleId="WW8Num7z4">
    <w:name w:val="WW8Num7z4"/>
    <w:rsid w:val="00554790"/>
    <w:rPr>
      <w:rFonts w:ascii="Courier New" w:hAnsi="Courier New" w:cs="Courier New" w:hint="default"/>
    </w:rPr>
  </w:style>
  <w:style w:type="character" w:customStyle="1" w:styleId="DefaultParagraphFont5">
    <w:name w:val="Default Paragraph Font5"/>
    <w:rsid w:val="00554790"/>
  </w:style>
  <w:style w:type="character" w:customStyle="1" w:styleId="WW-DefaultParagraphFont">
    <w:name w:val="WW-Default Paragraph Font"/>
    <w:rsid w:val="00554790"/>
  </w:style>
  <w:style w:type="character" w:customStyle="1" w:styleId="WW-DefaultParagraphFont1">
    <w:name w:val="WW-Default Paragraph Font1"/>
    <w:rsid w:val="00554790"/>
  </w:style>
  <w:style w:type="character" w:customStyle="1" w:styleId="WW8Num6z5">
    <w:name w:val="WW8Num6z5"/>
    <w:rsid w:val="00554790"/>
  </w:style>
  <w:style w:type="character" w:customStyle="1" w:styleId="WW8Num6z6">
    <w:name w:val="WW8Num6z6"/>
    <w:rsid w:val="00554790"/>
  </w:style>
  <w:style w:type="character" w:customStyle="1" w:styleId="WW8Num6z7">
    <w:name w:val="WW8Num6z7"/>
    <w:rsid w:val="00554790"/>
  </w:style>
  <w:style w:type="character" w:customStyle="1" w:styleId="WW8Num6z8">
    <w:name w:val="WW8Num6z8"/>
    <w:rsid w:val="00554790"/>
  </w:style>
  <w:style w:type="character" w:customStyle="1" w:styleId="WW8Num7z3">
    <w:name w:val="WW8Num7z3"/>
    <w:rsid w:val="00554790"/>
  </w:style>
  <w:style w:type="character" w:customStyle="1" w:styleId="WW8Num7z5">
    <w:name w:val="WW8Num7z5"/>
    <w:rsid w:val="00554790"/>
  </w:style>
  <w:style w:type="character" w:customStyle="1" w:styleId="WW8Num7z6">
    <w:name w:val="WW8Num7z6"/>
    <w:rsid w:val="00554790"/>
  </w:style>
  <w:style w:type="character" w:customStyle="1" w:styleId="WW8Num7z7">
    <w:name w:val="WW8Num7z7"/>
    <w:rsid w:val="00554790"/>
  </w:style>
  <w:style w:type="character" w:customStyle="1" w:styleId="WW8Num7z8">
    <w:name w:val="WW8Num7z8"/>
    <w:rsid w:val="00554790"/>
  </w:style>
  <w:style w:type="character" w:customStyle="1" w:styleId="WW8Num8z3">
    <w:name w:val="WW8Num8z3"/>
    <w:rsid w:val="00554790"/>
  </w:style>
  <w:style w:type="character" w:customStyle="1" w:styleId="WW8Num8z4">
    <w:name w:val="WW8Num8z4"/>
    <w:rsid w:val="00554790"/>
  </w:style>
  <w:style w:type="character" w:customStyle="1" w:styleId="WW8Num8z5">
    <w:name w:val="WW8Num8z5"/>
    <w:rsid w:val="00554790"/>
  </w:style>
  <w:style w:type="character" w:customStyle="1" w:styleId="WW8Num8z6">
    <w:name w:val="WW8Num8z6"/>
    <w:rsid w:val="00554790"/>
  </w:style>
  <w:style w:type="character" w:customStyle="1" w:styleId="WW8Num8z7">
    <w:name w:val="WW8Num8z7"/>
    <w:rsid w:val="00554790"/>
  </w:style>
  <w:style w:type="character" w:customStyle="1" w:styleId="WW8Num8z8">
    <w:name w:val="WW8Num8z8"/>
    <w:rsid w:val="00554790"/>
  </w:style>
  <w:style w:type="character" w:customStyle="1" w:styleId="WW8Num9z3">
    <w:name w:val="WW8Num9z3"/>
    <w:rsid w:val="00554790"/>
  </w:style>
  <w:style w:type="character" w:customStyle="1" w:styleId="WW8Num9z4">
    <w:name w:val="WW8Num9z4"/>
    <w:rsid w:val="00554790"/>
  </w:style>
  <w:style w:type="character" w:customStyle="1" w:styleId="WW8Num9z5">
    <w:name w:val="WW8Num9z5"/>
    <w:rsid w:val="00554790"/>
  </w:style>
  <w:style w:type="character" w:customStyle="1" w:styleId="WW8Num9z6">
    <w:name w:val="WW8Num9z6"/>
    <w:rsid w:val="00554790"/>
  </w:style>
  <w:style w:type="character" w:customStyle="1" w:styleId="WW8Num9z7">
    <w:name w:val="WW8Num9z7"/>
    <w:rsid w:val="00554790"/>
  </w:style>
  <w:style w:type="character" w:customStyle="1" w:styleId="WW8Num9z8">
    <w:name w:val="WW8Num9z8"/>
    <w:rsid w:val="00554790"/>
  </w:style>
  <w:style w:type="character" w:customStyle="1" w:styleId="WW8Num10z3">
    <w:name w:val="WW8Num10z3"/>
    <w:rsid w:val="00554790"/>
    <w:rPr>
      <w:rFonts w:ascii="Symbol" w:hAnsi="Symbol" w:cs="Symbol" w:hint="default"/>
    </w:rPr>
  </w:style>
  <w:style w:type="character" w:customStyle="1" w:styleId="WW8Num11z3">
    <w:name w:val="WW8Num11z3"/>
    <w:rsid w:val="00554790"/>
  </w:style>
  <w:style w:type="character" w:customStyle="1" w:styleId="WW8Num11z5">
    <w:name w:val="WW8Num11z5"/>
    <w:rsid w:val="00554790"/>
  </w:style>
  <w:style w:type="character" w:customStyle="1" w:styleId="WW8Num11z6">
    <w:name w:val="WW8Num11z6"/>
    <w:rsid w:val="00554790"/>
  </w:style>
  <w:style w:type="character" w:customStyle="1" w:styleId="WW8Num11z7">
    <w:name w:val="WW8Num11z7"/>
    <w:rsid w:val="00554790"/>
  </w:style>
  <w:style w:type="character" w:customStyle="1" w:styleId="WW8Num11z8">
    <w:name w:val="WW8Num11z8"/>
    <w:rsid w:val="00554790"/>
  </w:style>
  <w:style w:type="character" w:customStyle="1" w:styleId="WW8Num12z3">
    <w:name w:val="WW8Num12z3"/>
    <w:rsid w:val="00554790"/>
  </w:style>
  <w:style w:type="character" w:customStyle="1" w:styleId="WW8Num12z4">
    <w:name w:val="WW8Num12z4"/>
    <w:rsid w:val="00554790"/>
  </w:style>
  <w:style w:type="character" w:customStyle="1" w:styleId="WW8Num12z5">
    <w:name w:val="WW8Num12z5"/>
    <w:rsid w:val="00554790"/>
  </w:style>
  <w:style w:type="character" w:customStyle="1" w:styleId="WW8Num12z6">
    <w:name w:val="WW8Num12z6"/>
    <w:rsid w:val="00554790"/>
  </w:style>
  <w:style w:type="character" w:customStyle="1" w:styleId="WW8Num12z7">
    <w:name w:val="WW8Num12z7"/>
    <w:rsid w:val="00554790"/>
  </w:style>
  <w:style w:type="character" w:customStyle="1" w:styleId="WW8Num12z8">
    <w:name w:val="WW8Num12z8"/>
    <w:rsid w:val="00554790"/>
  </w:style>
  <w:style w:type="character" w:customStyle="1" w:styleId="WW8Num13z3">
    <w:name w:val="WW8Num13z3"/>
    <w:rsid w:val="00554790"/>
  </w:style>
  <w:style w:type="character" w:customStyle="1" w:styleId="WW8Num13z5">
    <w:name w:val="WW8Num13z5"/>
    <w:rsid w:val="00554790"/>
  </w:style>
  <w:style w:type="character" w:customStyle="1" w:styleId="WW8Num13z6">
    <w:name w:val="WW8Num13z6"/>
    <w:rsid w:val="00554790"/>
  </w:style>
  <w:style w:type="character" w:customStyle="1" w:styleId="WW8Num13z7">
    <w:name w:val="WW8Num13z7"/>
    <w:rsid w:val="00554790"/>
  </w:style>
  <w:style w:type="character" w:customStyle="1" w:styleId="WW8Num13z8">
    <w:name w:val="WW8Num13z8"/>
    <w:rsid w:val="00554790"/>
  </w:style>
  <w:style w:type="character" w:customStyle="1" w:styleId="WW8Num14z3">
    <w:name w:val="WW8Num14z3"/>
    <w:rsid w:val="00554790"/>
  </w:style>
  <w:style w:type="character" w:customStyle="1" w:styleId="WW8Num14z4">
    <w:name w:val="WW8Num14z4"/>
    <w:rsid w:val="00554790"/>
  </w:style>
  <w:style w:type="character" w:customStyle="1" w:styleId="WW8Num14z5">
    <w:name w:val="WW8Num14z5"/>
    <w:rsid w:val="00554790"/>
  </w:style>
  <w:style w:type="character" w:customStyle="1" w:styleId="WW8Num14z6">
    <w:name w:val="WW8Num14z6"/>
    <w:rsid w:val="00554790"/>
  </w:style>
  <w:style w:type="character" w:customStyle="1" w:styleId="WW8Num14z7">
    <w:name w:val="WW8Num14z7"/>
    <w:rsid w:val="00554790"/>
  </w:style>
  <w:style w:type="character" w:customStyle="1" w:styleId="WW8Num14z8">
    <w:name w:val="WW8Num14z8"/>
    <w:rsid w:val="00554790"/>
  </w:style>
  <w:style w:type="character" w:customStyle="1" w:styleId="WW8Num15z3">
    <w:name w:val="WW8Num15z3"/>
    <w:rsid w:val="00554790"/>
  </w:style>
  <w:style w:type="character" w:customStyle="1" w:styleId="WW8Num15z4">
    <w:name w:val="WW8Num15z4"/>
    <w:rsid w:val="00554790"/>
  </w:style>
  <w:style w:type="character" w:customStyle="1" w:styleId="WW8Num15z5">
    <w:name w:val="WW8Num15z5"/>
    <w:rsid w:val="00554790"/>
  </w:style>
  <w:style w:type="character" w:customStyle="1" w:styleId="WW8Num15z6">
    <w:name w:val="WW8Num15z6"/>
    <w:rsid w:val="00554790"/>
  </w:style>
  <w:style w:type="character" w:customStyle="1" w:styleId="WW8Num15z7">
    <w:name w:val="WW8Num15z7"/>
    <w:rsid w:val="00554790"/>
  </w:style>
  <w:style w:type="character" w:customStyle="1" w:styleId="WW8Num15z8">
    <w:name w:val="WW8Num15z8"/>
    <w:rsid w:val="00554790"/>
  </w:style>
  <w:style w:type="character" w:customStyle="1" w:styleId="WW8Num16z3">
    <w:name w:val="WW8Num16z3"/>
    <w:rsid w:val="00554790"/>
  </w:style>
  <w:style w:type="character" w:customStyle="1" w:styleId="WW8Num16z4">
    <w:name w:val="WW8Num16z4"/>
    <w:rsid w:val="00554790"/>
  </w:style>
  <w:style w:type="character" w:customStyle="1" w:styleId="WW8Num16z5">
    <w:name w:val="WW8Num16z5"/>
    <w:rsid w:val="00554790"/>
  </w:style>
  <w:style w:type="character" w:customStyle="1" w:styleId="WW8Num16z6">
    <w:name w:val="WW8Num16z6"/>
    <w:rsid w:val="00554790"/>
  </w:style>
  <w:style w:type="character" w:customStyle="1" w:styleId="WW8Num16z7">
    <w:name w:val="WW8Num16z7"/>
    <w:rsid w:val="00554790"/>
  </w:style>
  <w:style w:type="character" w:customStyle="1" w:styleId="WW8Num16z8">
    <w:name w:val="WW8Num16z8"/>
    <w:rsid w:val="00554790"/>
  </w:style>
  <w:style w:type="character" w:customStyle="1" w:styleId="WW8Num17z3">
    <w:name w:val="WW8Num17z3"/>
    <w:rsid w:val="00554790"/>
  </w:style>
  <w:style w:type="character" w:customStyle="1" w:styleId="WW8Num17z4">
    <w:name w:val="WW8Num17z4"/>
    <w:rsid w:val="00554790"/>
  </w:style>
  <w:style w:type="character" w:customStyle="1" w:styleId="WW8Num17z5">
    <w:name w:val="WW8Num17z5"/>
    <w:rsid w:val="00554790"/>
  </w:style>
  <w:style w:type="character" w:customStyle="1" w:styleId="WW8Num17z6">
    <w:name w:val="WW8Num17z6"/>
    <w:rsid w:val="00554790"/>
  </w:style>
  <w:style w:type="character" w:customStyle="1" w:styleId="WW8Num17z7">
    <w:name w:val="WW8Num17z7"/>
    <w:rsid w:val="00554790"/>
  </w:style>
  <w:style w:type="character" w:customStyle="1" w:styleId="WW8Num17z8">
    <w:name w:val="WW8Num17z8"/>
    <w:rsid w:val="00554790"/>
  </w:style>
  <w:style w:type="character" w:customStyle="1" w:styleId="WW8Num18z3">
    <w:name w:val="WW8Num18z3"/>
    <w:rsid w:val="00554790"/>
  </w:style>
  <w:style w:type="character" w:customStyle="1" w:styleId="WW8Num18z4">
    <w:name w:val="WW8Num18z4"/>
    <w:rsid w:val="00554790"/>
  </w:style>
  <w:style w:type="character" w:customStyle="1" w:styleId="WW8Num18z5">
    <w:name w:val="WW8Num18z5"/>
    <w:rsid w:val="00554790"/>
  </w:style>
  <w:style w:type="character" w:customStyle="1" w:styleId="WW8Num18z6">
    <w:name w:val="WW8Num18z6"/>
    <w:rsid w:val="00554790"/>
  </w:style>
  <w:style w:type="character" w:customStyle="1" w:styleId="WW8Num18z7">
    <w:name w:val="WW8Num18z7"/>
    <w:rsid w:val="00554790"/>
  </w:style>
  <w:style w:type="character" w:customStyle="1" w:styleId="WW8Num18z8">
    <w:name w:val="WW8Num18z8"/>
    <w:rsid w:val="00554790"/>
  </w:style>
  <w:style w:type="character" w:customStyle="1" w:styleId="WW8Num19z3">
    <w:name w:val="WW8Num19z3"/>
    <w:rsid w:val="00554790"/>
  </w:style>
  <w:style w:type="character" w:customStyle="1" w:styleId="WW8Num19z4">
    <w:name w:val="WW8Num19z4"/>
    <w:rsid w:val="00554790"/>
  </w:style>
  <w:style w:type="character" w:customStyle="1" w:styleId="WW8Num19z5">
    <w:name w:val="WW8Num19z5"/>
    <w:rsid w:val="00554790"/>
  </w:style>
  <w:style w:type="character" w:customStyle="1" w:styleId="WW8Num19z6">
    <w:name w:val="WW8Num19z6"/>
    <w:rsid w:val="00554790"/>
  </w:style>
  <w:style w:type="character" w:customStyle="1" w:styleId="WW8Num19z7">
    <w:name w:val="WW8Num19z7"/>
    <w:rsid w:val="00554790"/>
  </w:style>
  <w:style w:type="character" w:customStyle="1" w:styleId="WW8Num19z8">
    <w:name w:val="WW8Num19z8"/>
    <w:rsid w:val="00554790"/>
  </w:style>
  <w:style w:type="character" w:customStyle="1" w:styleId="WW8Num20z3">
    <w:name w:val="WW8Num20z3"/>
    <w:rsid w:val="00554790"/>
  </w:style>
  <w:style w:type="character" w:customStyle="1" w:styleId="WW8Num20z4">
    <w:name w:val="WW8Num20z4"/>
    <w:rsid w:val="00554790"/>
  </w:style>
  <w:style w:type="character" w:customStyle="1" w:styleId="WW8Num20z5">
    <w:name w:val="WW8Num20z5"/>
    <w:rsid w:val="00554790"/>
  </w:style>
  <w:style w:type="character" w:customStyle="1" w:styleId="WW8Num20z6">
    <w:name w:val="WW8Num20z6"/>
    <w:rsid w:val="00554790"/>
  </w:style>
  <w:style w:type="character" w:customStyle="1" w:styleId="WW8Num20z7">
    <w:name w:val="WW8Num20z7"/>
    <w:rsid w:val="00554790"/>
  </w:style>
  <w:style w:type="character" w:customStyle="1" w:styleId="WW8Num20z8">
    <w:name w:val="WW8Num20z8"/>
    <w:rsid w:val="00554790"/>
  </w:style>
  <w:style w:type="character" w:customStyle="1" w:styleId="WW8Num21z3">
    <w:name w:val="WW8Num21z3"/>
    <w:rsid w:val="00554790"/>
  </w:style>
  <w:style w:type="character" w:customStyle="1" w:styleId="WW8Num21z4">
    <w:name w:val="WW8Num21z4"/>
    <w:rsid w:val="00554790"/>
  </w:style>
  <w:style w:type="character" w:customStyle="1" w:styleId="WW8Num21z5">
    <w:name w:val="WW8Num21z5"/>
    <w:rsid w:val="00554790"/>
  </w:style>
  <w:style w:type="character" w:customStyle="1" w:styleId="WW8Num21z6">
    <w:name w:val="WW8Num21z6"/>
    <w:rsid w:val="00554790"/>
  </w:style>
  <w:style w:type="character" w:customStyle="1" w:styleId="WW8Num21z7">
    <w:name w:val="WW8Num21z7"/>
    <w:rsid w:val="00554790"/>
  </w:style>
  <w:style w:type="character" w:customStyle="1" w:styleId="WW8Num21z8">
    <w:name w:val="WW8Num21z8"/>
    <w:rsid w:val="00554790"/>
  </w:style>
  <w:style w:type="character" w:customStyle="1" w:styleId="DefaultParagraphFont4">
    <w:name w:val="Default Paragraph Font4"/>
    <w:rsid w:val="00554790"/>
  </w:style>
  <w:style w:type="character" w:customStyle="1" w:styleId="CharChar13">
    <w:name w:val="Char Char13"/>
    <w:rsid w:val="00554790"/>
    <w:rPr>
      <w:rFonts w:ascii="Cambria" w:hAnsi="Cambria" w:cs="Cambria"/>
      <w:b/>
      <w:bCs/>
      <w:kern w:val="1"/>
      <w:sz w:val="32"/>
      <w:szCs w:val="32"/>
      <w:lang w:val="x-none" w:eastAsia="zh-CN"/>
    </w:rPr>
  </w:style>
  <w:style w:type="character" w:customStyle="1" w:styleId="CharChar12">
    <w:name w:val="Char Char12"/>
    <w:rsid w:val="00554790"/>
    <w:rPr>
      <w:rFonts w:ascii="Cambria" w:hAnsi="Cambria" w:cs="Cambria"/>
      <w:b/>
      <w:bCs/>
      <w:i/>
      <w:iCs/>
      <w:sz w:val="28"/>
      <w:szCs w:val="28"/>
      <w:lang w:val="x-none" w:eastAsia="zh-CN"/>
    </w:rPr>
  </w:style>
  <w:style w:type="character" w:customStyle="1" w:styleId="CharChar11">
    <w:name w:val="Char Char11"/>
    <w:rsid w:val="00554790"/>
    <w:rPr>
      <w:rFonts w:ascii="Cambria" w:hAnsi="Cambria" w:cs="Cambria"/>
      <w:b/>
      <w:bCs/>
      <w:sz w:val="26"/>
      <w:szCs w:val="26"/>
      <w:lang w:val="x-none" w:eastAsia="zh-CN"/>
    </w:rPr>
  </w:style>
  <w:style w:type="character" w:customStyle="1" w:styleId="CharChar100">
    <w:name w:val="Char Char10"/>
    <w:rsid w:val="00554790"/>
    <w:rPr>
      <w:rFonts w:ascii="Cambria" w:hAnsi="Cambria" w:cs="Cambria"/>
      <w:lang w:val="x-none" w:eastAsia="zh-CN"/>
    </w:rPr>
  </w:style>
  <w:style w:type="character" w:customStyle="1" w:styleId="DefaultParagraphFont3">
    <w:name w:val="Default Paragraph Font3"/>
    <w:rsid w:val="00554790"/>
  </w:style>
  <w:style w:type="character" w:customStyle="1" w:styleId="DefaultParagraphFont1">
    <w:name w:val="Default Paragraph Font1"/>
    <w:rsid w:val="00554790"/>
  </w:style>
  <w:style w:type="character" w:customStyle="1" w:styleId="WW-DefaultParagraphFont11">
    <w:name w:val="WW-Default Paragraph Font11"/>
    <w:rsid w:val="00554790"/>
  </w:style>
  <w:style w:type="character" w:customStyle="1" w:styleId="WW-DefaultParagraphFont111">
    <w:name w:val="WW-Default Paragraph Font111"/>
    <w:rsid w:val="00554790"/>
  </w:style>
  <w:style w:type="character" w:customStyle="1" w:styleId="WW8NumSt2z0">
    <w:name w:val="WW8NumSt2z0"/>
    <w:rsid w:val="00554790"/>
    <w:rPr>
      <w:rFonts w:ascii="Times New Roman" w:hAnsi="Times New Roman" w:cs="Times New Roman"/>
    </w:rPr>
  </w:style>
  <w:style w:type="character" w:customStyle="1" w:styleId="WW8NumSt3z0">
    <w:name w:val="WW8NumSt3z0"/>
    <w:rsid w:val="00554790"/>
    <w:rPr>
      <w:rFonts w:ascii="Times New Roman" w:hAnsi="Times New Roman" w:cs="Times New Roman"/>
    </w:rPr>
  </w:style>
  <w:style w:type="character" w:customStyle="1" w:styleId="WW-DefaultParagraphFont1111">
    <w:name w:val="WW-Default Paragraph Font1111"/>
    <w:rsid w:val="00554790"/>
  </w:style>
  <w:style w:type="character" w:customStyle="1" w:styleId="CommentReference1">
    <w:name w:val="Comment Reference1"/>
    <w:rsid w:val="00554790"/>
    <w:rPr>
      <w:sz w:val="16"/>
      <w:szCs w:val="16"/>
    </w:rPr>
  </w:style>
  <w:style w:type="character" w:customStyle="1" w:styleId="FootnoteCharacters">
    <w:name w:val="Footnote Characters"/>
    <w:rsid w:val="00554790"/>
    <w:rPr>
      <w:vertAlign w:val="superscript"/>
    </w:rPr>
  </w:style>
  <w:style w:type="character" w:customStyle="1" w:styleId="ListBulletChar">
    <w:name w:val="List Bullet Char"/>
    <w:rsid w:val="00554790"/>
    <w:rPr>
      <w:sz w:val="24"/>
      <w:szCs w:val="24"/>
    </w:rPr>
  </w:style>
  <w:style w:type="character" w:customStyle="1" w:styleId="Vresrakstzmes">
    <w:name w:val="Vēres rakstzīmes"/>
    <w:rsid w:val="00554790"/>
    <w:rPr>
      <w:vertAlign w:val="superscript"/>
    </w:rPr>
  </w:style>
  <w:style w:type="character" w:customStyle="1" w:styleId="FootnoteReference1">
    <w:name w:val="Footnote Reference1"/>
    <w:rsid w:val="00554790"/>
    <w:rPr>
      <w:vertAlign w:val="superscript"/>
    </w:rPr>
  </w:style>
  <w:style w:type="character" w:customStyle="1" w:styleId="EndnoteCharacters">
    <w:name w:val="Endnote Characters"/>
    <w:rsid w:val="00554790"/>
    <w:rPr>
      <w:vertAlign w:val="superscript"/>
    </w:rPr>
  </w:style>
  <w:style w:type="character" w:customStyle="1" w:styleId="WW-EndnoteCharacters">
    <w:name w:val="WW-Endnote Characters"/>
    <w:rsid w:val="00554790"/>
  </w:style>
  <w:style w:type="character" w:customStyle="1" w:styleId="Beiguvresrakstzme">
    <w:name w:val="Beigu vēres rakstzīme"/>
    <w:rsid w:val="00554790"/>
    <w:rPr>
      <w:vertAlign w:val="superscript"/>
    </w:rPr>
  </w:style>
  <w:style w:type="character" w:customStyle="1" w:styleId="CharChar">
    <w:name w:val="Char Char"/>
    <w:rsid w:val="00554790"/>
    <w:rPr>
      <w:sz w:val="24"/>
      <w:szCs w:val="24"/>
      <w:lang w:val="x-none" w:eastAsia="zh-CN"/>
    </w:rPr>
  </w:style>
  <w:style w:type="character" w:customStyle="1" w:styleId="WW-FootnoteReference">
    <w:name w:val="WW-Footnote Reference"/>
    <w:rsid w:val="00554790"/>
    <w:rPr>
      <w:vertAlign w:val="superscript"/>
    </w:rPr>
  </w:style>
  <w:style w:type="character" w:customStyle="1" w:styleId="EndnoteReference1">
    <w:name w:val="Endnote Reference1"/>
    <w:rsid w:val="00554790"/>
    <w:rPr>
      <w:vertAlign w:val="superscript"/>
    </w:rPr>
  </w:style>
  <w:style w:type="character" w:customStyle="1" w:styleId="FootnoteReference2">
    <w:name w:val="Footnote Reference2"/>
    <w:rsid w:val="00554790"/>
    <w:rPr>
      <w:vertAlign w:val="superscript"/>
    </w:rPr>
  </w:style>
  <w:style w:type="character" w:customStyle="1" w:styleId="EndnoteReference2">
    <w:name w:val="Endnote Reference2"/>
    <w:rsid w:val="00554790"/>
    <w:rPr>
      <w:vertAlign w:val="superscript"/>
    </w:rPr>
  </w:style>
  <w:style w:type="character" w:customStyle="1" w:styleId="CharChar9">
    <w:name w:val="Char Char9"/>
    <w:rsid w:val="00554790"/>
    <w:rPr>
      <w:sz w:val="24"/>
      <w:szCs w:val="24"/>
      <w:lang w:val="x-none" w:eastAsia="zh-CN"/>
    </w:rPr>
  </w:style>
  <w:style w:type="character" w:customStyle="1" w:styleId="CharChar8">
    <w:name w:val="Char Char8"/>
    <w:rsid w:val="00554790"/>
    <w:rPr>
      <w:sz w:val="20"/>
      <w:szCs w:val="20"/>
      <w:lang w:val="x-none" w:eastAsia="zh-CN"/>
    </w:rPr>
  </w:style>
  <w:style w:type="character" w:customStyle="1" w:styleId="CharChar7">
    <w:name w:val="Char Char7"/>
    <w:rsid w:val="00554790"/>
    <w:rPr>
      <w:b/>
      <w:bCs/>
      <w:sz w:val="20"/>
      <w:szCs w:val="20"/>
      <w:lang w:val="x-none" w:eastAsia="zh-CN"/>
    </w:rPr>
  </w:style>
  <w:style w:type="character" w:customStyle="1" w:styleId="CharChar6">
    <w:name w:val="Char Char6"/>
    <w:rsid w:val="00554790"/>
    <w:rPr>
      <w:sz w:val="2"/>
      <w:szCs w:val="2"/>
      <w:lang w:val="x-none" w:eastAsia="zh-CN"/>
    </w:rPr>
  </w:style>
  <w:style w:type="character" w:customStyle="1" w:styleId="FootnoteReference3">
    <w:name w:val="Footnote Reference3"/>
    <w:rsid w:val="00554790"/>
    <w:rPr>
      <w:vertAlign w:val="superscript"/>
    </w:rPr>
  </w:style>
  <w:style w:type="character" w:customStyle="1" w:styleId="EndnoteReference3">
    <w:name w:val="Endnote Reference3"/>
    <w:rsid w:val="00554790"/>
    <w:rPr>
      <w:vertAlign w:val="superscript"/>
    </w:rPr>
  </w:style>
  <w:style w:type="character" w:customStyle="1" w:styleId="WW-FootnoteReference1">
    <w:name w:val="WW-Footnote Reference1"/>
    <w:rsid w:val="00554790"/>
    <w:rPr>
      <w:vertAlign w:val="superscript"/>
    </w:rPr>
  </w:style>
  <w:style w:type="character" w:customStyle="1" w:styleId="WW-EndnoteReference">
    <w:name w:val="WW-Endnote Reference"/>
    <w:rsid w:val="00554790"/>
    <w:rPr>
      <w:vertAlign w:val="superscript"/>
    </w:rPr>
  </w:style>
  <w:style w:type="character" w:customStyle="1" w:styleId="WW-FootnoteReference2">
    <w:name w:val="WW-Footnote Reference2"/>
    <w:rsid w:val="00554790"/>
    <w:rPr>
      <w:vertAlign w:val="superscript"/>
    </w:rPr>
  </w:style>
  <w:style w:type="character" w:customStyle="1" w:styleId="WW-EndnoteReference1">
    <w:name w:val="WW-Endnote Reference1"/>
    <w:rsid w:val="00554790"/>
    <w:rPr>
      <w:vertAlign w:val="superscript"/>
    </w:rPr>
  </w:style>
  <w:style w:type="paragraph" w:customStyle="1" w:styleId="Caption5">
    <w:name w:val="Caption5"/>
    <w:basedOn w:val="Parasts"/>
    <w:rsid w:val="00554790"/>
    <w:pPr>
      <w:suppressLineNumbers/>
      <w:suppressAutoHyphens/>
      <w:autoSpaceDE w:val="0"/>
      <w:spacing w:before="120" w:after="120"/>
    </w:pPr>
    <w:rPr>
      <w:rFonts w:cs="Arial"/>
      <w:i/>
      <w:iCs/>
      <w:sz w:val="22"/>
      <w:szCs w:val="24"/>
      <w:lang w:eastAsia="zh-CN"/>
    </w:rPr>
  </w:style>
  <w:style w:type="paragraph" w:customStyle="1" w:styleId="WW-Caption0">
    <w:name w:val="WW-Caption"/>
    <w:basedOn w:val="Parasts"/>
    <w:rsid w:val="00554790"/>
    <w:pPr>
      <w:suppressLineNumbers/>
      <w:suppressAutoHyphens/>
      <w:autoSpaceDE w:val="0"/>
      <w:spacing w:before="120" w:after="120"/>
    </w:pPr>
    <w:rPr>
      <w:rFonts w:cs="Arial"/>
      <w:i/>
      <w:iCs/>
      <w:sz w:val="22"/>
      <w:szCs w:val="24"/>
      <w:lang w:eastAsia="zh-CN"/>
    </w:rPr>
  </w:style>
  <w:style w:type="paragraph" w:customStyle="1" w:styleId="Caption4">
    <w:name w:val="Caption4"/>
    <w:basedOn w:val="Parasts"/>
    <w:rsid w:val="00554790"/>
    <w:pPr>
      <w:suppressLineNumbers/>
      <w:suppressAutoHyphens/>
      <w:autoSpaceDE w:val="0"/>
      <w:spacing w:before="120" w:after="120"/>
    </w:pPr>
    <w:rPr>
      <w:rFonts w:cs="Arial"/>
      <w:i/>
      <w:iCs/>
      <w:sz w:val="22"/>
      <w:szCs w:val="24"/>
      <w:lang w:eastAsia="zh-CN"/>
    </w:rPr>
  </w:style>
  <w:style w:type="paragraph" w:customStyle="1" w:styleId="Caption3">
    <w:name w:val="Caption3"/>
    <w:basedOn w:val="Parasts"/>
    <w:rsid w:val="00554790"/>
    <w:pPr>
      <w:suppressLineNumbers/>
      <w:suppressAutoHyphens/>
      <w:autoSpaceDE w:val="0"/>
      <w:spacing w:before="120" w:after="120"/>
    </w:pPr>
    <w:rPr>
      <w:i/>
      <w:iCs/>
      <w:sz w:val="22"/>
      <w:szCs w:val="22"/>
      <w:lang w:eastAsia="zh-CN"/>
    </w:rPr>
  </w:style>
  <w:style w:type="paragraph" w:customStyle="1" w:styleId="Caption2">
    <w:name w:val="Caption2"/>
    <w:basedOn w:val="Parasts"/>
    <w:rsid w:val="00554790"/>
    <w:pPr>
      <w:suppressLineNumbers/>
      <w:suppressAutoHyphens/>
      <w:autoSpaceDE w:val="0"/>
      <w:spacing w:before="120" w:after="120"/>
    </w:pPr>
    <w:rPr>
      <w:i/>
      <w:iCs/>
      <w:sz w:val="22"/>
      <w:szCs w:val="22"/>
      <w:lang w:eastAsia="zh-CN"/>
    </w:rPr>
  </w:style>
  <w:style w:type="paragraph" w:customStyle="1" w:styleId="WW-Caption10">
    <w:name w:val="WW-Caption1"/>
    <w:basedOn w:val="Parasts"/>
    <w:rsid w:val="00554790"/>
    <w:pPr>
      <w:suppressLineNumbers/>
      <w:suppressAutoHyphens/>
      <w:autoSpaceDE w:val="0"/>
      <w:spacing w:before="120" w:after="120"/>
    </w:pPr>
    <w:rPr>
      <w:i/>
      <w:iCs/>
      <w:sz w:val="22"/>
      <w:szCs w:val="22"/>
      <w:lang w:eastAsia="zh-CN"/>
    </w:rPr>
  </w:style>
  <w:style w:type="paragraph" w:customStyle="1" w:styleId="WW-Caption110">
    <w:name w:val="WW-Caption11"/>
    <w:basedOn w:val="Parasts"/>
    <w:rsid w:val="00554790"/>
    <w:pPr>
      <w:suppressLineNumbers/>
      <w:suppressAutoHyphens/>
      <w:autoSpaceDE w:val="0"/>
      <w:spacing w:before="120" w:after="120"/>
    </w:pPr>
    <w:rPr>
      <w:i/>
      <w:iCs/>
      <w:sz w:val="22"/>
      <w:szCs w:val="22"/>
      <w:lang w:eastAsia="zh-CN"/>
    </w:rPr>
  </w:style>
  <w:style w:type="paragraph" w:customStyle="1" w:styleId="CommentText1">
    <w:name w:val="Comment Text1"/>
    <w:basedOn w:val="Parasts"/>
    <w:rsid w:val="00554790"/>
    <w:pPr>
      <w:suppressAutoHyphens/>
      <w:autoSpaceDE w:val="0"/>
    </w:pPr>
    <w:rPr>
      <w:lang w:eastAsia="zh-CN"/>
    </w:rPr>
  </w:style>
  <w:style w:type="paragraph" w:customStyle="1" w:styleId="CommentSubject1">
    <w:name w:val="Comment Subject1"/>
    <w:basedOn w:val="CommentText1"/>
    <w:next w:val="CommentText1"/>
    <w:rsid w:val="00554790"/>
    <w:rPr>
      <w:b/>
      <w:bCs/>
    </w:rPr>
  </w:style>
  <w:style w:type="paragraph" w:customStyle="1" w:styleId="BalloonText1">
    <w:name w:val="Balloon Text1"/>
    <w:basedOn w:val="Parasts"/>
    <w:rsid w:val="00554790"/>
    <w:pPr>
      <w:suppressAutoHyphens/>
      <w:autoSpaceDE w:val="0"/>
    </w:pPr>
    <w:rPr>
      <w:rFonts w:ascii="Tahoma" w:hAnsi="Tahoma" w:cs="Tahoma"/>
      <w:sz w:val="16"/>
      <w:szCs w:val="16"/>
      <w:lang w:eastAsia="zh-CN"/>
    </w:rPr>
  </w:style>
  <w:style w:type="paragraph" w:customStyle="1" w:styleId="tv213limenis2">
    <w:name w:val="tv213 limenis2"/>
    <w:basedOn w:val="Parasts"/>
    <w:rsid w:val="00554790"/>
    <w:pPr>
      <w:suppressAutoHyphens/>
      <w:spacing w:before="280" w:after="280"/>
    </w:pPr>
    <w:rPr>
      <w:sz w:val="24"/>
      <w:szCs w:val="24"/>
      <w:lang w:eastAsia="zh-CN"/>
    </w:rPr>
  </w:style>
  <w:style w:type="paragraph" w:customStyle="1" w:styleId="Revision1">
    <w:name w:val="Revision1"/>
    <w:rsid w:val="00554790"/>
    <w:pPr>
      <w:suppressAutoHyphens/>
    </w:pPr>
    <w:rPr>
      <w:sz w:val="24"/>
      <w:szCs w:val="24"/>
      <w:lang w:eastAsia="zh-CN"/>
    </w:rPr>
  </w:style>
  <w:style w:type="paragraph" w:customStyle="1" w:styleId="Tabulasvirsraksts">
    <w:name w:val="Tabulas virsraksts"/>
    <w:basedOn w:val="Saturardtjs"/>
    <w:rsid w:val="00554790"/>
    <w:pPr>
      <w:autoSpaceDE w:val="0"/>
      <w:jc w:val="center"/>
    </w:pPr>
    <w:rPr>
      <w:b/>
      <w:bCs/>
    </w:rPr>
  </w:style>
  <w:style w:type="paragraph" w:customStyle="1" w:styleId="Citti">
    <w:name w:val="Citāti"/>
    <w:basedOn w:val="Parasts"/>
    <w:rsid w:val="00554790"/>
    <w:pPr>
      <w:suppressAutoHyphens/>
      <w:autoSpaceDE w:val="0"/>
      <w:spacing w:after="283"/>
      <w:ind w:left="567" w:right="567"/>
    </w:pPr>
    <w:rPr>
      <w:sz w:val="24"/>
      <w:szCs w:val="24"/>
      <w:lang w:eastAsia="zh-CN"/>
    </w:rPr>
  </w:style>
  <w:style w:type="paragraph" w:customStyle="1" w:styleId="Title1">
    <w:name w:val="Title1"/>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Galvenepakreisi">
    <w:name w:val="Galvene pa kreisi"/>
    <w:basedOn w:val="Parasts"/>
    <w:rsid w:val="00554790"/>
    <w:pPr>
      <w:suppressLineNumbers/>
      <w:tabs>
        <w:tab w:val="center" w:pos="4500"/>
        <w:tab w:val="right" w:pos="9000"/>
      </w:tabs>
      <w:suppressAutoHyphens/>
      <w:autoSpaceDE w:val="0"/>
    </w:pPr>
    <w:rPr>
      <w:sz w:val="24"/>
      <w:szCs w:val="24"/>
      <w:lang w:eastAsia="zh-CN"/>
    </w:rPr>
  </w:style>
  <w:style w:type="paragraph" w:customStyle="1" w:styleId="Title2">
    <w:name w:val="Title2"/>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Title3">
    <w:name w:val="Title3"/>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List31">
    <w:name w:val="List 31"/>
    <w:basedOn w:val="Parasts"/>
    <w:rsid w:val="00554790"/>
    <w:pPr>
      <w:suppressAutoHyphens/>
      <w:ind w:left="849" w:hanging="283"/>
    </w:pPr>
    <w:rPr>
      <w:sz w:val="24"/>
      <w:szCs w:val="24"/>
      <w:lang w:eastAsia="zh-CN"/>
    </w:rPr>
  </w:style>
  <w:style w:type="paragraph" w:customStyle="1" w:styleId="Title4">
    <w:name w:val="Title4"/>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BlockText1">
    <w:name w:val="Block Text1"/>
    <w:basedOn w:val="Parasts"/>
    <w:rsid w:val="00554790"/>
    <w:pPr>
      <w:suppressAutoHyphens/>
      <w:autoSpaceDE w:val="0"/>
      <w:ind w:left="113" w:right="113"/>
      <w:jc w:val="center"/>
    </w:pPr>
    <w:rPr>
      <w:b/>
      <w:bCs/>
      <w:lang w:val="en-US" w:eastAsia="zh-CN"/>
    </w:rPr>
  </w:style>
  <w:style w:type="paragraph" w:customStyle="1" w:styleId="WW-Title">
    <w:name w:val="WW-Title"/>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WW-Title1">
    <w:name w:val="WW-Title1"/>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table" w:customStyle="1" w:styleId="Reatabula511">
    <w:name w:val="Režģa tabula511"/>
    <w:basedOn w:val="Parastatabula"/>
    <w:next w:val="Reatabula"/>
    <w:uiPriority w:val="39"/>
    <w:rsid w:val="00554790"/>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1">
    <w:name w:val="Bez saraksta1211"/>
    <w:next w:val="Bezsaraksta"/>
    <w:uiPriority w:val="99"/>
    <w:semiHidden/>
    <w:unhideWhenUsed/>
    <w:rsid w:val="00554790"/>
  </w:style>
  <w:style w:type="character" w:customStyle="1" w:styleId="WW8Num10z4">
    <w:name w:val="WW8Num10z4"/>
    <w:rsid w:val="00554790"/>
  </w:style>
  <w:style w:type="character" w:customStyle="1" w:styleId="WW8Num10z5">
    <w:name w:val="WW8Num10z5"/>
    <w:rsid w:val="00554790"/>
  </w:style>
  <w:style w:type="character" w:customStyle="1" w:styleId="WW8Num10z6">
    <w:name w:val="WW8Num10z6"/>
    <w:rsid w:val="00554790"/>
  </w:style>
  <w:style w:type="character" w:customStyle="1" w:styleId="WW8Num10z7">
    <w:name w:val="WW8Num10z7"/>
    <w:rsid w:val="00554790"/>
  </w:style>
  <w:style w:type="character" w:customStyle="1" w:styleId="WW8Num10z8">
    <w:name w:val="WW8Num10z8"/>
    <w:rsid w:val="00554790"/>
  </w:style>
  <w:style w:type="character" w:customStyle="1" w:styleId="WW8Num22z3">
    <w:name w:val="WW8Num22z3"/>
    <w:rsid w:val="00554790"/>
  </w:style>
  <w:style w:type="character" w:customStyle="1" w:styleId="WW8Num22z4">
    <w:name w:val="WW8Num22z4"/>
    <w:rsid w:val="00554790"/>
  </w:style>
  <w:style w:type="character" w:customStyle="1" w:styleId="WW8Num22z5">
    <w:name w:val="WW8Num22z5"/>
    <w:rsid w:val="00554790"/>
  </w:style>
  <w:style w:type="character" w:customStyle="1" w:styleId="WW8Num22z6">
    <w:name w:val="WW8Num22z6"/>
    <w:rsid w:val="00554790"/>
  </w:style>
  <w:style w:type="character" w:customStyle="1" w:styleId="WW8Num22z7">
    <w:name w:val="WW8Num22z7"/>
    <w:rsid w:val="00554790"/>
  </w:style>
  <w:style w:type="character" w:customStyle="1" w:styleId="WW8Num22z8">
    <w:name w:val="WW8Num22z8"/>
    <w:rsid w:val="00554790"/>
  </w:style>
  <w:style w:type="character" w:customStyle="1" w:styleId="WW8Num23z3">
    <w:name w:val="WW8Num23z3"/>
    <w:rsid w:val="00554790"/>
    <w:rPr>
      <w:rFonts w:ascii="Humnst777 TL" w:hAnsi="Humnst777 TL" w:cs="Humnst777 TL" w:hint="default"/>
      <w:b/>
      <w:bCs/>
      <w:i w:val="0"/>
      <w:iCs w:val="0"/>
      <w:color w:val="auto"/>
      <w:sz w:val="24"/>
      <w:szCs w:val="24"/>
    </w:rPr>
  </w:style>
  <w:style w:type="character" w:customStyle="1" w:styleId="WW8Num23z4">
    <w:name w:val="WW8Num23z4"/>
    <w:rsid w:val="00554790"/>
    <w:rPr>
      <w:rFonts w:hint="default"/>
    </w:rPr>
  </w:style>
  <w:style w:type="character" w:customStyle="1" w:styleId="WW8Num24z3">
    <w:name w:val="WW8Num24z3"/>
    <w:rsid w:val="00554790"/>
    <w:rPr>
      <w:rFonts w:ascii="Humnst777 TL" w:hAnsi="Humnst777 TL" w:cs="Humnst777 TL" w:hint="default"/>
      <w:b/>
      <w:bCs/>
      <w:i w:val="0"/>
      <w:iCs w:val="0"/>
      <w:color w:val="auto"/>
      <w:sz w:val="24"/>
      <w:szCs w:val="24"/>
    </w:rPr>
  </w:style>
  <w:style w:type="character" w:customStyle="1" w:styleId="WW8Num24z4">
    <w:name w:val="WW8Num24z4"/>
    <w:rsid w:val="00554790"/>
    <w:rPr>
      <w:rFonts w:hint="default"/>
    </w:rPr>
  </w:style>
  <w:style w:type="character" w:customStyle="1" w:styleId="WW8Num25z3">
    <w:name w:val="WW8Num25z3"/>
    <w:rsid w:val="00554790"/>
  </w:style>
  <w:style w:type="character" w:customStyle="1" w:styleId="WW8Num25z4">
    <w:name w:val="WW8Num25z4"/>
    <w:rsid w:val="00554790"/>
  </w:style>
  <w:style w:type="character" w:customStyle="1" w:styleId="WW8Num25z5">
    <w:name w:val="WW8Num25z5"/>
    <w:rsid w:val="00554790"/>
  </w:style>
  <w:style w:type="character" w:customStyle="1" w:styleId="WW8Num25z6">
    <w:name w:val="WW8Num25z6"/>
    <w:rsid w:val="00554790"/>
  </w:style>
  <w:style w:type="character" w:customStyle="1" w:styleId="WW8Num25z7">
    <w:name w:val="WW8Num25z7"/>
    <w:rsid w:val="00554790"/>
  </w:style>
  <w:style w:type="character" w:customStyle="1" w:styleId="WW8Num25z8">
    <w:name w:val="WW8Num25z8"/>
    <w:rsid w:val="00554790"/>
  </w:style>
  <w:style w:type="character" w:customStyle="1" w:styleId="WW8Num27z3">
    <w:name w:val="WW8Num27z3"/>
    <w:rsid w:val="00554790"/>
  </w:style>
  <w:style w:type="character" w:customStyle="1" w:styleId="WW8Num27z4">
    <w:name w:val="WW8Num27z4"/>
    <w:rsid w:val="00554790"/>
  </w:style>
  <w:style w:type="character" w:customStyle="1" w:styleId="WW8Num27z5">
    <w:name w:val="WW8Num27z5"/>
    <w:rsid w:val="00554790"/>
  </w:style>
  <w:style w:type="character" w:customStyle="1" w:styleId="WW8Num27z6">
    <w:name w:val="WW8Num27z6"/>
    <w:rsid w:val="00554790"/>
  </w:style>
  <w:style w:type="character" w:customStyle="1" w:styleId="WW8Num27z7">
    <w:name w:val="WW8Num27z7"/>
    <w:rsid w:val="00554790"/>
  </w:style>
  <w:style w:type="character" w:customStyle="1" w:styleId="WW8Num27z8">
    <w:name w:val="WW8Num27z8"/>
    <w:rsid w:val="00554790"/>
  </w:style>
  <w:style w:type="character" w:customStyle="1" w:styleId="WW8Num24z5">
    <w:name w:val="WW8Num24z5"/>
    <w:rsid w:val="00554790"/>
  </w:style>
  <w:style w:type="character" w:customStyle="1" w:styleId="WW8Num24z6">
    <w:name w:val="WW8Num24z6"/>
    <w:rsid w:val="00554790"/>
  </w:style>
  <w:style w:type="character" w:customStyle="1" w:styleId="WW8Num24z7">
    <w:name w:val="WW8Num24z7"/>
    <w:rsid w:val="00554790"/>
  </w:style>
  <w:style w:type="character" w:customStyle="1" w:styleId="WW8Num24z8">
    <w:name w:val="WW8Num24z8"/>
    <w:rsid w:val="00554790"/>
  </w:style>
  <w:style w:type="character" w:customStyle="1" w:styleId="WW-DefaultParagraphFont11111">
    <w:name w:val="WW-Default Paragraph Font11111"/>
    <w:rsid w:val="00554790"/>
  </w:style>
  <w:style w:type="character" w:customStyle="1" w:styleId="Heading21Char">
    <w:name w:val="Heading 21 Char"/>
    <w:rsid w:val="00554790"/>
    <w:rPr>
      <w:rFonts w:ascii="Arial" w:hAnsi="Arial" w:cs="Arial"/>
      <w:b/>
      <w:bCs/>
      <w:i/>
      <w:iCs/>
      <w:sz w:val="28"/>
      <w:szCs w:val="28"/>
      <w:lang w:bidi="ar-SA"/>
    </w:rPr>
  </w:style>
  <w:style w:type="character" w:customStyle="1" w:styleId="ListParagraphChar">
    <w:name w:val="List Paragraph Char"/>
    <w:aliases w:val="Strip Char,Saistīto dokumentu saraksts Char,Syle 1 Char,List Paragraph1 Char,Numurets Char,Normal bullet 2 Char,Bullet list Char,H&amp;P List Paragraph Char,Colorful List - Accent 1 Char,PPS_Bullet Char"/>
    <w:uiPriority w:val="34"/>
    <w:rsid w:val="00554790"/>
    <w:rPr>
      <w:lang w:bidi="ar-SA"/>
    </w:rPr>
  </w:style>
  <w:style w:type="character" w:customStyle="1" w:styleId="WW-Beiguvresrakstzme">
    <w:name w:val="WW-Beigu vēres rakstzīme"/>
    <w:rsid w:val="00554790"/>
  </w:style>
  <w:style w:type="character" w:customStyle="1" w:styleId="t35">
    <w:name w:val="t35"/>
    <w:rsid w:val="00554790"/>
  </w:style>
  <w:style w:type="character" w:customStyle="1" w:styleId="ListLabel15">
    <w:name w:val="ListLabel 15"/>
    <w:rsid w:val="00554790"/>
    <w:rPr>
      <w:rFonts w:eastAsia="Times New Roman" w:cs="Times New Roman"/>
      <w:b/>
      <w:i w:val="0"/>
      <w:strike w:val="0"/>
      <w:dstrike w:val="0"/>
      <w:color w:val="000000"/>
      <w:position w:val="0"/>
      <w:sz w:val="20"/>
      <w:szCs w:val="24"/>
      <w:u w:val="none" w:color="000000"/>
      <w:shd w:val="clear" w:color="auto" w:fill="FFFFFF"/>
      <w:vertAlign w:val="baseline"/>
    </w:rPr>
  </w:style>
  <w:style w:type="character" w:customStyle="1" w:styleId="ListLabel19">
    <w:name w:val="ListLabel 19"/>
    <w:rsid w:val="00554790"/>
    <w:rPr>
      <w:b/>
      <w:sz w:val="24"/>
    </w:rPr>
  </w:style>
  <w:style w:type="character" w:customStyle="1" w:styleId="FootnoteReference4">
    <w:name w:val="Footnote Reference4"/>
    <w:rsid w:val="00554790"/>
    <w:rPr>
      <w:vertAlign w:val="superscript"/>
    </w:rPr>
  </w:style>
  <w:style w:type="character" w:customStyle="1" w:styleId="WW-EndnoteReference2">
    <w:name w:val="WW-Endnote Reference2"/>
    <w:rsid w:val="00554790"/>
    <w:rPr>
      <w:vertAlign w:val="superscript"/>
    </w:rPr>
  </w:style>
  <w:style w:type="paragraph" w:customStyle="1" w:styleId="WW-Caption1110">
    <w:name w:val="WW-Caption111"/>
    <w:basedOn w:val="Parasts"/>
    <w:rsid w:val="00554790"/>
    <w:pPr>
      <w:suppressLineNumbers/>
      <w:suppressAutoHyphens/>
      <w:spacing w:before="120" w:after="120"/>
    </w:pPr>
    <w:rPr>
      <w:rFonts w:cs="Mangal"/>
      <w:i/>
      <w:iCs/>
      <w:sz w:val="22"/>
      <w:szCs w:val="24"/>
      <w:lang w:eastAsia="zh-CN"/>
    </w:rPr>
  </w:style>
  <w:style w:type="paragraph" w:customStyle="1" w:styleId="WW-Caption11110">
    <w:name w:val="WW-Caption1111"/>
    <w:basedOn w:val="Parasts"/>
    <w:rsid w:val="00554790"/>
    <w:pPr>
      <w:suppressLineNumbers/>
      <w:suppressAutoHyphens/>
      <w:spacing w:before="120" w:after="120"/>
    </w:pPr>
    <w:rPr>
      <w:rFonts w:cs="Mangal"/>
      <w:i/>
      <w:iCs/>
      <w:sz w:val="22"/>
      <w:szCs w:val="24"/>
      <w:lang w:eastAsia="zh-CN"/>
    </w:rPr>
  </w:style>
  <w:style w:type="paragraph" w:customStyle="1" w:styleId="WW-Caption111110">
    <w:name w:val="WW-Caption11111"/>
    <w:basedOn w:val="Parasts"/>
    <w:rsid w:val="00554790"/>
    <w:pPr>
      <w:suppressLineNumbers/>
      <w:suppressAutoHyphens/>
      <w:spacing w:before="120" w:after="120"/>
    </w:pPr>
    <w:rPr>
      <w:rFonts w:cs="Mangal"/>
      <w:i/>
      <w:iCs/>
      <w:sz w:val="22"/>
      <w:szCs w:val="24"/>
      <w:lang w:eastAsia="zh-CN"/>
    </w:rPr>
  </w:style>
  <w:style w:type="paragraph" w:customStyle="1" w:styleId="P3">
    <w:name w:val="P3"/>
    <w:basedOn w:val="Virsraksts3"/>
    <w:rsid w:val="00554790"/>
    <w:pPr>
      <w:keepNext w:val="0"/>
      <w:tabs>
        <w:tab w:val="left" w:pos="3600"/>
      </w:tabs>
      <w:suppressAutoHyphens/>
      <w:spacing w:before="120" w:line="276" w:lineRule="auto"/>
      <w:ind w:left="3600" w:hanging="360"/>
    </w:pPr>
    <w:rPr>
      <w:rFonts w:ascii="Cambria" w:hAnsi="Cambria"/>
      <w:bCs/>
      <w:iCs/>
      <w:kern w:val="1"/>
      <w:sz w:val="26"/>
      <w:szCs w:val="24"/>
      <w:u w:val="none"/>
      <w:lang w:eastAsia="zh-CN"/>
    </w:rPr>
  </w:style>
  <w:style w:type="paragraph" w:styleId="Sarakstaaizzme2">
    <w:name w:val="List Bullet 2"/>
    <w:basedOn w:val="Parasts"/>
    <w:rsid w:val="00554790"/>
    <w:pPr>
      <w:tabs>
        <w:tab w:val="left" w:pos="0"/>
      </w:tabs>
      <w:suppressAutoHyphens/>
    </w:pPr>
    <w:rPr>
      <w:sz w:val="24"/>
      <w:szCs w:val="24"/>
      <w:lang w:eastAsia="zh-CN"/>
    </w:rPr>
  </w:style>
  <w:style w:type="paragraph" w:customStyle="1" w:styleId="CSsaraksts1">
    <w:name w:val="CS_saraksts_1"/>
    <w:basedOn w:val="Sarakstaaizzme2"/>
    <w:rsid w:val="00554790"/>
    <w:pPr>
      <w:tabs>
        <w:tab w:val="left" w:pos="360"/>
      </w:tabs>
      <w:spacing w:line="360" w:lineRule="auto"/>
      <w:ind w:left="1004" w:hanging="360"/>
      <w:jc w:val="both"/>
    </w:pPr>
    <w:rPr>
      <w:rFonts w:ascii="Tahoma" w:hAnsi="Tahoma" w:cs="Tahoma"/>
      <w:sz w:val="20"/>
    </w:rPr>
  </w:style>
  <w:style w:type="paragraph" w:customStyle="1" w:styleId="CSteksts">
    <w:name w:val="CS_teksts"/>
    <w:basedOn w:val="Parasts"/>
    <w:rsid w:val="00554790"/>
    <w:pPr>
      <w:suppressAutoHyphens/>
      <w:spacing w:before="480" w:after="240" w:line="360" w:lineRule="auto"/>
      <w:jc w:val="both"/>
    </w:pPr>
    <w:rPr>
      <w:rFonts w:ascii="Tahoma" w:hAnsi="Tahoma" w:cs="Tahoma"/>
      <w:szCs w:val="24"/>
      <w:lang w:eastAsia="zh-CN"/>
    </w:rPr>
  </w:style>
  <w:style w:type="paragraph" w:customStyle="1" w:styleId="CSvirsraksts2">
    <w:name w:val="CS_virsraksts_2"/>
    <w:basedOn w:val="Virsraksts2"/>
    <w:next w:val="CSteksts"/>
    <w:rsid w:val="00554790"/>
    <w:pPr>
      <w:tabs>
        <w:tab w:val="left" w:pos="643"/>
      </w:tabs>
      <w:suppressAutoHyphens/>
      <w:spacing w:before="240" w:after="240"/>
      <w:ind w:left="643" w:hanging="360"/>
      <w:jc w:val="both"/>
    </w:pPr>
    <w:rPr>
      <w:rFonts w:ascii="Tahoma" w:hAnsi="Tahoma"/>
      <w:iCs/>
      <w:color w:val="808080"/>
      <w:sz w:val="24"/>
      <w:szCs w:val="28"/>
      <w:lang w:eastAsia="zh-CN"/>
    </w:rPr>
  </w:style>
  <w:style w:type="paragraph" w:customStyle="1" w:styleId="CSvirsraksts1">
    <w:name w:val="CS_virsraksts_1"/>
    <w:basedOn w:val="Virsraksts1"/>
    <w:next w:val="CSteksts"/>
    <w:rsid w:val="00554790"/>
    <w:pPr>
      <w:keepNext w:val="0"/>
      <w:pageBreakBefore/>
      <w:shd w:val="clear" w:color="auto" w:fill="505050"/>
      <w:tabs>
        <w:tab w:val="left" w:pos="0"/>
      </w:tabs>
      <w:suppressAutoHyphens/>
      <w:spacing w:before="480" w:after="120" w:line="276" w:lineRule="auto"/>
    </w:pPr>
    <w:rPr>
      <w:rFonts w:ascii="Tahoma" w:hAnsi="Tahoma"/>
      <w:bCs/>
      <w:caps/>
      <w:color w:val="FFFFFF"/>
      <w:kern w:val="1"/>
      <w:sz w:val="28"/>
      <w:szCs w:val="28"/>
      <w:lang w:eastAsia="zh-CN"/>
    </w:rPr>
  </w:style>
  <w:style w:type="paragraph" w:customStyle="1" w:styleId="CStabulasteksts">
    <w:name w:val="CS_tabulas_teksts"/>
    <w:basedOn w:val="CSteksts"/>
    <w:rsid w:val="00554790"/>
    <w:pPr>
      <w:spacing w:before="60" w:after="60" w:line="240" w:lineRule="auto"/>
    </w:pPr>
  </w:style>
  <w:style w:type="paragraph" w:customStyle="1" w:styleId="Bilde">
    <w:name w:val="Bilde"/>
    <w:basedOn w:val="Parasts"/>
    <w:rsid w:val="00554790"/>
    <w:pPr>
      <w:keepNext/>
      <w:spacing w:before="240" w:after="60"/>
      <w:jc w:val="center"/>
    </w:pPr>
    <w:rPr>
      <w:rFonts w:ascii="Calibri" w:hAnsi="Calibri" w:cs="Calibri"/>
      <w:sz w:val="22"/>
      <w:szCs w:val="22"/>
      <w:lang w:eastAsia="zh-CN"/>
    </w:rPr>
  </w:style>
  <w:style w:type="paragraph" w:customStyle="1" w:styleId="WW-Title2">
    <w:name w:val="WW-Title2"/>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paragraph" w:customStyle="1" w:styleId="CommentText2">
    <w:name w:val="Comment Text2"/>
    <w:basedOn w:val="Parasts"/>
    <w:rsid w:val="00554790"/>
    <w:pPr>
      <w:suppressAutoHyphens/>
    </w:pPr>
    <w:rPr>
      <w:lang w:eastAsia="zh-CN"/>
    </w:rPr>
  </w:style>
  <w:style w:type="paragraph" w:customStyle="1" w:styleId="FootnoteText1">
    <w:name w:val="Footnote Text1"/>
    <w:basedOn w:val="Parasts"/>
    <w:rsid w:val="00554790"/>
    <w:pPr>
      <w:suppressAutoHyphens/>
    </w:pPr>
    <w:rPr>
      <w:rFonts w:ascii="Calibri" w:hAnsi="Calibri" w:cs="font405"/>
      <w:sz w:val="24"/>
      <w:szCs w:val="24"/>
      <w:lang w:eastAsia="zh-CN"/>
    </w:rPr>
  </w:style>
  <w:style w:type="paragraph" w:customStyle="1" w:styleId="WW-Title3">
    <w:name w:val="WW-Title3"/>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paragraph" w:customStyle="1" w:styleId="WW-Title4">
    <w:name w:val="WW-Title4"/>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table" w:customStyle="1" w:styleId="Reatabula1110">
    <w:name w:val="Režģa tabula1110"/>
    <w:basedOn w:val="Parastatabula"/>
    <w:next w:val="Reatabula"/>
    <w:uiPriority w:val="39"/>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6">
    <w:name w:val="Bez saraksta1116"/>
    <w:next w:val="Bezsaraksta"/>
    <w:uiPriority w:val="99"/>
    <w:semiHidden/>
    <w:unhideWhenUsed/>
    <w:rsid w:val="00554790"/>
  </w:style>
  <w:style w:type="paragraph" w:customStyle="1" w:styleId="L1">
    <w:name w:val="L1"/>
    <w:basedOn w:val="Parasts"/>
    <w:link w:val="L1Char"/>
    <w:qFormat/>
    <w:rsid w:val="00554790"/>
    <w:pPr>
      <w:keepNext/>
      <w:spacing w:before="240" w:after="120"/>
      <w:ind w:left="360" w:hanging="360"/>
    </w:pPr>
    <w:rPr>
      <w:b/>
      <w:bCs/>
      <w:sz w:val="24"/>
      <w:szCs w:val="24"/>
      <w:lang w:eastAsia="en-US"/>
    </w:rPr>
  </w:style>
  <w:style w:type="character" w:customStyle="1" w:styleId="L1Char">
    <w:name w:val="L1 Char"/>
    <w:link w:val="L1"/>
    <w:rsid w:val="00554790"/>
    <w:rPr>
      <w:b/>
      <w:bCs/>
      <w:sz w:val="24"/>
      <w:szCs w:val="24"/>
      <w:lang w:eastAsia="en-US"/>
    </w:rPr>
  </w:style>
  <w:style w:type="paragraph" w:customStyle="1" w:styleId="L2">
    <w:name w:val="L2"/>
    <w:basedOn w:val="Parasts"/>
    <w:link w:val="L2Char"/>
    <w:qFormat/>
    <w:rsid w:val="00554790"/>
    <w:pPr>
      <w:tabs>
        <w:tab w:val="left" w:pos="-7296"/>
        <w:tab w:val="decimal" w:pos="-7206"/>
      </w:tabs>
      <w:spacing w:before="240" w:after="120"/>
      <w:ind w:left="792" w:hanging="432"/>
      <w:jc w:val="both"/>
    </w:pPr>
    <w:rPr>
      <w:bCs/>
      <w:sz w:val="24"/>
      <w:szCs w:val="24"/>
      <w:lang w:eastAsia="en-US"/>
    </w:rPr>
  </w:style>
  <w:style w:type="character" w:customStyle="1" w:styleId="L2Char">
    <w:name w:val="L2 Char"/>
    <w:link w:val="L2"/>
    <w:rsid w:val="00554790"/>
    <w:rPr>
      <w:bCs/>
      <w:sz w:val="24"/>
      <w:szCs w:val="24"/>
      <w:lang w:eastAsia="en-US"/>
    </w:rPr>
  </w:style>
  <w:style w:type="numbering" w:customStyle="1" w:styleId="Bezsaraksta2111">
    <w:name w:val="Bez saraksta2111"/>
    <w:next w:val="Bezsaraksta"/>
    <w:uiPriority w:val="99"/>
    <w:semiHidden/>
    <w:unhideWhenUsed/>
    <w:rsid w:val="00554790"/>
  </w:style>
  <w:style w:type="table" w:customStyle="1" w:styleId="Reatabula2110">
    <w:name w:val="Režģa tabula2110"/>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110">
    <w:name w:val="Režģa tabula3110"/>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415">
    <w:name w:val="Režģa tabula415"/>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1">
    <w:name w:val="Mention1"/>
    <w:uiPriority w:val="99"/>
    <w:semiHidden/>
    <w:unhideWhenUsed/>
    <w:rsid w:val="00554790"/>
    <w:rPr>
      <w:color w:val="2B579A"/>
      <w:shd w:val="clear" w:color="auto" w:fill="E6E6E6"/>
    </w:rPr>
  </w:style>
  <w:style w:type="character" w:customStyle="1" w:styleId="UnresolvedMention1">
    <w:name w:val="Unresolved Mention1"/>
    <w:uiPriority w:val="99"/>
    <w:semiHidden/>
    <w:unhideWhenUsed/>
    <w:rsid w:val="00554790"/>
    <w:rPr>
      <w:color w:val="808080"/>
      <w:shd w:val="clear" w:color="auto" w:fill="E6E6E6"/>
    </w:rPr>
  </w:style>
  <w:style w:type="paragraph" w:customStyle="1" w:styleId="doc-ti2">
    <w:name w:val="doc-ti2"/>
    <w:basedOn w:val="Parasts"/>
    <w:rsid w:val="00554790"/>
    <w:pPr>
      <w:spacing w:before="240" w:after="120" w:line="312" w:lineRule="atLeast"/>
      <w:jc w:val="center"/>
    </w:pPr>
    <w:rPr>
      <w:b/>
      <w:bCs/>
      <w:sz w:val="24"/>
      <w:szCs w:val="24"/>
    </w:rPr>
  </w:style>
  <w:style w:type="numbering" w:customStyle="1" w:styleId="NoList111">
    <w:name w:val="No List111"/>
    <w:next w:val="Bezsaraksta"/>
    <w:uiPriority w:val="99"/>
    <w:semiHidden/>
    <w:unhideWhenUsed/>
    <w:rsid w:val="00554790"/>
  </w:style>
  <w:style w:type="numbering" w:customStyle="1" w:styleId="NoList2">
    <w:name w:val="No List2"/>
    <w:next w:val="Bezsaraksta"/>
    <w:uiPriority w:val="99"/>
    <w:semiHidden/>
    <w:unhideWhenUsed/>
    <w:rsid w:val="00554790"/>
  </w:style>
  <w:style w:type="table" w:customStyle="1" w:styleId="TableGrid15">
    <w:name w:val="Table Grid15"/>
    <w:basedOn w:val="Parastatabula"/>
    <w:next w:val="Reatabula"/>
    <w:uiPriority w:val="39"/>
    <w:rsid w:val="00554790"/>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2">
    <w:name w:val="Bez saraksta1212"/>
    <w:next w:val="Bezsaraksta"/>
    <w:uiPriority w:val="99"/>
    <w:semiHidden/>
    <w:unhideWhenUsed/>
    <w:rsid w:val="00554790"/>
  </w:style>
  <w:style w:type="character" w:customStyle="1" w:styleId="FootnoteReference5">
    <w:name w:val="Footnote Reference5"/>
    <w:rsid w:val="00554790"/>
    <w:rPr>
      <w:vertAlign w:val="superscript"/>
    </w:rPr>
  </w:style>
  <w:style w:type="paragraph" w:customStyle="1" w:styleId="BodyText21">
    <w:name w:val="Body Text2"/>
    <w:basedOn w:val="Pamatteksts"/>
    <w:rsid w:val="00554790"/>
    <w:pPr>
      <w:suppressAutoHyphens/>
      <w:spacing w:after="0"/>
      <w:jc w:val="both"/>
    </w:pPr>
    <w:rPr>
      <w:rFonts w:ascii="Arial" w:hAnsi="Arial" w:cs="Arial"/>
      <w:sz w:val="20"/>
      <w:szCs w:val="20"/>
      <w:lang w:eastAsia="zh-CN"/>
    </w:rPr>
  </w:style>
  <w:style w:type="paragraph" w:customStyle="1" w:styleId="CommentText3">
    <w:name w:val="Comment Text3"/>
    <w:basedOn w:val="Parasts"/>
    <w:rsid w:val="00554790"/>
    <w:pPr>
      <w:suppressAutoHyphens/>
    </w:pPr>
    <w:rPr>
      <w:lang w:eastAsia="zh-CN"/>
    </w:rPr>
  </w:style>
  <w:style w:type="paragraph" w:customStyle="1" w:styleId="FootnoteText2">
    <w:name w:val="Footnote Text2"/>
    <w:basedOn w:val="Parasts"/>
    <w:rsid w:val="00554790"/>
    <w:pPr>
      <w:suppressAutoHyphens/>
    </w:pPr>
    <w:rPr>
      <w:rFonts w:ascii="Calibri" w:hAnsi="Calibri" w:cs="font406"/>
      <w:sz w:val="24"/>
      <w:szCs w:val="24"/>
      <w:lang w:eastAsia="zh-CN"/>
    </w:rPr>
  </w:style>
  <w:style w:type="numbering" w:customStyle="1" w:styleId="Bezsaraksta11111">
    <w:name w:val="Bez saraksta11111"/>
    <w:next w:val="Bezsaraksta"/>
    <w:uiPriority w:val="99"/>
    <w:semiHidden/>
    <w:unhideWhenUsed/>
    <w:rsid w:val="00554790"/>
  </w:style>
  <w:style w:type="numbering" w:customStyle="1" w:styleId="Bezsaraksta2112">
    <w:name w:val="Bez saraksta2112"/>
    <w:next w:val="Bezsaraksta"/>
    <w:uiPriority w:val="99"/>
    <w:semiHidden/>
    <w:unhideWhenUsed/>
    <w:rsid w:val="00554790"/>
  </w:style>
  <w:style w:type="numbering" w:customStyle="1" w:styleId="NoList121">
    <w:name w:val="No List121"/>
    <w:next w:val="Bezsaraksta"/>
    <w:uiPriority w:val="99"/>
    <w:semiHidden/>
    <w:unhideWhenUsed/>
    <w:rsid w:val="00554790"/>
  </w:style>
  <w:style w:type="character" w:customStyle="1" w:styleId="UnresolvedMention2">
    <w:name w:val="Unresolved Mention2"/>
    <w:basedOn w:val="Noklusjumarindkopasfonts"/>
    <w:uiPriority w:val="99"/>
    <w:semiHidden/>
    <w:unhideWhenUsed/>
    <w:rsid w:val="00554790"/>
    <w:rPr>
      <w:color w:val="808080"/>
      <w:shd w:val="clear" w:color="auto" w:fill="E6E6E6"/>
    </w:rPr>
  </w:style>
  <w:style w:type="numbering" w:customStyle="1" w:styleId="Bezsaraksta87">
    <w:name w:val="Bez saraksta87"/>
    <w:next w:val="Bezsaraksta"/>
    <w:uiPriority w:val="99"/>
    <w:semiHidden/>
    <w:unhideWhenUsed/>
    <w:rsid w:val="006B185D"/>
  </w:style>
  <w:style w:type="numbering" w:customStyle="1" w:styleId="Bezsaraksta147">
    <w:name w:val="Bez saraksta147"/>
    <w:next w:val="Bezsaraksta"/>
    <w:uiPriority w:val="99"/>
    <w:semiHidden/>
    <w:unhideWhenUsed/>
    <w:rsid w:val="006B185D"/>
  </w:style>
  <w:style w:type="numbering" w:customStyle="1" w:styleId="Bezsaraksta88">
    <w:name w:val="Bez saraksta88"/>
    <w:next w:val="Bezsaraksta"/>
    <w:uiPriority w:val="99"/>
    <w:semiHidden/>
    <w:unhideWhenUsed/>
    <w:rsid w:val="005332E8"/>
  </w:style>
  <w:style w:type="numbering" w:customStyle="1" w:styleId="Bezsaraksta148">
    <w:name w:val="Bez saraksta148"/>
    <w:next w:val="Bezsaraksta"/>
    <w:uiPriority w:val="99"/>
    <w:semiHidden/>
    <w:unhideWhenUsed/>
    <w:rsid w:val="005332E8"/>
  </w:style>
  <w:style w:type="table" w:customStyle="1" w:styleId="Reatabula69">
    <w:name w:val="Režģa tabula69"/>
    <w:basedOn w:val="Parastatabula"/>
    <w:next w:val="Reatabula"/>
    <w:uiPriority w:val="59"/>
    <w:rsid w:val="005332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7">
    <w:name w:val="Bez saraksta1117"/>
    <w:next w:val="Bezsaraksta"/>
    <w:uiPriority w:val="99"/>
    <w:semiHidden/>
    <w:unhideWhenUsed/>
    <w:rsid w:val="005332E8"/>
  </w:style>
  <w:style w:type="numbering" w:customStyle="1" w:styleId="Bezsaraksta242">
    <w:name w:val="Bez saraksta242"/>
    <w:next w:val="Bezsaraksta"/>
    <w:uiPriority w:val="99"/>
    <w:semiHidden/>
    <w:unhideWhenUsed/>
    <w:rsid w:val="005332E8"/>
  </w:style>
  <w:style w:type="numbering" w:customStyle="1" w:styleId="Bezsaraksta330">
    <w:name w:val="Bez saraksta330"/>
    <w:next w:val="Bezsaraksta"/>
    <w:uiPriority w:val="99"/>
    <w:semiHidden/>
    <w:unhideWhenUsed/>
    <w:rsid w:val="005332E8"/>
  </w:style>
  <w:style w:type="numbering" w:customStyle="1" w:styleId="Bezsaraksta420">
    <w:name w:val="Bez saraksta420"/>
    <w:next w:val="Bezsaraksta"/>
    <w:uiPriority w:val="99"/>
    <w:semiHidden/>
    <w:unhideWhenUsed/>
    <w:rsid w:val="005332E8"/>
  </w:style>
  <w:style w:type="table" w:customStyle="1" w:styleId="Reatabula135">
    <w:name w:val="Režģa tabula135"/>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3">
    <w:name w:val="Bez saraksta513"/>
    <w:next w:val="Bezsaraksta"/>
    <w:uiPriority w:val="99"/>
    <w:semiHidden/>
    <w:unhideWhenUsed/>
    <w:rsid w:val="005332E8"/>
  </w:style>
  <w:style w:type="table" w:customStyle="1" w:styleId="Reatabula232">
    <w:name w:val="Režģa tabula232"/>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2">
    <w:name w:val="Bez saraksta612"/>
    <w:next w:val="Bezsaraksta"/>
    <w:uiPriority w:val="99"/>
    <w:semiHidden/>
    <w:unhideWhenUsed/>
    <w:rsid w:val="005332E8"/>
  </w:style>
  <w:style w:type="table" w:customStyle="1" w:styleId="Reatabula324">
    <w:name w:val="Režģa tabula324"/>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1">
    <w:name w:val="Bez saraksta711"/>
    <w:next w:val="Bezsaraksta"/>
    <w:uiPriority w:val="99"/>
    <w:semiHidden/>
    <w:unhideWhenUsed/>
    <w:rsid w:val="005332E8"/>
  </w:style>
  <w:style w:type="numbering" w:customStyle="1" w:styleId="Bezsaraksta89">
    <w:name w:val="Bez saraksta89"/>
    <w:next w:val="Bezsaraksta"/>
    <w:uiPriority w:val="99"/>
    <w:semiHidden/>
    <w:unhideWhenUsed/>
    <w:rsid w:val="005332E8"/>
  </w:style>
  <w:style w:type="table" w:customStyle="1" w:styleId="Reatabula416">
    <w:name w:val="Režģa tabula416"/>
    <w:basedOn w:val="Parastatabula"/>
    <w:next w:val="Reatabula"/>
    <w:uiPriority w:val="59"/>
    <w:rsid w:val="005332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92">
    <w:name w:val="Bez saraksta92"/>
    <w:next w:val="Bezsaraksta"/>
    <w:uiPriority w:val="99"/>
    <w:semiHidden/>
    <w:unhideWhenUsed/>
    <w:rsid w:val="005332E8"/>
  </w:style>
  <w:style w:type="numbering" w:customStyle="1" w:styleId="NoList14">
    <w:name w:val="No List14"/>
    <w:next w:val="Bezsaraksta"/>
    <w:uiPriority w:val="99"/>
    <w:semiHidden/>
    <w:unhideWhenUsed/>
    <w:rsid w:val="005332E8"/>
  </w:style>
  <w:style w:type="table" w:customStyle="1" w:styleId="Reatabula512">
    <w:name w:val="Režģa tabula512"/>
    <w:basedOn w:val="Parastatabula"/>
    <w:next w:val="Reatabula"/>
    <w:uiPriority w:val="39"/>
    <w:rsid w:val="005332E8"/>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3">
    <w:name w:val="Bez saraksta1213"/>
    <w:next w:val="Bezsaraksta"/>
    <w:uiPriority w:val="99"/>
    <w:semiHidden/>
    <w:unhideWhenUsed/>
    <w:rsid w:val="005332E8"/>
  </w:style>
  <w:style w:type="table" w:customStyle="1" w:styleId="Reatabula1111">
    <w:name w:val="Režģa tabula1111"/>
    <w:basedOn w:val="Parastatabula"/>
    <w:next w:val="Reatabula"/>
    <w:uiPriority w:val="39"/>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8">
    <w:name w:val="Bez saraksta1118"/>
    <w:next w:val="Bezsaraksta"/>
    <w:uiPriority w:val="99"/>
    <w:semiHidden/>
    <w:unhideWhenUsed/>
    <w:rsid w:val="005332E8"/>
  </w:style>
  <w:style w:type="numbering" w:customStyle="1" w:styleId="Bezsaraksta2113">
    <w:name w:val="Bez saraksta2113"/>
    <w:next w:val="Bezsaraksta"/>
    <w:uiPriority w:val="99"/>
    <w:semiHidden/>
    <w:unhideWhenUsed/>
    <w:rsid w:val="005332E8"/>
  </w:style>
  <w:style w:type="table" w:customStyle="1" w:styleId="Reatabula2112">
    <w:name w:val="Režģa tabula2112"/>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111">
    <w:name w:val="Režģa tabula3111"/>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417">
    <w:name w:val="Režģa tabula417"/>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Bezsaraksta"/>
    <w:uiPriority w:val="99"/>
    <w:semiHidden/>
    <w:unhideWhenUsed/>
    <w:rsid w:val="005332E8"/>
  </w:style>
  <w:style w:type="numbering" w:customStyle="1" w:styleId="NoList21">
    <w:name w:val="No List21"/>
    <w:next w:val="Bezsaraksta"/>
    <w:uiPriority w:val="99"/>
    <w:semiHidden/>
    <w:unhideWhenUsed/>
    <w:rsid w:val="005332E8"/>
  </w:style>
  <w:style w:type="table" w:customStyle="1" w:styleId="TableGrid16">
    <w:name w:val="Table Grid16"/>
    <w:basedOn w:val="Parastatabula"/>
    <w:next w:val="Reatabula"/>
    <w:uiPriority w:val="39"/>
    <w:rsid w:val="005332E8"/>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4">
    <w:name w:val="Bez saraksta1214"/>
    <w:next w:val="Bezsaraksta"/>
    <w:uiPriority w:val="99"/>
    <w:semiHidden/>
    <w:unhideWhenUsed/>
    <w:rsid w:val="005332E8"/>
  </w:style>
  <w:style w:type="numbering" w:customStyle="1" w:styleId="Bezsaraksta11112">
    <w:name w:val="Bez saraksta11112"/>
    <w:next w:val="Bezsaraksta"/>
    <w:uiPriority w:val="99"/>
    <w:semiHidden/>
    <w:unhideWhenUsed/>
    <w:rsid w:val="005332E8"/>
  </w:style>
  <w:style w:type="numbering" w:customStyle="1" w:styleId="Bezsaraksta2114">
    <w:name w:val="Bez saraksta2114"/>
    <w:next w:val="Bezsaraksta"/>
    <w:uiPriority w:val="99"/>
    <w:semiHidden/>
    <w:unhideWhenUsed/>
    <w:rsid w:val="005332E8"/>
  </w:style>
  <w:style w:type="numbering" w:customStyle="1" w:styleId="NoList122">
    <w:name w:val="No List122"/>
    <w:next w:val="Bezsaraksta"/>
    <w:uiPriority w:val="99"/>
    <w:semiHidden/>
    <w:unhideWhenUsed/>
    <w:rsid w:val="005332E8"/>
  </w:style>
  <w:style w:type="table" w:customStyle="1" w:styleId="Reatabula610">
    <w:name w:val="Režģa tabula610"/>
    <w:basedOn w:val="Parastatabula"/>
    <w:next w:val="Reatabula"/>
    <w:uiPriority w:val="59"/>
    <w:rsid w:val="005332E8"/>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table" w:customStyle="1" w:styleId="Reatabula611">
    <w:name w:val="Režģa tabula611"/>
    <w:basedOn w:val="Parastatabula"/>
    <w:next w:val="Reatabula"/>
    <w:uiPriority w:val="59"/>
    <w:rsid w:val="00FA57A2"/>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Bezsaraksta90">
    <w:name w:val="Bez saraksta90"/>
    <w:next w:val="Bezsaraksta"/>
    <w:uiPriority w:val="99"/>
    <w:semiHidden/>
    <w:unhideWhenUsed/>
    <w:rsid w:val="00BD7351"/>
  </w:style>
  <w:style w:type="numbering" w:customStyle="1" w:styleId="Bezsaraksta149">
    <w:name w:val="Bez saraksta149"/>
    <w:next w:val="Bezsaraksta"/>
    <w:uiPriority w:val="99"/>
    <w:semiHidden/>
    <w:unhideWhenUsed/>
    <w:rsid w:val="00BD7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6244">
      <w:bodyDiv w:val="1"/>
      <w:marLeft w:val="0"/>
      <w:marRight w:val="0"/>
      <w:marTop w:val="0"/>
      <w:marBottom w:val="0"/>
      <w:divBdr>
        <w:top w:val="none" w:sz="0" w:space="0" w:color="auto"/>
        <w:left w:val="none" w:sz="0" w:space="0" w:color="auto"/>
        <w:bottom w:val="none" w:sz="0" w:space="0" w:color="auto"/>
        <w:right w:val="none" w:sz="0" w:space="0" w:color="auto"/>
      </w:divBdr>
    </w:div>
    <w:div w:id="161703251">
      <w:bodyDiv w:val="1"/>
      <w:marLeft w:val="0"/>
      <w:marRight w:val="0"/>
      <w:marTop w:val="0"/>
      <w:marBottom w:val="0"/>
      <w:divBdr>
        <w:top w:val="none" w:sz="0" w:space="0" w:color="auto"/>
        <w:left w:val="none" w:sz="0" w:space="0" w:color="auto"/>
        <w:bottom w:val="none" w:sz="0" w:space="0" w:color="auto"/>
        <w:right w:val="none" w:sz="0" w:space="0" w:color="auto"/>
      </w:divBdr>
    </w:div>
    <w:div w:id="253170944">
      <w:bodyDiv w:val="1"/>
      <w:marLeft w:val="0"/>
      <w:marRight w:val="0"/>
      <w:marTop w:val="0"/>
      <w:marBottom w:val="0"/>
      <w:divBdr>
        <w:top w:val="none" w:sz="0" w:space="0" w:color="auto"/>
        <w:left w:val="none" w:sz="0" w:space="0" w:color="auto"/>
        <w:bottom w:val="none" w:sz="0" w:space="0" w:color="auto"/>
        <w:right w:val="none" w:sz="0" w:space="0" w:color="auto"/>
      </w:divBdr>
    </w:div>
    <w:div w:id="617831958">
      <w:bodyDiv w:val="1"/>
      <w:marLeft w:val="0"/>
      <w:marRight w:val="0"/>
      <w:marTop w:val="0"/>
      <w:marBottom w:val="0"/>
      <w:divBdr>
        <w:top w:val="none" w:sz="0" w:space="0" w:color="auto"/>
        <w:left w:val="none" w:sz="0" w:space="0" w:color="auto"/>
        <w:bottom w:val="none" w:sz="0" w:space="0" w:color="auto"/>
        <w:right w:val="none" w:sz="0" w:space="0" w:color="auto"/>
      </w:divBdr>
    </w:div>
    <w:div w:id="837308791">
      <w:bodyDiv w:val="1"/>
      <w:marLeft w:val="0"/>
      <w:marRight w:val="0"/>
      <w:marTop w:val="0"/>
      <w:marBottom w:val="0"/>
      <w:divBdr>
        <w:top w:val="none" w:sz="0" w:space="0" w:color="auto"/>
        <w:left w:val="none" w:sz="0" w:space="0" w:color="auto"/>
        <w:bottom w:val="none" w:sz="0" w:space="0" w:color="auto"/>
        <w:right w:val="none" w:sz="0" w:space="0" w:color="auto"/>
      </w:divBdr>
    </w:div>
    <w:div w:id="1177572796">
      <w:bodyDiv w:val="1"/>
      <w:marLeft w:val="0"/>
      <w:marRight w:val="0"/>
      <w:marTop w:val="0"/>
      <w:marBottom w:val="0"/>
      <w:divBdr>
        <w:top w:val="none" w:sz="0" w:space="0" w:color="auto"/>
        <w:left w:val="none" w:sz="0" w:space="0" w:color="auto"/>
        <w:bottom w:val="none" w:sz="0" w:space="0" w:color="auto"/>
        <w:right w:val="none" w:sz="0" w:space="0" w:color="auto"/>
      </w:divBdr>
    </w:div>
    <w:div w:id="1253078024">
      <w:bodyDiv w:val="1"/>
      <w:marLeft w:val="45"/>
      <w:marRight w:val="45"/>
      <w:marTop w:val="90"/>
      <w:marBottom w:val="90"/>
      <w:divBdr>
        <w:top w:val="none" w:sz="0" w:space="0" w:color="auto"/>
        <w:left w:val="none" w:sz="0" w:space="0" w:color="auto"/>
        <w:bottom w:val="none" w:sz="0" w:space="0" w:color="auto"/>
        <w:right w:val="none" w:sz="0" w:space="0" w:color="auto"/>
      </w:divBdr>
      <w:divsChild>
        <w:div w:id="1328749812">
          <w:marLeft w:val="0"/>
          <w:marRight w:val="0"/>
          <w:marTop w:val="0"/>
          <w:marBottom w:val="567"/>
          <w:divBdr>
            <w:top w:val="none" w:sz="0" w:space="0" w:color="auto"/>
            <w:left w:val="none" w:sz="0" w:space="0" w:color="auto"/>
            <w:bottom w:val="none" w:sz="0" w:space="0" w:color="auto"/>
            <w:right w:val="none" w:sz="0" w:space="0" w:color="auto"/>
          </w:divBdr>
        </w:div>
      </w:divsChild>
    </w:div>
    <w:div w:id="1889486483">
      <w:bodyDiv w:val="1"/>
      <w:marLeft w:val="0"/>
      <w:marRight w:val="0"/>
      <w:marTop w:val="0"/>
      <w:marBottom w:val="0"/>
      <w:divBdr>
        <w:top w:val="none" w:sz="0" w:space="0" w:color="auto"/>
        <w:left w:val="none" w:sz="0" w:space="0" w:color="auto"/>
        <w:bottom w:val="none" w:sz="0" w:space="0" w:color="auto"/>
        <w:right w:val="none" w:sz="0" w:space="0" w:color="auto"/>
      </w:divBdr>
    </w:div>
    <w:div w:id="2019236542">
      <w:bodyDiv w:val="1"/>
      <w:marLeft w:val="0"/>
      <w:marRight w:val="0"/>
      <w:marTop w:val="0"/>
      <w:marBottom w:val="0"/>
      <w:divBdr>
        <w:top w:val="none" w:sz="0" w:space="0" w:color="auto"/>
        <w:left w:val="none" w:sz="0" w:space="0" w:color="auto"/>
        <w:bottom w:val="none" w:sz="0" w:space="0" w:color="auto"/>
        <w:right w:val="none" w:sz="0" w:space="0" w:color="auto"/>
      </w:divBdr>
    </w:div>
    <w:div w:id="2072268066">
      <w:bodyDiv w:val="1"/>
      <w:marLeft w:val="0"/>
      <w:marRight w:val="0"/>
      <w:marTop w:val="0"/>
      <w:marBottom w:val="0"/>
      <w:divBdr>
        <w:top w:val="none" w:sz="0" w:space="0" w:color="auto"/>
        <w:left w:val="none" w:sz="0" w:space="0" w:color="auto"/>
        <w:bottom w:val="none" w:sz="0" w:space="0" w:color="auto"/>
        <w:right w:val="none" w:sz="0" w:space="0" w:color="auto"/>
      </w:divBdr>
    </w:div>
    <w:div w:id="21080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gulbene.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dz.lv"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gulbene.lv"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249A-EC44-43B6-85F7-2E901747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34</Pages>
  <Words>8760</Words>
  <Characters>63871</Characters>
  <Application>Microsoft Office Word</Application>
  <DocSecurity>0</DocSecurity>
  <Lines>532</Lines>
  <Paragraphs>144</Paragraphs>
  <ScaleCrop>false</ScaleCrop>
  <HeadingPairs>
    <vt:vector size="2" baseType="variant">
      <vt:variant>
        <vt:lpstr>Nosaukums</vt:lpstr>
      </vt:variant>
      <vt:variant>
        <vt:i4>1</vt:i4>
      </vt:variant>
    </vt:vector>
  </HeadingPairs>
  <TitlesOfParts>
    <vt:vector size="1" baseType="lpstr">
      <vt:lpstr>PROJEKTS</vt:lpstr>
    </vt:vector>
  </TitlesOfParts>
  <Company>Gulbenes pilsetas dome</Company>
  <LinksUpToDate>false</LinksUpToDate>
  <CharactersWithSpaces>72487</CharactersWithSpaces>
  <SharedDoc>false</SharedDoc>
  <HLinks>
    <vt:vector size="126" baseType="variant">
      <vt:variant>
        <vt:i4>6488177</vt:i4>
      </vt:variant>
      <vt:variant>
        <vt:i4>210</vt:i4>
      </vt:variant>
      <vt:variant>
        <vt:i4>0</vt:i4>
      </vt:variant>
      <vt:variant>
        <vt:i4>5</vt:i4>
      </vt:variant>
      <vt:variant>
        <vt:lpwstr>http://www.gulbene.lv/</vt:lpwstr>
      </vt:variant>
      <vt:variant>
        <vt:lpwstr/>
      </vt:variant>
      <vt:variant>
        <vt:i4>2031708</vt:i4>
      </vt:variant>
      <vt:variant>
        <vt:i4>207</vt:i4>
      </vt:variant>
      <vt:variant>
        <vt:i4>0</vt:i4>
      </vt:variant>
      <vt:variant>
        <vt:i4>5</vt:i4>
      </vt:variant>
      <vt:variant>
        <vt:lpwstr>https://likumi.lv/ta/id/5490-komerclikums</vt:lpwstr>
      </vt:variant>
      <vt:variant>
        <vt:lpwstr>p154</vt:lpwstr>
      </vt:variant>
      <vt:variant>
        <vt:i4>1703961</vt:i4>
      </vt:variant>
      <vt:variant>
        <vt:i4>204</vt:i4>
      </vt:variant>
      <vt:variant>
        <vt:i4>0</vt:i4>
      </vt:variant>
      <vt:variant>
        <vt:i4>5</vt:i4>
      </vt:variant>
      <vt:variant>
        <vt:lpwstr>https://likumi.lv/ta/id/5490-komerclikums</vt:lpwstr>
      </vt:variant>
      <vt:variant>
        <vt:lpwstr/>
      </vt:variant>
      <vt:variant>
        <vt:i4>6488177</vt:i4>
      </vt:variant>
      <vt:variant>
        <vt:i4>201</vt:i4>
      </vt:variant>
      <vt:variant>
        <vt:i4>0</vt:i4>
      </vt:variant>
      <vt:variant>
        <vt:i4>5</vt:i4>
      </vt:variant>
      <vt:variant>
        <vt:lpwstr>http://www.gulbene.lv/</vt:lpwstr>
      </vt:variant>
      <vt:variant>
        <vt:lpwstr/>
      </vt:variant>
      <vt:variant>
        <vt:i4>6488177</vt:i4>
      </vt:variant>
      <vt:variant>
        <vt:i4>198</vt:i4>
      </vt:variant>
      <vt:variant>
        <vt:i4>0</vt:i4>
      </vt:variant>
      <vt:variant>
        <vt:i4>5</vt:i4>
      </vt:variant>
      <vt:variant>
        <vt:lpwstr>http://www.gulbene.lv/</vt:lpwstr>
      </vt:variant>
      <vt:variant>
        <vt:lpwstr/>
      </vt:variant>
      <vt:variant>
        <vt:i4>6488177</vt:i4>
      </vt:variant>
      <vt:variant>
        <vt:i4>195</vt:i4>
      </vt:variant>
      <vt:variant>
        <vt:i4>0</vt:i4>
      </vt:variant>
      <vt:variant>
        <vt:i4>5</vt:i4>
      </vt:variant>
      <vt:variant>
        <vt:lpwstr>http://www.gulbene.lv/</vt:lpwstr>
      </vt:variant>
      <vt:variant>
        <vt:lpwstr/>
      </vt:variant>
      <vt:variant>
        <vt:i4>5767282</vt:i4>
      </vt:variant>
      <vt:variant>
        <vt:i4>192</vt:i4>
      </vt:variant>
      <vt:variant>
        <vt:i4>0</vt:i4>
      </vt:variant>
      <vt:variant>
        <vt:i4>5</vt:i4>
      </vt:variant>
      <vt:variant>
        <vt:lpwstr>mailto:metrum@metrum.lv</vt:lpwstr>
      </vt:variant>
      <vt:variant>
        <vt:lpwstr/>
      </vt:variant>
      <vt:variant>
        <vt:i4>6488177</vt:i4>
      </vt:variant>
      <vt:variant>
        <vt:i4>39</vt:i4>
      </vt:variant>
      <vt:variant>
        <vt:i4>0</vt:i4>
      </vt:variant>
      <vt:variant>
        <vt:i4>5</vt:i4>
      </vt:variant>
      <vt:variant>
        <vt:lpwstr>http://www.gulbene.lv/</vt:lpwstr>
      </vt:variant>
      <vt:variant>
        <vt:lpwstr/>
      </vt:variant>
      <vt:variant>
        <vt:i4>6488177</vt:i4>
      </vt:variant>
      <vt:variant>
        <vt:i4>36</vt:i4>
      </vt:variant>
      <vt:variant>
        <vt:i4>0</vt:i4>
      </vt:variant>
      <vt:variant>
        <vt:i4>5</vt:i4>
      </vt:variant>
      <vt:variant>
        <vt:lpwstr>http://www.gulbene.lv/</vt:lpwstr>
      </vt:variant>
      <vt:variant>
        <vt:lpwstr/>
      </vt:variant>
      <vt:variant>
        <vt:i4>6488177</vt:i4>
      </vt:variant>
      <vt:variant>
        <vt:i4>33</vt:i4>
      </vt:variant>
      <vt:variant>
        <vt:i4>0</vt:i4>
      </vt:variant>
      <vt:variant>
        <vt:i4>5</vt:i4>
      </vt:variant>
      <vt:variant>
        <vt:lpwstr>http://www.gulbene.lv/</vt:lpwstr>
      </vt:variant>
      <vt:variant>
        <vt:lpwstr/>
      </vt:variant>
      <vt:variant>
        <vt:i4>6488177</vt:i4>
      </vt:variant>
      <vt:variant>
        <vt:i4>30</vt:i4>
      </vt:variant>
      <vt:variant>
        <vt:i4>0</vt:i4>
      </vt:variant>
      <vt:variant>
        <vt:i4>5</vt:i4>
      </vt:variant>
      <vt:variant>
        <vt:lpwstr>http://www.gulbene.lv/</vt:lpwstr>
      </vt:variant>
      <vt:variant>
        <vt:lpwstr/>
      </vt:variant>
      <vt:variant>
        <vt:i4>6488177</vt:i4>
      </vt:variant>
      <vt:variant>
        <vt:i4>27</vt:i4>
      </vt:variant>
      <vt:variant>
        <vt:i4>0</vt:i4>
      </vt:variant>
      <vt:variant>
        <vt:i4>5</vt:i4>
      </vt:variant>
      <vt:variant>
        <vt:lpwstr>http://www.gulbene.lv/</vt:lpwstr>
      </vt:variant>
      <vt:variant>
        <vt:lpwstr/>
      </vt:variant>
      <vt:variant>
        <vt:i4>6488177</vt:i4>
      </vt:variant>
      <vt:variant>
        <vt:i4>24</vt:i4>
      </vt:variant>
      <vt:variant>
        <vt:i4>0</vt:i4>
      </vt:variant>
      <vt:variant>
        <vt:i4>5</vt:i4>
      </vt:variant>
      <vt:variant>
        <vt:lpwstr>http://www.gulbene.lv/</vt:lpwstr>
      </vt:variant>
      <vt:variant>
        <vt:lpwstr/>
      </vt:variant>
      <vt:variant>
        <vt:i4>6488177</vt:i4>
      </vt:variant>
      <vt:variant>
        <vt:i4>21</vt:i4>
      </vt:variant>
      <vt:variant>
        <vt:i4>0</vt:i4>
      </vt:variant>
      <vt:variant>
        <vt:i4>5</vt:i4>
      </vt:variant>
      <vt:variant>
        <vt:lpwstr>http://www.gulbene.lv/</vt:lpwstr>
      </vt:variant>
      <vt:variant>
        <vt:lpwstr/>
      </vt:variant>
      <vt:variant>
        <vt:i4>6488177</vt:i4>
      </vt:variant>
      <vt:variant>
        <vt:i4>18</vt:i4>
      </vt:variant>
      <vt:variant>
        <vt:i4>0</vt:i4>
      </vt:variant>
      <vt:variant>
        <vt:i4>5</vt:i4>
      </vt:variant>
      <vt:variant>
        <vt:lpwstr>http://www.gulbene.lv/</vt:lpwstr>
      </vt:variant>
      <vt:variant>
        <vt:lpwstr/>
      </vt:variant>
      <vt:variant>
        <vt:i4>6488177</vt:i4>
      </vt:variant>
      <vt:variant>
        <vt:i4>15</vt:i4>
      </vt:variant>
      <vt:variant>
        <vt:i4>0</vt:i4>
      </vt:variant>
      <vt:variant>
        <vt:i4>5</vt:i4>
      </vt:variant>
      <vt:variant>
        <vt:lpwstr>http://www.gulbene.lv/</vt:lpwstr>
      </vt:variant>
      <vt:variant>
        <vt:lpwstr/>
      </vt:variant>
      <vt:variant>
        <vt:i4>4915227</vt:i4>
      </vt:variant>
      <vt:variant>
        <vt:i4>12</vt:i4>
      </vt:variant>
      <vt:variant>
        <vt:i4>0</vt:i4>
      </vt:variant>
      <vt:variant>
        <vt:i4>5</vt:i4>
      </vt:variant>
      <vt:variant>
        <vt:lpwstr>http://www.likumi.lv/doc.php?id=67964</vt:lpwstr>
      </vt:variant>
      <vt:variant>
        <vt:lpwstr/>
      </vt:variant>
      <vt:variant>
        <vt:i4>4718614</vt:i4>
      </vt:variant>
      <vt:variant>
        <vt:i4>9</vt:i4>
      </vt:variant>
      <vt:variant>
        <vt:i4>0</vt:i4>
      </vt:variant>
      <vt:variant>
        <vt:i4>5</vt:i4>
      </vt:variant>
      <vt:variant>
        <vt:lpwstr>http://www.likumi.lv/doc.php?id=70529</vt:lpwstr>
      </vt:variant>
      <vt:variant>
        <vt:lpwstr/>
      </vt:variant>
      <vt:variant>
        <vt:i4>6488177</vt:i4>
      </vt:variant>
      <vt:variant>
        <vt:i4>6</vt:i4>
      </vt:variant>
      <vt:variant>
        <vt:i4>0</vt:i4>
      </vt:variant>
      <vt:variant>
        <vt:i4>5</vt:i4>
      </vt:variant>
      <vt:variant>
        <vt:lpwstr>http://www.gulbene.lv/</vt:lpwstr>
      </vt:variant>
      <vt:variant>
        <vt:lpwstr/>
      </vt:variant>
      <vt:variant>
        <vt:i4>6488177</vt:i4>
      </vt:variant>
      <vt:variant>
        <vt:i4>3</vt:i4>
      </vt:variant>
      <vt:variant>
        <vt:i4>0</vt:i4>
      </vt:variant>
      <vt:variant>
        <vt:i4>5</vt:i4>
      </vt:variant>
      <vt:variant>
        <vt:lpwstr>http://www.gulbene.lv/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Vita Baskere</dc:creator>
  <cp:keywords/>
  <cp:lastModifiedBy>Vita Bašķere</cp:lastModifiedBy>
  <cp:revision>18</cp:revision>
  <cp:lastPrinted>2019-07-31T05:10:00Z</cp:lastPrinted>
  <dcterms:created xsi:type="dcterms:W3CDTF">2019-06-25T07:18:00Z</dcterms:created>
  <dcterms:modified xsi:type="dcterms:W3CDTF">2019-08-06T08:18:00Z</dcterms:modified>
</cp:coreProperties>
</file>